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4DC0" w:rsidRDefault="00204DC0" w:rsidP="00C26A7C">
      <w:pPr>
        <w:pStyle w:val="1"/>
        <w:tabs>
          <w:tab w:val="clear" w:pos="432"/>
        </w:tabs>
        <w:spacing w:before="0"/>
        <w:ind w:left="0" w:firstLine="0"/>
        <w:jc w:val="center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Информация об управляющей организации</w:t>
      </w:r>
    </w:p>
    <w:p w:rsidR="00204DC0" w:rsidRDefault="002B0355" w:rsidP="005E6BEA">
      <w:pPr>
        <w:pStyle w:val="1"/>
        <w:jc w:val="center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8"/>
          <w:szCs w:val="28"/>
        </w:rPr>
        <w:t>ООО «УК  «Альфа</w:t>
      </w:r>
      <w:r w:rsidR="00204DC0">
        <w:rPr>
          <w:rFonts w:ascii="Verdana" w:hAnsi="Verdana" w:cs="Verdana"/>
          <w:color w:val="000000"/>
          <w:sz w:val="28"/>
          <w:szCs w:val="28"/>
        </w:rPr>
        <w:t>», осуществляющей деятельность в сфере управления многоквартирными домами</w:t>
      </w:r>
      <w:proofErr w:type="gramEnd"/>
    </w:p>
    <w:tbl>
      <w:tblPr>
        <w:tblW w:w="0" w:type="auto"/>
        <w:tblInd w:w="-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6"/>
        <w:gridCol w:w="4703"/>
        <w:gridCol w:w="4391"/>
      </w:tblGrid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Style w:val="a5"/>
                <w:rFonts w:ascii="Verdana" w:hAnsi="Verdana" w:cs="Verdana"/>
                <w:sz w:val="20"/>
                <w:szCs w:val="20"/>
              </w:rPr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>1.</w:t>
            </w: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>Общая информация об управляющей организации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а)</w:t>
            </w: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Style w:val="a5"/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фирменное наименование юридического лица, фамилия, имя и отчество руководителя управляющей организации или фамилия, имя и отчество индивидуального предпринимателя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/>
              <w:rPr>
                <w:rStyle w:val="a5"/>
                <w:rFonts w:ascii="Verdana" w:hAnsi="Verdana" w:cs="Verdana"/>
                <w:sz w:val="20"/>
                <w:szCs w:val="20"/>
              </w:rPr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>Открытое общество с ограниченной ответственностью</w:t>
            </w:r>
          </w:p>
          <w:p w:rsidR="00204DC0" w:rsidRDefault="002B0355">
            <w:pPr>
              <w:pStyle w:val="af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>«УК  «Альфа</w:t>
            </w:r>
            <w:r w:rsidR="00204DC0">
              <w:rPr>
                <w:rStyle w:val="a5"/>
                <w:rFonts w:ascii="Verdana" w:hAnsi="Verdana" w:cs="Verdana"/>
                <w:sz w:val="20"/>
                <w:szCs w:val="20"/>
              </w:rPr>
              <w:t>»</w:t>
            </w:r>
            <w:r w:rsidR="00204DC0">
              <w:rPr>
                <w:rFonts w:ascii="Verdana" w:hAnsi="Verdana" w:cs="Verdana"/>
                <w:sz w:val="20"/>
                <w:szCs w:val="20"/>
              </w:rPr>
              <w:t>,</w:t>
            </w:r>
            <w:r w:rsidR="00204DC0">
              <w:rPr>
                <w:rFonts w:ascii="Verdana" w:hAnsi="Verdana" w:cs="Verdana"/>
                <w:sz w:val="20"/>
                <w:szCs w:val="20"/>
              </w:rPr>
              <w:br/>
              <w:t xml:space="preserve">(сокращенное </w:t>
            </w:r>
            <w:r>
              <w:rPr>
                <w:rFonts w:ascii="Verdana" w:hAnsi="Verdana" w:cs="Verdana"/>
                <w:sz w:val="20"/>
                <w:szCs w:val="20"/>
              </w:rPr>
              <w:t>наименование ООО «УК  «Альфа</w:t>
            </w:r>
            <w:r w:rsidR="00204DC0">
              <w:rPr>
                <w:rFonts w:ascii="Verdana" w:hAnsi="Verdana" w:cs="Verdana"/>
                <w:sz w:val="20"/>
                <w:szCs w:val="20"/>
              </w:rPr>
              <w:t>»),</w:t>
            </w:r>
          </w:p>
          <w:p w:rsidR="00204DC0" w:rsidRDefault="00204DC0">
            <w:r>
              <w:rPr>
                <w:rFonts w:ascii="Verdana" w:hAnsi="Verdana" w:cs="Verdana"/>
                <w:sz w:val="20"/>
                <w:szCs w:val="20"/>
              </w:rPr>
              <w:t>Директор: Бородинова  Инна  Сергеевна</w:t>
            </w: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б)</w:t>
            </w: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Style w:val="a5"/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реквизиты 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свидетельств</w:t>
            </w:r>
            <w:proofErr w:type="gramEnd"/>
            <w:r w:rsidR="003C6814">
              <w:fldChar w:fldCharType="begin"/>
            </w:r>
            <w:r w:rsidR="00FD3A39">
              <w:instrText>HYPERLINK "file://C:\\Users\\Светлана%20Плитко\\AppData\\Roaming\\Microsoft\\Word\\%D0%94%D0%BE%D0%B3%D0%BE%D0%B2%D0%BE%D1%80%D0%B0%20%D0%BE%D0%BA%D0%B0%D0%B7%D0%B0%D0%BD%D0%B8%D1%8F%20%D1%83%D1%81%D0%BB%D1%83%D0%B3\\%D0%B4%D0%BE%D0%B3%D0%BE%D0%B2%D0%BE%D1%80%20%D0%BD%D0%B0%20%D0%BE%D0%BA%D0%B0%D0%B7%D0%B0%D0%BD%D0%B8%D0%B5%20%D1%83%D1%81%D0%BB%D1%83%D0%B3.doc"</w:instrText>
            </w:r>
            <w:r w:rsidR="003C6814">
              <w:fldChar w:fldCharType="separate"/>
            </w:r>
            <w:r>
              <w:rPr>
                <w:rStyle w:val="a6"/>
                <w:rFonts w:ascii="Verdana" w:hAnsi="Verdana" w:cs="Verdana"/>
                <w:sz w:val="20"/>
                <w:szCs w:val="20"/>
              </w:rPr>
              <w:t>а о государственной регистрации</w:t>
            </w:r>
            <w:r w:rsidR="003C6814">
              <w:fldChar w:fldCharType="end"/>
            </w:r>
            <w:r>
              <w:rPr>
                <w:rFonts w:ascii="Verdana" w:hAnsi="Verdana" w:cs="Verdana"/>
                <w:sz w:val="20"/>
                <w:szCs w:val="20"/>
              </w:rPr>
              <w:t xml:space="preserve"> в качестве юридического лица или индивидуального предпринимателя (основной государственный регистрационный номер, дата его присвоения и наименование органа, принявшего решение о регистрации)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B0355">
            <w:pPr>
              <w:pStyle w:val="af3"/>
              <w:spacing w:befor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>ОГРН 1161001053840</w:t>
            </w:r>
          </w:p>
          <w:p w:rsidR="00204DC0" w:rsidRDefault="00204DC0">
            <w:pPr>
              <w:pStyle w:val="af3"/>
              <w:spacing w:after="0"/>
            </w:pPr>
            <w:r>
              <w:rPr>
                <w:rFonts w:ascii="Verdana" w:hAnsi="Verdana" w:cs="Verdana"/>
                <w:sz w:val="20"/>
                <w:szCs w:val="20"/>
              </w:rPr>
              <w:t xml:space="preserve">Орган регистрации:  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Межрайонная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 ИФНС России № 5 по  РК</w:t>
            </w: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в)</w:t>
            </w: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Style w:val="a5"/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почтовый адрес, адрес фактического местонахождения органов управления управляющей организации, контактные телефоны, а также (при наличии) официальный сайт в сети Интернет и адрес электронной почты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/>
              <w:rPr>
                <w:rStyle w:val="a5"/>
                <w:rFonts w:ascii="Verdana" w:hAnsi="Verdana" w:cs="Verdana"/>
                <w:sz w:val="20"/>
                <w:szCs w:val="20"/>
              </w:rPr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>Юридический адрес:</w:t>
            </w:r>
            <w:r>
              <w:rPr>
                <w:rStyle w:val="apple-converted-space"/>
                <w:rFonts w:ascii="Verdana" w:hAnsi="Verdana" w:cs="Verdana"/>
                <w:b/>
                <w:bCs/>
                <w:sz w:val="20"/>
                <w:szCs w:val="20"/>
              </w:rPr>
              <w:t> </w:t>
            </w:r>
            <w:r>
              <w:rPr>
                <w:rFonts w:ascii="Verdana" w:hAnsi="Verdana" w:cs="Verdana"/>
                <w:sz w:val="20"/>
                <w:szCs w:val="20"/>
              </w:rPr>
              <w:t>186730, РК г. Лахденпохья, ул. Советская, дом 8</w:t>
            </w:r>
            <w:r w:rsidR="002B0355">
              <w:rPr>
                <w:rFonts w:ascii="Verdana" w:hAnsi="Verdana" w:cs="Verdana"/>
                <w:sz w:val="20"/>
                <w:szCs w:val="20"/>
              </w:rPr>
              <w:t>, кв. 20а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  <w:p w:rsidR="00204DC0" w:rsidRDefault="00204DC0">
            <w:pPr>
              <w:pStyle w:val="af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>Адрес места нахождения:</w:t>
            </w:r>
            <w:r>
              <w:rPr>
                <w:rStyle w:val="apple-converted-space"/>
                <w:rFonts w:ascii="Verdana" w:hAnsi="Verdana" w:cs="Verdana"/>
                <w:b/>
                <w:bCs/>
                <w:sz w:val="20"/>
                <w:szCs w:val="20"/>
              </w:rPr>
              <w:t> </w:t>
            </w:r>
            <w:r>
              <w:rPr>
                <w:rFonts w:ascii="Verdana" w:hAnsi="Verdana" w:cs="Verdana"/>
                <w:sz w:val="20"/>
                <w:szCs w:val="20"/>
              </w:rPr>
              <w:t>186730, РК     г. Лахденпохья, ул. Ленина, дом 5-Б.</w:t>
            </w:r>
          </w:p>
          <w:p w:rsidR="00204DC0" w:rsidRDefault="00204DC0">
            <w:pPr>
              <w:pStyle w:val="af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Тел. 89216252199</w:t>
            </w:r>
            <w:r w:rsidR="000A3A76">
              <w:rPr>
                <w:rFonts w:ascii="Verdana" w:hAnsi="Verdana" w:cs="Verdana"/>
                <w:sz w:val="20"/>
                <w:szCs w:val="20"/>
              </w:rPr>
              <w:t xml:space="preserve"> (дежурный)</w:t>
            </w:r>
            <w:r>
              <w:rPr>
                <w:rFonts w:ascii="Verdana" w:hAnsi="Verdana" w:cs="Verdana"/>
                <w:sz w:val="20"/>
                <w:szCs w:val="20"/>
              </w:rPr>
              <w:t>;</w:t>
            </w:r>
          </w:p>
          <w:p w:rsidR="00204DC0" w:rsidRDefault="003330AD">
            <w:pPr>
              <w:pStyle w:val="af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Тел. (881450) </w:t>
            </w:r>
            <w:r w:rsidR="00E441FB">
              <w:rPr>
                <w:rFonts w:ascii="Verdana" w:hAnsi="Verdana" w:cs="Verdana"/>
                <w:sz w:val="20"/>
                <w:szCs w:val="20"/>
              </w:rPr>
              <w:t>2-21-21</w:t>
            </w:r>
            <w:r w:rsidR="000A3A76">
              <w:rPr>
                <w:rFonts w:ascii="Verdana" w:hAnsi="Verdana" w:cs="Verdana"/>
                <w:sz w:val="20"/>
                <w:szCs w:val="20"/>
              </w:rPr>
              <w:t xml:space="preserve"> (офис)</w:t>
            </w:r>
            <w:r w:rsidR="00204DC0">
              <w:rPr>
                <w:rFonts w:ascii="Verdana" w:hAnsi="Verdana" w:cs="Verdana"/>
                <w:sz w:val="20"/>
                <w:szCs w:val="20"/>
              </w:rPr>
              <w:t>.</w:t>
            </w:r>
          </w:p>
          <w:p w:rsidR="00204DC0" w:rsidRDefault="00204DC0">
            <w:pPr>
              <w:pStyle w:val="af3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г)</w:t>
            </w: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режим работы управляющей организации, в том числе часы личного приема граждан сотрудниками управляющей организации и работы диспетчерских служб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Бу</w:t>
            </w:r>
            <w:r w:rsidR="003330AD">
              <w:rPr>
                <w:rFonts w:ascii="Verdana" w:hAnsi="Verdana" w:cs="Verdana"/>
                <w:sz w:val="20"/>
                <w:szCs w:val="20"/>
              </w:rPr>
              <w:t>дние дни: с 09-00 до 18-00 (пн.</w:t>
            </w:r>
            <w:r>
              <w:rPr>
                <w:rFonts w:ascii="Verdana" w:hAnsi="Verdana" w:cs="Verdana"/>
                <w:sz w:val="20"/>
                <w:szCs w:val="20"/>
              </w:rPr>
              <w:t>– пт.), перерыв на обед с 13-00 до 14-00. Выходные дни – сб., вс.</w:t>
            </w:r>
          </w:p>
          <w:p w:rsidR="00ED76F1" w:rsidRDefault="00204DC0">
            <w:pPr>
              <w:pStyle w:val="af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Аварийно–диспетчерская служб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а ООО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«Домоуправление» работает ежедневно, круглосуточно, в выходные и праздничные дни - круглосуточно, </w:t>
            </w:r>
          </w:p>
          <w:p w:rsidR="00204DC0" w:rsidRDefault="00204DC0">
            <w:pPr>
              <w:pStyle w:val="af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тел. 89216252199</w:t>
            </w:r>
          </w:p>
          <w:p w:rsidR="00204DC0" w:rsidRDefault="00204DC0">
            <w:pPr>
              <w:pStyle w:val="af3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д)</w:t>
            </w: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перечень многоквартирных домов, находящихся в управлении управляющей организации на основе договора управления, с указанием адресов этих домов и общей площади помещений в них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jc w:val="center"/>
            </w:pPr>
            <w:r>
              <w:rPr>
                <w:rFonts w:ascii="Verdana" w:hAnsi="Verdana" w:cs="Verdana"/>
                <w:sz w:val="20"/>
                <w:szCs w:val="20"/>
                <w:u w:val="single"/>
              </w:rPr>
              <w:t>См. приложение 1, 2</w:t>
            </w:r>
            <w:r w:rsidR="00B41C82">
              <w:rPr>
                <w:rFonts w:ascii="Verdana" w:hAnsi="Verdana" w:cs="Verdana"/>
                <w:sz w:val="20"/>
                <w:szCs w:val="20"/>
                <w:u w:val="single"/>
              </w:rPr>
              <w:t>, 3</w:t>
            </w: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napToGrid w:val="0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napToGrid w:val="0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napToGrid w:val="0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Style w:val="a5"/>
                <w:rFonts w:ascii="Verdana" w:hAnsi="Verdana" w:cs="Verdana"/>
                <w:sz w:val="20"/>
                <w:szCs w:val="20"/>
              </w:rPr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>2.</w:t>
            </w:r>
          </w:p>
        </w:tc>
        <w:tc>
          <w:tcPr>
            <w:tcW w:w="90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>Сведения о выполняемых работах (оказываемых услугах) по содержанию и ремонту общего имущества в многоквартирном доме</w:t>
            </w: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а)</w:t>
            </w: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услуги, оказываемые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 xml:space="preserve">См. </w:t>
            </w:r>
            <w:hyperlink r:id="rId8" w:history="1">
              <w:r>
                <w:rPr>
                  <w:rStyle w:val="a6"/>
                  <w:rFonts w:ascii="Verdana" w:hAnsi="Verdana" w:cs="Verdana"/>
                  <w:color w:val="auto"/>
                  <w:sz w:val="20"/>
                  <w:szCs w:val="20"/>
                </w:rPr>
                <w:t>приложение</w:t>
              </w:r>
            </w:hyperlink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B41C82"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б)</w:t>
            </w: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услуги, оказываемые управляющей организацией по обеспечению поставки в многоквартирный дом коммунальных ресурсов;</w:t>
            </w:r>
          </w:p>
          <w:p w:rsidR="00204DC0" w:rsidRDefault="00204DC0">
            <w:pPr>
              <w:pStyle w:val="af3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См. п</w:t>
            </w:r>
            <w:r>
              <w:rPr>
                <w:rFonts w:ascii="Verdana" w:hAnsi="Verdana" w:cs="Verdana"/>
                <w:sz w:val="20"/>
                <w:szCs w:val="20"/>
                <w:u w:val="single"/>
              </w:rPr>
              <w:t xml:space="preserve">риложение </w:t>
            </w:r>
            <w:r w:rsidR="00B41C82">
              <w:rPr>
                <w:rFonts w:ascii="Verdana" w:hAnsi="Verdana" w:cs="Verdana"/>
                <w:sz w:val="20"/>
                <w:szCs w:val="20"/>
                <w:u w:val="single"/>
              </w:rPr>
              <w:t>5</w:t>
            </w: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Style w:val="a5"/>
                <w:rFonts w:ascii="Verdana" w:hAnsi="Verdana" w:cs="Verdana"/>
                <w:sz w:val="20"/>
                <w:szCs w:val="20"/>
              </w:rPr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>3.</w:t>
            </w:r>
          </w:p>
        </w:tc>
        <w:tc>
          <w:tcPr>
            <w:tcW w:w="90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>Порядок и условия оказания услуг по содержанию и ремонту общего имущества в многоквартирном доме</w:t>
            </w: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а)</w:t>
            </w: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проект договора управления, заключаемого с собственниками помещений в многоквартирных домах, товариществами собственников жилья, жилищными, жилищно-строительными или иными специализированными потребительскими кооперативами, который должен содержать все существенные условия договора управления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jc w:val="center"/>
            </w:pPr>
            <w:r>
              <w:rPr>
                <w:rFonts w:ascii="Verdana" w:hAnsi="Verdana" w:cs="Verdana"/>
                <w:sz w:val="20"/>
                <w:szCs w:val="20"/>
                <w:u w:val="single"/>
              </w:rPr>
              <w:t xml:space="preserve">См. приложение </w:t>
            </w:r>
            <w:r w:rsidR="00B41C82">
              <w:rPr>
                <w:rFonts w:ascii="Verdana" w:hAnsi="Verdana" w:cs="Verdana"/>
                <w:sz w:val="20"/>
                <w:szCs w:val="20"/>
                <w:u w:val="single"/>
              </w:rPr>
              <w:t>6</w:t>
            </w:r>
          </w:p>
        </w:tc>
      </w:tr>
      <w:tr w:rsidR="00204DC0">
        <w:trPr>
          <w:trHeight w:val="1875"/>
        </w:trPr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б)</w:t>
            </w: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сведения о выполнении обязательств по договорам управления в отношении каждого многоквартирного дома, которые должны содержать:</w:t>
            </w:r>
          </w:p>
          <w:p w:rsidR="00204DC0" w:rsidRDefault="00204DC0">
            <w:pPr>
              <w:pStyle w:val="af3"/>
              <w:spacing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- план работ на срок не менее 1 года по содержанию и ремонту общего имущества многоквартирного дома 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204DC0" w:rsidRDefault="00204DC0">
            <w:pPr>
              <w:pStyle w:val="af3"/>
              <w:spacing w:befor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  <w:p w:rsidR="00204DC0" w:rsidRDefault="00204DC0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204DC0" w:rsidRDefault="00204DC0">
            <w:pPr>
              <w:pStyle w:val="af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   </w:t>
            </w:r>
            <w:r>
              <w:rPr>
                <w:rFonts w:ascii="Verdana" w:hAnsi="Verdana" w:cs="Verdana"/>
                <w:sz w:val="20"/>
                <w:szCs w:val="20"/>
                <w:u w:val="single"/>
              </w:rPr>
              <w:t xml:space="preserve">См. приложение </w:t>
            </w:r>
            <w:r w:rsidR="00B41C82">
              <w:rPr>
                <w:rFonts w:ascii="Verdana" w:hAnsi="Verdana" w:cs="Verdana"/>
                <w:sz w:val="20"/>
                <w:szCs w:val="20"/>
                <w:u w:val="single"/>
              </w:rPr>
              <w:t>7</w:t>
            </w:r>
          </w:p>
          <w:p w:rsidR="00204DC0" w:rsidRDefault="00204DC0">
            <w:pPr>
              <w:pStyle w:val="af3"/>
              <w:spacing w:after="0"/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204DC0">
        <w:trPr>
          <w:trHeight w:val="486"/>
        </w:trPr>
        <w:tc>
          <w:tcPr>
            <w:tcW w:w="36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Г)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Отчёт  о  выполненных  работах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04DC0" w:rsidRDefault="00204DC0">
            <w:pPr>
              <w:pStyle w:val="af3"/>
              <w:spacing w:before="0"/>
              <w:rPr>
                <w:rFonts w:ascii="Verdana" w:hAnsi="Verdana" w:cs="Verdana"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  <w:hyperlink r:id="rId9" w:anchor="_blank" w:history="1">
              <w:r>
                <w:rPr>
                  <w:rStyle w:val="a6"/>
                </w:rPr>
                <w:t>http://uktula.ru/files/snijkp.doc</w:t>
              </w:r>
            </w:hyperlink>
            <w:r>
              <w:rPr>
                <w:rFonts w:ascii="Verdana" w:hAnsi="Verdana" w:cs="Verdana"/>
                <w:sz w:val="20"/>
                <w:szCs w:val="20"/>
              </w:rPr>
              <w:t xml:space="preserve">   </w:t>
            </w:r>
          </w:p>
          <w:p w:rsidR="00204DC0" w:rsidRDefault="00204DC0">
            <w:pPr>
              <w:pStyle w:val="af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u w:val="single"/>
              </w:rPr>
              <w:t xml:space="preserve">См. приложение </w:t>
            </w:r>
            <w:r w:rsidR="00B41C82">
              <w:rPr>
                <w:rFonts w:ascii="Verdana" w:hAnsi="Verdana" w:cs="Verdana"/>
                <w:sz w:val="20"/>
                <w:szCs w:val="20"/>
                <w:u w:val="single"/>
              </w:rPr>
              <w:t>8</w:t>
            </w:r>
          </w:p>
          <w:p w:rsidR="00204DC0" w:rsidRDefault="00204DC0">
            <w:pPr>
              <w:pStyle w:val="af3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Style w:val="a5"/>
                <w:rFonts w:ascii="Verdana" w:hAnsi="Verdana" w:cs="Verdana"/>
                <w:sz w:val="20"/>
                <w:szCs w:val="20"/>
              </w:rPr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>4.</w:t>
            </w: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>Перечень  мероприятий  по  энергосбережению  и  повышению  энергетической  эффективности  в  отношении  общего имущества собственников  помещений  в многоквартирном доме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/>
              <w:rPr>
                <w:rFonts w:ascii="Verdana" w:hAnsi="Verdana" w:cs="Verdana"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  <w:hyperlink r:id="rId10" w:anchor="_blank" w:history="1">
              <w:r>
                <w:rPr>
                  <w:rStyle w:val="a6"/>
                </w:rPr>
                <w:t>http://uktula.ru/files/snijkp.doc</w:t>
              </w:r>
            </w:hyperlink>
            <w:r>
              <w:rPr>
                <w:rFonts w:ascii="Verdana" w:hAnsi="Verdana" w:cs="Verdana"/>
                <w:sz w:val="20"/>
                <w:szCs w:val="20"/>
              </w:rPr>
              <w:t xml:space="preserve">   </w:t>
            </w:r>
          </w:p>
          <w:p w:rsidR="00204DC0" w:rsidRDefault="00204DC0">
            <w:pPr>
              <w:pStyle w:val="af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u w:val="single"/>
              </w:rPr>
              <w:t xml:space="preserve">См. приложение </w:t>
            </w:r>
            <w:r w:rsidR="00B41C82">
              <w:rPr>
                <w:rFonts w:ascii="Verdana" w:hAnsi="Verdana" w:cs="Verdana"/>
                <w:sz w:val="20"/>
                <w:szCs w:val="20"/>
                <w:u w:val="single"/>
              </w:rPr>
              <w:t>9</w:t>
            </w:r>
          </w:p>
          <w:p w:rsidR="00204DC0" w:rsidRDefault="00204DC0">
            <w:pPr>
              <w:pStyle w:val="af3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Style w:val="a5"/>
                <w:rFonts w:ascii="Verdana" w:hAnsi="Verdana" w:cs="Verdana"/>
                <w:sz w:val="20"/>
                <w:szCs w:val="20"/>
              </w:rPr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>5.</w:t>
            </w:r>
          </w:p>
        </w:tc>
        <w:tc>
          <w:tcPr>
            <w:tcW w:w="90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</w:pPr>
            <w:r>
              <w:rPr>
                <w:rStyle w:val="a5"/>
                <w:rFonts w:ascii="Verdana" w:hAnsi="Verdana" w:cs="Verdana"/>
                <w:sz w:val="20"/>
                <w:szCs w:val="20"/>
              </w:rPr>
              <w:t>Сведения о ценах (тарифах) на коммунальные ресурсы</w:t>
            </w: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napToGrid w:val="0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Теплоэнергия  по нормативу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AD2432">
            <w:pPr>
              <w:pStyle w:val="af3"/>
              <w:spacing w:befor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3021,28</w:t>
            </w:r>
            <w:r w:rsidR="00204DC0">
              <w:rPr>
                <w:rFonts w:ascii="Verdana" w:hAnsi="Verdana" w:cs="Verdana"/>
                <w:sz w:val="20"/>
                <w:szCs w:val="20"/>
              </w:rPr>
              <w:t xml:space="preserve"> руб. 1 Гкал (город);</w:t>
            </w:r>
          </w:p>
          <w:p w:rsidR="00204DC0" w:rsidRDefault="00204DC0" w:rsidP="002B0355">
            <w:pPr>
              <w:pStyle w:val="af3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napToGrid w:val="0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Холодное водоснабжение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F97C79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28,02</w:t>
            </w:r>
            <w:r w:rsidR="00204DC0">
              <w:rPr>
                <w:rFonts w:ascii="Verdana" w:hAnsi="Verdana" w:cs="Verdana"/>
                <w:sz w:val="20"/>
                <w:szCs w:val="20"/>
              </w:rPr>
              <w:t xml:space="preserve"> руб</w:t>
            </w:r>
            <w:r w:rsidR="00791D1C">
              <w:rPr>
                <w:rFonts w:ascii="Verdana" w:hAnsi="Verdana" w:cs="Verdana"/>
                <w:sz w:val="20"/>
                <w:szCs w:val="20"/>
              </w:rPr>
              <w:t>.</w:t>
            </w:r>
            <w:r w:rsidR="00204DC0">
              <w:rPr>
                <w:rFonts w:ascii="Verdana" w:hAnsi="Verdana" w:cs="Verdana"/>
                <w:sz w:val="20"/>
                <w:szCs w:val="20"/>
              </w:rPr>
              <w:t xml:space="preserve"> 1 м</w:t>
            </w:r>
            <w:proofErr w:type="gramStart"/>
            <w:r w:rsidR="00204DC0">
              <w:rPr>
                <w:rFonts w:ascii="Verdana" w:hAnsi="Verdana" w:cs="Verdana"/>
                <w:sz w:val="20"/>
                <w:szCs w:val="20"/>
              </w:rPr>
              <w:t>.к</w:t>
            </w:r>
            <w:proofErr w:type="gramEnd"/>
            <w:r w:rsidR="00204DC0">
              <w:rPr>
                <w:rFonts w:ascii="Verdana" w:hAnsi="Verdana" w:cs="Verdana"/>
                <w:sz w:val="20"/>
                <w:szCs w:val="20"/>
              </w:rPr>
              <w:t>уб.</w:t>
            </w:r>
            <w:r w:rsidR="00791D1C">
              <w:rPr>
                <w:rFonts w:ascii="Verdana" w:hAnsi="Verdana" w:cs="Verdana"/>
                <w:sz w:val="20"/>
                <w:szCs w:val="20"/>
              </w:rPr>
              <w:t xml:space="preserve"> (город)</w:t>
            </w:r>
          </w:p>
          <w:p w:rsidR="00791D1C" w:rsidRDefault="00791D1C">
            <w:pPr>
              <w:pStyle w:val="af3"/>
              <w:spacing w:before="0" w:after="0"/>
            </w:pPr>
          </w:p>
        </w:tc>
      </w:tr>
      <w:tr w:rsidR="00204DC0"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napToGrid w:val="0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Водоотведение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AD2432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25,40</w:t>
            </w:r>
            <w:r w:rsidR="00204DC0">
              <w:rPr>
                <w:rFonts w:ascii="Verdana" w:hAnsi="Verdana" w:cs="Verdana"/>
                <w:sz w:val="20"/>
                <w:szCs w:val="20"/>
              </w:rPr>
              <w:t xml:space="preserve"> руб. 1 м</w:t>
            </w:r>
            <w:proofErr w:type="gramStart"/>
            <w:r w:rsidR="00204DC0">
              <w:rPr>
                <w:rFonts w:ascii="Verdana" w:hAnsi="Verdana" w:cs="Verdana"/>
                <w:sz w:val="20"/>
                <w:szCs w:val="20"/>
              </w:rPr>
              <w:t>.к</w:t>
            </w:r>
            <w:proofErr w:type="gramEnd"/>
            <w:r w:rsidR="00204DC0">
              <w:rPr>
                <w:rFonts w:ascii="Verdana" w:hAnsi="Verdana" w:cs="Verdana"/>
                <w:sz w:val="20"/>
                <w:szCs w:val="20"/>
              </w:rPr>
              <w:t>уб.</w:t>
            </w:r>
            <w:r w:rsidR="00791D1C">
              <w:rPr>
                <w:rFonts w:ascii="Verdana" w:hAnsi="Verdana" w:cs="Verdana"/>
                <w:sz w:val="20"/>
                <w:szCs w:val="20"/>
              </w:rPr>
              <w:t xml:space="preserve"> (город)</w:t>
            </w:r>
          </w:p>
          <w:p w:rsidR="00791D1C" w:rsidRDefault="00791D1C" w:rsidP="002B0355">
            <w:pPr>
              <w:pStyle w:val="af3"/>
              <w:spacing w:before="0" w:after="0"/>
            </w:pPr>
          </w:p>
        </w:tc>
      </w:tr>
      <w:tr w:rsidR="00204DC0">
        <w:trPr>
          <w:trHeight w:val="1172"/>
        </w:trPr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napToGrid w:val="0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Электрическая энергия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ED76F1">
            <w:pPr>
              <w:pStyle w:val="af3"/>
              <w:spacing w:befor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1,86</w:t>
            </w:r>
            <w:r w:rsidR="00204DC0">
              <w:rPr>
                <w:rFonts w:ascii="Verdana" w:hAnsi="Verdana" w:cs="Verdana"/>
                <w:sz w:val="20"/>
                <w:szCs w:val="20"/>
              </w:rPr>
              <w:t xml:space="preserve"> (с/электроплитами)</w:t>
            </w:r>
          </w:p>
          <w:p w:rsidR="00204DC0" w:rsidRDefault="00FA38D3">
            <w:pPr>
              <w:pStyle w:val="af3"/>
              <w:spacing w:after="0"/>
            </w:pPr>
            <w:r>
              <w:rPr>
                <w:rFonts w:ascii="Verdana" w:hAnsi="Verdana" w:cs="Verdana"/>
                <w:sz w:val="20"/>
                <w:szCs w:val="20"/>
              </w:rPr>
              <w:t>2,05</w:t>
            </w:r>
            <w:r w:rsidR="00204DC0">
              <w:rPr>
                <w:rFonts w:ascii="Verdana" w:hAnsi="Verdana" w:cs="Verdana"/>
                <w:sz w:val="20"/>
                <w:szCs w:val="20"/>
              </w:rPr>
              <w:t xml:space="preserve"> (б/электроплит)</w:t>
            </w:r>
          </w:p>
        </w:tc>
      </w:tr>
      <w:tr w:rsidR="00204DC0">
        <w:trPr>
          <w:trHeight w:val="368"/>
        </w:trPr>
        <w:tc>
          <w:tcPr>
            <w:tcW w:w="36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napToGrid w:val="0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Вывоз ЖБО по нормативу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AD2432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14,00 руб. с 1 кв</w:t>
            </w:r>
            <w:r w:rsidR="00204DC0">
              <w:rPr>
                <w:rFonts w:ascii="Verdana" w:hAnsi="Verdana" w:cs="Verdana"/>
                <w:sz w:val="20"/>
                <w:szCs w:val="20"/>
              </w:rPr>
              <w:t>.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м. </w:t>
            </w:r>
            <w:r w:rsidR="00ED76F1">
              <w:rPr>
                <w:rFonts w:ascii="Verdana" w:hAnsi="Verdana" w:cs="Verdana"/>
                <w:sz w:val="20"/>
                <w:szCs w:val="20"/>
              </w:rPr>
              <w:t>(город)</w:t>
            </w:r>
          </w:p>
          <w:p w:rsidR="00ED76F1" w:rsidRDefault="00ED76F1">
            <w:pPr>
              <w:pStyle w:val="af3"/>
              <w:spacing w:before="0" w:after="0"/>
            </w:pPr>
          </w:p>
        </w:tc>
      </w:tr>
      <w:tr w:rsidR="00204DC0">
        <w:trPr>
          <w:trHeight w:val="1322"/>
        </w:trPr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napToGrid w:val="0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70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Газ</w:t>
            </w:r>
          </w:p>
        </w:tc>
        <w:tc>
          <w:tcPr>
            <w:tcW w:w="439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FA38D3">
            <w:pPr>
              <w:pStyle w:val="af3"/>
              <w:spacing w:befor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243,86</w:t>
            </w:r>
            <w:r w:rsidR="00383400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204DC0">
              <w:rPr>
                <w:rFonts w:ascii="Verdana" w:hAnsi="Verdana" w:cs="Verdana"/>
                <w:sz w:val="20"/>
                <w:szCs w:val="20"/>
              </w:rPr>
              <w:t>руб. с 1</w:t>
            </w:r>
            <w:r w:rsidR="00AD2432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чел</w:t>
            </w:r>
            <w:r w:rsidR="00204DC0">
              <w:rPr>
                <w:rFonts w:ascii="Verdana" w:hAnsi="Verdana" w:cs="Verdana"/>
                <w:sz w:val="20"/>
                <w:szCs w:val="20"/>
              </w:rPr>
              <w:t>. по у</w:t>
            </w:r>
            <w:r>
              <w:rPr>
                <w:rFonts w:ascii="Verdana" w:hAnsi="Verdana" w:cs="Verdana"/>
                <w:sz w:val="20"/>
                <w:szCs w:val="20"/>
              </w:rPr>
              <w:t>л. Ленина, д.</w:t>
            </w:r>
            <w:r w:rsidR="00204DC0">
              <w:rPr>
                <w:rFonts w:ascii="Verdana" w:hAnsi="Verdana" w:cs="Verdana"/>
                <w:sz w:val="20"/>
                <w:szCs w:val="20"/>
              </w:rPr>
              <w:t xml:space="preserve">7-Б  </w:t>
            </w:r>
          </w:p>
          <w:p w:rsidR="00204DC0" w:rsidRDefault="00ED76F1">
            <w:pPr>
              <w:pStyle w:val="af3"/>
              <w:spacing w:after="0"/>
            </w:pPr>
            <w:r>
              <w:rPr>
                <w:rFonts w:ascii="Verdana" w:hAnsi="Verdana" w:cs="Verdana"/>
                <w:sz w:val="20"/>
                <w:szCs w:val="20"/>
              </w:rPr>
              <w:t>1 баллон 866,67</w:t>
            </w:r>
            <w:r w:rsidR="00204DC0">
              <w:rPr>
                <w:rFonts w:ascii="Verdana" w:hAnsi="Verdana" w:cs="Verdana"/>
                <w:sz w:val="20"/>
                <w:szCs w:val="20"/>
              </w:rPr>
              <w:t xml:space="preserve"> руб.</w:t>
            </w:r>
          </w:p>
        </w:tc>
      </w:tr>
      <w:tr w:rsidR="00204DC0">
        <w:trPr>
          <w:trHeight w:val="218"/>
        </w:trPr>
        <w:tc>
          <w:tcPr>
            <w:tcW w:w="36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 w:after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04DC0" w:rsidRDefault="00204DC0" w:rsidP="002B0355">
            <w:pPr>
              <w:pStyle w:val="af3"/>
              <w:spacing w:before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Договора  управления МКД с</w:t>
            </w:r>
            <w:r w:rsidR="002B0355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собственниками жилых помещений;</w:t>
            </w:r>
          </w:p>
          <w:p w:rsidR="00204DC0" w:rsidRDefault="00204DC0">
            <w:pPr>
              <w:pStyle w:val="af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Акты состояния общего имущества собственников помещений в МКД;</w:t>
            </w:r>
          </w:p>
          <w:p w:rsidR="00204DC0" w:rsidRDefault="00204DC0">
            <w:pPr>
              <w:pStyle w:val="af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Предельные сроки устранения неисправностей при выполнении внепланового (непредвиденного) текущего ремонта отдельных частей жилого дома и его оборудования;</w:t>
            </w:r>
          </w:p>
          <w:p w:rsidR="00204DC0" w:rsidRDefault="00204DC0">
            <w:pPr>
              <w:pStyle w:val="af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Перечень обязательных работ и услуг по содержанию и ремонту общего имущества собственников помещений в МКД;</w:t>
            </w:r>
          </w:p>
          <w:p w:rsidR="00204DC0" w:rsidRDefault="00204DC0">
            <w:pPr>
              <w:pStyle w:val="af3"/>
              <w:spacing w:after="0"/>
              <w:rPr>
                <w:rFonts w:ascii="Verdana" w:hAnsi="Verdana" w:cs="Verdana"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Перечень дополнительных работ и услуг по содержанию и ремонту общего имущества собственников помещений в МКД;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04DC0" w:rsidRDefault="00204DC0">
            <w:pPr>
              <w:pStyle w:val="af3"/>
              <w:spacing w:befor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u w:val="single"/>
              </w:rPr>
              <w:t xml:space="preserve">См. приложение </w:t>
            </w:r>
            <w:r w:rsidR="00B41C82">
              <w:rPr>
                <w:rFonts w:ascii="Verdana" w:hAnsi="Verdana" w:cs="Verdana"/>
                <w:sz w:val="20"/>
                <w:szCs w:val="20"/>
                <w:u w:val="single"/>
              </w:rPr>
              <w:t>10</w:t>
            </w:r>
          </w:p>
          <w:p w:rsidR="00204DC0" w:rsidRDefault="00204DC0">
            <w:pPr>
              <w:pStyle w:val="af3"/>
              <w:spacing w:after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204DC0" w:rsidRDefault="00204DC0"/>
    <w:p w:rsidR="00204DC0" w:rsidRDefault="00204DC0"/>
    <w:p w:rsidR="00204DC0" w:rsidRDefault="00204DC0"/>
    <w:p w:rsidR="00CC5037" w:rsidRDefault="00CC5037"/>
    <w:p w:rsidR="00CC5037" w:rsidRDefault="00CC5037"/>
    <w:p w:rsidR="00CC5037" w:rsidRDefault="00CC5037"/>
    <w:p w:rsidR="00CC5037" w:rsidRDefault="00CC5037"/>
    <w:p w:rsidR="00CC5037" w:rsidRDefault="00CC5037"/>
    <w:p w:rsidR="00CC5037" w:rsidRDefault="00CC5037"/>
    <w:p w:rsidR="00204DC0" w:rsidRDefault="00204DC0"/>
    <w:p w:rsidR="004A1A34" w:rsidRDefault="004A1A34"/>
    <w:p w:rsidR="00FA38D3" w:rsidRDefault="00FA38D3"/>
    <w:p w:rsidR="002B0355" w:rsidRDefault="002B0355"/>
    <w:p w:rsidR="002B0355" w:rsidRDefault="002B0355"/>
    <w:p w:rsidR="002B0355" w:rsidRDefault="002B0355"/>
    <w:p w:rsidR="002B0355" w:rsidRDefault="002B0355"/>
    <w:p w:rsidR="002B0355" w:rsidRDefault="002B0355"/>
    <w:p w:rsidR="002B0355" w:rsidRDefault="002B0355"/>
    <w:p w:rsidR="00392172" w:rsidRDefault="00392172"/>
    <w:p w:rsidR="00392172" w:rsidRDefault="00392172"/>
    <w:p w:rsidR="005E6BEA" w:rsidRDefault="005E6BEA"/>
    <w:p w:rsidR="002247C5" w:rsidRDefault="002247C5"/>
    <w:tbl>
      <w:tblPr>
        <w:tblW w:w="0" w:type="auto"/>
        <w:tblLayout w:type="fixed"/>
        <w:tblLook w:val="0000"/>
      </w:tblPr>
      <w:tblGrid>
        <w:gridCol w:w="4142"/>
        <w:gridCol w:w="1190"/>
        <w:gridCol w:w="3260"/>
      </w:tblGrid>
      <w:tr w:rsidR="00392172" w:rsidTr="00392172">
        <w:trPr>
          <w:trHeight w:val="255"/>
        </w:trPr>
        <w:tc>
          <w:tcPr>
            <w:tcW w:w="8592" w:type="dxa"/>
            <w:gridSpan w:val="3"/>
            <w:shd w:val="clear" w:color="auto" w:fill="auto"/>
            <w:vAlign w:val="bottom"/>
          </w:tcPr>
          <w:p w:rsidR="00392172" w:rsidRDefault="008E7958" w:rsidP="003921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</w:t>
            </w:r>
            <w:r w:rsidR="00392172">
              <w:rPr>
                <w:rFonts w:ascii="Arial CYR" w:hAnsi="Arial CYR" w:cs="Arial CYR"/>
                <w:sz w:val="20"/>
                <w:szCs w:val="20"/>
              </w:rPr>
              <w:t>ПЕРЕЧЕНЬ ДОМОВ</w:t>
            </w:r>
          </w:p>
        </w:tc>
      </w:tr>
      <w:tr w:rsidR="00392172" w:rsidTr="00392172">
        <w:trPr>
          <w:trHeight w:val="1065"/>
        </w:trPr>
        <w:tc>
          <w:tcPr>
            <w:tcW w:w="8592" w:type="dxa"/>
            <w:gridSpan w:val="3"/>
            <w:shd w:val="clear" w:color="auto" w:fill="auto"/>
            <w:vAlign w:val="bottom"/>
          </w:tcPr>
          <w:p w:rsidR="00392172" w:rsidRDefault="00392172" w:rsidP="003921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находящихся в управлении управляющей</w:t>
            </w:r>
            <w:r w:rsidR="00FD330D">
              <w:rPr>
                <w:rFonts w:ascii="Arial CYR" w:hAnsi="Arial CYR" w:cs="Arial CYR"/>
                <w:sz w:val="20"/>
                <w:szCs w:val="20"/>
              </w:rPr>
              <w:t xml:space="preserve"> организац</w:t>
            </w:r>
            <w:proofErr w:type="gramStart"/>
            <w:r w:rsidR="00FD330D">
              <w:rPr>
                <w:rFonts w:ascii="Arial CYR" w:hAnsi="Arial CYR" w:cs="Arial CYR"/>
                <w:sz w:val="20"/>
                <w:szCs w:val="20"/>
              </w:rPr>
              <w:t>ии ООО</w:t>
            </w:r>
            <w:proofErr w:type="gramEnd"/>
            <w:r w:rsidR="00FD330D">
              <w:rPr>
                <w:rFonts w:ascii="Arial CYR" w:hAnsi="Arial CYR" w:cs="Arial CYR"/>
                <w:sz w:val="20"/>
                <w:szCs w:val="20"/>
              </w:rPr>
              <w:t xml:space="preserve"> "УК  «Альфа</w:t>
            </w:r>
            <w:r>
              <w:rPr>
                <w:rFonts w:ascii="Arial CYR" w:hAnsi="Arial CYR" w:cs="Arial CYR"/>
                <w:sz w:val="20"/>
                <w:szCs w:val="20"/>
              </w:rPr>
              <w:t>" на основании договоров управления  многоквартирными  домами,  заключенных  с  собственниками  многоквартирных  домов.</w:t>
            </w:r>
          </w:p>
          <w:p w:rsidR="00392172" w:rsidRDefault="00392172" w:rsidP="0039217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700"/>
              <w:gridCol w:w="3460"/>
              <w:gridCol w:w="1380"/>
              <w:gridCol w:w="1540"/>
              <w:gridCol w:w="1234"/>
            </w:tblGrid>
            <w:tr w:rsidR="00392172" w:rsidTr="00392172">
              <w:trPr>
                <w:trHeight w:val="285"/>
              </w:trPr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392172" w:rsidRDefault="00392172" w:rsidP="00392172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46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392172" w:rsidRDefault="00392172" w:rsidP="00392172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Название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392172" w:rsidRDefault="00392172" w:rsidP="00392172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392172" w:rsidRDefault="00392172" w:rsidP="00392172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общая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92172" w:rsidRDefault="00392172" w:rsidP="00392172">
                  <w:pPr>
                    <w:jc w:val="center"/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Общая полезная</w:t>
                  </w:r>
                </w:p>
              </w:tc>
            </w:tr>
            <w:tr w:rsidR="00392172" w:rsidTr="00392172">
              <w:trPr>
                <w:trHeight w:val="270"/>
              </w:trPr>
              <w:tc>
                <w:tcPr>
                  <w:tcW w:w="700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392172" w:rsidRDefault="00392172" w:rsidP="00392172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460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392172" w:rsidRDefault="00392172" w:rsidP="00392172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улицы</w:t>
                  </w:r>
                </w:p>
              </w:tc>
              <w:tc>
                <w:tcPr>
                  <w:tcW w:w="1380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392172" w:rsidRDefault="00392172" w:rsidP="00392172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дома</w:t>
                  </w:r>
                </w:p>
              </w:tc>
              <w:tc>
                <w:tcPr>
                  <w:tcW w:w="1540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392172" w:rsidRDefault="00392172" w:rsidP="00392172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площадь</w:t>
                  </w:r>
                </w:p>
              </w:tc>
              <w:tc>
                <w:tcPr>
                  <w:tcW w:w="1234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92172" w:rsidRDefault="00392172" w:rsidP="00392172">
                  <w:pPr>
                    <w:jc w:val="center"/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площадь</w:t>
                  </w:r>
                </w:p>
              </w:tc>
            </w:tr>
            <w:tr w:rsidR="00392172" w:rsidTr="00392172">
              <w:trPr>
                <w:trHeight w:val="285"/>
              </w:trPr>
              <w:tc>
                <w:tcPr>
                  <w:tcW w:w="700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392172" w:rsidRDefault="00392172" w:rsidP="00392172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392172" w:rsidRDefault="00392172" w:rsidP="00392172">
                  <w:pPr>
                    <w:snapToGrid w:val="0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392172" w:rsidRDefault="00392172" w:rsidP="00392172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392172" w:rsidRDefault="00392172" w:rsidP="00392172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здания</w:t>
                  </w:r>
                </w:p>
                <w:p w:rsidR="00392172" w:rsidRDefault="00392172" w:rsidP="00392172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кв.м.</w:t>
                  </w:r>
                </w:p>
              </w:tc>
              <w:tc>
                <w:tcPr>
                  <w:tcW w:w="1234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92172" w:rsidRDefault="00392172" w:rsidP="00392172">
                  <w:pPr>
                    <w:jc w:val="center"/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зд. кв.м. (квартиры)</w:t>
                  </w:r>
                </w:p>
              </w:tc>
            </w:tr>
            <w:tr w:rsidR="00392172" w:rsidTr="00031BEF">
              <w:trPr>
                <w:trHeight w:val="285"/>
              </w:trPr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92172" w:rsidRPr="00031BEF" w:rsidRDefault="00392172" w:rsidP="00392172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031BEF">
                    <w:rPr>
                      <w:rFonts w:ascii="Arial CYR" w:hAnsi="Arial CYR" w:cs="Arial CYR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392172" w:rsidRPr="00031BEF" w:rsidRDefault="00392172" w:rsidP="00392172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031BEF">
                    <w:rPr>
                      <w:rFonts w:ascii="Arial CYR" w:hAnsi="Arial CYR" w:cs="Arial CYR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392172" w:rsidRPr="00031BEF" w:rsidRDefault="00392172" w:rsidP="00392172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031BEF">
                    <w:rPr>
                      <w:rFonts w:ascii="Arial CYR" w:hAnsi="Arial CYR" w:cs="Arial CYR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392172" w:rsidRPr="00031BEF" w:rsidRDefault="00392172" w:rsidP="00392172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031BEF">
                    <w:rPr>
                      <w:rFonts w:ascii="Arial CYR" w:hAnsi="Arial CYR" w:cs="Arial CYR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392172" w:rsidRPr="00031BEF" w:rsidRDefault="00031BEF" w:rsidP="00392172">
                  <w:pPr>
                    <w:snapToGrid w:val="0"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031BEF">
                    <w:rPr>
                      <w:rFonts w:ascii="Arial CYR" w:hAnsi="Arial CYR" w:cs="Arial CYR"/>
                      <w:sz w:val="20"/>
                      <w:szCs w:val="20"/>
                    </w:rPr>
                    <w:t>5</w:t>
                  </w:r>
                </w:p>
              </w:tc>
            </w:tr>
            <w:tr w:rsidR="00392172" w:rsidTr="00392172">
              <w:trPr>
                <w:trHeight w:val="285"/>
              </w:trPr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92172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92172" w:rsidRPr="004111EC" w:rsidRDefault="00392172" w:rsidP="00392172">
                  <w:pPr>
                    <w:jc w:val="center"/>
                    <w:rPr>
                      <w:rFonts w:ascii="Arial CYR" w:hAnsi="Arial CYR" w:cs="Arial CYR"/>
                      <w:b/>
                      <w:sz w:val="22"/>
                      <w:szCs w:val="22"/>
                    </w:rPr>
                  </w:pPr>
                  <w:r w:rsidRPr="004111EC">
                    <w:rPr>
                      <w:rFonts w:ascii="Arial CYR" w:hAnsi="Arial CYR" w:cs="Arial CYR"/>
                      <w:b/>
                      <w:sz w:val="22"/>
                      <w:szCs w:val="22"/>
                    </w:rPr>
                    <w:t>г. Лахденпохья </w:t>
                  </w:r>
                </w:p>
              </w:tc>
              <w:tc>
                <w:tcPr>
                  <w:tcW w:w="138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92172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92172" w:rsidRDefault="00392172" w:rsidP="00392172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92172" w:rsidRDefault="00392172" w:rsidP="00392172">
                  <w:pPr>
                    <w:snapToGrid w:val="0"/>
                    <w:jc w:val="center"/>
                    <w:rPr>
                      <w:rFonts w:ascii="Arial CYR" w:hAnsi="Arial CYR" w:cs="Arial CYR"/>
                    </w:rPr>
                  </w:pPr>
                </w:p>
              </w:tc>
            </w:tr>
            <w:tr w:rsidR="00392172" w:rsidTr="00E355FE">
              <w:trPr>
                <w:trHeight w:val="264"/>
              </w:trPr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60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D45975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Бусалова</w:t>
                  </w:r>
                </w:p>
              </w:tc>
              <w:tc>
                <w:tcPr>
                  <w:tcW w:w="1380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40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196,7</w:t>
                  </w:r>
                </w:p>
              </w:tc>
              <w:tc>
                <w:tcPr>
                  <w:tcW w:w="1234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184,4</w:t>
                  </w:r>
                </w:p>
              </w:tc>
            </w:tr>
            <w:tr w:rsidR="00D45975" w:rsidTr="00E355FE">
              <w:trPr>
                <w:trHeight w:val="324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D45975" w:rsidRPr="00E355FE" w:rsidRDefault="00FD330D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14134E" w:rsidRPr="00E355FE" w:rsidRDefault="00D45975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Бусалова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D45975" w:rsidRPr="00E355FE" w:rsidRDefault="00D45975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D45975" w:rsidRPr="00E355FE" w:rsidRDefault="00BD187C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  <w:lang w:val="en-US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510,8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D45975" w:rsidRPr="00E355FE" w:rsidRDefault="00BD187C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487,2</w:t>
                  </w:r>
                </w:p>
              </w:tc>
            </w:tr>
            <w:tr w:rsidR="00392172" w:rsidTr="00E355FE">
              <w:trPr>
                <w:trHeight w:val="22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766854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Загородная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7-Б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802,7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480,3</w:t>
                  </w:r>
                </w:p>
              </w:tc>
            </w:tr>
            <w:tr w:rsidR="00392172" w:rsidTr="00E355FE">
              <w:trPr>
                <w:trHeight w:val="300"/>
              </w:trPr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766854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E355FE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Заходского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2-А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613,8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562,2</w:t>
                  </w:r>
                </w:p>
              </w:tc>
            </w:tr>
            <w:tr w:rsidR="00392172" w:rsidTr="00E355FE">
              <w:trPr>
                <w:trHeight w:val="276"/>
              </w:trPr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BD187C" w:rsidRPr="00E355FE" w:rsidRDefault="00766854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460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Ленина</w:t>
                  </w:r>
                </w:p>
              </w:tc>
              <w:tc>
                <w:tcPr>
                  <w:tcW w:w="1380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5-А</w:t>
                  </w:r>
                </w:p>
              </w:tc>
              <w:tc>
                <w:tcPr>
                  <w:tcW w:w="1540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3745,1</w:t>
                  </w:r>
                </w:p>
              </w:tc>
              <w:tc>
                <w:tcPr>
                  <w:tcW w:w="1234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2697,0</w:t>
                  </w:r>
                </w:p>
              </w:tc>
            </w:tr>
            <w:tr w:rsidR="00392172" w:rsidTr="00D02685">
              <w:trPr>
                <w:trHeight w:val="180"/>
              </w:trPr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D02685" w:rsidRPr="00E355FE" w:rsidRDefault="008E7958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D02685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Ленина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D02685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5-Б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D02685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3630,6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D02685" w:rsidRPr="00E355FE" w:rsidRDefault="00392172" w:rsidP="00392172">
                  <w:pPr>
                    <w:jc w:val="center"/>
                    <w:rPr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2695,5</w:t>
                  </w:r>
                </w:p>
              </w:tc>
            </w:tr>
            <w:tr w:rsidR="00392172" w:rsidTr="00E355FE">
              <w:trPr>
                <w:trHeight w:val="300"/>
              </w:trPr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8E7958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46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Ленина</w:t>
                  </w:r>
                </w:p>
              </w:tc>
              <w:tc>
                <w:tcPr>
                  <w:tcW w:w="138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7-А</w:t>
                  </w:r>
                </w:p>
              </w:tc>
              <w:tc>
                <w:tcPr>
                  <w:tcW w:w="15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5240,1</w:t>
                  </w:r>
                </w:p>
              </w:tc>
              <w:tc>
                <w:tcPr>
                  <w:tcW w:w="12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4757,7</w:t>
                  </w:r>
                </w:p>
              </w:tc>
            </w:tr>
            <w:tr w:rsidR="00392172" w:rsidTr="00AF0CF3">
              <w:trPr>
                <w:trHeight w:val="250"/>
              </w:trPr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AF0CF3" w:rsidRPr="00E355FE" w:rsidRDefault="008E7958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CC1EEF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Ленина</w:t>
                  </w:r>
                </w:p>
              </w:tc>
              <w:tc>
                <w:tcPr>
                  <w:tcW w:w="1380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FD330D" w:rsidP="00FD330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7-Б</w:t>
                  </w:r>
                </w:p>
              </w:tc>
              <w:tc>
                <w:tcPr>
                  <w:tcW w:w="1540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3506,2</w:t>
                  </w:r>
                </w:p>
              </w:tc>
              <w:tc>
                <w:tcPr>
                  <w:tcW w:w="1234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3196,5</w:t>
                  </w:r>
                </w:p>
              </w:tc>
            </w:tr>
            <w:tr w:rsidR="00AF0CF3" w:rsidTr="00AF0CF3">
              <w:trPr>
                <w:trHeight w:val="243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AF0CF3" w:rsidRDefault="00AF0CF3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AF0CF3" w:rsidRPr="00E355FE" w:rsidRDefault="00AF0CF3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Ленина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AF0CF3" w:rsidRDefault="00AF0CF3" w:rsidP="00FD330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AF0CF3" w:rsidRPr="00E355FE" w:rsidRDefault="003B15A7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486,1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AF0CF3" w:rsidRPr="00E355FE" w:rsidRDefault="00651E58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534,5</w:t>
                  </w:r>
                </w:p>
              </w:tc>
            </w:tr>
            <w:tr w:rsidR="00CC1EEF" w:rsidTr="00CC1EEF">
              <w:trPr>
                <w:trHeight w:val="301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CC1EEF" w:rsidRDefault="00AF0CF3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CC1EEF" w:rsidRPr="00E355FE" w:rsidRDefault="00CC1EEF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Ленина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CC1EEF" w:rsidRDefault="00977A9D" w:rsidP="00FD330D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CC1EEF" w:rsidRPr="00E355FE" w:rsidRDefault="00892D0A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464,1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CC1EEF" w:rsidRPr="00E355FE" w:rsidRDefault="000C10B8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453,4</w:t>
                  </w:r>
                </w:p>
              </w:tc>
            </w:tr>
            <w:tr w:rsidR="00392172" w:rsidTr="00E355FE">
              <w:trPr>
                <w:trHeight w:val="216"/>
              </w:trPr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CC1EEF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1</w:t>
                  </w:r>
                  <w:r w:rsidR="00AF0CF3">
                    <w:rPr>
                      <w:rFonts w:ascii="Arial CYR" w:hAnsi="Arial CYR" w:cs="Arial CYR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Ленинградское шоссе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6-Б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1441,7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392172" w:rsidRPr="00031BEF" w:rsidRDefault="00392172" w:rsidP="0039217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BEF">
                    <w:rPr>
                      <w:rFonts w:ascii="Arial" w:hAnsi="Arial" w:cs="Arial"/>
                      <w:sz w:val="22"/>
                      <w:szCs w:val="22"/>
                    </w:rPr>
                    <w:t>846,2</w:t>
                  </w:r>
                </w:p>
              </w:tc>
            </w:tr>
            <w:tr w:rsidR="00392172" w:rsidTr="00E355FE">
              <w:trPr>
                <w:trHeight w:val="19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FD330D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1</w:t>
                  </w:r>
                  <w:r w:rsidR="00AF0CF3">
                    <w:rPr>
                      <w:rFonts w:ascii="Arial CYR" w:hAnsi="Arial CYR" w:cs="Arial CYR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14134E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Ленинградское шоссе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14134E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14134E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1418,3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14134E" w:rsidRPr="00031BEF" w:rsidRDefault="00392172" w:rsidP="0039217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BEF">
                    <w:rPr>
                      <w:rFonts w:ascii="Arial" w:hAnsi="Arial" w:cs="Arial"/>
                      <w:sz w:val="22"/>
                      <w:szCs w:val="22"/>
                    </w:rPr>
                    <w:t>858,3</w:t>
                  </w:r>
                </w:p>
              </w:tc>
            </w:tr>
            <w:tr w:rsidR="0014134E" w:rsidTr="00D02685">
              <w:trPr>
                <w:trHeight w:val="288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14134E" w:rsidRPr="00E355FE" w:rsidRDefault="00D02685" w:rsidP="00D02685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1</w:t>
                  </w:r>
                  <w:r w:rsidR="00AF0CF3">
                    <w:rPr>
                      <w:rFonts w:ascii="Arial CYR" w:hAnsi="Arial CYR" w:cs="Arial CYR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D02685" w:rsidRPr="00E355FE" w:rsidRDefault="0014134E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Ленинградское шоссе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D02685" w:rsidRPr="00E355FE" w:rsidRDefault="0014134E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D02685" w:rsidRPr="00E355FE" w:rsidRDefault="0014134E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310,9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D02685" w:rsidRPr="00031BEF" w:rsidRDefault="0014134E" w:rsidP="0039217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31BEF">
                    <w:rPr>
                      <w:rFonts w:ascii="Arial" w:hAnsi="Arial" w:cs="Arial"/>
                      <w:sz w:val="22"/>
                      <w:szCs w:val="22"/>
                    </w:rPr>
                    <w:t>247,4</w:t>
                  </w:r>
                </w:p>
              </w:tc>
            </w:tr>
            <w:tr w:rsidR="00D02685" w:rsidTr="00E355FE">
              <w:trPr>
                <w:trHeight w:val="20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D02685" w:rsidRPr="00E355FE" w:rsidRDefault="00D02685" w:rsidP="00D02685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1</w:t>
                  </w:r>
                  <w:r w:rsidR="00AF0CF3">
                    <w:rPr>
                      <w:rFonts w:ascii="Arial CYR" w:hAnsi="Arial CYR" w:cs="Arial CYR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D02685" w:rsidRPr="00E355FE" w:rsidRDefault="00D02685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Ленинградское шоссе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D02685" w:rsidRPr="00E355FE" w:rsidRDefault="00D02685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D02685" w:rsidRPr="00E355FE" w:rsidRDefault="00D02685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67,9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D02685" w:rsidRPr="00031BEF" w:rsidRDefault="00D02685" w:rsidP="0039217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67,9</w:t>
                  </w:r>
                </w:p>
              </w:tc>
            </w:tr>
            <w:tr w:rsidR="00392172" w:rsidTr="00E355FE">
              <w:trPr>
                <w:trHeight w:val="18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FD330D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1</w:t>
                  </w:r>
                  <w:r w:rsidR="00AF0CF3">
                    <w:rPr>
                      <w:rFonts w:ascii="Arial CYR" w:hAnsi="Arial CYR" w:cs="Arial CYR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Ладожская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835,6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521,1</w:t>
                  </w:r>
                  <w:r w:rsidR="00766854">
                    <w:rPr>
                      <w:rFonts w:ascii="Arial CYR" w:hAnsi="Arial CYR" w:cs="Arial CYR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92172" w:rsidTr="00E355FE">
              <w:trPr>
                <w:trHeight w:val="217"/>
              </w:trPr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1</w:t>
                  </w:r>
                  <w:r w:rsidR="00AF0CF3">
                    <w:rPr>
                      <w:rFonts w:ascii="Arial CYR" w:hAnsi="Arial CYR" w:cs="Arial CYR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E260C0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Ладожской флотилии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530,6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490,1</w:t>
                  </w:r>
                </w:p>
              </w:tc>
            </w:tr>
            <w:tr w:rsidR="00392172" w:rsidTr="001F656E">
              <w:trPr>
                <w:trHeight w:val="250"/>
              </w:trPr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1F656E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1</w:t>
                  </w:r>
                  <w:r w:rsidR="00AF0CF3">
                    <w:rPr>
                      <w:rFonts w:ascii="Arial CYR" w:hAnsi="Arial CYR" w:cs="Arial CYR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460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1F656E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Фанерная</w:t>
                  </w:r>
                </w:p>
              </w:tc>
              <w:tc>
                <w:tcPr>
                  <w:tcW w:w="1380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1F656E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40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1F656E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935,5</w:t>
                  </w:r>
                </w:p>
              </w:tc>
              <w:tc>
                <w:tcPr>
                  <w:tcW w:w="1234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1F656E" w:rsidRPr="00E355FE" w:rsidRDefault="00392172" w:rsidP="00392172">
                  <w:pPr>
                    <w:jc w:val="center"/>
                    <w:rPr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850,5</w:t>
                  </w:r>
                </w:p>
              </w:tc>
            </w:tr>
            <w:tr w:rsidR="001F656E" w:rsidTr="001F656E">
              <w:trPr>
                <w:trHeight w:val="243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1F656E" w:rsidRPr="00E355FE" w:rsidRDefault="001F656E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1</w:t>
                  </w:r>
                  <w:r w:rsidR="00AF0CF3">
                    <w:rPr>
                      <w:rFonts w:ascii="Arial CYR" w:hAnsi="Arial CYR" w:cs="Arial CYR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1F656E" w:rsidRPr="00E355FE" w:rsidRDefault="001F656E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Фанерная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1F656E" w:rsidRPr="00E355FE" w:rsidRDefault="001F656E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3-А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1F656E" w:rsidRPr="00E355FE" w:rsidRDefault="001F656E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421,7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1F656E" w:rsidRPr="00E355FE" w:rsidRDefault="001F656E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377,0</w:t>
                  </w:r>
                </w:p>
              </w:tc>
            </w:tr>
            <w:tr w:rsidR="00DD6BD5" w:rsidTr="00E355FE">
              <w:trPr>
                <w:trHeight w:val="301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DD6BD5" w:rsidRDefault="00766854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1</w:t>
                  </w:r>
                  <w:r w:rsidR="00AF0CF3">
                    <w:rPr>
                      <w:rFonts w:ascii="Arial CYR" w:hAnsi="Arial CYR" w:cs="Arial CYR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DD6BD5" w:rsidRPr="00E355FE" w:rsidRDefault="00DD6BD5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Фанерная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DD6BD5" w:rsidRPr="00E355FE" w:rsidRDefault="00DD6BD5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DD6BD5" w:rsidRPr="00E355FE" w:rsidRDefault="00DD6BD5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535,9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DD6BD5" w:rsidRPr="00E355FE" w:rsidRDefault="00DD6BD5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487,7</w:t>
                  </w:r>
                </w:p>
              </w:tc>
            </w:tr>
            <w:tr w:rsidR="00392172" w:rsidTr="00DD6BD5">
              <w:trPr>
                <w:trHeight w:val="262"/>
              </w:trPr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AF0CF3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460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DD6BD5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 Фанерная</w:t>
                  </w:r>
                </w:p>
              </w:tc>
              <w:tc>
                <w:tcPr>
                  <w:tcW w:w="1380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540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 547,4</w:t>
                  </w:r>
                </w:p>
              </w:tc>
              <w:tc>
                <w:tcPr>
                  <w:tcW w:w="1234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501,8</w:t>
                  </w:r>
                </w:p>
              </w:tc>
            </w:tr>
            <w:tr w:rsidR="00DD6BD5" w:rsidTr="00DD6BD5">
              <w:trPr>
                <w:trHeight w:val="231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DD6BD5" w:rsidRDefault="00CC1EEF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2</w:t>
                  </w:r>
                  <w:r w:rsidR="00AF0CF3">
                    <w:rPr>
                      <w:rFonts w:ascii="Arial CYR" w:hAnsi="Arial CYR" w:cs="Arial CYR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DD6BD5" w:rsidRPr="00E355FE" w:rsidRDefault="00DD6BD5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50 лет Октября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DD6BD5" w:rsidRPr="00E355FE" w:rsidRDefault="00DD6BD5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DD6BD5" w:rsidRPr="00E355FE" w:rsidRDefault="00DD6BD5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563,5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DD6BD5" w:rsidRPr="00E355FE" w:rsidRDefault="00DD6BD5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502,2</w:t>
                  </w:r>
                </w:p>
              </w:tc>
            </w:tr>
            <w:tr w:rsidR="00392172" w:rsidTr="00E355FE">
              <w:trPr>
                <w:trHeight w:val="276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1F656E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2</w:t>
                  </w:r>
                  <w:r w:rsidR="00AF0CF3">
                    <w:rPr>
                      <w:rFonts w:ascii="Arial CYR" w:hAnsi="Arial CYR" w:cs="Arial CYR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50 лет Октября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555,1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491,4</w:t>
                  </w:r>
                </w:p>
              </w:tc>
            </w:tr>
            <w:tr w:rsidR="00392172" w:rsidTr="00E355FE">
              <w:trPr>
                <w:trHeight w:val="154"/>
              </w:trPr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D02685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2</w:t>
                  </w:r>
                  <w:r w:rsidR="00AF0CF3">
                    <w:rPr>
                      <w:rFonts w:ascii="Arial CYR" w:hAnsi="Arial CYR" w:cs="Arial CYR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50 лет Октября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560,4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498,9</w:t>
                  </w:r>
                </w:p>
              </w:tc>
            </w:tr>
            <w:tr w:rsidR="00392172" w:rsidTr="00E355FE">
              <w:trPr>
                <w:trHeight w:val="206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FD330D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2</w:t>
                  </w:r>
                  <w:r w:rsidR="00AF0CF3">
                    <w:rPr>
                      <w:rFonts w:ascii="Arial CYR" w:hAnsi="Arial CYR" w:cs="Arial CYR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A36541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50 лет Октября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557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495,3</w:t>
                  </w:r>
                </w:p>
              </w:tc>
            </w:tr>
            <w:tr w:rsidR="00392172" w:rsidTr="00E260C0">
              <w:trPr>
                <w:trHeight w:val="240"/>
              </w:trPr>
              <w:tc>
                <w:tcPr>
                  <w:tcW w:w="700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392172" w:rsidRPr="00E355FE" w:rsidRDefault="00FD330D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2</w:t>
                  </w:r>
                  <w:r w:rsidR="00AF0CF3">
                    <w:rPr>
                      <w:rFonts w:ascii="Arial CYR" w:hAnsi="Arial CYR" w:cs="Arial CYR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460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E260C0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пер. Речной</w:t>
                  </w:r>
                </w:p>
              </w:tc>
              <w:tc>
                <w:tcPr>
                  <w:tcW w:w="1380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40" w:type="dxa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 220,9</w:t>
                  </w:r>
                </w:p>
              </w:tc>
              <w:tc>
                <w:tcPr>
                  <w:tcW w:w="1234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190,7</w:t>
                  </w:r>
                </w:p>
              </w:tc>
            </w:tr>
            <w:tr w:rsidR="00392172" w:rsidTr="00392172">
              <w:trPr>
                <w:trHeight w:val="25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392172" w:rsidRPr="00E355FE" w:rsidRDefault="00766854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2</w:t>
                  </w:r>
                  <w:r w:rsidR="00AF0CF3">
                    <w:rPr>
                      <w:rFonts w:ascii="Arial CYR" w:hAnsi="Arial CYR" w:cs="Arial CYR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Трубачёва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1195,8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743,3</w:t>
                  </w:r>
                </w:p>
              </w:tc>
            </w:tr>
            <w:tr w:rsidR="00392172" w:rsidTr="00AF0CF3">
              <w:trPr>
                <w:trHeight w:val="275"/>
              </w:trPr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F0CF3" w:rsidRPr="00E355FE" w:rsidRDefault="00766854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2</w:t>
                  </w:r>
                  <w:r w:rsidR="00AF0CF3">
                    <w:rPr>
                      <w:rFonts w:ascii="Arial CYR" w:hAnsi="Arial CYR" w:cs="Arial CYR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E260C0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Трубачёва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8-А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272,1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392172" w:rsidRPr="00E355FE" w:rsidRDefault="00392172" w:rsidP="00392172">
                  <w:pPr>
                    <w:jc w:val="center"/>
                    <w:rPr>
                      <w:sz w:val="22"/>
                      <w:szCs w:val="22"/>
                    </w:rPr>
                  </w:pPr>
                  <w:r w:rsidRPr="00E355FE">
                    <w:rPr>
                      <w:rFonts w:ascii="Arial CYR" w:hAnsi="Arial CYR" w:cs="Arial CYR"/>
                      <w:sz w:val="22"/>
                      <w:szCs w:val="22"/>
                    </w:rPr>
                    <w:t>272,1</w:t>
                  </w:r>
                </w:p>
              </w:tc>
            </w:tr>
            <w:tr w:rsidR="00AF0CF3" w:rsidTr="00AF0CF3">
              <w:trPr>
                <w:trHeight w:val="218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F0CF3" w:rsidRDefault="00AF0CF3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AF0CF3" w:rsidRPr="00E355FE" w:rsidRDefault="00AF0CF3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п. Ласанен, ул. Ленинградская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AF0CF3" w:rsidRPr="00E355FE" w:rsidRDefault="00AF0CF3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AF0CF3" w:rsidRPr="00E355FE" w:rsidRDefault="00651E58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3835</w:t>
                  </w:r>
                  <w:r w:rsidR="00A83606">
                    <w:rPr>
                      <w:rFonts w:ascii="Arial CYR" w:hAnsi="Arial CYR" w:cs="Arial CYR"/>
                      <w:sz w:val="22"/>
                      <w:szCs w:val="22"/>
                    </w:rPr>
                    <w:t>,9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AF0CF3" w:rsidRPr="00E355FE" w:rsidRDefault="00A83606" w:rsidP="00392172">
                  <w:pPr>
                    <w:jc w:val="center"/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3043,7</w:t>
                  </w:r>
                </w:p>
              </w:tc>
            </w:tr>
            <w:tr w:rsidR="00392172" w:rsidTr="00392172">
              <w:trPr>
                <w:trHeight w:val="299"/>
              </w:trPr>
              <w:tc>
                <w:tcPr>
                  <w:tcW w:w="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392172" w:rsidRDefault="00392172" w:rsidP="00392172">
                  <w:pPr>
                    <w:snapToGrid w:val="0"/>
                    <w:jc w:val="center"/>
                    <w:rPr>
                      <w:rFonts w:ascii="Arial CYR" w:hAnsi="Arial CYR" w:cs="Arial CYR"/>
                      <w:shd w:val="clear" w:color="auto" w:fill="FFFF00"/>
                    </w:rPr>
                  </w:pPr>
                </w:p>
              </w:tc>
              <w:tc>
                <w:tcPr>
                  <w:tcW w:w="3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392172" w:rsidRPr="00031BEF" w:rsidRDefault="00392172" w:rsidP="00392172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  <w:shd w:val="clear" w:color="auto" w:fill="FFFF00"/>
                    </w:rPr>
                  </w:pPr>
                  <w:r w:rsidRPr="00031BEF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  <w:shd w:val="clear" w:color="auto" w:fill="FFFF00"/>
                    </w:rPr>
                    <w:t>Итого: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392172" w:rsidRPr="00031BEF" w:rsidRDefault="00B50417" w:rsidP="00392172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  <w:shd w:val="clear" w:color="auto" w:fill="FFFF0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  <w:shd w:val="clear" w:color="auto" w:fill="FFFF00"/>
                    </w:rPr>
                    <w:t>28</w:t>
                  </w:r>
                  <w:r w:rsidR="00FD330D" w:rsidRPr="00031BEF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  <w:shd w:val="clear" w:color="auto" w:fill="FFFF00"/>
                    </w:rPr>
                    <w:t xml:space="preserve"> дом</w:t>
                  </w:r>
                  <w:r w:rsidR="001F656E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  <w:shd w:val="clear" w:color="auto" w:fill="FFFF00"/>
                    </w:rPr>
                    <w:t>ов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bottom"/>
                </w:tcPr>
                <w:p w:rsidR="00392172" w:rsidRPr="00031BEF" w:rsidRDefault="006143B3" w:rsidP="00392172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  <w:shd w:val="clear" w:color="auto" w:fill="FFFF0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  <w:shd w:val="clear" w:color="auto" w:fill="FFFF00"/>
                    </w:rPr>
                    <w:t>34102</w:t>
                  </w:r>
                  <w:r w:rsidR="00C37C5A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  <w:shd w:val="clear" w:color="auto" w:fill="FFFF00"/>
                    </w:rPr>
                    <w:t>,</w:t>
                  </w:r>
                  <w:r w:rsidR="00892D0A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  <w:shd w:val="clear" w:color="auto" w:fill="FFFF00"/>
                    </w:rPr>
                    <w:t>8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392172" w:rsidRPr="00031BEF" w:rsidRDefault="009020E8" w:rsidP="003921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  <w:shd w:val="clear" w:color="auto" w:fill="FFFF00"/>
                    </w:rPr>
                    <w:t>27534</w:t>
                  </w:r>
                  <w:r w:rsidR="00392172" w:rsidRPr="00031BEF"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  <w:shd w:val="clear" w:color="auto" w:fill="FFFF0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sz w:val="22"/>
                      <w:szCs w:val="22"/>
                      <w:shd w:val="clear" w:color="auto" w:fill="FFFF00"/>
                    </w:rPr>
                    <w:t>3</w:t>
                  </w:r>
                </w:p>
              </w:tc>
            </w:tr>
          </w:tbl>
          <w:p w:rsidR="00392172" w:rsidRDefault="00392172" w:rsidP="0039217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2172" w:rsidTr="00392172">
        <w:trPr>
          <w:trHeight w:val="465"/>
        </w:trPr>
        <w:tc>
          <w:tcPr>
            <w:tcW w:w="4142" w:type="dxa"/>
            <w:shd w:val="clear" w:color="auto" w:fill="auto"/>
            <w:vAlign w:val="bottom"/>
          </w:tcPr>
          <w:p w:rsidR="00392172" w:rsidRDefault="00392172" w:rsidP="00392172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bottom"/>
          </w:tcPr>
          <w:p w:rsidR="00392172" w:rsidRDefault="00392172" w:rsidP="00392172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392172" w:rsidRDefault="00392172" w:rsidP="0039217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</w:t>
            </w:r>
          </w:p>
        </w:tc>
      </w:tr>
    </w:tbl>
    <w:p w:rsidR="002B0355" w:rsidRDefault="002B0355"/>
    <w:p w:rsidR="00F40A4F" w:rsidRDefault="00204DC0" w:rsidP="00FD330D">
      <w:pPr>
        <w:tabs>
          <w:tab w:val="left" w:pos="7485"/>
        </w:tabs>
        <w:ind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</w:t>
      </w:r>
      <w:r w:rsidR="00FD330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</w:t>
      </w:r>
    </w:p>
    <w:p w:rsidR="00FD330D" w:rsidRDefault="00FD330D" w:rsidP="00FD330D">
      <w:pPr>
        <w:tabs>
          <w:tab w:val="left" w:pos="7485"/>
        </w:tabs>
        <w:ind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37C5A" w:rsidRDefault="00C37C5A" w:rsidP="00FD330D">
      <w:pPr>
        <w:tabs>
          <w:tab w:val="left" w:pos="7485"/>
        </w:tabs>
        <w:ind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37C5A" w:rsidRDefault="00C37C5A" w:rsidP="00FD330D">
      <w:pPr>
        <w:tabs>
          <w:tab w:val="left" w:pos="7485"/>
        </w:tabs>
        <w:ind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37C5A" w:rsidRDefault="00C37C5A" w:rsidP="00FD330D">
      <w:pPr>
        <w:tabs>
          <w:tab w:val="left" w:pos="7485"/>
        </w:tabs>
        <w:ind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37C5A" w:rsidRDefault="00C37C5A" w:rsidP="00FD330D">
      <w:pPr>
        <w:tabs>
          <w:tab w:val="left" w:pos="7485"/>
        </w:tabs>
        <w:ind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37C5A" w:rsidRDefault="00C37C5A" w:rsidP="00FD330D">
      <w:pPr>
        <w:tabs>
          <w:tab w:val="left" w:pos="7485"/>
        </w:tabs>
        <w:ind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37C5A" w:rsidRDefault="00C37C5A" w:rsidP="00FD330D">
      <w:pPr>
        <w:tabs>
          <w:tab w:val="left" w:pos="7485"/>
        </w:tabs>
        <w:ind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37C5A" w:rsidRDefault="00C37C5A" w:rsidP="00FD330D">
      <w:pPr>
        <w:tabs>
          <w:tab w:val="left" w:pos="7485"/>
        </w:tabs>
        <w:ind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37C5A" w:rsidRDefault="00C37C5A" w:rsidP="00FD330D">
      <w:pPr>
        <w:tabs>
          <w:tab w:val="left" w:pos="7485"/>
        </w:tabs>
        <w:ind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37C5A" w:rsidRDefault="00C37C5A" w:rsidP="009020E8">
      <w:pPr>
        <w:tabs>
          <w:tab w:val="left" w:pos="748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850A9" w:rsidRPr="00DC5C44" w:rsidRDefault="00E850A9" w:rsidP="00E850A9">
      <w:pPr>
        <w:tabs>
          <w:tab w:val="left" w:pos="748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04DC0" w:rsidRDefault="00204DC0">
      <w:pPr>
        <w:tabs>
          <w:tab w:val="left" w:pos="7485"/>
        </w:tabs>
        <w:ind w:firstLine="720"/>
        <w:jc w:val="right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 xml:space="preserve">Приложение </w:t>
      </w:r>
      <w:r w:rsidR="00B41C82">
        <w:rPr>
          <w:b/>
          <w:bCs/>
          <w:color w:val="000000"/>
          <w:shd w:val="clear" w:color="auto" w:fill="FFFFFF"/>
        </w:rPr>
        <w:t>4</w:t>
      </w:r>
    </w:p>
    <w:p w:rsidR="00204DC0" w:rsidRDefault="00204DC0">
      <w:pPr>
        <w:ind w:firstLine="72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204DC0" w:rsidRDefault="00204DC0">
      <w:pPr>
        <w:ind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Услуги, оказываемые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РФ от 13.08.2006г. № 491:</w:t>
      </w:r>
    </w:p>
    <w:p w:rsidR="00204DC0" w:rsidRDefault="00204DC0">
      <w:pPr>
        <w:ind w:firstLine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04DC0" w:rsidRDefault="00204DC0">
      <w:pPr>
        <w:ind w:firstLine="720"/>
        <w:jc w:val="both"/>
        <w:rPr>
          <w:color w:val="000000"/>
          <w:shd w:val="clear" w:color="auto" w:fill="FFFFFF"/>
        </w:rPr>
      </w:pPr>
      <w:bookmarkStart w:id="0" w:name="BM10111"/>
      <w:bookmarkEnd w:id="0"/>
      <w:r>
        <w:rPr>
          <w:color w:val="000000"/>
          <w:shd w:val="clear" w:color="auto" w:fill="FFFFFF"/>
        </w:rPr>
        <w:t>а) осмотр общего имущества,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</w:p>
    <w:p w:rsidR="00204DC0" w:rsidRDefault="00204DC0">
      <w:pPr>
        <w:ind w:firstLine="720"/>
        <w:jc w:val="both"/>
        <w:rPr>
          <w:color w:val="000000"/>
          <w:shd w:val="clear" w:color="auto" w:fill="FFFFFF"/>
        </w:rPr>
      </w:pPr>
      <w:bookmarkStart w:id="1" w:name="BM10112"/>
      <w:bookmarkEnd w:id="1"/>
      <w:r>
        <w:rPr>
          <w:color w:val="000000"/>
          <w:shd w:val="clear" w:color="auto" w:fill="FFFFFF"/>
        </w:rPr>
        <w:t>б) 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</w:t>
      </w:r>
    </w:p>
    <w:p w:rsidR="00204DC0" w:rsidRDefault="00204DC0">
      <w:pPr>
        <w:ind w:firstLine="720"/>
        <w:jc w:val="both"/>
        <w:rPr>
          <w:color w:val="000000"/>
          <w:shd w:val="clear" w:color="auto" w:fill="FFFFFF"/>
        </w:rPr>
      </w:pPr>
      <w:bookmarkStart w:id="2" w:name="BM10114"/>
      <w:bookmarkStart w:id="3" w:name="BM10113"/>
      <w:bookmarkEnd w:id="2"/>
      <w:bookmarkEnd w:id="3"/>
      <w:r>
        <w:rPr>
          <w:color w:val="000000"/>
          <w:shd w:val="clear" w:color="auto" w:fill="FFFFFF"/>
        </w:rPr>
        <w:t>в) уборку и санитарно-гигиеническую очистку помещений общего пользования, а также земельного участка, входящего в состав общего имущества;</w:t>
      </w:r>
    </w:p>
    <w:p w:rsidR="00204DC0" w:rsidRDefault="00204DC0">
      <w:pPr>
        <w:ind w:firstLine="720"/>
        <w:jc w:val="both"/>
        <w:rPr>
          <w:color w:val="000000"/>
          <w:shd w:val="clear" w:color="auto" w:fill="FFFFFF"/>
        </w:rPr>
      </w:pPr>
      <w:bookmarkStart w:id="4" w:name="BM10115"/>
      <w:bookmarkEnd w:id="4"/>
      <w:r>
        <w:rPr>
          <w:color w:val="000000"/>
          <w:shd w:val="clear" w:color="auto" w:fill="FFFFFF"/>
        </w:rPr>
        <w:t>г) сбор и вывоз твердых и жидких бытовых отходов;</w:t>
      </w:r>
    </w:p>
    <w:p w:rsidR="00204DC0" w:rsidRDefault="00204DC0">
      <w:pPr>
        <w:ind w:firstLine="720"/>
        <w:jc w:val="both"/>
        <w:rPr>
          <w:color w:val="000000"/>
          <w:shd w:val="clear" w:color="auto" w:fill="FFFFFF"/>
        </w:rPr>
      </w:pPr>
      <w:bookmarkStart w:id="5" w:name="BM10117"/>
      <w:bookmarkStart w:id="6" w:name="BM10116"/>
      <w:bookmarkStart w:id="7" w:name="BM101151"/>
      <w:bookmarkEnd w:id="5"/>
      <w:bookmarkEnd w:id="6"/>
      <w:bookmarkEnd w:id="7"/>
      <w:r>
        <w:rPr>
          <w:color w:val="000000"/>
          <w:shd w:val="clear" w:color="auto" w:fill="FFFFFF"/>
        </w:rPr>
        <w:t>д) 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</w:r>
    </w:p>
    <w:p w:rsidR="00204DC0" w:rsidRDefault="00204DC0">
      <w:bookmarkStart w:id="8" w:name="BM10118"/>
      <w:bookmarkEnd w:id="8"/>
      <w:r>
        <w:rPr>
          <w:color w:val="000000"/>
          <w:shd w:val="clear" w:color="auto" w:fill="FFFFFF"/>
        </w:rPr>
        <w:t xml:space="preserve">            е) текущий ремонт, подготовку к сезонной эксплуатации и содержание общего имущества, а также элементов благоустройства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имущества.</w:t>
      </w:r>
    </w:p>
    <w:p w:rsidR="00204DC0" w:rsidRDefault="00204DC0"/>
    <w:p w:rsidR="00204DC0" w:rsidRDefault="00204DC0"/>
    <w:p w:rsidR="00F40A4F" w:rsidRDefault="00F40A4F"/>
    <w:p w:rsidR="00F40A4F" w:rsidRDefault="00F40A4F"/>
    <w:p w:rsidR="00F40A4F" w:rsidRDefault="00F40A4F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FD330D" w:rsidRDefault="00FD330D"/>
    <w:p w:rsidR="00204DC0" w:rsidRDefault="00204DC0">
      <w:pPr>
        <w:pStyle w:val="af3"/>
        <w:spacing w:before="0" w:line="225" w:lineRule="atLeast"/>
        <w:ind w:firstLine="900"/>
        <w:jc w:val="right"/>
        <w:rPr>
          <w:color w:val="000000"/>
        </w:rPr>
      </w:pPr>
      <w:r>
        <w:rPr>
          <w:b/>
          <w:bCs/>
          <w:color w:val="000000"/>
        </w:rPr>
        <w:lastRenderedPageBreak/>
        <w:t xml:space="preserve">Приложение </w:t>
      </w:r>
      <w:r w:rsidR="00B41C82">
        <w:rPr>
          <w:b/>
          <w:bCs/>
          <w:color w:val="000000"/>
        </w:rPr>
        <w:t>5</w:t>
      </w:r>
    </w:p>
    <w:p w:rsidR="00204DC0" w:rsidRDefault="00204DC0">
      <w:pPr>
        <w:pStyle w:val="af3"/>
        <w:spacing w:before="0" w:line="225" w:lineRule="atLeast"/>
        <w:ind w:firstLine="900"/>
        <w:jc w:val="both"/>
        <w:rPr>
          <w:b/>
          <w:bCs/>
          <w:color w:val="000000"/>
        </w:rPr>
      </w:pPr>
      <w:r>
        <w:rPr>
          <w:color w:val="000000"/>
        </w:rPr>
        <w:t>Состав предоставляемых потребителю коммунальных услуг при наличии в многоквартирном доме или жилом доме внутридомовых инженерных систем, позволяющих предоставлять потребителю данные коммунальные услуги:</w:t>
      </w:r>
    </w:p>
    <w:p w:rsidR="00204DC0" w:rsidRDefault="00204DC0">
      <w:pPr>
        <w:pStyle w:val="af3"/>
        <w:spacing w:before="0" w:line="225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холодное водоснабжение</w:t>
      </w:r>
      <w:r>
        <w:rPr>
          <w:color w:val="000000"/>
        </w:rPr>
        <w:t xml:space="preserve"> - круглосуточное обеспечение потребителя холодной питьевой водой надлежащего качества, подаваемой в необходимых объемах по присоединенной сети в жилое помещение либо до водоразборной колонки;</w:t>
      </w:r>
    </w:p>
    <w:p w:rsidR="00204DC0" w:rsidRDefault="00204DC0">
      <w:pPr>
        <w:pStyle w:val="af3"/>
        <w:spacing w:before="0" w:line="225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водоотведение</w:t>
      </w:r>
      <w:r>
        <w:rPr>
          <w:color w:val="000000"/>
        </w:rPr>
        <w:t xml:space="preserve"> - отвод бытовых стоков из жилого помещения по присоединенной сети;</w:t>
      </w:r>
    </w:p>
    <w:p w:rsidR="00204DC0" w:rsidRDefault="00204DC0">
      <w:pPr>
        <w:pStyle w:val="af3"/>
        <w:spacing w:before="0" w:line="225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электроснабжение</w:t>
      </w:r>
      <w:r>
        <w:rPr>
          <w:color w:val="000000"/>
        </w:rPr>
        <w:t xml:space="preserve"> - круглосуточное обеспечение потребителя электрической энергией надлежащего качества, подаваемой в необходимых объемах по присоединенной сети в жилое помещение;</w:t>
      </w:r>
    </w:p>
    <w:p w:rsidR="00204DC0" w:rsidRDefault="00204DC0">
      <w:pPr>
        <w:pStyle w:val="af3"/>
        <w:spacing w:before="0" w:line="225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газоснабжение</w:t>
      </w:r>
      <w:r>
        <w:rPr>
          <w:color w:val="000000"/>
        </w:rPr>
        <w:t xml:space="preserve"> - круглосуточное обеспечение потребителя газом надлежащего качества, подаваемым в необходимых объемах по присоединенной сети в жилое помещение, а также продажа бытового газа в баллонах;</w:t>
      </w:r>
    </w:p>
    <w:p w:rsidR="00204DC0" w:rsidRDefault="00204DC0">
      <w:pPr>
        <w:pStyle w:val="af3"/>
        <w:spacing w:before="0" w:line="225" w:lineRule="atLeast"/>
        <w:jc w:val="both"/>
        <w:rPr>
          <w:b/>
          <w:bCs/>
        </w:rPr>
      </w:pPr>
      <w:r>
        <w:rPr>
          <w:b/>
          <w:bCs/>
          <w:color w:val="000000"/>
        </w:rPr>
        <w:t>отопление</w:t>
      </w:r>
      <w:r>
        <w:rPr>
          <w:color w:val="000000"/>
        </w:rPr>
        <w:t xml:space="preserve"> - поддержание в жилом помещении, отапливаемом по присоединенной сети, температуры воздуха, указанной в пункте 15 приложения № 1 к Правилам предоставления коммунальных услуг, утвержденных Постановлением Правительства РФ от 23.05.2006г. №307. </w:t>
      </w:r>
    </w:p>
    <w:p w:rsidR="00204DC0" w:rsidRDefault="00204DC0">
      <w:pPr>
        <w:pStyle w:val="af3"/>
        <w:spacing w:before="0" w:line="225" w:lineRule="atLeast"/>
        <w:jc w:val="both"/>
        <w:rPr>
          <w:rStyle w:val="apple-style-span"/>
          <w:color w:val="000000"/>
        </w:rPr>
      </w:pPr>
      <w:r>
        <w:rPr>
          <w:b/>
          <w:bCs/>
        </w:rPr>
        <w:t>Услуги, оказываемые управляющей организацией по обеспечению поставки в многоквартирный дом коммунальных ресурсов:</w:t>
      </w:r>
    </w:p>
    <w:p w:rsidR="00204DC0" w:rsidRDefault="00204DC0">
      <w:pPr>
        <w:pStyle w:val="af3"/>
        <w:spacing w:before="0" w:line="225" w:lineRule="atLeast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- обеспечение готовности к предоставлению коммунальных услуг внутридомовых инженерных систем, входящих в состав общего имущества собственников помещений в многоквартирном доме:</w:t>
      </w:r>
    </w:p>
    <w:p w:rsidR="00204DC0" w:rsidRDefault="00204DC0">
      <w:pPr>
        <w:pStyle w:val="af3"/>
        <w:spacing w:before="0" w:line="225" w:lineRule="atLeast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 ремонт, регулировка, промывка, испытание, расконсервация систем центрального отопления, утепление и прочистка дымовентиляционных каналов,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</w:r>
    </w:p>
    <w:p w:rsidR="00204DC0" w:rsidRDefault="00204DC0">
      <w:pPr>
        <w:pStyle w:val="af3"/>
        <w:spacing w:before="0" w:line="225" w:lineRule="atLeast"/>
        <w:jc w:val="both"/>
      </w:pPr>
      <w:r>
        <w:rPr>
          <w:rStyle w:val="apple-style-span"/>
          <w:color w:val="000000"/>
        </w:rPr>
        <w:t>проведение технических осмотров и устранение незначительных неисправностей в системах водопровода, канализации, теплоснабжения, электротехнических</w:t>
      </w:r>
      <w:r w:rsidR="00C143EA">
        <w:rPr>
          <w:rStyle w:val="apple-style-span"/>
          <w:color w:val="000000"/>
        </w:rPr>
        <w:t xml:space="preserve"> </w:t>
      </w:r>
      <w:r>
        <w:rPr>
          <w:rStyle w:val="apple-style-span"/>
          <w:color w:val="000000"/>
        </w:rPr>
        <w:t>устройств</w:t>
      </w:r>
    </w:p>
    <w:p w:rsidR="00204DC0" w:rsidRDefault="00204DC0"/>
    <w:p w:rsidR="00204DC0" w:rsidRDefault="00204DC0"/>
    <w:p w:rsidR="00204DC0" w:rsidRDefault="00204DC0"/>
    <w:p w:rsidR="00204DC0" w:rsidRDefault="00204DC0"/>
    <w:p w:rsidR="00204DC0" w:rsidRDefault="00204DC0"/>
    <w:p w:rsidR="00204DC0" w:rsidRDefault="00204DC0"/>
    <w:p w:rsidR="00204DC0" w:rsidRDefault="00204DC0"/>
    <w:p w:rsidR="00204DC0" w:rsidRDefault="00204DC0"/>
    <w:p w:rsidR="00204DC0" w:rsidRDefault="00204DC0"/>
    <w:p w:rsidR="00DC5C44" w:rsidRDefault="00DC5C44"/>
    <w:p w:rsidR="00FD330D" w:rsidRDefault="00FD330D"/>
    <w:p w:rsidR="00DC5C44" w:rsidRDefault="00DC5C44"/>
    <w:p w:rsidR="00204DC0" w:rsidRDefault="00204DC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B41C82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204DC0" w:rsidRDefault="00204DC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autoSpaceDE w:val="0"/>
        <w:jc w:val="center"/>
        <w:rPr>
          <w:b/>
          <w:bCs/>
        </w:rPr>
      </w:pPr>
      <w:r>
        <w:rPr>
          <w:b/>
          <w:bCs/>
        </w:rPr>
        <w:t>ПРОЕКТ  ДОГОВОРА</w:t>
      </w:r>
    </w:p>
    <w:p w:rsidR="00204DC0" w:rsidRDefault="00204DC0">
      <w:pPr>
        <w:autoSpaceDE w:val="0"/>
        <w:jc w:val="center"/>
      </w:pPr>
      <w:r>
        <w:rPr>
          <w:b/>
          <w:bCs/>
        </w:rPr>
        <w:t>управления многоквартирным домом</w:t>
      </w:r>
    </w:p>
    <w:p w:rsidR="00204DC0" w:rsidRDefault="00204DC0">
      <w:pPr>
        <w:autoSpaceDE w:val="0"/>
      </w:pPr>
      <w:r>
        <w:t xml:space="preserve"> </w:t>
      </w:r>
    </w:p>
    <w:p w:rsidR="00204DC0" w:rsidRDefault="00204DC0">
      <w:pPr>
        <w:autoSpaceDE w:val="0"/>
      </w:pPr>
      <w:r>
        <w:t xml:space="preserve">г. Лахденпохья                                                                         </w:t>
      </w:r>
      <w:r w:rsidR="0000567E">
        <w:t xml:space="preserve">                  «01» июня 2016</w:t>
      </w:r>
      <w:r>
        <w:t xml:space="preserve"> года</w:t>
      </w:r>
    </w:p>
    <w:p w:rsidR="00204DC0" w:rsidRDefault="00204DC0">
      <w:pPr>
        <w:autoSpaceDE w:val="0"/>
        <w:jc w:val="right"/>
      </w:pPr>
    </w:p>
    <w:p w:rsidR="00204DC0" w:rsidRDefault="00204DC0">
      <w:pPr>
        <w:autoSpaceDE w:val="0"/>
      </w:pPr>
      <w:r>
        <w:rPr>
          <w:b/>
          <w:bCs/>
        </w:rPr>
        <w:t xml:space="preserve">            Общество с ограниченной </w:t>
      </w:r>
      <w:r w:rsidR="0000567E">
        <w:rPr>
          <w:b/>
          <w:bCs/>
        </w:rPr>
        <w:t>ответственностью «УК  «Альфа</w:t>
      </w:r>
      <w:r>
        <w:rPr>
          <w:b/>
          <w:bCs/>
        </w:rPr>
        <w:t>»</w:t>
      </w:r>
      <w:r>
        <w:t xml:space="preserve">, именуемое в дальнейшем </w:t>
      </w:r>
      <w:r>
        <w:rPr>
          <w:b/>
          <w:bCs/>
        </w:rPr>
        <w:t>«Управляющая организация»</w:t>
      </w:r>
      <w:r>
        <w:t>, в лице директора  Бородиновой  Инны  Сергеевны, действующего на основании Устава, и</w:t>
      </w:r>
    </w:p>
    <w:p w:rsidR="00204DC0" w:rsidRDefault="00204DC0">
      <w:pPr>
        <w:autoSpaceDE w:val="0"/>
      </w:pPr>
      <w:r>
        <w:t>1)___________________________________________________________________________;</w:t>
      </w:r>
    </w:p>
    <w:p w:rsidR="00204DC0" w:rsidRDefault="00204DC0">
      <w:pPr>
        <w:autoSpaceDE w:val="0"/>
      </w:pPr>
      <w:r>
        <w:t>2)___________________________________________________________________________;</w:t>
      </w:r>
    </w:p>
    <w:p w:rsidR="00204DC0" w:rsidRDefault="00204DC0">
      <w:pPr>
        <w:autoSpaceDE w:val="0"/>
      </w:pPr>
      <w:r>
        <w:t>3)___________________________________________________________________________;</w:t>
      </w:r>
    </w:p>
    <w:p w:rsidR="00204DC0" w:rsidRDefault="00204DC0">
      <w:pPr>
        <w:autoSpaceDE w:val="0"/>
      </w:pPr>
      <w:r>
        <w:t>именуемы</w:t>
      </w:r>
      <w:proofErr w:type="gramStart"/>
      <w:r>
        <w:t>й(</w:t>
      </w:r>
      <w:proofErr w:type="gramEnd"/>
      <w:r>
        <w:t xml:space="preserve">ые) в дальнейшем </w:t>
      </w:r>
      <w:r>
        <w:rPr>
          <w:b/>
          <w:bCs/>
        </w:rPr>
        <w:t>«Собственники»,</w:t>
      </w:r>
      <w:r>
        <w:t xml:space="preserve"> действующий(ие) от своего имени, при совместном упоминании именуемые в дальнейшем «Стороны», заключили настоящий договор о следующем.</w:t>
      </w:r>
    </w:p>
    <w:p w:rsidR="00204DC0" w:rsidRDefault="00204DC0">
      <w:pPr>
        <w:autoSpaceDE w:val="0"/>
      </w:pPr>
    </w:p>
    <w:p w:rsidR="00204DC0" w:rsidRDefault="00204DC0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04DC0" w:rsidRDefault="00204DC0">
      <w:pPr>
        <w:autoSpaceDE w:val="0"/>
        <w:ind w:firstLine="540"/>
        <w:jc w:val="both"/>
      </w:pPr>
      <w:r>
        <w:t xml:space="preserve">1.1. Настоящий Договор заключен на основании </w:t>
      </w:r>
      <w:proofErr w:type="gramStart"/>
      <w:r>
        <w:t>решения  общего  собрания  собственников  помещений  многоквартирного  жилого  дома</w:t>
      </w:r>
      <w:proofErr w:type="gramEnd"/>
      <w:r>
        <w:t xml:space="preserve">  № ___ по  ул. __________  г. Лахденпохья,  Протокол  заседани</w:t>
      </w:r>
      <w:r w:rsidR="0000567E">
        <w:t>я  Совета  дома  от  __.___.2016</w:t>
      </w:r>
      <w:r>
        <w:t xml:space="preserve"> года,  о  выборе  в  качестве  управляющей  организации  -  Общества  с  ограниченной  ответственностью</w:t>
      </w:r>
      <w:r w:rsidR="0000567E">
        <w:t xml:space="preserve"> «УК «Альфа</w:t>
      </w:r>
      <w:r>
        <w:t>».</w:t>
      </w:r>
    </w:p>
    <w:p w:rsidR="00204DC0" w:rsidRDefault="00204DC0">
      <w:pPr>
        <w:pStyle w:val="ConsPlusNonformat"/>
        <w:widowControl/>
        <w:tabs>
          <w:tab w:val="left" w:leader="underscore" w:pos="1020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Собственник – лицо, владеющее на праве собственности </w:t>
      </w:r>
      <w:r>
        <w:rPr>
          <w:rFonts w:ascii="Times New Roman" w:hAnsi="Times New Roman" w:cs="Times New Roman"/>
          <w:sz w:val="24"/>
          <w:szCs w:val="24"/>
          <w:u w:val="single"/>
        </w:rPr>
        <w:t>жилым</w:t>
      </w:r>
      <w:r>
        <w:rPr>
          <w:rFonts w:ascii="Times New Roman" w:hAnsi="Times New Roman" w:cs="Times New Roman"/>
          <w:sz w:val="24"/>
          <w:szCs w:val="24"/>
        </w:rPr>
        <w:t xml:space="preserve">  помещением общей площадью </w:t>
      </w:r>
      <w:r w:rsidRPr="0000567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кв.м., находящимся в многоквартирном доме по адресу: г. Лахденпохья, ул. _</w:t>
      </w:r>
      <w:r w:rsidRPr="0000567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,  д. </w:t>
      </w:r>
      <w:r w:rsidRPr="0000567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кв.</w:t>
      </w:r>
      <w:r w:rsidRPr="0000567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 (далее – помещения).</w:t>
      </w:r>
      <w:proofErr w:type="gramEnd"/>
    </w:p>
    <w:p w:rsidR="00204DC0" w:rsidRDefault="00204DC0">
      <w:pPr>
        <w:pStyle w:val="ConsPlusNonformat"/>
        <w:widowControl/>
        <w:tabs>
          <w:tab w:val="left" w:leader="underscore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собственности на помещение подтверждается  свидетельством  о  государственной  регистрации  права,  выданным  «___»_____________года,  серия__________№________.                                                     </w:t>
      </w:r>
    </w:p>
    <w:p w:rsidR="00204DC0" w:rsidRDefault="00204DC0">
      <w:pPr>
        <w:pStyle w:val="ConsPlusNormal"/>
        <w:widowControl/>
        <w:tabs>
          <w:tab w:val="left" w:leader="underscore" w:pos="1020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Общее имущество в многоквартирном доме – принадлежащие Собственникам помещений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земельном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>
        <w:rPr>
          <w:rFonts w:ascii="Times New Roman" w:hAnsi="Times New Roman" w:cs="Times New Roman"/>
          <w:sz w:val="24"/>
          <w:szCs w:val="24"/>
        </w:rPr>
        <w:t>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204DC0" w:rsidRDefault="00204DC0">
      <w:pPr>
        <w:pStyle w:val="ConsPlusNormal"/>
        <w:widowControl/>
        <w:tabs>
          <w:tab w:val="left" w:leader="underscore" w:pos="1020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законодательством.</w:t>
      </w:r>
    </w:p>
    <w:p w:rsidR="00204DC0" w:rsidRDefault="00204DC0">
      <w:pPr>
        <w:pStyle w:val="ConsPlusNormal"/>
        <w:widowControl/>
        <w:tabs>
          <w:tab w:val="left" w:leader="underscore" w:pos="1020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Условия настоящего Договора являются одинаковыми для всех Собственников помещений в многоквартирном доме.</w:t>
      </w:r>
    </w:p>
    <w:p w:rsidR="00204DC0" w:rsidRDefault="00204DC0">
      <w:pPr>
        <w:pStyle w:val="ConsPlusNormal"/>
        <w:widowControl/>
        <w:tabs>
          <w:tab w:val="left" w:leader="underscore" w:pos="1020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и нормами технической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эксплуатации жилищного фонда, Правилами предоставления коммунальных услуг гражданам, иными положениями гражданского законодательства Российской Федерации.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tabs>
          <w:tab w:val="center" w:pos="5102"/>
          <w:tab w:val="left" w:pos="735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ПРЕДМЕТ ДОГОВОРА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 w:rsidP="0013044B">
      <w:pPr>
        <w:pStyle w:val="ConsPlusNormal"/>
        <w:widowControl/>
        <w:tabs>
          <w:tab w:val="left" w:leader="underscore" w:pos="1020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Цель настоящего Договора - обеспечение благоприятных и безопасных условий </w:t>
      </w:r>
    </w:p>
    <w:p w:rsidR="00204DC0" w:rsidRDefault="00204DC0">
      <w:pPr>
        <w:pStyle w:val="ConsPlusNormal"/>
        <w:widowControl/>
        <w:tabs>
          <w:tab w:val="left" w:leader="underscore" w:pos="1020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проживания граждан, надлежащего содержания общего имущества в многоквартирном доме, а также предоставления коммунальных услуг собственникам помещений и иным гражданам, проживающим в многоквартирном доме.</w:t>
      </w:r>
    </w:p>
    <w:p w:rsidR="00204DC0" w:rsidRDefault="00204DC0">
      <w:pPr>
        <w:pStyle w:val="ConsPlusNormal"/>
        <w:widowControl/>
        <w:tabs>
          <w:tab w:val="left" w:leader="underscore" w:pos="1020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Управляющая организация по заданию Собственника в соответствии с приложениями к настоящему Договору, указанными в п. 3.1.2, обязуется оказывать услуги и выполнять работы по надлежащему содержанию и ремонту общего имущества в многоквартирном доме по адресу: г. Лахденпохья, ул._</w:t>
      </w:r>
      <w:r w:rsidRPr="0000567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, д.</w:t>
      </w:r>
      <w:r w:rsidRPr="0000567E">
        <w:rPr>
          <w:rFonts w:ascii="Times New Roman" w:hAnsi="Times New Roman" w:cs="Times New Roman"/>
          <w:sz w:val="24"/>
          <w:szCs w:val="24"/>
        </w:rPr>
        <w:t>______,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предоставлять коммунальные услуги Собственнику, осуществлять иную направленную на достижение целей управления многоквартирным домом деятельность.</w:t>
      </w:r>
      <w:proofErr w:type="gramEnd"/>
    </w:p>
    <w:p w:rsidR="00204DC0" w:rsidRDefault="00204DC0">
      <w:pPr>
        <w:pStyle w:val="ConsPlusNormal"/>
        <w:widowControl/>
        <w:tabs>
          <w:tab w:val="left" w:leader="underscore" w:pos="1020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Управляющая организация осуществляет действия по исполнению настоящего Договора в интересах Собственника и в пределах прав и обязанностей, установленных настоящим Договором.</w:t>
      </w:r>
    </w:p>
    <w:p w:rsidR="00204DC0" w:rsidRDefault="00204DC0">
      <w:pPr>
        <w:pStyle w:val="ConsPlusNormal"/>
        <w:widowControl/>
        <w:tabs>
          <w:tab w:val="left" w:leader="underscore" w:pos="1020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(перечень) общего имущества в многоквартирном доме, в отношении которого осуществляется управление, и его состояние указаны в приложении 1 к настоящему Договору.</w:t>
      </w:r>
    </w:p>
    <w:p w:rsidR="00204DC0" w:rsidRDefault="00204DC0">
      <w:pPr>
        <w:pStyle w:val="ConsPlusNormal"/>
        <w:widowControl/>
        <w:tabs>
          <w:tab w:val="left" w:leader="underscore" w:pos="1020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Характеристика многоквартирного дома на момент заключения Договора:</w:t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Адрес многоквартирного дома: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. Лахденпохья,  ул. </w:t>
      </w:r>
      <w:r w:rsidRPr="0000567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 д.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Кадастровый номер многоквартирного дома (при его наличии)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Серия, тип постройки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Год постройки: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Степень износа по данным государственного технического учета: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Степень фактического износа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Год последнего капитального ремонта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Реквизиты правового акта о признании многоквартирного дома аварийным и подлежащим сносу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Количество этажей: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Количество подъездов: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Наличие подвала: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Наличие цокольного этажа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Наличие мансарды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Наличие мезонина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Количество квартир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Количество нежилых помещений, не входящих в состав общего имущества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Реквизиты правового акта о признании всех жилых помещений в многоквартирном доме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проживания </w:t>
      </w:r>
      <w:r>
        <w:rPr>
          <w:rFonts w:ascii="Times New Roman" w:hAnsi="Times New Roman" w:cs="Times New Roman"/>
          <w:sz w:val="24"/>
          <w:szCs w:val="24"/>
          <w:u w:val="single"/>
        </w:rPr>
        <w:t>--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Перечень жилых помещений, признанных непригодными для проживания (с указанием реквизитов правовых  актов о признании жилых помещений непригодными для проживания)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nformat"/>
        <w:widowControl/>
        <w:tabs>
          <w:tab w:val="left" w:leader="underscore" w:pos="8505"/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Строительный объем ____ куб.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204DC0" w:rsidRDefault="00204DC0">
      <w:pPr>
        <w:pStyle w:val="ConsPlusNonformat"/>
        <w:widowControl/>
        <w:tabs>
          <w:tab w:val="left" w:leader="underscore" w:pos="8505"/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Площадь:</w:t>
      </w:r>
    </w:p>
    <w:p w:rsidR="00204DC0" w:rsidRDefault="00204DC0">
      <w:pPr>
        <w:pStyle w:val="ConsPlusNonformat"/>
        <w:widowControl/>
        <w:tabs>
          <w:tab w:val="left" w:leader="underscore" w:pos="8505"/>
          <w:tab w:val="left" w:leader="underscore" w:pos="9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многоквартирного дома с лоджиями, балконами, шкафами, коридорами и лестничными клетками ___ кв. м.</w:t>
      </w:r>
    </w:p>
    <w:p w:rsidR="00204DC0" w:rsidRDefault="00204DC0">
      <w:pPr>
        <w:pStyle w:val="ConsPlusNonformat"/>
        <w:widowControl/>
        <w:tabs>
          <w:tab w:val="left" w:leader="underscore" w:pos="8505"/>
          <w:tab w:val="left" w:leader="underscore" w:pos="9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жилых помещений (общая площадь квартир) _____ кв. м</w:t>
      </w:r>
    </w:p>
    <w:p w:rsidR="00204DC0" w:rsidRDefault="00204DC0">
      <w:pPr>
        <w:pStyle w:val="ConsPlusNonformat"/>
        <w:widowControl/>
        <w:tabs>
          <w:tab w:val="left" w:leader="underscore" w:pos="8505"/>
          <w:tab w:val="left" w:leader="underscore" w:pos="9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нежилых помещений (общая площадь нежилых помещений, не входящих в состав общего имущества в многоквартирном доме) _____ кв. м</w:t>
      </w:r>
    </w:p>
    <w:p w:rsidR="00204DC0" w:rsidRDefault="00204DC0">
      <w:pPr>
        <w:pStyle w:val="ConsPlusNonformat"/>
        <w:widowControl/>
        <w:tabs>
          <w:tab w:val="left" w:leader="underscore" w:pos="8505"/>
          <w:tab w:val="left" w:leader="underscore" w:pos="9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помещений общего пользования (общая площадь нежилых помещений, входящих в состав общего имущества в многоквартирном доме) _______ кв. м</w:t>
      </w:r>
    </w:p>
    <w:p w:rsidR="00204DC0" w:rsidRDefault="00204DC0">
      <w:pPr>
        <w:pStyle w:val="ConsPlusNonformat"/>
        <w:widowControl/>
        <w:tabs>
          <w:tab w:val="left" w:leader="underscore" w:pos="8505"/>
          <w:tab w:val="left" w:leader="underscore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Количество лестниц _______ шт.</w:t>
      </w:r>
    </w:p>
    <w:p w:rsidR="00204DC0" w:rsidRDefault="00204DC0">
      <w:pPr>
        <w:pStyle w:val="ConsPlusNonformat"/>
        <w:widowControl/>
        <w:tabs>
          <w:tab w:val="left" w:leader="underscore" w:pos="8505"/>
          <w:tab w:val="left" w:leader="underscore" w:pos="9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22.Уборочная площадь лестниц (включая межквартирные лестничные площадки)___ кв. м</w:t>
      </w:r>
    </w:p>
    <w:p w:rsidR="00204DC0" w:rsidRDefault="00204DC0" w:rsidP="0013044B">
      <w:pPr>
        <w:pStyle w:val="ConsPlusNonformat"/>
        <w:widowControl/>
        <w:tabs>
          <w:tab w:val="left" w:leader="underscore" w:pos="8505"/>
          <w:tab w:val="left" w:leader="underscore" w:pos="9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Уборочная площадь общих коридоров: тамбуров _______ кв. м</w:t>
      </w:r>
    </w:p>
    <w:p w:rsidR="00204DC0" w:rsidRDefault="00204DC0">
      <w:pPr>
        <w:pStyle w:val="ConsPlusNonformat"/>
        <w:widowControl/>
        <w:tabs>
          <w:tab w:val="left" w:leader="underscore" w:pos="8505"/>
          <w:tab w:val="left" w:leader="underscore" w:pos="9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Уборочная площадь других помещений общего пользования (включая  технические этажи, чердаки, технические подвалы) ___________ кв. м</w:t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Площадь земельного участка, входящего в состав общего имущества многоквартирного дома ______________ кв.м.</w:t>
      </w:r>
    </w:p>
    <w:p w:rsidR="00204DC0" w:rsidRDefault="00204DC0">
      <w:pPr>
        <w:pStyle w:val="ConsPlusNonformat"/>
        <w:widowControl/>
        <w:tabs>
          <w:tab w:val="left" w:leader="underscore" w:pos="9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Кадастровый номер земельного участка (при его наличии)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rmal"/>
        <w:widowControl/>
        <w:tabs>
          <w:tab w:val="left" w:leader="underscore" w:pos="1020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Передача прав на управление многоквартирным домом не влечет перехода права собственности на помещения в нем и объекты общего имущества.</w:t>
      </w:r>
    </w:p>
    <w:p w:rsidR="00204DC0" w:rsidRDefault="00204DC0">
      <w:pPr>
        <w:pStyle w:val="ConsPlusNormal"/>
        <w:widowControl/>
        <w:tabs>
          <w:tab w:val="left" w:leader="underscore" w:pos="1020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Администрация Лахденпохского городского поселения передает в управление Управляющей организации жилищный фонд, находящийся в муниципальной собственности и право взимать плату за содержание и ремонт жилого фонда.</w:t>
      </w:r>
    </w:p>
    <w:p w:rsidR="00204DC0" w:rsidRDefault="00204D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Управляющая организация обязана: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Осуществлять управление общим имуществом в многоквартирном доме в соответствии с условиями и целями настоящего Договора, а также требованиями действующих технических регламентов, стандартов, правил и норм, санитарно-эпидемиологических правил и нормативов, гигиенических нормативов, иных правовых актов.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Оказывать услуги по содержанию и выполнять работы по ремонту общего имущества в многоквартирном доме, указанные в приложениях 3 и 4 к настоящему Договору. </w:t>
      </w:r>
    </w:p>
    <w:p w:rsidR="00204DC0" w:rsidRDefault="00204DC0" w:rsidP="001304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Самостоятельно или с привлечением других лиц обслуживать внутридомовые инженерные системы, с использованием которых предоставляются коммунальные услуги Собственнику.</w:t>
      </w:r>
    </w:p>
    <w:p w:rsidR="00204DC0" w:rsidRDefault="001304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</w:t>
      </w:r>
      <w:r w:rsidR="00204DC0">
        <w:rPr>
          <w:rFonts w:ascii="Times New Roman" w:hAnsi="Times New Roman" w:cs="Times New Roman"/>
          <w:sz w:val="24"/>
          <w:szCs w:val="24"/>
        </w:rPr>
        <w:t>. Информировать Собственников помещений о заключении указанных в подп. 3.1.3 Договора условиях и порядке оплаты коммунальных услуг и иных услуг.</w:t>
      </w:r>
    </w:p>
    <w:p w:rsidR="00204DC0" w:rsidRDefault="001304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</w:t>
      </w:r>
      <w:r w:rsidR="00204DC0">
        <w:rPr>
          <w:rFonts w:ascii="Times New Roman" w:hAnsi="Times New Roman" w:cs="Times New Roman"/>
          <w:sz w:val="24"/>
          <w:szCs w:val="24"/>
        </w:rPr>
        <w:t>. Осуществлять самостоятельно либо с привлечением третьих лиц учет, начисление, сбор платежей с собственников помещений в многоквартирном доме за услуги и работы по настоящему договору.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распоряжению Собственника обязанность по внесению платы за содержание и ремонт помещения, а также за коммунальные услуги может быть возложена на нанимателя, арендатора помещения.</w:t>
      </w:r>
    </w:p>
    <w:p w:rsidR="00204DC0" w:rsidRDefault="00130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</w:t>
      </w:r>
      <w:r w:rsidR="00204DC0">
        <w:rPr>
          <w:rFonts w:ascii="Times New Roman" w:hAnsi="Times New Roman" w:cs="Times New Roman"/>
          <w:sz w:val="24"/>
          <w:szCs w:val="24"/>
        </w:rPr>
        <w:t>. Перечислять организациям в порядке и сроки, установленные заключенными договорами, принятые у Собственника денежные средства в уплату платежей за предоставленные услуги.</w:t>
      </w:r>
    </w:p>
    <w:p w:rsidR="00204DC0" w:rsidRDefault="00130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</w:t>
      </w:r>
      <w:r w:rsidR="00204DC0">
        <w:rPr>
          <w:rFonts w:ascii="Times New Roman" w:hAnsi="Times New Roman" w:cs="Times New Roman"/>
          <w:sz w:val="24"/>
          <w:szCs w:val="24"/>
        </w:rPr>
        <w:t>. Рассматривать предложения, заявления и жалобы Собственника, связанные с исполнением настоящего договора, и принимать по ним меры в пределах предоставленных полномочий.</w:t>
      </w:r>
    </w:p>
    <w:p w:rsidR="00204DC0" w:rsidRDefault="00130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</w:t>
      </w:r>
      <w:r w:rsidR="00204DC0">
        <w:rPr>
          <w:rFonts w:ascii="Times New Roman" w:hAnsi="Times New Roman" w:cs="Times New Roman"/>
          <w:sz w:val="24"/>
          <w:szCs w:val="24"/>
        </w:rPr>
        <w:t>. Обеспечить работу диспетчерских служб для надлежащего содержания и аварийного обслуживания многоквартирного дома, его инженерного оборудования.</w:t>
      </w:r>
    </w:p>
    <w:p w:rsidR="00204DC0" w:rsidRDefault="001304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3.1.9</w:t>
      </w:r>
      <w:r w:rsidR="00204DC0">
        <w:rPr>
          <w:rFonts w:ascii="Times New Roman" w:hAnsi="Times New Roman" w:cs="Times New Roman"/>
          <w:sz w:val="24"/>
          <w:szCs w:val="24"/>
        </w:rPr>
        <w:t>. Контролировать качество поставляемых коммунальных услуг. Выявлять и фиксировать факты предоставления коммунальных услуг ненадлежащего качества и (или) с перерывами, превышающими установленную продолжительность.</w:t>
      </w:r>
    </w:p>
    <w:p w:rsidR="00204DC0" w:rsidRDefault="00204DC0" w:rsidP="0013044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04DC0" w:rsidRDefault="00D45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3044B">
        <w:rPr>
          <w:rFonts w:ascii="Times New Roman" w:hAnsi="Times New Roman" w:cs="Times New Roman"/>
          <w:sz w:val="24"/>
          <w:szCs w:val="24"/>
        </w:rPr>
        <w:t>3.1.10</w:t>
      </w:r>
      <w:r w:rsidR="00204DC0">
        <w:rPr>
          <w:rFonts w:ascii="Times New Roman" w:hAnsi="Times New Roman" w:cs="Times New Roman"/>
          <w:sz w:val="24"/>
          <w:szCs w:val="24"/>
        </w:rPr>
        <w:t>. Информировать Собственника о проведении плановых и внеплановых ремонтных работ.</w:t>
      </w:r>
    </w:p>
    <w:p w:rsidR="00204DC0" w:rsidRDefault="001304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3.1.11</w:t>
      </w:r>
      <w:r w:rsidR="00204DC0">
        <w:rPr>
          <w:rFonts w:ascii="Times New Roman" w:hAnsi="Times New Roman" w:cs="Times New Roman"/>
          <w:sz w:val="24"/>
          <w:szCs w:val="24"/>
        </w:rPr>
        <w:t>. При временном отсутствии Собственника в жилом помещении более 5 полных календарных дней подряд осуществлять перерасчет платы за холодное водоснабжение, водоотведение в соответствии с Правилами предоставления коммунальных услуг, утвержденными постановлением Правительства Российской Федерации.</w:t>
      </w:r>
    </w:p>
    <w:p w:rsidR="00204DC0" w:rsidRDefault="001304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3.1.12</w:t>
      </w:r>
      <w:r w:rsidR="00204DC0">
        <w:rPr>
          <w:rFonts w:ascii="Times New Roman" w:hAnsi="Times New Roman" w:cs="Times New Roman"/>
          <w:sz w:val="24"/>
          <w:szCs w:val="24"/>
        </w:rPr>
        <w:t xml:space="preserve">. Представлять Собственнику платежные документы не позднее первого числа месяца, следующего за истекшим месяцем. </w:t>
      </w:r>
    </w:p>
    <w:p w:rsidR="00204DC0" w:rsidRDefault="001304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3.1.13</w:t>
      </w:r>
      <w:r w:rsidR="00204DC0">
        <w:rPr>
          <w:rFonts w:ascii="Times New Roman" w:hAnsi="Times New Roman" w:cs="Times New Roman"/>
          <w:sz w:val="24"/>
          <w:szCs w:val="24"/>
        </w:rPr>
        <w:t xml:space="preserve">. Производить по требованию Собственника сверку платы за содержание и ремонт жилого </w:t>
      </w:r>
      <w:proofErr w:type="gramStart"/>
      <w:r w:rsidR="00204DC0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="00204DC0">
        <w:rPr>
          <w:rFonts w:ascii="Times New Roman" w:hAnsi="Times New Roman" w:cs="Times New Roman"/>
          <w:sz w:val="24"/>
          <w:szCs w:val="24"/>
        </w:rPr>
        <w:t xml:space="preserve"> и коммунальные услуги. </w:t>
      </w:r>
    </w:p>
    <w:p w:rsidR="00204DC0" w:rsidRDefault="001304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3.1.14</w:t>
      </w:r>
      <w:r w:rsidR="00204DC0">
        <w:rPr>
          <w:rFonts w:ascii="Times New Roman" w:hAnsi="Times New Roman" w:cs="Times New Roman"/>
          <w:sz w:val="24"/>
          <w:szCs w:val="24"/>
        </w:rPr>
        <w:t>. По решению общего собрания собственников помещений в многоквартирном доме заключить договор страхования общего имущества. При наступлении страхового случая представлять интересы Собственников. Полученное страховое возмещение направлять на восстановление поврежденного имущества.</w:t>
      </w:r>
    </w:p>
    <w:p w:rsidR="00204DC0" w:rsidRDefault="001304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3.1.15</w:t>
      </w:r>
      <w:r w:rsidR="00204DC0">
        <w:rPr>
          <w:rFonts w:ascii="Times New Roman" w:hAnsi="Times New Roman" w:cs="Times New Roman"/>
          <w:sz w:val="24"/>
          <w:szCs w:val="24"/>
        </w:rPr>
        <w:t>. Направлять Собственнику при необходимости предложения о проведении капитального ремонта общего имущества в многоквартирном доме.</w:t>
      </w:r>
    </w:p>
    <w:p w:rsidR="00204DC0" w:rsidRDefault="001304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3.1.16</w:t>
      </w:r>
      <w:r w:rsidR="00204DC0">
        <w:rPr>
          <w:rFonts w:ascii="Times New Roman" w:hAnsi="Times New Roman" w:cs="Times New Roman"/>
          <w:sz w:val="24"/>
          <w:szCs w:val="24"/>
        </w:rPr>
        <w:t>. Принимать участие в установке индивидуальных (квартирных) приборов учета коммунальных услуг и их приемке в эксплуатацию с составлением соответствующего акта и фиксацией начальных показаний приборов.</w:t>
      </w:r>
    </w:p>
    <w:p w:rsidR="00204DC0" w:rsidRDefault="001304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3.1.17</w:t>
      </w:r>
      <w:r w:rsidR="00204DC0">
        <w:rPr>
          <w:rFonts w:ascii="Times New Roman" w:hAnsi="Times New Roman" w:cs="Times New Roman"/>
          <w:sz w:val="24"/>
          <w:szCs w:val="24"/>
        </w:rPr>
        <w:t xml:space="preserve">. При наличии коллективных (общедомовых) приборов учета ежемесячно, в течение последней недели месяца, снимать их показания и заносить в журнал учета показаний коллективных (общедомовых) приборов учета. </w:t>
      </w:r>
    </w:p>
    <w:p w:rsidR="00204DC0" w:rsidRDefault="001304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3.1.18</w:t>
      </w:r>
      <w:r w:rsidR="00204DC0">
        <w:rPr>
          <w:rFonts w:ascii="Times New Roman" w:hAnsi="Times New Roman" w:cs="Times New Roman"/>
          <w:sz w:val="24"/>
          <w:szCs w:val="24"/>
        </w:rPr>
        <w:t>. Не распространять конфиденциальную информацию, принадлежащую Собственнику (передавать ее иным лицам, в т.ч. организациям), без письменного разрешения Собственника помещения.</w:t>
      </w:r>
    </w:p>
    <w:p w:rsidR="00204DC0" w:rsidRDefault="001304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3.1.19</w:t>
      </w:r>
      <w:r w:rsidR="00204DC0">
        <w:rPr>
          <w:rFonts w:ascii="Times New Roman" w:hAnsi="Times New Roman" w:cs="Times New Roman"/>
          <w:sz w:val="24"/>
          <w:szCs w:val="24"/>
        </w:rPr>
        <w:t>. Обеспечить Собственника информацией о телефонах аварийных служб путем их указания на платежных документах и размещения объявлений в подъездах многоквартирного дома.</w:t>
      </w:r>
    </w:p>
    <w:p w:rsidR="00204DC0" w:rsidRDefault="001304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3.1.20</w:t>
      </w:r>
      <w:r w:rsidR="00204DC0">
        <w:rPr>
          <w:rFonts w:ascii="Times New Roman" w:hAnsi="Times New Roman" w:cs="Times New Roman"/>
          <w:sz w:val="24"/>
          <w:szCs w:val="24"/>
        </w:rPr>
        <w:t>. Выполнять заявки Собственника либо иных лиц, являющихся пользователями принадлежащих Собственнику помещений, в сроки, установленные федеральным законодательством и настоящим Договором.</w:t>
      </w:r>
    </w:p>
    <w:p w:rsidR="00204DC0" w:rsidRDefault="001304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3.1.21</w:t>
      </w:r>
      <w:r w:rsidR="00204DC0">
        <w:rPr>
          <w:rFonts w:ascii="Times New Roman" w:hAnsi="Times New Roman" w:cs="Times New Roman"/>
          <w:sz w:val="24"/>
          <w:szCs w:val="24"/>
        </w:rPr>
        <w:t>. На основании сообщения (заявки) Собственника направлять своего сотрудника для составления акта нанесения ущерба общему имуществу многоквартирного дома или помещению Собственника.</w:t>
      </w:r>
    </w:p>
    <w:p w:rsidR="00204DC0" w:rsidRDefault="001304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3.1.22</w:t>
      </w:r>
      <w:r w:rsidR="00204DC0">
        <w:rPr>
          <w:rFonts w:ascii="Times New Roman" w:hAnsi="Times New Roman" w:cs="Times New Roman"/>
          <w:sz w:val="24"/>
          <w:szCs w:val="24"/>
        </w:rPr>
        <w:t>. Вести и хранить документацию (базы данных), полученную от ранее управлявшей многоквартирным домом организации/заказчика - застройщика/уполномоченного органа местного самоуправления (ненужное зачеркнуть) в соответствии с перечнем, содержащимся в приложении 2 к настоящему Договору,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04DC0" w:rsidRDefault="001304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3.1.23</w:t>
      </w:r>
      <w:r w:rsidR="00204DC0">
        <w:rPr>
          <w:rFonts w:ascii="Times New Roman" w:hAnsi="Times New Roman" w:cs="Times New Roman"/>
          <w:sz w:val="24"/>
          <w:szCs w:val="24"/>
        </w:rPr>
        <w:t xml:space="preserve">. Информировать Собственника о плановых перерывах предоставления коммунальных услуг не </w:t>
      </w:r>
      <w:proofErr w:type="gramStart"/>
      <w:r w:rsidR="00204DC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204DC0">
        <w:rPr>
          <w:rFonts w:ascii="Times New Roman" w:hAnsi="Times New Roman" w:cs="Times New Roman"/>
          <w:sz w:val="24"/>
          <w:szCs w:val="24"/>
        </w:rPr>
        <w:t xml:space="preserve"> чем за 10 рабочих дней до начала перерыва.</w:t>
      </w:r>
    </w:p>
    <w:p w:rsidR="00204DC0" w:rsidRDefault="001304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3.1.24</w:t>
      </w:r>
      <w:r w:rsidR="00204DC0">
        <w:rPr>
          <w:rFonts w:ascii="Times New Roman" w:hAnsi="Times New Roman" w:cs="Times New Roman"/>
          <w:sz w:val="24"/>
          <w:szCs w:val="24"/>
        </w:rPr>
        <w:t>. Не позднее 3 дней до проведения плановых работ внутри жилого помещения согласовать с Собственником время доступа в это помещение или направить ему письменное уведомление о проведении работ внутри жилого помещения, в котором указываются: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предполагаемые дата и время проведения работ;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телефона, по которому потребитель вправе согласовать иную дату и время проведения работ, но не позднее 5 рабочих дней с момента получения уведомления;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работ, который будет проводиться;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сроки проведения работ;</w:t>
      </w:r>
    </w:p>
    <w:p w:rsidR="00204DC0" w:rsidRDefault="00204DC0" w:rsidP="001304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фамилия, имя и отчество лица, ответственного за проведение работ.</w:t>
      </w:r>
    </w:p>
    <w:p w:rsidR="00204DC0" w:rsidRDefault="001304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3.1.25</w:t>
      </w:r>
      <w:r w:rsidR="00204DC0">
        <w:rPr>
          <w:rFonts w:ascii="Times New Roman" w:hAnsi="Times New Roman" w:cs="Times New Roman"/>
          <w:sz w:val="24"/>
          <w:szCs w:val="24"/>
        </w:rPr>
        <w:t>. Представить Собственнику следующую информацию об исполнителе: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и номера телефонов диспетчерской, аварийной или аварийно-диспетчерской служб;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тарифов на коммунальные услуги, надбавок к тарифам и реквизиты нормативных правовых актов, на основании которых применяются тарифы;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форма оплаты коммунальных услуг;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качества предоставления коммунальных услуг, предельные сроки устранения аварий и иных нарушений порядка предоставления коммунальных услуг, установленные законодательством Российской Федерации, а также информацию о настоящих Правилах;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максимально допустимой мощности приборов, оборудования и бытовых машин, которые может использовать Собственник для удовлетворения бытовых нужд.</w:t>
      </w:r>
    </w:p>
    <w:p w:rsidR="00204DC0" w:rsidRDefault="001304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3.1.26</w:t>
      </w:r>
      <w:r w:rsidR="00204DC0">
        <w:rPr>
          <w:rFonts w:ascii="Times New Roman" w:hAnsi="Times New Roman" w:cs="Times New Roman"/>
          <w:sz w:val="24"/>
          <w:szCs w:val="24"/>
        </w:rPr>
        <w:t>. Представлять Собственнику отчет о выполнении Договора за истекший квартал.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30 дней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 действия настоящего Договора представить Собственникам помещений отчет о выполнении условий договора, передать техническую документацию на многоквартирный дом и иные связанные с управлением домом документы вновь выбранной управляющей организации по результатам конкурса</w:t>
      </w:r>
    </w:p>
    <w:p w:rsidR="00204DC0" w:rsidRDefault="001304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3.1.27</w:t>
      </w:r>
      <w:r w:rsidR="00204DC0">
        <w:rPr>
          <w:rFonts w:ascii="Times New Roman" w:hAnsi="Times New Roman" w:cs="Times New Roman"/>
          <w:sz w:val="24"/>
          <w:szCs w:val="24"/>
        </w:rPr>
        <w:t>. Не допускать использование жилых и нежилых помещений, объектов общего имущества и благоустройства в целях, могущих привести к их ухудшению.</w:t>
      </w:r>
    </w:p>
    <w:p w:rsidR="00204DC0" w:rsidRDefault="001304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3.1.28</w:t>
      </w:r>
      <w:r w:rsidR="00204D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04DC0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="00204DC0">
        <w:rPr>
          <w:rFonts w:ascii="Times New Roman" w:hAnsi="Times New Roman" w:cs="Times New Roman"/>
          <w:sz w:val="24"/>
          <w:szCs w:val="24"/>
        </w:rPr>
        <w:t>, предусмотренные Жилищным кодексом Российской Федерации и другими федеральными законами, иными нормативными правовыми актами Российской Федерации.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Управляющая организация вправе: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Самостоятельно определять порядок и способ выполнения своих обязательств по настоящему Договору.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Обращаться самостоятельно либо с привлечением третьих лиц в судебные органы для принудительного взыскания оплаты по настоящему договору и пени при нарушении Собственником сроков оплаты, а также ущерб, причиненный несвоевременной и (или) неполной оплатой.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Представлять интересы Собственника, связанные с содержанием и ремонтом многоквартирного дома, предоставлением коммунальных услуг в отношениях с третьими лицами.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Требовать допуска в заранее согласованное с Собственником время в занимаемое им жилое помещение работников или представителей Управляющей организации (в том числе работников аварийных служб)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Требовать от Собственника полного возмещения убытков, возникших по вине потребителя и (или) членов его семьи, в случае невыполнения Собственником обязанности допускать в занимаемое им жилое помещение работников и представителей Управляющей организации.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 По поручению Администрации  Лахденпохского  городского поселения  - организатора  конкурса организовать сбор платежей  за найм жилья от нанимателей жилых помещений муниципального жилищного фонда и перечислять указанные платежи наймодателю указанных жилых помещений или самостоятельно расходовать эти средства в пределах утвержденных организатором конкурса смет. Управляющая организация вправе включать плату за наем в единые платежные документы, предоставляемые нанимателем жилых помещений муниципального жилищного фонда.</w:t>
      </w:r>
    </w:p>
    <w:p w:rsidR="00204DC0" w:rsidRDefault="00204DC0" w:rsidP="00D37F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3.2.7. Осуществлять иные права, предусмотренные Жилищным кодексом Российской Федерации и другими федеральными законами, иными нормативными правовыми актами Российской Федерации.</w:t>
      </w:r>
    </w:p>
    <w:p w:rsidR="00204DC0" w:rsidRDefault="00204DC0" w:rsidP="00D37F2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Собственник обязан: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Своевременно и полностью вносить плату за содержание и ремонт жилого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коммунальные услуги в соответствии с выставленными платежными документами. Своевременно представлять Управляющей организации документы, подтверждающие права на льготы его и лиц, пользующихся его помещением.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При неиспользовании помещения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в помещения Собственника при его отсутствии более 24 часов.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Соблюдать следующие требования: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производить перенос инженерных сетей;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самовольно не нарушать пломбы на приборах учета, демонтировать приборы учета и осуществлять действия, направленные на искажение их показаний или повреждение;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 без согласования с Управляющей организацией;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не создавать повышенного шума в жилых помещениях и местах общего пользования с 22.00 до 6.00 (при производстве ремонтных работ с 8.00 до 20.00);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информировать Управляющую организацию о проведении работ по ремонту, переустройству и перепланировке помещения.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Представлять Управляющей организации в течение десяти рабочих дней сведения: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изменении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органами социальной защиты населения;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изменении объемов потребления ресурсов в нежилых помещениях с указанием мощности и возможных режимов работы установленных в нежило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>ых) помещении(ях)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</w:t>
      </w:r>
      <w:r>
        <w:rPr>
          <w:rFonts w:ascii="Times New Roman" w:hAnsi="Times New Roman" w:cs="Times New Roman"/>
          <w:sz w:val="24"/>
          <w:szCs w:val="24"/>
        </w:rPr>
        <w:lastRenderedPageBreak/>
        <w:t>ремонтных работ в заранее согласованное с Управляющей организацией время, а работников аварийных служб - в любое время.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3.3.6. Сообщать Управляющей организации о выявленных неисправностях общего имущества в многоквартирном доме.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3.3.7.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предусмотренные Жилищным кодексом Российской Федерации и другими федеральными законами, иными нормативными правовыми актами Российской Федерации.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 w:rsidP="00D37F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Собственник вправе: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Получать в необходимых объемах коммунальные услуги надлежащего качества, безопасные для его жизни, здоровья и не причиняющие вреда его имуществу.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Получать от Управляющей организации сведения о состоянии расчетов по оплате коммунальных услуг (лично или через своего представителя).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 Получать от Управляющей организации акт о непредоставлении или предоставлении коммунальных услуг ненадлежащего качества и об устранении выявленных недостатков в установленные сроки.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3.4.4. Получать от Управляющей организации информацию об объемах и качестве коммунальных услуг, условиях их предоставления, изменении размера платы за коммунальные услуги и порядке их оплаты.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3.4.5. Полностью или частично быть освобожденным от оплаты коммунальных услуг в период временного отсутствия по месту постоянного жительства.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3.4.6. Требовать предъявления уполномоченным представителем Управляющей организации документов, подтверждающих их полномочия.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3.4.7. Требовать перерасчета размера платы за содержание и ремонт жилого помещения в случае неоказания части услуг и/или невыполнения части работ по управлению, содержанию и ремонту общего имущества в многоквартирном доме.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3.4.8. Требовать перерасчета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3.4.9. Требовать от Управляющей организации ежеквартального представления отчета о выполнении настоящего Договора.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3.4.10. Пользоваться общим имуществом в многоквартирном доме в соответствии с его назначением.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Управляющей организацией установленных Правил и норм технической эксплуатации жилищного фонда.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3.4.12. Осуществлять иные права, предусмотренные Жилищным кодексом Российской Федерации и другими федеральными законами, иными нормативными правовыми актами Российской Федерации.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ПОРЯДОК ОПРЕДЕЛЕНИЯ ЦЕНЫ ДОГОВОРА, РАЗМЕРА ПЛАТЫ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РЕМОНТ ОБЩЕГО ИМУЩЕСТВА </w:t>
      </w:r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КОММУНАЛЬНЫЕ УСЛУГИ, ПОРЯДОК ЕЕ ВНЕСЕНИЯ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Цена Договора и размер платы за управление, содержание и ремонт общего имущества устанавливаются в соответствии с долей в праве общей собственности на общее имущество, пропорциональной площади находящегося у Собственника жилого/нежилого помещения, в соответствии со ст. 249, 289 Гражданского кодекса Российской Федерации и ст. 37, 39 Жилищного кодекса Российской Федерации, по результатам открытого конкурса по отбору управляющей организации для 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многоквартирным домом сроком на один год.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 Размер платы за управление, содержание и ремонт общего имущества на момент подписания настоящего Договора устанавливается в зависимости от вида благоустройств и составляет  </w:t>
      </w:r>
      <w:r w:rsidR="0000567E" w:rsidRPr="0000567E">
        <w:rPr>
          <w:rFonts w:ascii="Times New Roman" w:hAnsi="Times New Roman" w:cs="Times New Roman"/>
          <w:sz w:val="24"/>
          <w:szCs w:val="24"/>
        </w:rPr>
        <w:t>_____</w:t>
      </w:r>
      <w:r w:rsidR="0000567E">
        <w:rPr>
          <w:rFonts w:ascii="Times New Roman" w:hAnsi="Times New Roman" w:cs="Times New Roman"/>
          <w:sz w:val="24"/>
          <w:szCs w:val="24"/>
          <w:u w:val="single"/>
        </w:rPr>
        <w:t xml:space="preserve"> руб. </w:t>
      </w:r>
      <w:r w:rsidR="0000567E" w:rsidRPr="0000567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коп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>_</w:t>
      </w:r>
      <w:r w:rsidR="0000567E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00567E" w:rsidRPr="0000567E">
        <w:rPr>
          <w:rFonts w:ascii="Times New Roman" w:hAnsi="Times New Roman" w:cs="Times New Roman"/>
          <w:sz w:val="24"/>
          <w:szCs w:val="24"/>
        </w:rPr>
        <w:t>_______________</w:t>
      </w:r>
      <w:r w:rsidRPr="0000567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в месяц  за 1 кв.м. общей площади.</w:t>
      </w:r>
    </w:p>
    <w:p w:rsidR="00204DC0" w:rsidRDefault="00204D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Стоимость услуг и работ по управлению, содержанию и ремонту общего имущества в многоквартирном доме, указанная в настоящем договоре, является фиксированной на момент заключения настоящего договора и может изменяться (индексироваться), но не чаще 1 раза в год в соответствии  с порядком определения  стоимости указанных в настоящем договоре услуг и работ по содержанию и ремонту общего имущества в многоквартирном доме.</w:t>
      </w:r>
      <w:proofErr w:type="gramEnd"/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 платы за коммунальные услуги, потребляемые в помещениях, оснащенных квартирными приборами учета, а также при оборудовании многоквартирного дома общедомовыми приборами учета, устанавливается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Правительством Российской Федерации, а при отсутствии квартирных и (или) общедомовых приборов учета - исходя из нормативов потребления коммунальных услуг в 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Размер платы за коммунальные услуги рассчитывается в порядке, установленном Правилами предоставления коммунальных услуг гражданам, утвержденными постановлением Правительства Российской Федерации.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Расчетный период для оплаты коммунальных услуг устанавливается равным календарному месяцу.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Плата за содержание и ремонт общего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коммунальные услуги вносится в установленные настоящим Договором сроки на основании платежных документов, представляемых Управляющей организацией. В случае представления платежных документов позднее даты, определенной в п. 4.8 настоящего Договора, плата за содержание и ремонт может быть внесена с задержкой на срок задержки получения платежного документа.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Плата по настоящему договору вносится Управляющей организации либо лицу, уполномоченному Управляющ</w:t>
      </w:r>
      <w:r w:rsidR="00D37F22">
        <w:rPr>
          <w:rFonts w:ascii="Times New Roman" w:hAnsi="Times New Roman" w:cs="Times New Roman"/>
          <w:sz w:val="24"/>
          <w:szCs w:val="24"/>
        </w:rPr>
        <w:t>ей организацией ежемесячно, до 1</w:t>
      </w:r>
      <w:r>
        <w:rPr>
          <w:rFonts w:ascii="Times New Roman" w:hAnsi="Times New Roman" w:cs="Times New Roman"/>
          <w:sz w:val="24"/>
          <w:szCs w:val="24"/>
        </w:rPr>
        <w:t xml:space="preserve">0 числа месяца,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истекшим</w:t>
      </w:r>
      <w:proofErr w:type="gramEnd"/>
      <w:r>
        <w:rPr>
          <w:rFonts w:ascii="Times New Roman" w:hAnsi="Times New Roman" w:cs="Times New Roman"/>
          <w:sz w:val="24"/>
          <w:szCs w:val="24"/>
        </w:rPr>
        <w:t>. Плата за услуги по настоящему договору вносится на основании платежных документов (квитанций), выставляемых Управляющей организацией или уполномоченным ей лицом не позднее первого числа месяца, следующего за истекшим месяцем.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Неиспользование помещений Собственниками не является основанием невнесения платы за помещение и за отопление.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При временном отсутствии проживающих в жилых помещениях граждан внесение платы за холодное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утверждаемом Правительством Российской Федерации.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4.13. Собственник вправе осуществить предоплату за текущий месяц и более длительные периоды, потребовав от Управляющей организации платежные документы. В случае расчетов, производимых по прибору учета (общедомовому, индивидуальному, </w:t>
      </w:r>
      <w:r>
        <w:rPr>
          <w:rFonts w:ascii="Times New Roman" w:hAnsi="Times New Roman" w:cs="Times New Roman"/>
          <w:sz w:val="24"/>
          <w:szCs w:val="24"/>
        </w:rPr>
        <w:lastRenderedPageBreak/>
        <w:t>квартирному), или отсутствия собственника осуществляется перерасчет размера его платы.</w:t>
      </w:r>
    </w:p>
    <w:p w:rsidR="00204DC0" w:rsidRDefault="00204DC0" w:rsidP="00D37F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Капитальный ремонт общего имущества в многоквартирном доме проводится за счет Собственника на основании решения общего собрания собственников помещений в многоквартирном доме о проведении и оплате расходов на капитальный ремонт, принимаемого с учетом предложений Управляющей организации о необходимости и сроке начала капитального ремонта, необходимом объеме и стоимости работ, стоимости материалов, порядке финансирования ремонта, сроках возмещения расходов и других предложений, связанных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условиями проведения капитального ремонта, если иное не предусмотрено действующим законодательством.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4.15.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 Российской Федерации.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4.16.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Услуги Управляющей организации, не предусмотренные настоящим договором, выполняются за отдельную плату по утверждённой  предприятием  расценки на  услуги.</w:t>
      </w:r>
      <w:proofErr w:type="gramEnd"/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В случае несвоевременного и (или) неполного внесения платы за содержание и ремонт жилого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коммунальные услуги, в том числе и при выявлении фактов, указанных в п. 5.5 настоящего Договора, Собственник обязан уплатить Управляющей организации пени в размере и в порядке, установленных ч. 14 ст. 155 Жилищного кодекса Российской Федерации и настоящим Договором.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Собственник помещения несет ответственность за своевременность и полноту внесения платежей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ремонт жилого помещения, а также за коммунальные услуги нанимателем, арендатором принадлежащего ему помещения.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Уполномоченный представитель Собственника жилого помещения - муниципального образования, являющийся наймодателем по договору социального найма, обязан требовать с нанимателя своевременного внесения платы за жилое помещение и коммунальные услуги, а также принять установленные законом меры по выселению нанимателя и проживающих с ним членов его семьи, если указанные лица в течение более шести месяцев без уважительных причин не вносят плату за содержание и ремонт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жилого помещения и коммунальные услуги.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Управляющая организация несет ответственность за ущерб, причиненный имуществу Собственников в многоквартирном доме, возникший в результате ее действий или бездействий, в порядке, установленном законодательством.</w:t>
      </w:r>
    </w:p>
    <w:p w:rsidR="00204DC0" w:rsidRDefault="00204D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ДОГОВОРА.</w:t>
      </w:r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РЕГИСТРАЦИИ ФАКТОВ НАРУШЕНИЯ УСЛОВИЙ</w:t>
      </w:r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ДОГОВОРА И ПРИЧИНЕНИЯ ВРЕДА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Собственник вправе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Управляющей организации по исполнению настоящего Договора лично либо через доверенных лиц посредством участия: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осмотрах (измерениях, испытаниях) общего имущества в многоквартирном доме;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проверках технического состояния многоквартирного дома и инженерного оборудования;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профилактическом осмотре кровель и подвалов с целью подготовки предложений по их ремонту;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приемке всех видов работ;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приемке работ по подготовке дома к сезонной эксплуатации;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Привлекать для контроля качества выполняемых работ и предоставляемых услуг по настоящему Договору сторонние организации, специалистов, экспертов, имеющих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соответствующие лицензии, квалификацию и поручение Собственника, оформленное в письменном виде.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Помимо указанных выше действий Собственник вправе обращаться с жалобами, претензиями и прочими заявлениями об устранении недостатков в Администрацию Лахденпохского городского поселения и в другие инстанции согласно действующему законодательству. 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 случаях нарушения условий настоящего Договора Сторонами, а также в случаях причинения вреда имуществу Собственника или общему имуществу Собственников помещений в многоквартирном доме неправомерными действиями Управляющей организации, этого или иного Собственника, по требованию любой из Сторон Договора составляется акт, а также дефектная ведомость.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Акт подписывается комиссией, состоящей не менее чем из трех представителей Управляющей организации (обязательно). О времени и месте осмотра поврежденного имущества, составления акта извещаются все заинтересованные лица: Собственник (член семьи Собственника, наниматель, член семьи нанимателя), имуществу которого причинен вред, лицо, виновное в причинении вреда (в том числе представитель подрядной организации), и другие лица. Если в течение одного часа в дневное время или двух часов в ночное время (с 22.00 до 7.00) с момента извещения лица, виновные в причинении вреда, не прибыли для составления акта или если признаки нарушения могут исчезнуть или быть ликвидированы, осмотр и составление акта производятся в их отсутствие.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Акт должен содержать: дату и время его составления; дату, время и характер нарушения, описание причиненного вреда имуществу (допускаются фото- или видеосъемка); разногласия, особые мнения и возражения, возникшие при составлении акта; подписи членов комиссии и присутствующих при осмотре и составлении акта лиц.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составляется комиссией в трех экземплярах. Один экземпляр акта вручается под расписку лицу, причинившему вред, второй - лицу, которому причинен вред, третий остается в Управляющей организации.</w:t>
      </w:r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ПОРЯДОК ИЗМЕНЕНИЯ И РАСТОРЖЕНИЯ ДОГОВОРА</w:t>
      </w:r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Изменение и (или) расторжение настоящего Договора осуществляется в порядке, предусмотренном гражданским законодательством.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Настоящий Договор может быть расторгнут: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7.2.1. В одностороннем порядке: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инициативе Собственника в случае: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отчуждения ранее находящегося в его собственности помещения вследствие заключения какого-либо договора (купли-продажи, мены, пожизненной ренты и пр.) - путем уведомления Управляющей организации о произведенных действиях с помещением и приложением соответствующего документа;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инициативе Управляющей организации при наступлении обстоятельств непреодолимой силы.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7.2.2. По соглашению Сторон.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7.2.3. В судебном порядке в соответствии с нормами гражданского законодательства.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7.2.4. В случае ликвидации Управляющей организации.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7.2.5. Договор прекращает свое действие в случае смерти Собственника со дня его смерти.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решений.</w:t>
      </w:r>
    </w:p>
    <w:p w:rsidR="00204DC0" w:rsidRDefault="00204DC0" w:rsidP="00D37F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переплаты. Получить от Собственника распоряжение о перечислении излишне полученных ей средств на указанный им счет.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ОСОБЫЕ УСЛОВИЯ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Все споры, возникшие из Договора или в связи с ним, разрешаются Сторонами путем переговоров.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Собственник поручает Управляющей организации получать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Собственника денежные средства от сдачи его помещения в наем в счет платежей по настоящему Договору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начислять нанимателям эти платежи в своем платежном документе, выдаваемом для оплаты услуг по настоящему Договору.</w:t>
      </w:r>
    </w:p>
    <w:p w:rsidR="00204DC0" w:rsidRDefault="00204D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ФОРС-МАЖОР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04DC0" w:rsidRDefault="00204D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СРОК ДЕЙСТВИЯ ДОГОВОРА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Договор заключе</w:t>
      </w:r>
      <w:r w:rsidR="0000567E">
        <w:rPr>
          <w:rFonts w:ascii="Times New Roman" w:hAnsi="Times New Roman" w:cs="Times New Roman"/>
          <w:sz w:val="24"/>
          <w:szCs w:val="24"/>
        </w:rPr>
        <w:t>н на</w:t>
      </w:r>
      <w:proofErr w:type="gramStart"/>
      <w:r w:rsidR="0000567E">
        <w:rPr>
          <w:rFonts w:ascii="Times New Roman" w:hAnsi="Times New Roman" w:cs="Times New Roman"/>
          <w:sz w:val="24"/>
          <w:szCs w:val="24"/>
        </w:rPr>
        <w:t xml:space="preserve">  __ (______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056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0567E">
        <w:rPr>
          <w:rFonts w:ascii="Times New Roman" w:hAnsi="Times New Roman" w:cs="Times New Roman"/>
          <w:sz w:val="24"/>
          <w:szCs w:val="24"/>
        </w:rPr>
        <w:t>год и вступает в действие с  __.__.201_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считается заключенным, как с каждым собственником, так и со всеми собственниками жилых помещений в многоквартирном доме (если приложен реестр подписей собственников помещений).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двух экземплярах, имеющих одинаковую юридическую силу, по одному для каждой из Сторон. Все приложения к настоящему </w:t>
      </w:r>
      <w:r>
        <w:rPr>
          <w:rFonts w:ascii="Times New Roman" w:hAnsi="Times New Roman" w:cs="Times New Roman"/>
          <w:sz w:val="24"/>
          <w:szCs w:val="24"/>
        </w:rPr>
        <w:lastRenderedPageBreak/>
        <w:t>Договору являются его неотъемлемой ч</w:t>
      </w:r>
      <w:r w:rsidR="00D37F22">
        <w:rPr>
          <w:rFonts w:ascii="Times New Roman" w:hAnsi="Times New Roman" w:cs="Times New Roman"/>
          <w:sz w:val="24"/>
          <w:szCs w:val="24"/>
        </w:rPr>
        <w:t>астью. Договор составлен на __17_ листах и содержит 3</w:t>
      </w:r>
      <w:r>
        <w:rPr>
          <w:rFonts w:ascii="Times New Roman" w:hAnsi="Times New Roman" w:cs="Times New Roman"/>
          <w:sz w:val="24"/>
          <w:szCs w:val="24"/>
        </w:rPr>
        <w:t xml:space="preserve"> приложения: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 «Акт о состоянии общего имущества в многоквартирном доме»;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«Перечень технической документации на многоквартирный дом и иных связанных с управлением многоквартирным домом документов»;</w:t>
      </w:r>
    </w:p>
    <w:p w:rsidR="00204DC0" w:rsidRDefault="00204D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 «Перечень обязательных  работ и услуг по содержанию и ремонту общего им</w:t>
      </w:r>
      <w:r w:rsidR="00D37F22">
        <w:rPr>
          <w:rFonts w:ascii="Times New Roman" w:hAnsi="Times New Roman" w:cs="Times New Roman"/>
          <w:sz w:val="24"/>
          <w:szCs w:val="24"/>
        </w:rPr>
        <w:t>ущества в многоквартирном доме».</w:t>
      </w:r>
    </w:p>
    <w:p w:rsidR="00204DC0" w:rsidRDefault="00204DC0" w:rsidP="00D37F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04DC0" w:rsidRDefault="00204D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РЕКВИЗИТЫ И ПОДПИСИ СТОРОН</w:t>
      </w:r>
    </w:p>
    <w:p w:rsidR="00204DC0" w:rsidRDefault="00204D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04DC0" w:rsidRPr="00D37F22" w:rsidRDefault="00204DC0">
      <w:pPr>
        <w:autoSpaceDE w:val="0"/>
        <w:rPr>
          <w:b/>
          <w:bCs/>
          <w:sz w:val="22"/>
          <w:szCs w:val="22"/>
        </w:rPr>
      </w:pPr>
      <w:r w:rsidRPr="00D37F22">
        <w:rPr>
          <w:b/>
          <w:bCs/>
          <w:sz w:val="22"/>
          <w:szCs w:val="22"/>
        </w:rPr>
        <w:t>Управляющая организация:</w:t>
      </w:r>
    </w:p>
    <w:p w:rsidR="00204DC0" w:rsidRPr="00D37F22" w:rsidRDefault="00204DC0">
      <w:pPr>
        <w:autoSpaceDE w:val="0"/>
        <w:rPr>
          <w:sz w:val="22"/>
          <w:szCs w:val="22"/>
        </w:rPr>
      </w:pPr>
      <w:r w:rsidRPr="00D37F22">
        <w:rPr>
          <w:b/>
          <w:bCs/>
          <w:sz w:val="22"/>
          <w:szCs w:val="22"/>
        </w:rPr>
        <w:t xml:space="preserve">Общество с ограниченной </w:t>
      </w:r>
      <w:r w:rsidR="0000567E" w:rsidRPr="00D37F22">
        <w:rPr>
          <w:b/>
          <w:bCs/>
          <w:sz w:val="22"/>
          <w:szCs w:val="22"/>
        </w:rPr>
        <w:t>ответственностью «УК  «Альфа</w:t>
      </w:r>
      <w:r w:rsidRPr="00D37F22">
        <w:rPr>
          <w:b/>
          <w:bCs/>
          <w:sz w:val="22"/>
          <w:szCs w:val="22"/>
        </w:rPr>
        <w:t>»</w:t>
      </w:r>
    </w:p>
    <w:p w:rsidR="00204DC0" w:rsidRPr="00D37F22" w:rsidRDefault="00204DC0">
      <w:pPr>
        <w:autoSpaceDE w:val="0"/>
        <w:rPr>
          <w:sz w:val="22"/>
          <w:szCs w:val="22"/>
        </w:rPr>
      </w:pPr>
      <w:r w:rsidRPr="00D37F22">
        <w:rPr>
          <w:sz w:val="22"/>
          <w:szCs w:val="22"/>
        </w:rPr>
        <w:t>Юр.  адрес: 186730, г. Лахденпохья, ул. Ленина, 5-Б</w:t>
      </w:r>
    </w:p>
    <w:p w:rsidR="00204DC0" w:rsidRPr="00D37F22" w:rsidRDefault="0000567E">
      <w:pPr>
        <w:autoSpaceDE w:val="0"/>
        <w:rPr>
          <w:sz w:val="22"/>
          <w:szCs w:val="22"/>
        </w:rPr>
      </w:pPr>
      <w:r w:rsidRPr="00D37F22">
        <w:rPr>
          <w:sz w:val="22"/>
          <w:szCs w:val="22"/>
        </w:rPr>
        <w:t>ИНН 1012012370</w:t>
      </w:r>
      <w:r w:rsidR="00204DC0" w:rsidRPr="00D37F22">
        <w:rPr>
          <w:sz w:val="22"/>
          <w:szCs w:val="22"/>
        </w:rPr>
        <w:t>, КПП 101201001</w:t>
      </w:r>
    </w:p>
    <w:p w:rsidR="00204DC0" w:rsidRPr="00D37F22" w:rsidRDefault="0000567E">
      <w:pPr>
        <w:autoSpaceDE w:val="0"/>
        <w:rPr>
          <w:sz w:val="22"/>
          <w:szCs w:val="22"/>
        </w:rPr>
      </w:pPr>
      <w:r w:rsidRPr="00D37F22">
        <w:rPr>
          <w:sz w:val="22"/>
          <w:szCs w:val="22"/>
        </w:rPr>
        <w:t>ОГРН 1161001053840</w:t>
      </w:r>
    </w:p>
    <w:p w:rsidR="00204DC0" w:rsidRPr="00D37F22" w:rsidRDefault="00204DC0">
      <w:pPr>
        <w:autoSpaceDE w:val="0"/>
        <w:rPr>
          <w:sz w:val="22"/>
          <w:szCs w:val="22"/>
        </w:rPr>
      </w:pPr>
      <w:proofErr w:type="gramStart"/>
      <w:r w:rsidRPr="00D37F22">
        <w:rPr>
          <w:sz w:val="22"/>
          <w:szCs w:val="22"/>
        </w:rPr>
        <w:t>р</w:t>
      </w:r>
      <w:proofErr w:type="gramEnd"/>
      <w:r w:rsidRPr="00D37F22">
        <w:rPr>
          <w:sz w:val="22"/>
          <w:szCs w:val="22"/>
        </w:rPr>
        <w:t>/с  4</w:t>
      </w:r>
      <w:r w:rsidR="0000567E" w:rsidRPr="00D37F22">
        <w:rPr>
          <w:sz w:val="22"/>
          <w:szCs w:val="22"/>
        </w:rPr>
        <w:t>070281032509</w:t>
      </w:r>
      <w:r w:rsidR="003A06C3" w:rsidRPr="00D37F22">
        <w:rPr>
          <w:sz w:val="22"/>
          <w:szCs w:val="22"/>
        </w:rPr>
        <w:t>0000258</w:t>
      </w:r>
      <w:r w:rsidRPr="00D37F22">
        <w:rPr>
          <w:sz w:val="22"/>
          <w:szCs w:val="22"/>
        </w:rPr>
        <w:t xml:space="preserve">  </w:t>
      </w:r>
    </w:p>
    <w:p w:rsidR="00204DC0" w:rsidRPr="00D37F22" w:rsidRDefault="003A06C3">
      <w:pPr>
        <w:autoSpaceDE w:val="0"/>
        <w:rPr>
          <w:sz w:val="22"/>
          <w:szCs w:val="22"/>
        </w:rPr>
      </w:pPr>
      <w:r w:rsidRPr="00D37F22">
        <w:rPr>
          <w:sz w:val="22"/>
          <w:szCs w:val="22"/>
        </w:rPr>
        <w:t>Карельское</w:t>
      </w:r>
      <w:r w:rsidR="00204DC0" w:rsidRPr="00D37F22">
        <w:rPr>
          <w:sz w:val="22"/>
          <w:szCs w:val="22"/>
        </w:rPr>
        <w:t xml:space="preserve"> </w:t>
      </w:r>
      <w:r w:rsidRPr="00D37F22">
        <w:rPr>
          <w:sz w:val="22"/>
          <w:szCs w:val="22"/>
        </w:rPr>
        <w:t xml:space="preserve"> отделение № 8628 ПАО «Сбер</w:t>
      </w:r>
      <w:r w:rsidR="00204DC0" w:rsidRPr="00D37F22">
        <w:rPr>
          <w:sz w:val="22"/>
          <w:szCs w:val="22"/>
        </w:rPr>
        <w:t xml:space="preserve">банк» </w:t>
      </w:r>
    </w:p>
    <w:p w:rsidR="00204DC0" w:rsidRPr="00D37F22" w:rsidRDefault="003A06C3">
      <w:pPr>
        <w:autoSpaceDE w:val="0"/>
        <w:rPr>
          <w:sz w:val="22"/>
          <w:szCs w:val="22"/>
        </w:rPr>
      </w:pPr>
      <w:r w:rsidRPr="00D37F22">
        <w:rPr>
          <w:sz w:val="22"/>
          <w:szCs w:val="22"/>
        </w:rPr>
        <w:t>БИК 048602673</w:t>
      </w:r>
    </w:p>
    <w:p w:rsidR="003A06C3" w:rsidRPr="00D37F22" w:rsidRDefault="003A06C3">
      <w:pPr>
        <w:autoSpaceDE w:val="0"/>
        <w:rPr>
          <w:sz w:val="22"/>
          <w:szCs w:val="22"/>
        </w:rPr>
      </w:pPr>
      <w:r w:rsidRPr="00D37F22">
        <w:rPr>
          <w:sz w:val="22"/>
          <w:szCs w:val="22"/>
        </w:rPr>
        <w:t>к/с 30101810600000000673</w:t>
      </w:r>
    </w:p>
    <w:p w:rsidR="003A06C3" w:rsidRPr="00D37F22" w:rsidRDefault="003A06C3">
      <w:pPr>
        <w:autoSpaceDE w:val="0"/>
        <w:rPr>
          <w:sz w:val="22"/>
          <w:szCs w:val="22"/>
        </w:rPr>
      </w:pPr>
      <w:r w:rsidRPr="00D37F22">
        <w:rPr>
          <w:sz w:val="22"/>
          <w:szCs w:val="22"/>
        </w:rPr>
        <w:t>ОКПО 01818530</w:t>
      </w:r>
    </w:p>
    <w:p w:rsidR="00204DC0" w:rsidRPr="00D37F22" w:rsidRDefault="00204DC0">
      <w:pPr>
        <w:autoSpaceDE w:val="0"/>
        <w:rPr>
          <w:b/>
          <w:bCs/>
          <w:sz w:val="22"/>
          <w:szCs w:val="22"/>
        </w:rPr>
      </w:pPr>
      <w:r w:rsidRPr="00D37F22">
        <w:rPr>
          <w:sz w:val="22"/>
          <w:szCs w:val="22"/>
        </w:rPr>
        <w:t xml:space="preserve">телефоны </w:t>
      </w:r>
      <w:r w:rsidRPr="00D37F22">
        <w:rPr>
          <w:sz w:val="22"/>
          <w:szCs w:val="22"/>
          <w:u w:val="single"/>
        </w:rPr>
        <w:t>89216252199</w:t>
      </w:r>
      <w:r w:rsidR="003A06C3" w:rsidRPr="00D37F22">
        <w:rPr>
          <w:sz w:val="22"/>
          <w:szCs w:val="22"/>
          <w:u w:val="single"/>
        </w:rPr>
        <w:t>; (881450) 2-21-21</w:t>
      </w:r>
    </w:p>
    <w:p w:rsidR="00204DC0" w:rsidRPr="00D37F22" w:rsidRDefault="00204DC0">
      <w:pPr>
        <w:autoSpaceDE w:val="0"/>
        <w:rPr>
          <w:b/>
          <w:bCs/>
          <w:sz w:val="22"/>
          <w:szCs w:val="22"/>
        </w:rPr>
      </w:pPr>
    </w:p>
    <w:p w:rsidR="00204DC0" w:rsidRPr="00D37F22" w:rsidRDefault="00204DC0">
      <w:pPr>
        <w:autoSpaceDE w:val="0"/>
        <w:rPr>
          <w:b/>
          <w:bCs/>
          <w:sz w:val="22"/>
          <w:szCs w:val="22"/>
        </w:rPr>
      </w:pPr>
      <w:r w:rsidRPr="00D37F22">
        <w:rPr>
          <w:sz w:val="22"/>
          <w:szCs w:val="22"/>
        </w:rPr>
        <w:t>___________________/И.С. Бородинова/</w:t>
      </w:r>
    </w:p>
    <w:p w:rsidR="00204DC0" w:rsidRDefault="00204DC0">
      <w:pPr>
        <w:autoSpaceDE w:val="0"/>
        <w:rPr>
          <w:b/>
          <w:bCs/>
        </w:rPr>
      </w:pPr>
    </w:p>
    <w:p w:rsidR="00204DC0" w:rsidRDefault="00204DC0">
      <w:pPr>
        <w:autoSpaceDE w:val="0"/>
      </w:pPr>
      <w:r>
        <w:rPr>
          <w:b/>
          <w:bCs/>
        </w:rPr>
        <w:t>Собственник 1:</w:t>
      </w:r>
    </w:p>
    <w:p w:rsidR="00204DC0" w:rsidRDefault="00204DC0">
      <w:pPr>
        <w:autoSpaceDE w:val="0"/>
      </w:pPr>
      <w:r>
        <w:t>ФИО  ______________________________________________</w:t>
      </w:r>
    </w:p>
    <w:p w:rsidR="00204DC0" w:rsidRDefault="00204DC0">
      <w:pPr>
        <w:autoSpaceDE w:val="0"/>
        <w:rPr>
          <w:u w:val="single"/>
        </w:rPr>
      </w:pPr>
      <w:r>
        <w:t>Свидетельство о гос. регистрации права, выдано «____»___________  20___ года</w:t>
      </w:r>
    </w:p>
    <w:p w:rsidR="00204DC0" w:rsidRDefault="00204DC0">
      <w:pPr>
        <w:autoSpaceDE w:val="0"/>
      </w:pPr>
      <w:r>
        <w:rPr>
          <w:u w:val="single"/>
        </w:rPr>
        <w:t>Серия</w:t>
      </w:r>
      <w:r>
        <w:t xml:space="preserve">___ __№ ______  </w:t>
      </w:r>
      <w:proofErr w:type="gramStart"/>
      <w:r>
        <w:t>от</w:t>
      </w:r>
      <w:proofErr w:type="gramEnd"/>
      <w:r>
        <w:t xml:space="preserve">  _____________________________</w:t>
      </w:r>
    </w:p>
    <w:p w:rsidR="00204DC0" w:rsidRDefault="00204DC0">
      <w:pPr>
        <w:autoSpaceDE w:val="0"/>
      </w:pPr>
      <w:r>
        <w:t>паспорт серии ________№___________________________________</w:t>
      </w:r>
    </w:p>
    <w:p w:rsidR="00204DC0" w:rsidRDefault="00204DC0">
      <w:pPr>
        <w:autoSpaceDE w:val="0"/>
      </w:pPr>
      <w:r>
        <w:t>выдан ____________________________________________________</w:t>
      </w:r>
    </w:p>
    <w:p w:rsidR="00204DC0" w:rsidRDefault="00204DC0">
      <w:pPr>
        <w:autoSpaceDE w:val="0"/>
      </w:pPr>
      <w:r>
        <w:t>адрес регистрации:_____________________________________________</w:t>
      </w:r>
    </w:p>
    <w:p w:rsidR="00204DC0" w:rsidRDefault="00204DC0">
      <w:pPr>
        <w:autoSpaceDE w:val="0"/>
        <w:rPr>
          <w:b/>
          <w:bCs/>
        </w:rPr>
      </w:pPr>
      <w:r>
        <w:t>телефоны __________________________________________________</w:t>
      </w:r>
    </w:p>
    <w:p w:rsidR="00204DC0" w:rsidRDefault="00204DC0">
      <w:pPr>
        <w:autoSpaceDE w:val="0"/>
        <w:rPr>
          <w:b/>
          <w:bCs/>
        </w:rPr>
      </w:pPr>
      <w:r>
        <w:rPr>
          <w:b/>
          <w:bCs/>
        </w:rPr>
        <w:t>_____________________/</w:t>
      </w:r>
      <w:r>
        <w:t>_________________________________./</w:t>
      </w:r>
    </w:p>
    <w:p w:rsidR="00204DC0" w:rsidRDefault="00204DC0">
      <w:pPr>
        <w:rPr>
          <w:b/>
          <w:bCs/>
        </w:rPr>
      </w:pPr>
    </w:p>
    <w:p w:rsidR="00204DC0" w:rsidRDefault="00204DC0">
      <w:pPr>
        <w:autoSpaceDE w:val="0"/>
      </w:pPr>
      <w:r>
        <w:rPr>
          <w:b/>
          <w:bCs/>
        </w:rPr>
        <w:t>Собственник 2:</w:t>
      </w:r>
    </w:p>
    <w:p w:rsidR="00204DC0" w:rsidRDefault="00204DC0">
      <w:pPr>
        <w:autoSpaceDE w:val="0"/>
      </w:pPr>
      <w:r>
        <w:t xml:space="preserve">ФИО  </w:t>
      </w:r>
      <w:r>
        <w:rPr>
          <w:u w:val="single"/>
        </w:rPr>
        <w:t xml:space="preserve"> </w:t>
      </w:r>
      <w:r>
        <w:t>________________________________________________________</w:t>
      </w:r>
    </w:p>
    <w:p w:rsidR="00204DC0" w:rsidRDefault="00204DC0">
      <w:pPr>
        <w:autoSpaceDE w:val="0"/>
      </w:pPr>
      <w:r>
        <w:t>Свидетельство о гос. регистрации права, выдано «____»____________года</w:t>
      </w:r>
    </w:p>
    <w:p w:rsidR="00204DC0" w:rsidRDefault="00204DC0">
      <w:pPr>
        <w:autoSpaceDE w:val="0"/>
      </w:pPr>
      <w:r>
        <w:t>Серия_____________№ _______________________</w:t>
      </w:r>
    </w:p>
    <w:p w:rsidR="00204DC0" w:rsidRDefault="00204DC0">
      <w:pPr>
        <w:autoSpaceDE w:val="0"/>
      </w:pPr>
      <w:r>
        <w:t>паспорт серии ______________ № ____________________</w:t>
      </w:r>
    </w:p>
    <w:p w:rsidR="00204DC0" w:rsidRDefault="00204DC0">
      <w:pPr>
        <w:autoSpaceDE w:val="0"/>
      </w:pPr>
      <w:r>
        <w:t>выдан ____________________________________________</w:t>
      </w:r>
    </w:p>
    <w:p w:rsidR="00204DC0" w:rsidRDefault="00204DC0">
      <w:pPr>
        <w:autoSpaceDE w:val="0"/>
      </w:pPr>
      <w:r>
        <w:t>адрес регистрации__________________________________</w:t>
      </w:r>
    </w:p>
    <w:p w:rsidR="00204DC0" w:rsidRDefault="00204DC0">
      <w:pPr>
        <w:autoSpaceDE w:val="0"/>
        <w:rPr>
          <w:b/>
          <w:bCs/>
        </w:rPr>
      </w:pPr>
      <w:r>
        <w:t>телефоны _________________________________________</w:t>
      </w:r>
    </w:p>
    <w:p w:rsidR="00204DC0" w:rsidRDefault="00204DC0">
      <w:pPr>
        <w:autoSpaceDE w:val="0"/>
        <w:rPr>
          <w:b/>
          <w:bCs/>
        </w:rPr>
      </w:pPr>
      <w:r>
        <w:rPr>
          <w:b/>
          <w:bCs/>
        </w:rPr>
        <w:t>__________________ /_______________________________/</w:t>
      </w:r>
    </w:p>
    <w:p w:rsidR="00204DC0" w:rsidRDefault="00204DC0">
      <w:pPr>
        <w:ind w:firstLine="539"/>
        <w:rPr>
          <w:b/>
          <w:bCs/>
        </w:rPr>
      </w:pPr>
    </w:p>
    <w:p w:rsidR="00204DC0" w:rsidRDefault="00204DC0">
      <w:pPr>
        <w:autoSpaceDE w:val="0"/>
      </w:pPr>
      <w:r>
        <w:rPr>
          <w:b/>
          <w:bCs/>
        </w:rPr>
        <w:t>Собственник 3:</w:t>
      </w:r>
    </w:p>
    <w:p w:rsidR="00204DC0" w:rsidRDefault="00204DC0">
      <w:pPr>
        <w:autoSpaceDE w:val="0"/>
      </w:pPr>
      <w:r>
        <w:t>ФИО ______________________________________________</w:t>
      </w:r>
    </w:p>
    <w:p w:rsidR="00204DC0" w:rsidRDefault="00204DC0">
      <w:pPr>
        <w:autoSpaceDE w:val="0"/>
      </w:pPr>
      <w:r>
        <w:t>Свидетельство о гос. регистрации права, выдано «____»____________года</w:t>
      </w:r>
    </w:p>
    <w:p w:rsidR="00204DC0" w:rsidRDefault="00204DC0">
      <w:pPr>
        <w:autoSpaceDE w:val="0"/>
      </w:pPr>
      <w:r>
        <w:t>Серия_____________№ _______________________</w:t>
      </w:r>
    </w:p>
    <w:p w:rsidR="00204DC0" w:rsidRDefault="00204DC0">
      <w:pPr>
        <w:autoSpaceDE w:val="0"/>
      </w:pPr>
      <w:r>
        <w:t>паспорт серии ______________ № ____________________</w:t>
      </w:r>
    </w:p>
    <w:p w:rsidR="00204DC0" w:rsidRDefault="00204DC0">
      <w:pPr>
        <w:autoSpaceDE w:val="0"/>
      </w:pPr>
      <w:r>
        <w:t>выдан ____________________________________________</w:t>
      </w:r>
    </w:p>
    <w:p w:rsidR="00204DC0" w:rsidRDefault="00204DC0">
      <w:pPr>
        <w:autoSpaceDE w:val="0"/>
      </w:pPr>
      <w:r>
        <w:t>адрес регистрации__________________________________</w:t>
      </w:r>
    </w:p>
    <w:p w:rsidR="00204DC0" w:rsidRDefault="00204DC0">
      <w:pPr>
        <w:autoSpaceDE w:val="0"/>
        <w:rPr>
          <w:b/>
          <w:bCs/>
        </w:rPr>
      </w:pPr>
      <w:r>
        <w:t>телефоны _________________________________________</w:t>
      </w:r>
    </w:p>
    <w:p w:rsidR="00627D03" w:rsidRDefault="00204DC0" w:rsidP="00D37F22">
      <w:pPr>
        <w:autoSpaceDE w:val="0"/>
      </w:pPr>
      <w:r>
        <w:rPr>
          <w:b/>
          <w:bCs/>
        </w:rPr>
        <w:t>__________________/_______________________/</w:t>
      </w:r>
      <w:r w:rsidR="00FA38D3">
        <w:t xml:space="preserve">            </w:t>
      </w:r>
      <w:r>
        <w:t xml:space="preserve">                                                                                                         </w:t>
      </w:r>
      <w:r w:rsidR="00FA38D3">
        <w:t xml:space="preserve">                            </w:t>
      </w:r>
      <w:r>
        <w:t xml:space="preserve">                       </w:t>
      </w:r>
    </w:p>
    <w:p w:rsidR="00204DC0" w:rsidRDefault="00204DC0" w:rsidP="00627D03">
      <w:pPr>
        <w:autoSpaceDE w:val="0"/>
        <w:jc w:val="both"/>
        <w:rPr>
          <w:rFonts w:ascii="Arial Narrow" w:hAnsi="Arial Narrow" w:cs="Arial Narrow"/>
          <w:sz w:val="22"/>
          <w:szCs w:val="22"/>
        </w:rPr>
      </w:pPr>
      <w:r>
        <w:lastRenderedPageBreak/>
        <w:t xml:space="preserve">                           </w:t>
      </w:r>
      <w:r w:rsidR="00627D03">
        <w:t xml:space="preserve">        </w:t>
      </w:r>
    </w:p>
    <w:p w:rsidR="00204DC0" w:rsidRDefault="00204DC0">
      <w:pPr>
        <w:pStyle w:val="ConsPlusNonformat"/>
        <w:widowControl/>
        <w:jc w:val="right"/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b/>
          <w:bCs/>
          <w:i/>
          <w:iCs/>
          <w:sz w:val="22"/>
          <w:szCs w:val="22"/>
        </w:rPr>
        <w:t>Приложение 1</w:t>
      </w:r>
    </w:p>
    <w:p w:rsidR="00204DC0" w:rsidRDefault="00204DC0">
      <w:pPr>
        <w:pStyle w:val="ConsPlusNonformat"/>
        <w:widowControl/>
        <w:jc w:val="right"/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b/>
          <w:bCs/>
          <w:i/>
          <w:iCs/>
          <w:sz w:val="22"/>
          <w:szCs w:val="22"/>
        </w:rPr>
        <w:t>к договору управления многоквартирным домом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22"/>
          <w:szCs w:val="22"/>
        </w:rPr>
      </w:pPr>
    </w:p>
    <w:p w:rsidR="00204DC0" w:rsidRDefault="00204DC0">
      <w:pPr>
        <w:pStyle w:val="ConsPlusNonformat"/>
        <w:widowControl/>
        <w:jc w:val="center"/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b/>
          <w:bCs/>
          <w:i/>
          <w:iCs/>
          <w:sz w:val="22"/>
          <w:szCs w:val="22"/>
        </w:rPr>
        <w:t>Акт о состоянии общего имущества собственников помещений в многоквартирном доме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22"/>
          <w:szCs w:val="22"/>
        </w:rPr>
      </w:pPr>
    </w:p>
    <w:p w:rsidR="00204DC0" w:rsidRDefault="00204DC0">
      <w:pPr>
        <w:pStyle w:val="ConsPlusNonformat"/>
        <w:widowControl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  <w:lang w:val="en-US"/>
        </w:rPr>
        <w:t>I</w:t>
      </w:r>
      <w:r>
        <w:rPr>
          <w:rFonts w:ascii="Arial Narrow" w:hAnsi="Arial Narrow" w:cs="Arial Narrow"/>
          <w:i/>
          <w:iCs/>
          <w:sz w:val="22"/>
          <w:szCs w:val="22"/>
        </w:rPr>
        <w:t>. Общие сведения о многоквартирном доме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sz w:val="22"/>
          <w:szCs w:val="22"/>
        </w:rPr>
      </w:pP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1. Адрес многоквартирного дома:  </w:t>
      </w:r>
      <w:r>
        <w:rPr>
          <w:rFonts w:ascii="Arial Narrow" w:hAnsi="Arial Narrow" w:cs="Arial Narrow"/>
          <w:b/>
          <w:bCs/>
          <w:sz w:val="22"/>
          <w:szCs w:val="22"/>
        </w:rPr>
        <w:t>________________________________________________________________</w:t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2. Кадастровый номер многоквартирного дома (при его наличии): 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3. Серия, тип постройки: 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4. Год постройки: ______________________________________________________________________________</w:t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5. Степень износа по данным государственного технического учета: ___________________________________</w:t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6. Степень фактического износа:_________________________________________________________________</w:t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7. Год последнего капитального ремонта: _________________________________________________________</w:t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8. Реквизиты правового акта о признании многоквартирного  дома аварийным и подлежащим сносу: 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pos="2796"/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9. Количество этажей:  </w:t>
      </w:r>
      <w:r w:rsidRPr="00D37F22">
        <w:rPr>
          <w:rFonts w:ascii="Arial Narrow" w:hAnsi="Arial Narrow" w:cs="Arial Narrow"/>
          <w:sz w:val="22"/>
          <w:szCs w:val="22"/>
        </w:rPr>
        <w:t>_______________</w:t>
      </w:r>
      <w:r>
        <w:rPr>
          <w:rFonts w:ascii="Arial Narrow" w:hAnsi="Arial Narrow" w:cs="Arial Narrow"/>
          <w:sz w:val="22"/>
          <w:szCs w:val="22"/>
        </w:rPr>
        <w:t>____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10. Наличие подвала: 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11. Наличие цокольного этажа</w:t>
      </w:r>
      <w:r>
        <w:rPr>
          <w:rFonts w:ascii="Arial Narrow" w:hAnsi="Arial Narrow" w:cs="Arial Narrow"/>
          <w:sz w:val="22"/>
          <w:szCs w:val="22"/>
          <w:u w:val="single"/>
        </w:rPr>
        <w:t xml:space="preserve">: 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12. Наличие мансарды</w:t>
      </w:r>
      <w:r>
        <w:rPr>
          <w:rFonts w:ascii="Arial Narrow" w:hAnsi="Arial Narrow" w:cs="Arial Narrow"/>
          <w:sz w:val="22"/>
          <w:szCs w:val="22"/>
          <w:u w:val="single"/>
        </w:rPr>
        <w:t xml:space="preserve">: 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13. Наличие мезонина</w:t>
      </w:r>
      <w:r>
        <w:rPr>
          <w:rFonts w:ascii="Arial Narrow" w:hAnsi="Arial Narrow" w:cs="Arial Narrow"/>
          <w:sz w:val="22"/>
          <w:szCs w:val="22"/>
          <w:u w:val="single"/>
        </w:rPr>
        <w:t xml:space="preserve">: 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14. Количество квартир</w:t>
      </w:r>
      <w:r>
        <w:rPr>
          <w:rFonts w:ascii="Arial Narrow" w:hAnsi="Arial Narrow" w:cs="Arial Narrow"/>
          <w:sz w:val="22"/>
          <w:szCs w:val="22"/>
          <w:u w:val="single"/>
        </w:rPr>
        <w:t xml:space="preserve">: 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15. Количество нежилых помещений, не входящих в состав общего имущества</w:t>
      </w:r>
      <w:r>
        <w:rPr>
          <w:rFonts w:ascii="Arial Narrow" w:hAnsi="Arial Narrow" w:cs="Arial Narrow"/>
          <w:sz w:val="22"/>
          <w:szCs w:val="22"/>
          <w:u w:val="single"/>
        </w:rPr>
        <w:t xml:space="preserve">: 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16. Реквизиты правового акта о признании всех жилых помещений в многоквартирном доме </w:t>
      </w:r>
      <w:proofErr w:type="gramStart"/>
      <w:r>
        <w:rPr>
          <w:rFonts w:ascii="Arial Narrow" w:hAnsi="Arial Narrow" w:cs="Arial Narrow"/>
          <w:sz w:val="22"/>
          <w:szCs w:val="22"/>
        </w:rPr>
        <w:t>непригодными</w:t>
      </w:r>
      <w:proofErr w:type="gramEnd"/>
      <w:r>
        <w:rPr>
          <w:rFonts w:ascii="Arial Narrow" w:hAnsi="Arial Narrow" w:cs="Arial Narrow"/>
          <w:sz w:val="22"/>
          <w:szCs w:val="22"/>
        </w:rPr>
        <w:t xml:space="preserve"> для проживания: ______________________________________________________________________________</w:t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</w:t>
      </w:r>
      <w:r>
        <w:rPr>
          <w:rFonts w:ascii="Arial Narrow" w:hAnsi="Arial Narrow" w:cs="Arial Narrow"/>
          <w:sz w:val="22"/>
          <w:szCs w:val="22"/>
          <w:u w:val="single"/>
        </w:rPr>
        <w:t xml:space="preserve">): 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18. Строительный объем</w:t>
      </w:r>
      <w:r>
        <w:rPr>
          <w:rFonts w:ascii="Arial Narrow" w:hAnsi="Arial Narrow" w:cs="Arial Narrow"/>
          <w:sz w:val="22"/>
          <w:szCs w:val="22"/>
          <w:u w:val="single"/>
        </w:rPr>
        <w:t xml:space="preserve">: 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19. Площадь: 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а) многоквартирного дома с лоджиями, балконами, шкафами, коридорами и лестничными клетками: ____</w:t>
      </w:r>
      <w:r>
        <w:rPr>
          <w:rFonts w:ascii="Arial Narrow" w:hAnsi="Arial Narrow" w:cs="Arial Narrow"/>
          <w:sz w:val="22"/>
          <w:szCs w:val="22"/>
          <w:u w:val="single"/>
        </w:rPr>
        <w:t>кв.м.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б) жилых помещений (общая площадь квартир):  ___________________________________________________                                                                                                                                                              </w:t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доме: 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20. Количество лестниц: 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proofErr w:type="gramStart"/>
      <w:r>
        <w:rPr>
          <w:rFonts w:ascii="Arial Narrow" w:hAnsi="Arial Narrow" w:cs="Arial Narrow"/>
          <w:sz w:val="22"/>
          <w:szCs w:val="22"/>
        </w:rPr>
        <w:t>21.Уборочная площадь лестниц (включая межквартирные лестничные площадки):</w:t>
      </w:r>
      <w:proofErr w:type="gramEnd"/>
      <w:r>
        <w:rPr>
          <w:rFonts w:ascii="Arial Narrow" w:hAnsi="Arial Narrow" w:cs="Arial Narrow"/>
          <w:sz w:val="22"/>
          <w:szCs w:val="22"/>
        </w:rPr>
        <w:t xml:space="preserve"> </w:t>
      </w:r>
      <w:r w:rsidRPr="00D37F22">
        <w:rPr>
          <w:rFonts w:ascii="Arial Narrow" w:hAnsi="Arial Narrow" w:cs="Arial Narrow"/>
          <w:sz w:val="22"/>
          <w:szCs w:val="22"/>
        </w:rPr>
        <w:t xml:space="preserve">_______________________     </w:t>
      </w:r>
      <w:r>
        <w:rPr>
          <w:rFonts w:ascii="Arial Narrow" w:hAnsi="Arial Narrow" w:cs="Arial Narrow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22. Уборочная площадь общих коридоров: тамбур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23 Уборочная площадь других помещений общего пользования (включая технические этажи, чердаки, технические подвалы</w:t>
      </w:r>
      <w:r>
        <w:rPr>
          <w:rFonts w:ascii="Arial Narrow" w:hAnsi="Arial Narrow" w:cs="Arial Narrow"/>
          <w:sz w:val="22"/>
          <w:szCs w:val="22"/>
          <w:u w:val="single"/>
        </w:rPr>
        <w:t xml:space="preserve">):    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24. Площадь земельного участка, входящего в состав общего имущества многоквартирного дома: 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widowControl/>
        <w:tabs>
          <w:tab w:val="left" w:leader="underscore" w:pos="10206"/>
        </w:tabs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25. Кадастровый номер земельного участка (при его наличии): </w:t>
      </w:r>
      <w:r>
        <w:rPr>
          <w:rFonts w:ascii="Arial Narrow" w:hAnsi="Arial Narrow" w:cs="Arial Narrow"/>
          <w:sz w:val="22"/>
          <w:szCs w:val="22"/>
          <w:u w:val="single"/>
        </w:rPr>
        <w:t>---</w:t>
      </w:r>
      <w:r>
        <w:rPr>
          <w:rFonts w:ascii="Arial Narrow" w:hAnsi="Arial Narrow" w:cs="Arial Narrow"/>
          <w:sz w:val="22"/>
          <w:szCs w:val="22"/>
        </w:rPr>
        <w:tab/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sz w:val="22"/>
          <w:szCs w:val="22"/>
        </w:rPr>
      </w:pPr>
    </w:p>
    <w:p w:rsidR="00204DC0" w:rsidRDefault="00204DC0">
      <w:pPr>
        <w:pStyle w:val="ConsPlusNonformat"/>
        <w:widowControl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lang w:val="en-US"/>
        </w:rPr>
        <w:t>II</w:t>
      </w:r>
      <w:r>
        <w:rPr>
          <w:rFonts w:ascii="Arial Narrow" w:hAnsi="Arial Narrow" w:cs="Arial Narrow"/>
          <w:sz w:val="22"/>
          <w:szCs w:val="22"/>
        </w:rPr>
        <w:t>. Техническое состояние многоквартирного дома, включая пристройки</w:t>
      </w:r>
    </w:p>
    <w:p w:rsidR="00204DC0" w:rsidRDefault="00204DC0">
      <w:pPr>
        <w:pStyle w:val="ConsPlusNonformat"/>
        <w:widowControl/>
        <w:jc w:val="center"/>
        <w:rPr>
          <w:rFonts w:ascii="Arial Narrow" w:hAnsi="Arial Narrow" w:cs="Arial Narrow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48"/>
        <w:gridCol w:w="2936"/>
        <w:gridCol w:w="3184"/>
        <w:gridCol w:w="3610"/>
      </w:tblGrid>
      <w:tr w:rsidR="00204DC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№ </w:t>
            </w:r>
            <w:proofErr w:type="gramStart"/>
            <w:r>
              <w:rPr>
                <w:rFonts w:ascii="Arial Narrow" w:hAnsi="Arial Narrow" w:cs="Arial Narrow"/>
                <w:b/>
                <w:bCs/>
              </w:rPr>
              <w:t>п</w:t>
            </w:r>
            <w:proofErr w:type="gramEnd"/>
            <w:r>
              <w:rPr>
                <w:rFonts w:ascii="Arial Narrow" w:hAnsi="Arial Narrow" w:cs="Arial Narrow"/>
                <w:b/>
                <w:bCs/>
              </w:rPr>
              <w:t>/п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pStyle w:val="ConsPlusNonformat"/>
              <w:widowControl/>
              <w:jc w:val="center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204DC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Фундамент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04DC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Наружные 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и внутренние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капитальные стены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04DC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Перегородки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04DC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Перекрытия 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чердачные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междуэтажные 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подвальные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(другое)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04DC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lastRenderedPageBreak/>
              <w:t>5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Крыша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04DC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Полы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04DC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Проемы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окна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двери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(другое)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04DC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Отделка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внутренняя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наружная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(другое)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04DC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Механическое,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электрическое,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санитарно-техническое и иное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оборудование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ванны напольные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телефонные сети 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и оборудование сети проводного радиовещания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мусоропровод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вентиляция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(другое)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04DC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Внутридомовые инженерные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коммуникации и оборудование для предоставления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коммунальных услуг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электроснабжение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холодное водоснабжение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водоотведение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газоснабжение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отоплени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е(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от внешних котельных)</w:t>
            </w:r>
            <w:r>
              <w:rPr>
                <w:rFonts w:ascii="Arial Narrow" w:hAnsi="Arial Narrow" w:cs="Arial Narrow"/>
                <w:sz w:val="18"/>
                <w:szCs w:val="18"/>
              </w:rPr>
              <w:tab/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отоплени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е(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>от домовой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котельной)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печи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калориферы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АГВ</w:t>
            </w:r>
          </w:p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(другое)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204DC0" w:rsidRDefault="00204DC0">
            <w:pPr>
              <w:pStyle w:val="ConsPlusNonformat"/>
              <w:widowControl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204DC0" w:rsidRDefault="00204DC0">
            <w:pPr>
              <w:pStyle w:val="ConsPlusNonformat"/>
              <w:widowControl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204DC0" w:rsidRDefault="00204DC0">
            <w:pPr>
              <w:pStyle w:val="ConsPlusNonformat"/>
              <w:widowControl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04DC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Крыльца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snapToGrid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04DC0" w:rsidRDefault="00204DC0">
      <w:pPr>
        <w:pStyle w:val="ConsPlusNonformat"/>
        <w:widowControl/>
        <w:rPr>
          <w:rFonts w:ascii="Arial Narrow" w:hAnsi="Arial Narrow" w:cs="Arial Narrow"/>
          <w:b/>
          <w:bCs/>
          <w:sz w:val="22"/>
          <w:szCs w:val="22"/>
        </w:rPr>
      </w:pP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>Собственни</w:t>
      </w:r>
      <w:proofErr w:type="gramStart"/>
      <w:r>
        <w:rPr>
          <w:rFonts w:ascii="Arial Narrow" w:hAnsi="Arial Narrow" w:cs="Arial Narrow"/>
          <w:i/>
          <w:iCs/>
          <w:sz w:val="22"/>
          <w:szCs w:val="22"/>
        </w:rPr>
        <w:t>к(</w:t>
      </w:r>
      <w:proofErr w:type="gramEnd"/>
      <w:r>
        <w:rPr>
          <w:rFonts w:ascii="Arial Narrow" w:hAnsi="Arial Narrow" w:cs="Arial Narrow"/>
          <w:i/>
          <w:iCs/>
          <w:sz w:val="22"/>
          <w:szCs w:val="22"/>
        </w:rPr>
        <w:t>и) (представитель собственника)                                                        Управляющая организация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sz w:val="22"/>
          <w:szCs w:val="22"/>
        </w:rPr>
        <w:t xml:space="preserve">_______________________________                                                                                </w:t>
      </w:r>
      <w:r w:rsidR="003A06C3">
        <w:rPr>
          <w:rFonts w:ascii="Arial Narrow" w:hAnsi="Arial Narrow" w:cs="Arial Narrow"/>
          <w:sz w:val="22"/>
          <w:szCs w:val="22"/>
          <w:u w:val="single"/>
        </w:rPr>
        <w:t>ООО «УК  «Альфа</w:t>
      </w:r>
      <w:r>
        <w:rPr>
          <w:rFonts w:ascii="Arial Narrow" w:hAnsi="Arial Narrow" w:cs="Arial Narrow"/>
          <w:sz w:val="22"/>
          <w:szCs w:val="22"/>
          <w:u w:val="single"/>
        </w:rPr>
        <w:t>»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                               (Ф.И.О.)                                                                                                                          (наименование юридического лица)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 xml:space="preserve">_________________/____________./                                                                                               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Д</w:t>
      </w:r>
      <w:r>
        <w:rPr>
          <w:rFonts w:ascii="Arial Narrow" w:hAnsi="Arial Narrow" w:cs="Arial Narrow"/>
          <w:i/>
          <w:iCs/>
          <w:sz w:val="22"/>
          <w:szCs w:val="22"/>
          <w:u w:val="single"/>
        </w:rPr>
        <w:t>иректор</w:t>
      </w:r>
      <w:r>
        <w:rPr>
          <w:rFonts w:ascii="Arial Narrow" w:hAnsi="Arial Narrow" w:cs="Arial Narrow"/>
          <w:i/>
          <w:iCs/>
          <w:sz w:val="22"/>
          <w:szCs w:val="22"/>
        </w:rPr>
        <w:t>_____________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        (подпись)                  (расшифровка)      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(должность)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18"/>
          <w:szCs w:val="18"/>
        </w:rPr>
        <w:tab/>
      </w:r>
      <w:r>
        <w:rPr>
          <w:rFonts w:ascii="Arial Narrow" w:hAnsi="Arial Narrow" w:cs="Arial Narrow"/>
          <w:i/>
          <w:iCs/>
          <w:sz w:val="22"/>
          <w:szCs w:val="22"/>
        </w:rPr>
        <w:t>____________/Бородинова  И.С../</w:t>
      </w:r>
      <w:r>
        <w:rPr>
          <w:rFonts w:ascii="Arial Narrow" w:hAnsi="Arial Narrow" w:cs="Arial Narrow"/>
          <w:i/>
          <w:iCs/>
          <w:sz w:val="22"/>
          <w:szCs w:val="22"/>
        </w:rPr>
        <w:tab/>
        <w:t xml:space="preserve">                            </w:t>
      </w:r>
      <w:r>
        <w:rPr>
          <w:rFonts w:ascii="Arial Narrow" w:hAnsi="Arial Narrow" w:cs="Arial Narrow"/>
          <w:i/>
          <w:iCs/>
          <w:sz w:val="18"/>
          <w:szCs w:val="18"/>
        </w:rPr>
        <w:t xml:space="preserve">    (подпись)             (расшифровка)</w:t>
      </w:r>
      <w:r>
        <w:rPr>
          <w:rFonts w:ascii="Arial Narrow" w:hAnsi="Arial Narrow" w:cs="Arial Narrow"/>
          <w:i/>
          <w:iCs/>
          <w:sz w:val="18"/>
          <w:szCs w:val="18"/>
        </w:rPr>
        <w:tab/>
      </w:r>
      <w:proofErr w:type="gramStart"/>
      <w:r>
        <w:rPr>
          <w:rFonts w:ascii="Arial Narrow" w:hAnsi="Arial Narrow" w:cs="Arial Narrow"/>
          <w:i/>
          <w:iCs/>
          <w:sz w:val="18"/>
          <w:szCs w:val="18"/>
        </w:rPr>
        <w:t>м</w:t>
      </w:r>
      <w:proofErr w:type="gramEnd"/>
      <w:r>
        <w:rPr>
          <w:rFonts w:ascii="Arial Narrow" w:hAnsi="Arial Narrow" w:cs="Arial Narrow"/>
          <w:i/>
          <w:iCs/>
          <w:sz w:val="18"/>
          <w:szCs w:val="18"/>
        </w:rPr>
        <w:t>.п.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>Собственни</w:t>
      </w:r>
      <w:proofErr w:type="gramStart"/>
      <w:r>
        <w:rPr>
          <w:rFonts w:ascii="Arial Narrow" w:hAnsi="Arial Narrow" w:cs="Arial Narrow"/>
          <w:i/>
          <w:iCs/>
          <w:sz w:val="22"/>
          <w:szCs w:val="22"/>
        </w:rPr>
        <w:t>к(</w:t>
      </w:r>
      <w:proofErr w:type="gramEnd"/>
      <w:r>
        <w:rPr>
          <w:rFonts w:ascii="Arial Narrow" w:hAnsi="Arial Narrow" w:cs="Arial Narrow"/>
          <w:i/>
          <w:iCs/>
          <w:sz w:val="22"/>
          <w:szCs w:val="22"/>
        </w:rPr>
        <w:t>и) (представитель собственника)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22"/>
          <w:szCs w:val="22"/>
        </w:rPr>
        <w:t>_____________________________________</w:t>
      </w:r>
    </w:p>
    <w:p w:rsidR="00204DC0" w:rsidRDefault="00204DC0">
      <w:pPr>
        <w:pStyle w:val="ConsPlusNonformat"/>
        <w:widowControl/>
        <w:tabs>
          <w:tab w:val="center" w:pos="5102"/>
        </w:tabs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                              (Ф.И.О)</w:t>
      </w:r>
      <w:r>
        <w:rPr>
          <w:rFonts w:ascii="Arial Narrow" w:hAnsi="Arial Narrow" w:cs="Arial Narrow"/>
          <w:i/>
          <w:iCs/>
          <w:sz w:val="18"/>
          <w:szCs w:val="18"/>
        </w:rPr>
        <w:tab/>
      </w:r>
    </w:p>
    <w:p w:rsidR="00204DC0" w:rsidRDefault="00204DC0">
      <w:pPr>
        <w:pStyle w:val="ConsPlusNonformat"/>
        <w:widowControl/>
        <w:tabs>
          <w:tab w:val="left" w:pos="6660"/>
        </w:tabs>
        <w:jc w:val="both"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______________________/_________________/</w:t>
      </w:r>
    </w:p>
    <w:p w:rsidR="00204DC0" w:rsidRDefault="00204DC0">
      <w:pPr>
        <w:pStyle w:val="ConsPlusNonformat"/>
        <w:widowControl/>
        <w:tabs>
          <w:tab w:val="left" w:pos="6660"/>
        </w:tabs>
        <w:jc w:val="both"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          (подпись)                     (расшифровка)</w:t>
      </w:r>
    </w:p>
    <w:p w:rsidR="00204DC0" w:rsidRDefault="00204DC0">
      <w:pPr>
        <w:pStyle w:val="ConsPlusNonformat"/>
        <w:widowControl/>
        <w:tabs>
          <w:tab w:val="left" w:pos="6660"/>
        </w:tabs>
        <w:jc w:val="both"/>
        <w:rPr>
          <w:rFonts w:ascii="Arial Narrow" w:hAnsi="Arial Narrow" w:cs="Arial Narrow"/>
          <w:i/>
          <w:iCs/>
          <w:sz w:val="18"/>
          <w:szCs w:val="18"/>
        </w:rPr>
      </w:pPr>
    </w:p>
    <w:p w:rsidR="00204DC0" w:rsidRDefault="00204DC0">
      <w:pPr>
        <w:pStyle w:val="ConsPlusNonformat"/>
        <w:widowControl/>
        <w:tabs>
          <w:tab w:val="left" w:pos="6660"/>
        </w:tabs>
        <w:jc w:val="both"/>
        <w:rPr>
          <w:rFonts w:ascii="Arial Narrow" w:hAnsi="Arial Narrow" w:cs="Arial Narrow"/>
          <w:i/>
          <w:iCs/>
          <w:sz w:val="18"/>
          <w:szCs w:val="18"/>
        </w:rPr>
      </w:pPr>
    </w:p>
    <w:p w:rsidR="00204DC0" w:rsidRDefault="00204DC0">
      <w:pPr>
        <w:pStyle w:val="ConsPlusNonformat"/>
        <w:widowControl/>
        <w:tabs>
          <w:tab w:val="left" w:pos="6660"/>
        </w:tabs>
        <w:jc w:val="both"/>
        <w:rPr>
          <w:rFonts w:ascii="Arial Narrow" w:hAnsi="Arial Narrow" w:cs="Arial Narrow"/>
          <w:i/>
          <w:iCs/>
          <w:sz w:val="18"/>
          <w:szCs w:val="18"/>
        </w:rPr>
      </w:pP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>Собственни</w:t>
      </w:r>
      <w:proofErr w:type="gramStart"/>
      <w:r>
        <w:rPr>
          <w:rFonts w:ascii="Arial Narrow" w:hAnsi="Arial Narrow" w:cs="Arial Narrow"/>
          <w:i/>
          <w:iCs/>
          <w:sz w:val="22"/>
          <w:szCs w:val="22"/>
        </w:rPr>
        <w:t>к(</w:t>
      </w:r>
      <w:proofErr w:type="gramEnd"/>
      <w:r>
        <w:rPr>
          <w:rFonts w:ascii="Arial Narrow" w:hAnsi="Arial Narrow" w:cs="Arial Narrow"/>
          <w:i/>
          <w:iCs/>
          <w:sz w:val="22"/>
          <w:szCs w:val="22"/>
        </w:rPr>
        <w:t>и) (представитель собственника)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22"/>
          <w:szCs w:val="22"/>
        </w:rPr>
        <w:t>_____________________________________</w:t>
      </w:r>
    </w:p>
    <w:p w:rsidR="00204DC0" w:rsidRDefault="00204DC0">
      <w:pPr>
        <w:pStyle w:val="ConsPlusNonformat"/>
        <w:widowControl/>
        <w:tabs>
          <w:tab w:val="center" w:pos="5102"/>
        </w:tabs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                                 (Ф.И.О.)</w:t>
      </w:r>
      <w:r>
        <w:rPr>
          <w:rFonts w:ascii="Arial Narrow" w:hAnsi="Arial Narrow" w:cs="Arial Narrow"/>
          <w:i/>
          <w:iCs/>
          <w:sz w:val="18"/>
          <w:szCs w:val="18"/>
        </w:rPr>
        <w:tab/>
      </w:r>
    </w:p>
    <w:p w:rsidR="00204DC0" w:rsidRDefault="00204DC0">
      <w:pPr>
        <w:pStyle w:val="ConsPlusNonformat"/>
        <w:widowControl/>
        <w:tabs>
          <w:tab w:val="left" w:pos="6660"/>
        </w:tabs>
        <w:jc w:val="both"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______________________/_________________/</w:t>
      </w:r>
    </w:p>
    <w:p w:rsidR="00204DC0" w:rsidRDefault="00204DC0">
      <w:pPr>
        <w:pStyle w:val="ConsPlusNonformat"/>
        <w:widowControl/>
        <w:tabs>
          <w:tab w:val="left" w:pos="6660"/>
        </w:tabs>
        <w:jc w:val="both"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          (подпись)                     (расшифровка)</w:t>
      </w:r>
    </w:p>
    <w:p w:rsidR="00204DC0" w:rsidRDefault="00204DC0">
      <w:pPr>
        <w:pStyle w:val="ConsPlusNonformat"/>
        <w:widowControl/>
        <w:tabs>
          <w:tab w:val="left" w:pos="6660"/>
        </w:tabs>
        <w:jc w:val="both"/>
        <w:rPr>
          <w:rFonts w:ascii="Arial Narrow" w:hAnsi="Arial Narrow" w:cs="Arial Narrow"/>
          <w:i/>
          <w:iCs/>
          <w:sz w:val="18"/>
          <w:szCs w:val="18"/>
        </w:rPr>
      </w:pPr>
    </w:p>
    <w:p w:rsidR="00204DC0" w:rsidRDefault="00204DC0">
      <w:pPr>
        <w:pStyle w:val="ConsPlusNonformat"/>
        <w:widowControl/>
        <w:tabs>
          <w:tab w:val="left" w:pos="6660"/>
        </w:tabs>
        <w:jc w:val="both"/>
        <w:rPr>
          <w:rFonts w:ascii="Arial Narrow" w:hAnsi="Arial Narrow" w:cs="Arial Narrow"/>
          <w:i/>
          <w:iCs/>
          <w:sz w:val="18"/>
          <w:szCs w:val="18"/>
        </w:rPr>
      </w:pPr>
    </w:p>
    <w:p w:rsidR="00204DC0" w:rsidRDefault="00204DC0">
      <w:pPr>
        <w:pStyle w:val="ConsPlusNonformat"/>
        <w:widowControl/>
        <w:tabs>
          <w:tab w:val="left" w:pos="6660"/>
        </w:tabs>
        <w:jc w:val="both"/>
        <w:rPr>
          <w:rFonts w:ascii="Arial Narrow" w:hAnsi="Arial Narrow" w:cs="Arial Narrow"/>
          <w:i/>
          <w:iCs/>
          <w:sz w:val="18"/>
          <w:szCs w:val="18"/>
        </w:rPr>
      </w:pPr>
    </w:p>
    <w:p w:rsidR="00204DC0" w:rsidRDefault="00204DC0">
      <w:pPr>
        <w:pStyle w:val="ConsPlusNonformat"/>
        <w:widowControl/>
        <w:tabs>
          <w:tab w:val="left" w:pos="6660"/>
        </w:tabs>
        <w:jc w:val="both"/>
        <w:rPr>
          <w:rFonts w:ascii="Arial Narrow" w:hAnsi="Arial Narrow" w:cs="Arial Narrow"/>
          <w:i/>
          <w:iCs/>
          <w:sz w:val="18"/>
          <w:szCs w:val="18"/>
        </w:rPr>
      </w:pPr>
    </w:p>
    <w:p w:rsidR="00204DC0" w:rsidRDefault="00204DC0">
      <w:pPr>
        <w:pStyle w:val="ConsPlusNonformat"/>
        <w:widowControl/>
        <w:tabs>
          <w:tab w:val="left" w:pos="6660"/>
        </w:tabs>
        <w:jc w:val="both"/>
        <w:rPr>
          <w:rFonts w:ascii="Arial Narrow" w:hAnsi="Arial Narrow" w:cs="Arial Narrow"/>
          <w:i/>
          <w:iCs/>
          <w:sz w:val="18"/>
          <w:szCs w:val="18"/>
        </w:rPr>
      </w:pPr>
    </w:p>
    <w:p w:rsidR="00204DC0" w:rsidRDefault="00204DC0">
      <w:pPr>
        <w:pStyle w:val="ConsPlusNonformat"/>
        <w:widowControl/>
        <w:tabs>
          <w:tab w:val="left" w:pos="6660"/>
        </w:tabs>
        <w:jc w:val="right"/>
        <w:rPr>
          <w:rFonts w:ascii="Arial Narrow" w:hAnsi="Arial Narrow" w:cs="Arial Narrow"/>
          <w:i/>
          <w:iCs/>
          <w:sz w:val="24"/>
          <w:szCs w:val="24"/>
        </w:rPr>
      </w:pPr>
    </w:p>
    <w:p w:rsidR="00204DC0" w:rsidRDefault="00204DC0">
      <w:pPr>
        <w:pStyle w:val="ConsPlusNonformat"/>
        <w:widowControl/>
        <w:jc w:val="right"/>
        <w:rPr>
          <w:rFonts w:ascii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 w:cs="Arial Narrow"/>
          <w:i/>
          <w:iCs/>
          <w:sz w:val="24"/>
          <w:szCs w:val="24"/>
        </w:rPr>
        <w:lastRenderedPageBreak/>
        <w:t>Приложение 2</w:t>
      </w:r>
    </w:p>
    <w:p w:rsidR="00204DC0" w:rsidRDefault="00204DC0">
      <w:pPr>
        <w:pStyle w:val="ConsPlusNonformat"/>
        <w:widowControl/>
        <w:jc w:val="right"/>
        <w:rPr>
          <w:rFonts w:ascii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 w:cs="Arial Narrow"/>
          <w:i/>
          <w:iCs/>
          <w:sz w:val="24"/>
          <w:szCs w:val="24"/>
        </w:rPr>
        <w:t>к договору управления многоквартирным домом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24"/>
          <w:szCs w:val="24"/>
        </w:rPr>
      </w:pPr>
    </w:p>
    <w:p w:rsidR="00204DC0" w:rsidRDefault="00204DC0">
      <w:pPr>
        <w:pStyle w:val="ConsPlusNonformat"/>
        <w:widowControl/>
        <w:rPr>
          <w:rFonts w:ascii="Arial Narrow" w:hAnsi="Arial Narrow" w:cs="Arial Narrow"/>
          <w:sz w:val="24"/>
          <w:szCs w:val="24"/>
        </w:rPr>
      </w:pPr>
    </w:p>
    <w:p w:rsidR="00204DC0" w:rsidRDefault="00204DC0">
      <w:pPr>
        <w:pStyle w:val="ConsPlusNonformat"/>
        <w:widowControl/>
        <w:jc w:val="center"/>
        <w:rPr>
          <w:rFonts w:ascii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 w:cs="Arial Narrow"/>
          <w:b/>
          <w:bCs/>
          <w:i/>
          <w:iCs/>
          <w:sz w:val="24"/>
          <w:szCs w:val="24"/>
        </w:rPr>
        <w:t>Перечень технической документации на многоквартирный дом и иных связанных с управлением многоквартирным домом документов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24"/>
          <w:szCs w:val="24"/>
        </w:rPr>
      </w:pPr>
    </w:p>
    <w:p w:rsidR="00204DC0" w:rsidRDefault="00204DC0">
      <w:pPr>
        <w:pStyle w:val="ConsPlusNonformat"/>
        <w:widowControl/>
        <w:rPr>
          <w:rFonts w:ascii="Arial Narrow" w:hAnsi="Arial Narrow" w:cs="Arial Narrow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50"/>
        <w:gridCol w:w="6701"/>
        <w:gridCol w:w="2122"/>
      </w:tblGrid>
      <w:tr w:rsidR="00204DC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</w:pPr>
            <w:r>
              <w:rPr>
                <w:rFonts w:ascii="Arial Narrow" w:hAnsi="Arial Narrow" w:cs="Arial Narrow"/>
                <w:b/>
                <w:bCs/>
                <w:i/>
                <w:iCs/>
                <w:sz w:val="24"/>
                <w:szCs w:val="24"/>
              </w:rPr>
              <w:t>Количество листов</w:t>
            </w:r>
          </w:p>
        </w:tc>
      </w:tr>
      <w:tr w:rsidR="00204DC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Акт о состоянии общего имущества в многоквартирном доме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</w:pPr>
            <w:r>
              <w:rPr>
                <w:rFonts w:ascii="Arial Narrow" w:hAnsi="Arial Narrow" w:cs="Arial Narrow"/>
                <w:sz w:val="24"/>
                <w:szCs w:val="24"/>
              </w:rPr>
              <w:t>1</w:t>
            </w:r>
          </w:p>
        </w:tc>
      </w:tr>
      <w:tr w:rsidR="00204DC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Перечень технической документации на многоквартирный дом и иных связанных с управлением многоквартирным домом документов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</w:pPr>
            <w:r>
              <w:rPr>
                <w:rFonts w:ascii="Arial Narrow" w:hAnsi="Arial Narrow" w:cs="Arial Narrow"/>
                <w:sz w:val="24"/>
                <w:szCs w:val="24"/>
              </w:rPr>
              <w:t>1</w:t>
            </w:r>
          </w:p>
        </w:tc>
      </w:tr>
      <w:tr w:rsidR="00204DC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3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>Перечень обязательных  и  дополнительных  работ и услуг по содержанию и ремонту общего имущества в многоквартирном доме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</w:pPr>
            <w:r>
              <w:rPr>
                <w:rFonts w:ascii="Arial Narrow" w:hAnsi="Arial Narrow" w:cs="Arial Narrow"/>
                <w:sz w:val="24"/>
                <w:szCs w:val="24"/>
              </w:rPr>
              <w:t>2</w:t>
            </w:r>
          </w:p>
        </w:tc>
      </w:tr>
      <w:tr w:rsidR="00204DC0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i/>
                <w:iCs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4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sz w:val="24"/>
                <w:szCs w:val="24"/>
              </w:rPr>
              <w:t xml:space="preserve">Договор управления многоквартирным домом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pStyle w:val="ConsPlusNonformat"/>
              <w:widowControl/>
              <w:jc w:val="center"/>
            </w:pPr>
            <w:r>
              <w:rPr>
                <w:rFonts w:ascii="Arial Narrow" w:hAnsi="Arial Narrow" w:cs="Arial Narrow"/>
                <w:sz w:val="24"/>
                <w:szCs w:val="24"/>
              </w:rPr>
              <w:t>6</w:t>
            </w:r>
          </w:p>
        </w:tc>
      </w:tr>
    </w:tbl>
    <w:p w:rsidR="00204DC0" w:rsidRDefault="00204DC0">
      <w:pPr>
        <w:pStyle w:val="ConsPlusNonformat"/>
        <w:widowControl/>
        <w:rPr>
          <w:rFonts w:ascii="Arial Narrow" w:hAnsi="Arial Narrow" w:cs="Arial Narrow"/>
          <w:sz w:val="24"/>
          <w:szCs w:val="24"/>
        </w:rPr>
      </w:pP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>Собственни</w:t>
      </w:r>
      <w:proofErr w:type="gramStart"/>
      <w:r>
        <w:rPr>
          <w:rFonts w:ascii="Arial Narrow" w:hAnsi="Arial Narrow" w:cs="Arial Narrow"/>
          <w:i/>
          <w:iCs/>
          <w:sz w:val="22"/>
          <w:szCs w:val="22"/>
        </w:rPr>
        <w:t>к(</w:t>
      </w:r>
      <w:proofErr w:type="gramEnd"/>
      <w:r>
        <w:rPr>
          <w:rFonts w:ascii="Arial Narrow" w:hAnsi="Arial Narrow" w:cs="Arial Narrow"/>
          <w:i/>
          <w:iCs/>
          <w:sz w:val="22"/>
          <w:szCs w:val="22"/>
        </w:rPr>
        <w:t>и):                                                                                                        Управляющая организация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  <w:sz w:val="22"/>
          <w:szCs w:val="22"/>
        </w:rPr>
      </w:pP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  <w:sz w:val="22"/>
          <w:szCs w:val="22"/>
        </w:rPr>
        <w:t xml:space="preserve">   </w:t>
      </w:r>
      <w:r>
        <w:rPr>
          <w:rFonts w:ascii="Arial Narrow" w:hAnsi="Arial Narrow" w:cs="Arial Narrow"/>
          <w:sz w:val="22"/>
          <w:szCs w:val="22"/>
        </w:rPr>
        <w:t>_</w:t>
      </w:r>
      <w:r>
        <w:rPr>
          <w:rFonts w:ascii="Arial Narrow" w:hAnsi="Arial Narrow" w:cs="Arial Narrow"/>
          <w:i/>
          <w:iCs/>
          <w:sz w:val="22"/>
          <w:szCs w:val="22"/>
        </w:rPr>
        <w:t xml:space="preserve">_______________________________                                                                            </w:t>
      </w:r>
      <w:r w:rsidR="003A06C3">
        <w:rPr>
          <w:rFonts w:ascii="Arial Narrow" w:hAnsi="Arial Narrow" w:cs="Arial Narrow"/>
          <w:i/>
          <w:iCs/>
          <w:sz w:val="22"/>
          <w:szCs w:val="22"/>
          <w:u w:val="single"/>
        </w:rPr>
        <w:t>ООО «УК  «Альфа</w:t>
      </w:r>
      <w:r>
        <w:rPr>
          <w:rFonts w:ascii="Arial Narrow" w:hAnsi="Arial Narrow" w:cs="Arial Narrow"/>
          <w:i/>
          <w:iCs/>
          <w:sz w:val="22"/>
          <w:szCs w:val="22"/>
          <w:u w:val="single"/>
        </w:rPr>
        <w:t>»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</w:rPr>
        <w:t xml:space="preserve">                             (ф.и.о.)</w:t>
      </w:r>
      <w:r>
        <w:rPr>
          <w:rFonts w:ascii="Arial Narrow" w:hAnsi="Arial Narrow" w:cs="Arial Narrow"/>
          <w:i/>
          <w:iCs/>
          <w:sz w:val="22"/>
          <w:szCs w:val="22"/>
        </w:rPr>
        <w:tab/>
        <w:t>(наименование юридического лица)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>________________/_________________</w:t>
      </w:r>
      <w:r>
        <w:rPr>
          <w:rFonts w:ascii="Arial Narrow" w:hAnsi="Arial Narrow" w:cs="Arial Narrow"/>
          <w:i/>
          <w:iCs/>
          <w:sz w:val="22"/>
          <w:szCs w:val="22"/>
          <w:u w:val="single"/>
        </w:rPr>
        <w:t>.</w:t>
      </w:r>
      <w:r>
        <w:rPr>
          <w:rFonts w:ascii="Arial Narrow" w:hAnsi="Arial Narrow" w:cs="Arial Narrow"/>
          <w:i/>
          <w:iCs/>
          <w:sz w:val="22"/>
          <w:szCs w:val="22"/>
        </w:rPr>
        <w:t>/__                                                                                               Д</w:t>
      </w:r>
      <w:r>
        <w:rPr>
          <w:rFonts w:ascii="Arial Narrow" w:hAnsi="Arial Narrow" w:cs="Arial Narrow"/>
          <w:i/>
          <w:iCs/>
          <w:sz w:val="22"/>
          <w:szCs w:val="22"/>
          <w:u w:val="single"/>
        </w:rPr>
        <w:t>иректор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 xml:space="preserve">        </w:t>
      </w:r>
      <w:r>
        <w:rPr>
          <w:rFonts w:ascii="Arial Narrow" w:hAnsi="Arial Narrow" w:cs="Arial Narrow"/>
          <w:i/>
          <w:iCs/>
        </w:rPr>
        <w:t xml:space="preserve">(подпись)                  (расшифровка)                                                                                                                              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ab/>
        <w:t>________________/Бородинова  И.С../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ab/>
        <w:t xml:space="preserve">                                (подпись)       (расшифровка)</w:t>
      </w:r>
      <w:r>
        <w:rPr>
          <w:rFonts w:ascii="Arial Narrow" w:hAnsi="Arial Narrow" w:cs="Arial Narrow"/>
          <w:i/>
          <w:iCs/>
          <w:sz w:val="22"/>
          <w:szCs w:val="22"/>
        </w:rPr>
        <w:tab/>
      </w:r>
      <w:proofErr w:type="gramStart"/>
      <w:r>
        <w:rPr>
          <w:rFonts w:ascii="Arial Narrow" w:hAnsi="Arial Narrow" w:cs="Arial Narrow"/>
          <w:i/>
          <w:iCs/>
          <w:sz w:val="22"/>
          <w:szCs w:val="22"/>
        </w:rPr>
        <w:t>м</w:t>
      </w:r>
      <w:proofErr w:type="gramEnd"/>
      <w:r>
        <w:rPr>
          <w:rFonts w:ascii="Arial Narrow" w:hAnsi="Arial Narrow" w:cs="Arial Narrow"/>
          <w:i/>
          <w:iCs/>
          <w:sz w:val="22"/>
          <w:szCs w:val="22"/>
        </w:rPr>
        <w:t>.п.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sz w:val="22"/>
          <w:szCs w:val="22"/>
        </w:rPr>
        <w:t>_____</w:t>
      </w:r>
      <w:r>
        <w:rPr>
          <w:rFonts w:ascii="Arial Narrow" w:hAnsi="Arial Narrow" w:cs="Arial Narrow"/>
          <w:i/>
          <w:iCs/>
          <w:sz w:val="22"/>
          <w:szCs w:val="22"/>
          <w:u w:val="single"/>
        </w:rPr>
        <w:t xml:space="preserve"> </w:t>
      </w:r>
      <w:r>
        <w:rPr>
          <w:rFonts w:ascii="Arial Narrow" w:hAnsi="Arial Narrow" w:cs="Arial Narrow"/>
          <w:i/>
          <w:iCs/>
          <w:sz w:val="22"/>
          <w:szCs w:val="22"/>
        </w:rPr>
        <w:t>_____________________________</w:t>
      </w:r>
      <w:r>
        <w:rPr>
          <w:rFonts w:ascii="Arial Narrow" w:hAnsi="Arial Narrow" w:cs="Arial Narrow"/>
          <w:sz w:val="22"/>
          <w:szCs w:val="22"/>
        </w:rPr>
        <w:t xml:space="preserve">_      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                                 (ф.и.о.)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22"/>
          <w:szCs w:val="22"/>
        </w:rPr>
        <w:t>___________________/__________.</w:t>
      </w:r>
      <w:r>
        <w:rPr>
          <w:rFonts w:ascii="Arial Narrow" w:hAnsi="Arial Narrow" w:cs="Arial Narrow"/>
          <w:i/>
          <w:iCs/>
          <w:sz w:val="22"/>
          <w:szCs w:val="22"/>
          <w:u w:val="single"/>
        </w:rPr>
        <w:t>/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        (подпись)                  (расшифровка)                        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       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18"/>
          <w:szCs w:val="18"/>
        </w:rPr>
      </w:pP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sz w:val="22"/>
          <w:szCs w:val="22"/>
        </w:rPr>
        <w:t xml:space="preserve">___________________________________      </w:t>
      </w:r>
    </w:p>
    <w:p w:rsidR="00204DC0" w:rsidRDefault="00204DC0">
      <w:pPr>
        <w:pStyle w:val="ConsPlusNonformat"/>
        <w:widowControl/>
        <w:tabs>
          <w:tab w:val="left" w:pos="5715"/>
        </w:tabs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                                (ф.и.о.)</w:t>
      </w:r>
      <w:r>
        <w:rPr>
          <w:rFonts w:ascii="Arial Narrow" w:hAnsi="Arial Narrow" w:cs="Arial Narrow"/>
          <w:i/>
          <w:iCs/>
          <w:sz w:val="18"/>
          <w:szCs w:val="18"/>
        </w:rPr>
        <w:tab/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22"/>
          <w:szCs w:val="22"/>
        </w:rPr>
        <w:t xml:space="preserve">___________________/__________________ </w:t>
      </w:r>
    </w:p>
    <w:p w:rsidR="00204DC0" w:rsidRDefault="00204DC0">
      <w:pPr>
        <w:pStyle w:val="ConsPlusNonformat"/>
        <w:widowControl/>
        <w:rPr>
          <w:i/>
          <w:iCs/>
          <w:sz w:val="24"/>
          <w:szCs w:val="24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        (подпись)                  (расшифровка)                        </w:t>
      </w:r>
    </w:p>
    <w:p w:rsidR="00204DC0" w:rsidRDefault="00204DC0">
      <w:pPr>
        <w:pStyle w:val="ConsPlusNonformat"/>
        <w:widowControl/>
        <w:rPr>
          <w:i/>
          <w:iCs/>
          <w:sz w:val="24"/>
          <w:szCs w:val="24"/>
        </w:rPr>
      </w:pPr>
    </w:p>
    <w:p w:rsidR="00204DC0" w:rsidRDefault="00204DC0">
      <w:pPr>
        <w:pStyle w:val="ConsPlusNonformat"/>
        <w:widowControl/>
        <w:rPr>
          <w:i/>
          <w:iCs/>
          <w:sz w:val="24"/>
          <w:szCs w:val="24"/>
        </w:rPr>
      </w:pP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sz w:val="22"/>
          <w:szCs w:val="22"/>
        </w:rPr>
        <w:t xml:space="preserve">___________________________________      </w:t>
      </w:r>
    </w:p>
    <w:p w:rsidR="00204DC0" w:rsidRDefault="00204DC0">
      <w:pPr>
        <w:pStyle w:val="ConsPlusNonformat"/>
        <w:widowControl/>
        <w:tabs>
          <w:tab w:val="left" w:pos="5715"/>
        </w:tabs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                                   (ф.и.о.)</w:t>
      </w:r>
      <w:r>
        <w:rPr>
          <w:rFonts w:ascii="Arial Narrow" w:hAnsi="Arial Narrow" w:cs="Arial Narrow"/>
          <w:i/>
          <w:iCs/>
          <w:sz w:val="18"/>
          <w:szCs w:val="18"/>
        </w:rPr>
        <w:tab/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22"/>
          <w:szCs w:val="22"/>
        </w:rPr>
        <w:t xml:space="preserve">___________________/__________________ </w:t>
      </w:r>
    </w:p>
    <w:p w:rsidR="00204DC0" w:rsidRDefault="00204DC0">
      <w:pPr>
        <w:pStyle w:val="ConsPlusNonformat"/>
        <w:widowControl/>
        <w:rPr>
          <w:i/>
          <w:iCs/>
          <w:sz w:val="24"/>
          <w:szCs w:val="24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        (подпись)                  (расшифровка)                        </w:t>
      </w:r>
    </w:p>
    <w:p w:rsidR="00204DC0" w:rsidRDefault="00204DC0">
      <w:pPr>
        <w:pStyle w:val="ConsPlusNonformat"/>
        <w:widowControl/>
        <w:rPr>
          <w:i/>
          <w:iCs/>
          <w:sz w:val="24"/>
          <w:szCs w:val="24"/>
        </w:rPr>
      </w:pPr>
    </w:p>
    <w:p w:rsidR="00204DC0" w:rsidRDefault="00204DC0">
      <w:pPr>
        <w:jc w:val="center"/>
      </w:pPr>
    </w:p>
    <w:p w:rsidR="00204DC0" w:rsidRDefault="00204DC0">
      <w:pPr>
        <w:jc w:val="center"/>
      </w:pPr>
    </w:p>
    <w:p w:rsidR="00204DC0" w:rsidRDefault="00204DC0">
      <w:pPr>
        <w:jc w:val="center"/>
      </w:pPr>
    </w:p>
    <w:p w:rsidR="00204DC0" w:rsidRDefault="00204DC0">
      <w:pPr>
        <w:jc w:val="center"/>
      </w:pPr>
    </w:p>
    <w:p w:rsidR="00204DC0" w:rsidRDefault="00204DC0">
      <w:pPr>
        <w:jc w:val="center"/>
      </w:pPr>
    </w:p>
    <w:p w:rsidR="00204DC0" w:rsidRDefault="00204DC0">
      <w:pPr>
        <w:jc w:val="center"/>
      </w:pPr>
    </w:p>
    <w:p w:rsidR="00204DC0" w:rsidRDefault="00204DC0">
      <w:pPr>
        <w:jc w:val="center"/>
      </w:pPr>
    </w:p>
    <w:p w:rsidR="00204DC0" w:rsidRDefault="00204DC0">
      <w:pPr>
        <w:jc w:val="center"/>
      </w:pPr>
    </w:p>
    <w:p w:rsidR="00204DC0" w:rsidRDefault="00204DC0" w:rsidP="00204DC0"/>
    <w:p w:rsidR="00204DC0" w:rsidRDefault="00204DC0">
      <w:pPr>
        <w:tabs>
          <w:tab w:val="left" w:pos="6390"/>
        </w:tabs>
        <w:jc w:val="right"/>
        <w:rPr>
          <w:i/>
          <w:iCs/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</w:t>
      </w:r>
      <w:r w:rsidR="00D37F22">
        <w:t xml:space="preserve">                            </w:t>
      </w:r>
      <w:r>
        <w:t xml:space="preserve">  </w:t>
      </w:r>
    </w:p>
    <w:p w:rsidR="00204DC0" w:rsidRDefault="00204DC0">
      <w:pPr>
        <w:jc w:val="right"/>
        <w:rPr>
          <w:i/>
          <w:iCs/>
          <w:sz w:val="18"/>
          <w:szCs w:val="18"/>
        </w:rPr>
      </w:pPr>
    </w:p>
    <w:p w:rsidR="00204DC0" w:rsidRDefault="00204DC0">
      <w:pPr>
        <w:jc w:val="right"/>
        <w:rPr>
          <w:i/>
          <w:iCs/>
          <w:sz w:val="18"/>
          <w:szCs w:val="18"/>
        </w:rPr>
      </w:pPr>
    </w:p>
    <w:p w:rsidR="00204DC0" w:rsidRDefault="00204DC0">
      <w:p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>Приложение № 3</w:t>
      </w:r>
    </w:p>
    <w:p w:rsidR="00204DC0" w:rsidRDefault="00204DC0">
      <w:pPr>
        <w:jc w:val="righ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к договору управления многоквартирным домом </w:t>
      </w:r>
    </w:p>
    <w:p w:rsidR="00204DC0" w:rsidRDefault="00204DC0">
      <w:pPr>
        <w:rPr>
          <w:sz w:val="18"/>
          <w:szCs w:val="18"/>
        </w:rPr>
      </w:pPr>
    </w:p>
    <w:p w:rsidR="00204DC0" w:rsidRDefault="00204DC0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Перечень</w:t>
      </w:r>
    </w:p>
    <w:p w:rsidR="00204DC0" w:rsidRDefault="00204DC0" w:rsidP="00204DC0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обязательных работ и услуг по содержанию и ремонту общего имущества собственников помещений в многоквартирных домах</w:t>
      </w:r>
    </w:p>
    <w:tbl>
      <w:tblPr>
        <w:tblW w:w="0" w:type="auto"/>
        <w:tblInd w:w="108" w:type="dxa"/>
        <w:tblLayout w:type="fixed"/>
        <w:tblLook w:val="0000"/>
      </w:tblPr>
      <w:tblGrid>
        <w:gridCol w:w="3771"/>
        <w:gridCol w:w="4353"/>
        <w:gridCol w:w="1457"/>
      </w:tblGrid>
      <w:tr w:rsidR="00204DC0">
        <w:tc>
          <w:tcPr>
            <w:tcW w:w="8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b/>
                <w:bCs/>
                <w:sz w:val="20"/>
                <w:szCs w:val="20"/>
              </w:rPr>
              <w:t>. Содержание помещений общего пользования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jc w:val="center"/>
            </w:pPr>
            <w:r>
              <w:rPr>
                <w:sz w:val="20"/>
                <w:szCs w:val="20"/>
              </w:rPr>
              <w:t>Стоимость на 1 кв.м. общей площади в месяц (руб.)</w:t>
            </w:r>
          </w:p>
        </w:tc>
      </w:tr>
      <w:tr w:rsidR="00204DC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уборка  внутридомовых  мест общего  пользования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влажное  подметание лестничных площадок  и маршей 1, 2 этажей;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влажное подметание лестничных площадок и маршей с 1 по 5 этаж;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мытьё лестничных площадок и маршей в тёплый период с мая по октябрь;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влажная протирка подоконников;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очистка металлической решётки и приямка, уборка площадки перед входом в подъезд;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уборка чердаков, подвалов, технических подпольев;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удаление с крыш снега и наледей;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очистка кровли от мусора, грязи, листьев;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освещение мест общего пользования (лестничных клеток, подъездов, подвалов, площадок перед входом в подъезд)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snapToGrid w:val="0"/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неделю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неделю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D37F22" w:rsidRDefault="00D37F22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  <w:p w:rsidR="00D37F22" w:rsidRDefault="00D37F22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время осмотров и по заявке жильцов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</w:tc>
      </w:tr>
      <w:tr w:rsidR="00204DC0">
        <w:trPr>
          <w:cantSplit/>
        </w:trPr>
        <w:tc>
          <w:tcPr>
            <w:tcW w:w="8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b/>
                <w:bCs/>
                <w:sz w:val="20"/>
                <w:szCs w:val="20"/>
              </w:rPr>
              <w:t>. Уборка земельного участка, водящегося в состав общего имущества</w:t>
            </w:r>
          </w:p>
          <w:p w:rsidR="00204DC0" w:rsidRDefault="00204DC0" w:rsidP="00204DC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многоквартирного дома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204DC0" w:rsidRDefault="00204DC0" w:rsidP="00204DC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04DC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Подметание земельного участка в летний период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snapToGrid w:val="0"/>
              <w:rPr>
                <w:sz w:val="20"/>
                <w:szCs w:val="20"/>
              </w:rPr>
            </w:pPr>
          </w:p>
          <w:p w:rsidR="00204DC0" w:rsidRDefault="00204DC0" w:rsidP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2,03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</w:tc>
      </w:tr>
      <w:tr w:rsidR="00204DC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Уборка мусора с газона,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очистка урн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покос и уборка травы с газонов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раза в неделю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раз в неделю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вгод</w:t>
            </w: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snapToGrid w:val="0"/>
              <w:rPr>
                <w:sz w:val="20"/>
                <w:szCs w:val="20"/>
              </w:rPr>
            </w:pPr>
          </w:p>
        </w:tc>
      </w:tr>
      <w:tr w:rsidR="00204DC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Уборка мусора на контейнерных площадках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раза в неделю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snapToGrid w:val="0"/>
              <w:rPr>
                <w:sz w:val="20"/>
                <w:szCs w:val="20"/>
              </w:rPr>
            </w:pPr>
          </w:p>
        </w:tc>
      </w:tr>
      <w:tr w:rsidR="00204DC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Сдвижка и подметание снега при отсутствии снегопадов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неделю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snapToGrid w:val="0"/>
              <w:rPr>
                <w:sz w:val="20"/>
                <w:szCs w:val="20"/>
              </w:rPr>
            </w:pPr>
          </w:p>
        </w:tc>
      </w:tr>
      <w:tr w:rsidR="00204DC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Сдвижка и подметание снега при снегопаде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необходимости. </w:t>
            </w: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snapToGrid w:val="0"/>
              <w:rPr>
                <w:sz w:val="20"/>
                <w:szCs w:val="20"/>
              </w:rPr>
            </w:pPr>
          </w:p>
        </w:tc>
      </w:tr>
      <w:tr w:rsidR="00204DC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. Вывоз твердых бытовых отходов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утверждённому графику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jc w:val="center"/>
            </w:pPr>
            <w:r>
              <w:rPr>
                <w:sz w:val="20"/>
                <w:szCs w:val="20"/>
              </w:rPr>
              <w:t>2,00</w:t>
            </w:r>
          </w:p>
        </w:tc>
      </w:tr>
      <w:tr w:rsidR="00204DC0">
        <w:trPr>
          <w:cantSplit/>
        </w:trPr>
        <w:tc>
          <w:tcPr>
            <w:tcW w:w="8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III</w:t>
            </w:r>
            <w:r>
              <w:rPr>
                <w:b/>
                <w:bCs/>
                <w:sz w:val="20"/>
                <w:szCs w:val="20"/>
              </w:rPr>
              <w:t>. Подготовка многоквартирного дома к сезонной эксплуатации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keepNext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4DC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Укрепление водосточных труб, колен и воронок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  <w:p w:rsidR="00204DC0" w:rsidRDefault="00204DC0" w:rsidP="00204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  <w:p w:rsidR="00204DC0" w:rsidRDefault="00204DC0" w:rsidP="00204DC0">
            <w:pPr>
              <w:jc w:val="center"/>
              <w:rPr>
                <w:sz w:val="20"/>
                <w:szCs w:val="20"/>
              </w:rPr>
            </w:pPr>
          </w:p>
        </w:tc>
      </w:tr>
      <w:tr w:rsidR="00204DC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Консервация системы центрального отопления, ремонт просевшей отмостки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  <w:p w:rsidR="00204DC0" w:rsidRDefault="00204DC0" w:rsidP="00204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  <w:p w:rsidR="00204DC0" w:rsidRDefault="00204DC0" w:rsidP="00204DC0">
            <w:pPr>
              <w:jc w:val="center"/>
              <w:rPr>
                <w:sz w:val="20"/>
                <w:szCs w:val="20"/>
              </w:rPr>
            </w:pPr>
          </w:p>
        </w:tc>
      </w:tr>
      <w:tr w:rsidR="00204DC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Замена разбитых стекол окон и дверей в помещениях общего пользования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 в течение 1 суток</w:t>
            </w:r>
          </w:p>
          <w:p w:rsidR="00204DC0" w:rsidRDefault="00204DC0" w:rsidP="00204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</w:tr>
      <w:tr w:rsidR="00204DC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Ремонт, регулировка, промывка, испытание, расконсервация систем центрального отопления, утепление бойлеров, утепление и прочистка дымовентиляционных каналов, проверка состояния и ремонт продухов в цоколях зданий, ремонт и утепление наружных водоразборных кранов и колонок, ремонт и укрепление входных дверей;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мелкий ремонт кровли;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  <w:p w:rsidR="00204DC0" w:rsidRDefault="00204DC0" w:rsidP="00204DC0">
            <w:pPr>
              <w:jc w:val="center"/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  <w:p w:rsidR="00204DC0" w:rsidRDefault="00204DC0" w:rsidP="00204DC0">
            <w:pPr>
              <w:rPr>
                <w:sz w:val="20"/>
                <w:szCs w:val="20"/>
              </w:rPr>
            </w:pPr>
          </w:p>
        </w:tc>
      </w:tr>
      <w:tr w:rsidR="00204DC0">
        <w:trPr>
          <w:cantSplit/>
        </w:trPr>
        <w:tc>
          <w:tcPr>
            <w:tcW w:w="8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IV</w:t>
            </w:r>
            <w:r>
              <w:rPr>
                <w:b/>
                <w:bCs/>
                <w:sz w:val="20"/>
                <w:szCs w:val="20"/>
              </w:rPr>
              <w:t>. Проведение технических осмотров и мелкий ремонт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4DC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Проведение технических осмотров и устранение незначительных неисправностей в системах водопровода, канализации, теплоснабжения,  вентиляции, дымоудаления, электротехнических устройств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исправности канализационных вытяжек 2раз в год.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канализационного лежака 1 раз в год. Проверка наличия тяги в дымовентиляционных каналах 2 раз в год.</w:t>
            </w:r>
          </w:p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заземления оболочки электрокабеля, замеры сопротивления изоляции проводов 1раз в год.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jc w:val="center"/>
            </w:pPr>
            <w:r>
              <w:rPr>
                <w:sz w:val="20"/>
                <w:szCs w:val="20"/>
              </w:rPr>
              <w:t>1,23</w:t>
            </w:r>
          </w:p>
        </w:tc>
      </w:tr>
      <w:tr w:rsidR="00204DC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Аварийное обслуживание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постоянно, на системах водоснабжения, теплоснабжения, газоснабжения, канализации, энергоснабжения. Устранение аварии в течение 60 мин. После получения заявки диспетчером.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jc w:val="center"/>
            </w:pPr>
            <w:r>
              <w:rPr>
                <w:sz w:val="20"/>
                <w:szCs w:val="20"/>
              </w:rPr>
              <w:t>1,1</w:t>
            </w:r>
          </w:p>
        </w:tc>
      </w:tr>
      <w:tr w:rsidR="00204DC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4. Дератизация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</w:tr>
      <w:tr w:rsidR="00204DC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5. Дезинсекция 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snapToGrid w:val="0"/>
              <w:rPr>
                <w:sz w:val="20"/>
                <w:szCs w:val="20"/>
              </w:rPr>
            </w:pPr>
          </w:p>
        </w:tc>
      </w:tr>
      <w:tr w:rsidR="00204DC0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 w:rsidP="00204DC0">
            <w:pPr>
              <w:jc w:val="center"/>
            </w:pPr>
            <w:r>
              <w:rPr>
                <w:sz w:val="20"/>
                <w:szCs w:val="20"/>
              </w:rPr>
              <w:t>11,5</w:t>
            </w:r>
          </w:p>
        </w:tc>
      </w:tr>
    </w:tbl>
    <w:p w:rsidR="00204DC0" w:rsidRDefault="00204DC0" w:rsidP="00204DC0">
      <w:pPr>
        <w:jc w:val="center"/>
      </w:pP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br/>
        <w:t>Собственни</w:t>
      </w:r>
      <w:proofErr w:type="gramStart"/>
      <w:r>
        <w:rPr>
          <w:rFonts w:ascii="Arial Narrow" w:hAnsi="Arial Narrow" w:cs="Arial Narrow"/>
        </w:rPr>
        <w:t>к(</w:t>
      </w:r>
      <w:proofErr w:type="gramEnd"/>
      <w:r>
        <w:rPr>
          <w:rFonts w:ascii="Arial Narrow" w:hAnsi="Arial Narrow" w:cs="Arial Narrow"/>
        </w:rPr>
        <w:t>и):</w:t>
      </w:r>
      <w:r>
        <w:rPr>
          <w:rFonts w:ascii="Arial Narrow" w:hAnsi="Arial Narrow" w:cs="Arial Narrow"/>
        </w:rPr>
        <w:tab/>
        <w:t>Управляющая организация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</w:rPr>
        <w:t xml:space="preserve">_______________________________                                                                                      </w:t>
      </w:r>
      <w:r w:rsidR="003A06C3">
        <w:rPr>
          <w:rFonts w:ascii="Arial Narrow" w:hAnsi="Arial Narrow" w:cs="Arial Narrow"/>
        </w:rPr>
        <w:t xml:space="preserve">       </w:t>
      </w:r>
      <w:r>
        <w:rPr>
          <w:rFonts w:ascii="Arial Narrow" w:hAnsi="Arial Narrow" w:cs="Arial Narrow"/>
        </w:rPr>
        <w:t xml:space="preserve">   _</w:t>
      </w:r>
      <w:r w:rsidR="003A06C3">
        <w:rPr>
          <w:rFonts w:ascii="Arial Narrow" w:hAnsi="Arial Narrow" w:cs="Arial Narrow"/>
          <w:u w:val="single"/>
        </w:rPr>
        <w:t>ООО «УК  «Альфа</w:t>
      </w:r>
      <w:r>
        <w:rPr>
          <w:rFonts w:ascii="Arial Narrow" w:hAnsi="Arial Narrow" w:cs="Arial Narrow"/>
          <w:u w:val="single"/>
        </w:rPr>
        <w:t>»</w:t>
      </w:r>
      <w:r>
        <w:rPr>
          <w:rFonts w:ascii="Arial Narrow" w:hAnsi="Arial Narrow" w:cs="Arial Narrow"/>
        </w:rPr>
        <w:t>_____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  <w:i/>
          <w:iCs/>
        </w:rPr>
        <w:t xml:space="preserve">                           (ф.и.о.)</w:t>
      </w:r>
      <w:r>
        <w:rPr>
          <w:rFonts w:ascii="Arial Narrow" w:hAnsi="Arial Narrow" w:cs="Arial Narrow"/>
        </w:rPr>
        <w:tab/>
        <w:t>(наименование юридического лица)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_______________/ </w:t>
      </w:r>
      <w:r>
        <w:rPr>
          <w:rFonts w:ascii="Arial Narrow" w:hAnsi="Arial Narrow" w:cs="Arial Narrow"/>
          <w:u w:val="single"/>
        </w:rPr>
        <w:t>_</w:t>
      </w:r>
      <w:r w:rsidRPr="00D37F22">
        <w:rPr>
          <w:rFonts w:ascii="Arial Narrow" w:hAnsi="Arial Narrow" w:cs="Arial Narrow"/>
        </w:rPr>
        <w:t xml:space="preserve">___________________    </w:t>
      </w:r>
      <w:r>
        <w:rPr>
          <w:rFonts w:ascii="Arial Narrow" w:hAnsi="Arial Narrow" w:cs="Arial Narrow"/>
        </w:rPr>
        <w:t xml:space="preserve">                                                                                                  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                                                                                                                   Д</w:t>
      </w:r>
      <w:r>
        <w:rPr>
          <w:rFonts w:ascii="Arial Narrow" w:hAnsi="Arial Narrow" w:cs="Arial Narrow"/>
          <w:u w:val="single"/>
        </w:rPr>
        <w:t>иректор</w:t>
      </w:r>
      <w:r>
        <w:rPr>
          <w:rFonts w:ascii="Arial Narrow" w:hAnsi="Arial Narrow" w:cs="Arial Narrow"/>
        </w:rPr>
        <w:t>________________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</w:rPr>
        <w:t xml:space="preserve">        </w:t>
      </w:r>
      <w:r>
        <w:rPr>
          <w:rFonts w:ascii="Arial Narrow" w:hAnsi="Arial Narrow" w:cs="Arial Narrow"/>
          <w:i/>
          <w:iCs/>
        </w:rPr>
        <w:t xml:space="preserve">(подпись)                  (расшифровка) 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  <w:i/>
          <w:iCs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>(должность)</w:t>
      </w:r>
      <w:r>
        <w:rPr>
          <w:rFonts w:ascii="Arial Narrow" w:hAnsi="Arial Narrow" w:cs="Arial Narrow"/>
        </w:rPr>
        <w:tab/>
        <w:t xml:space="preserve"> ______________/Бородинова  И.С../</w:t>
      </w:r>
    </w:p>
    <w:p w:rsidR="00204DC0" w:rsidRDefault="00204DC0">
      <w:pPr>
        <w:pStyle w:val="ConsPlusNonformat"/>
        <w:widowControl/>
        <w:tabs>
          <w:tab w:val="right" w:pos="10206"/>
        </w:tabs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</w:rPr>
        <w:t>___________________________________                                                                                                            (подпись)    (расшифровка)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 xml:space="preserve">                             (ф.и.о.)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 xml:space="preserve">___________________/___________________                                                                                                                                       </w:t>
      </w:r>
      <w:proofErr w:type="gramStart"/>
      <w:r>
        <w:rPr>
          <w:rFonts w:ascii="Arial Narrow" w:hAnsi="Arial Narrow" w:cs="Arial Narrow"/>
          <w:i/>
          <w:iCs/>
        </w:rPr>
        <w:t>м</w:t>
      </w:r>
      <w:proofErr w:type="gramEnd"/>
      <w:r>
        <w:rPr>
          <w:rFonts w:ascii="Arial Narrow" w:hAnsi="Arial Narrow" w:cs="Arial Narrow"/>
          <w:i/>
          <w:iCs/>
        </w:rPr>
        <w:t>.п.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 xml:space="preserve">        (подпись)                  (расшифровка)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 xml:space="preserve">             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</w:rPr>
      </w:pP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</w:rPr>
        <w:t xml:space="preserve">___________________________________      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 xml:space="preserve">                            (ф.и.о.)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 xml:space="preserve">___________________/___________________ 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</w:rPr>
        <w:t xml:space="preserve">        (подпись)                  (расшифровка)                                                                                                                                                      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22"/>
          <w:szCs w:val="22"/>
        </w:rPr>
      </w:pPr>
    </w:p>
    <w:p w:rsidR="00204DC0" w:rsidRDefault="00204DC0">
      <w:pPr>
        <w:pStyle w:val="ConsPlusNonformat"/>
        <w:widowControl/>
        <w:rPr>
          <w:rFonts w:ascii="Arial Narrow" w:hAnsi="Arial Narrow" w:cs="Arial Narrow"/>
        </w:rPr>
      </w:pP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</w:rPr>
        <w:t xml:space="preserve">___________________________________      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 xml:space="preserve">                             (ф.и.о.)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 xml:space="preserve">___________________/___________________ 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 xml:space="preserve">        (подпись)                  (расшифровка)     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</w:rPr>
      </w:pPr>
      <w:r>
        <w:rPr>
          <w:rFonts w:ascii="Arial Narrow" w:hAnsi="Arial Narrow" w:cs="Arial Narrow"/>
          <w:i/>
          <w:iCs/>
        </w:rPr>
        <w:t xml:space="preserve">                                                                                                                                                 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</w:rPr>
        <w:t xml:space="preserve">  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</w:rPr>
      </w:pP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 xml:space="preserve">                                                                                                                                                     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</w:rPr>
      </w:pP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</w:rPr>
        <w:t xml:space="preserve">                                                                                                                                                  </w:t>
      </w: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22"/>
          <w:szCs w:val="22"/>
        </w:rPr>
      </w:pP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22"/>
          <w:szCs w:val="22"/>
        </w:rPr>
      </w:pP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22"/>
          <w:szCs w:val="22"/>
        </w:rPr>
      </w:pP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22"/>
          <w:szCs w:val="22"/>
        </w:rPr>
      </w:pP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22"/>
          <w:szCs w:val="22"/>
        </w:rPr>
      </w:pP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22"/>
          <w:szCs w:val="22"/>
        </w:rPr>
      </w:pPr>
    </w:p>
    <w:p w:rsidR="00204DC0" w:rsidRDefault="00204DC0">
      <w:pPr>
        <w:pStyle w:val="ConsPlusNonformat"/>
        <w:widowControl/>
        <w:rPr>
          <w:rFonts w:ascii="Arial Narrow" w:hAnsi="Arial Narrow" w:cs="Arial Narrow"/>
          <w:i/>
          <w:iCs/>
          <w:sz w:val="22"/>
          <w:szCs w:val="22"/>
        </w:rPr>
      </w:pPr>
    </w:p>
    <w:p w:rsidR="00204DC0" w:rsidRDefault="00204DC0">
      <w:pPr>
        <w:jc w:val="right"/>
      </w:pPr>
    </w:p>
    <w:p w:rsidR="00D37F22" w:rsidRDefault="00D37F22">
      <w:pPr>
        <w:jc w:val="right"/>
      </w:pPr>
    </w:p>
    <w:p w:rsidR="00D37F22" w:rsidRDefault="00D37F22">
      <w:pPr>
        <w:jc w:val="right"/>
      </w:pPr>
    </w:p>
    <w:p w:rsidR="00204DC0" w:rsidRDefault="00204DC0" w:rsidP="00204DC0"/>
    <w:p w:rsidR="00204DC0" w:rsidRDefault="00204DC0">
      <w:pPr>
        <w:jc w:val="right"/>
      </w:pPr>
    </w:p>
    <w:p w:rsidR="00204DC0" w:rsidRDefault="00204DC0">
      <w:p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>Приложение № 4</w:t>
      </w:r>
    </w:p>
    <w:p w:rsidR="00204DC0" w:rsidRDefault="00204DC0">
      <w:pPr>
        <w:jc w:val="right"/>
        <w:rPr>
          <w:b/>
          <w:bCs/>
        </w:rPr>
      </w:pPr>
      <w:r>
        <w:rPr>
          <w:i/>
          <w:iCs/>
          <w:sz w:val="18"/>
          <w:szCs w:val="18"/>
        </w:rPr>
        <w:t xml:space="preserve">к договору управления многоквартирным домом </w:t>
      </w:r>
    </w:p>
    <w:p w:rsidR="00204DC0" w:rsidRDefault="00204DC0">
      <w:pPr>
        <w:jc w:val="center"/>
        <w:rPr>
          <w:b/>
          <w:bCs/>
        </w:rPr>
      </w:pPr>
      <w:r>
        <w:rPr>
          <w:b/>
          <w:bCs/>
        </w:rPr>
        <w:t>Перечень</w:t>
      </w:r>
    </w:p>
    <w:p w:rsidR="00204DC0" w:rsidRDefault="00204DC0">
      <w:pPr>
        <w:jc w:val="center"/>
      </w:pPr>
      <w:r>
        <w:rPr>
          <w:b/>
          <w:bCs/>
        </w:rPr>
        <w:t>дополнительных работ и услуг по содержанию и ремонту общего имущества собственников помещений в многоквартирных домах</w:t>
      </w:r>
    </w:p>
    <w:p w:rsidR="00204DC0" w:rsidRDefault="00204DC0">
      <w:pPr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3443"/>
        <w:gridCol w:w="2710"/>
        <w:gridCol w:w="628"/>
        <w:gridCol w:w="692"/>
        <w:gridCol w:w="692"/>
        <w:gridCol w:w="692"/>
        <w:gridCol w:w="616"/>
      </w:tblGrid>
      <w:tr w:rsidR="00204DC0">
        <w:trPr>
          <w:trHeight w:val="589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Стоимость на 1 кв.м. общей площади в месяц (руб.)</w:t>
            </w:r>
          </w:p>
        </w:tc>
      </w:tr>
      <w:tr w:rsidR="00204DC0">
        <w:trPr>
          <w:trHeight w:val="181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1Б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C0" w:rsidRDefault="00204DC0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204DC0">
        <w:trPr>
          <w:trHeight w:val="318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1.Дополнительные услуги по содержанию общего имущества</w:t>
            </w:r>
          </w:p>
        </w:tc>
      </w:tr>
      <w:tr w:rsidR="00204DC0">
        <w:trPr>
          <w:trHeight w:val="313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b/>
                <w:bCs/>
                <w:sz w:val="20"/>
                <w:szCs w:val="20"/>
              </w:rPr>
              <w:t>. Санитарные работы по содержанию помещений общего пользования</w:t>
            </w:r>
          </w:p>
        </w:tc>
      </w:tr>
      <w:tr w:rsidR="00204DC0">
        <w:trPr>
          <w:trHeight w:val="573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C0" w:rsidRDefault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Протирка пыли с колпаков светильников, подоконников в помещениях общего пользования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раз в год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DC0">
        <w:trPr>
          <w:trHeight w:val="347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b/>
                <w:bCs/>
                <w:sz w:val="20"/>
                <w:szCs w:val="20"/>
              </w:rPr>
              <w:t>. Уборка земельного участка, входящего в состав общего имущества многоквартирного дома</w:t>
            </w:r>
          </w:p>
        </w:tc>
      </w:tr>
      <w:tr w:rsidR="00204DC0">
        <w:trPr>
          <w:trHeight w:val="300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Подрезка деревьев и кустов, скашивание травы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DC0">
        <w:trPr>
          <w:trHeight w:val="697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3.Очистка и текущий ремонт детских и спортивных площадок, элементов благоустройства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DC0">
        <w:trPr>
          <w:trHeight w:val="349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4.Сбрасывание снега с крыш и сбивание сосулек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заявке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DC0">
        <w:trPr>
          <w:trHeight w:val="298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III</w:t>
            </w:r>
            <w:r>
              <w:rPr>
                <w:b/>
                <w:bCs/>
                <w:sz w:val="20"/>
                <w:szCs w:val="20"/>
              </w:rPr>
              <w:t>. Услуги вывоза бытовых отходов и содержание лифта</w:t>
            </w:r>
          </w:p>
        </w:tc>
      </w:tr>
      <w:tr w:rsidR="00204DC0">
        <w:trPr>
          <w:trHeight w:val="349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Вывоз крупногабаритного мусора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раза в год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DC0">
        <w:trPr>
          <w:trHeight w:val="349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2. Дополнительные работы по ремонту общего имущества</w:t>
            </w:r>
          </w:p>
        </w:tc>
      </w:tr>
      <w:tr w:rsidR="00204DC0">
        <w:trPr>
          <w:trHeight w:val="342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</w:pPr>
            <w:r>
              <w:rPr>
                <w:sz w:val="20"/>
                <w:szCs w:val="20"/>
              </w:rPr>
              <w:t>Фундаменты</w:t>
            </w:r>
          </w:p>
        </w:tc>
      </w:tr>
      <w:tr w:rsidR="00204DC0">
        <w:trPr>
          <w:trHeight w:val="531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Восстановление (ремонт) освещения; вентиляции, очистке, осушения подвала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раза в год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DC0">
        <w:trPr>
          <w:trHeight w:val="349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</w:pPr>
            <w:r>
              <w:rPr>
                <w:sz w:val="20"/>
                <w:szCs w:val="20"/>
              </w:rPr>
              <w:t>Крыши</w:t>
            </w:r>
          </w:p>
        </w:tc>
      </w:tr>
      <w:tr w:rsidR="00204DC0">
        <w:trPr>
          <w:trHeight w:val="535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Ремонт межпанельных швов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раза в год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</w:pPr>
            <w:r>
              <w:rPr>
                <w:sz w:val="20"/>
                <w:szCs w:val="20"/>
              </w:rPr>
              <w:t>0,6</w:t>
            </w:r>
          </w:p>
        </w:tc>
      </w:tr>
      <w:tr w:rsidR="00204DC0">
        <w:trPr>
          <w:trHeight w:val="529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Ремонт, восстановление, модернизация оборудования, установленного на крыше (установленного по проекту МКД)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раза в год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</w:pPr>
            <w:r>
              <w:rPr>
                <w:sz w:val="20"/>
                <w:szCs w:val="20"/>
              </w:rPr>
              <w:t>0,3</w:t>
            </w:r>
          </w:p>
        </w:tc>
      </w:tr>
      <w:tr w:rsidR="00204DC0">
        <w:trPr>
          <w:trHeight w:val="343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Восстановление (ремонт) продухов вентиляции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раза в год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DC0">
        <w:trPr>
          <w:trHeight w:val="629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Восстановление (ремонт) систем водопровода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раз в год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04DC0">
        <w:trPr>
          <w:trHeight w:val="349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</w:pPr>
            <w:r>
              <w:rPr>
                <w:sz w:val="20"/>
                <w:szCs w:val="20"/>
              </w:rPr>
              <w:t>Теплоснабжение</w:t>
            </w:r>
          </w:p>
        </w:tc>
      </w:tr>
      <w:tr w:rsidR="00204DC0">
        <w:trPr>
          <w:trHeight w:val="535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Ремонт или замена неисправных  приборов учета и регулирования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C0" w:rsidRDefault="00204DC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204DC0" w:rsidRDefault="00204DC0">
      <w:pPr>
        <w:autoSpaceDE w:val="0"/>
        <w:rPr>
          <w:b/>
          <w:bCs/>
        </w:rPr>
      </w:pPr>
    </w:p>
    <w:p w:rsidR="00204DC0" w:rsidRDefault="00204DC0">
      <w:pPr>
        <w:autoSpaceDE w:val="0"/>
        <w:rPr>
          <w:b/>
          <w:bCs/>
        </w:rPr>
      </w:pPr>
      <w:r>
        <w:rPr>
          <w:b/>
          <w:bCs/>
        </w:rPr>
        <w:t>Управляющая организация:</w:t>
      </w:r>
    </w:p>
    <w:p w:rsidR="00204DC0" w:rsidRDefault="00204DC0">
      <w:pPr>
        <w:autoSpaceDE w:val="0"/>
        <w:rPr>
          <w:b/>
          <w:bCs/>
        </w:rPr>
      </w:pPr>
      <w:r>
        <w:rPr>
          <w:b/>
          <w:bCs/>
        </w:rPr>
        <w:t xml:space="preserve">Общество с ограниченной </w:t>
      </w:r>
      <w:r w:rsidR="003A06C3">
        <w:rPr>
          <w:b/>
          <w:bCs/>
        </w:rPr>
        <w:t>ответственностью «УК  «Альфа</w:t>
      </w:r>
      <w:r>
        <w:rPr>
          <w:b/>
          <w:bCs/>
        </w:rPr>
        <w:t>»</w:t>
      </w:r>
    </w:p>
    <w:p w:rsidR="00204DC0" w:rsidRDefault="00204DC0">
      <w:pPr>
        <w:autoSpaceDE w:val="0"/>
        <w:rPr>
          <w:b/>
          <w:bCs/>
        </w:rPr>
      </w:pPr>
    </w:p>
    <w:p w:rsidR="00204DC0" w:rsidRDefault="00204DC0">
      <w:pPr>
        <w:autoSpaceDE w:val="0"/>
        <w:rPr>
          <w:b/>
          <w:bCs/>
        </w:rPr>
      </w:pPr>
      <w:r>
        <w:t>________________/И.С.  Бородинова»/</w:t>
      </w:r>
    </w:p>
    <w:p w:rsidR="00204DC0" w:rsidRDefault="00204DC0">
      <w:pPr>
        <w:autoSpaceDE w:val="0"/>
        <w:rPr>
          <w:b/>
          <w:bCs/>
        </w:rPr>
      </w:pPr>
    </w:p>
    <w:p w:rsidR="00204DC0" w:rsidRDefault="00204DC0">
      <w:pPr>
        <w:autoSpaceDE w:val="0"/>
      </w:pPr>
      <w:r>
        <w:rPr>
          <w:b/>
          <w:bCs/>
        </w:rPr>
        <w:t xml:space="preserve">Собственник 1:                                                                                 Собственник 2:                                                                                                                                                                     </w:t>
      </w:r>
    </w:p>
    <w:p w:rsidR="00FA38D3" w:rsidRDefault="00204DC0">
      <w:pPr>
        <w:autoSpaceDE w:val="0"/>
        <w:rPr>
          <w:b/>
          <w:bCs/>
        </w:rPr>
      </w:pPr>
      <w:r>
        <w:t xml:space="preserve">ФИО  _______________________________                 </w:t>
      </w:r>
      <w:proofErr w:type="gramStart"/>
      <w:r>
        <w:t>ФИО</w:t>
      </w:r>
      <w:proofErr w:type="gramEnd"/>
      <w:r>
        <w:t xml:space="preserve"> __________________________     ___________</w:t>
      </w:r>
      <w:r>
        <w:rPr>
          <w:b/>
          <w:bCs/>
        </w:rPr>
        <w:t xml:space="preserve">______________/_________/                           _______________/__________/  </w:t>
      </w:r>
    </w:p>
    <w:p w:rsidR="00204DC0" w:rsidRDefault="00204DC0" w:rsidP="00FA38D3">
      <w:pPr>
        <w:autoSpaceDE w:val="0"/>
        <w:jc w:val="right"/>
        <w:rPr>
          <w:b/>
          <w:bCs/>
        </w:rPr>
      </w:pPr>
      <w:r>
        <w:t xml:space="preserve">  </w:t>
      </w:r>
      <w:r>
        <w:rPr>
          <w:b/>
          <w:bCs/>
        </w:rPr>
        <w:t xml:space="preserve"> </w:t>
      </w:r>
    </w:p>
    <w:p w:rsidR="00204DC0" w:rsidRDefault="00204DC0">
      <w:pPr>
        <w:sectPr w:rsidR="00204DC0"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204DC0" w:rsidRDefault="00204DC0">
      <w:pPr>
        <w:sectPr w:rsidR="00204DC0"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7040FB" w:rsidRPr="007040FB" w:rsidRDefault="00204DC0" w:rsidP="007040FB">
      <w:pPr>
        <w:spacing w:line="360" w:lineRule="auto"/>
        <w:jc w:val="right"/>
        <w:rPr>
          <w:sz w:val="22"/>
          <w:szCs w:val="22"/>
        </w:rPr>
      </w:pPr>
      <w:r>
        <w:lastRenderedPageBreak/>
        <w:t xml:space="preserve">                                                           </w:t>
      </w:r>
      <w:r w:rsidR="00CA7E11">
        <w:t xml:space="preserve">                             </w:t>
      </w:r>
      <w:r>
        <w:t xml:space="preserve">                                                                                                                </w:t>
      </w:r>
      <w:r w:rsidR="007040FB" w:rsidRPr="007040FB">
        <w:rPr>
          <w:sz w:val="22"/>
          <w:szCs w:val="22"/>
        </w:rPr>
        <w:t>Приложение   № 7</w:t>
      </w:r>
    </w:p>
    <w:p w:rsidR="00204DC0" w:rsidRDefault="00204DC0" w:rsidP="007040FB">
      <w:pPr>
        <w:spacing w:line="360" w:lineRule="auto"/>
        <w:jc w:val="right"/>
      </w:pPr>
      <w:r>
        <w:t xml:space="preserve">               Утверждаю                                                                                     </w:t>
      </w:r>
    </w:p>
    <w:p w:rsidR="00204DC0" w:rsidRDefault="00204DC0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</w:t>
      </w:r>
      <w:r w:rsidR="005B7EF1">
        <w:t xml:space="preserve">            Директор  ООО «УК  «Альфа</w:t>
      </w:r>
      <w:r>
        <w:t>»</w:t>
      </w:r>
    </w:p>
    <w:p w:rsidR="00204DC0" w:rsidRDefault="00204DC0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_____________И.С. Бородинова</w:t>
      </w:r>
    </w:p>
    <w:p w:rsidR="00204DC0" w:rsidRDefault="00204DC0">
      <w:pPr>
        <w:spacing w:line="360" w:lineRule="auto"/>
      </w:pPr>
      <w:r>
        <w:t xml:space="preserve"> </w:t>
      </w:r>
    </w:p>
    <w:p w:rsidR="00204DC0" w:rsidRDefault="00204DC0">
      <w:pPr>
        <w:spacing w:line="360" w:lineRule="auto"/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</w:t>
      </w:r>
      <w:r w:rsidR="007D440C">
        <w:t xml:space="preserve">        «____»______________2019</w:t>
      </w:r>
      <w:r>
        <w:t xml:space="preserve"> г. </w:t>
      </w:r>
    </w:p>
    <w:p w:rsidR="00793F19" w:rsidRDefault="00793F19" w:rsidP="00793F19">
      <w:pPr>
        <w:spacing w:line="360" w:lineRule="auto"/>
        <w:jc w:val="right"/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793F19" w:rsidRDefault="00793F19" w:rsidP="00793F19">
      <w:pPr>
        <w:spacing w:line="360" w:lineRule="auto"/>
        <w:rPr>
          <w:b/>
          <w:bCs/>
          <w:sz w:val="28"/>
          <w:szCs w:val="28"/>
        </w:rPr>
      </w:pPr>
    </w:p>
    <w:p w:rsidR="00793F19" w:rsidRDefault="00793F19" w:rsidP="00793F1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 МЕРОПРИЯ</w:t>
      </w:r>
      <w:r w:rsidR="007D440C">
        <w:rPr>
          <w:b/>
          <w:bCs/>
          <w:sz w:val="28"/>
          <w:szCs w:val="28"/>
        </w:rPr>
        <w:t>ТИЙ  ПО  ПОДГОТОВКЕ  К  ОЗП 2019-2020</w:t>
      </w:r>
      <w:r>
        <w:rPr>
          <w:b/>
          <w:bCs/>
          <w:sz w:val="28"/>
          <w:szCs w:val="28"/>
        </w:rPr>
        <w:t xml:space="preserve"> гг.</w:t>
      </w:r>
    </w:p>
    <w:p w:rsidR="00793F19" w:rsidRDefault="00793F19" w:rsidP="00793F1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proofErr w:type="gramStart"/>
      <w:r>
        <w:rPr>
          <w:b/>
          <w:bCs/>
          <w:sz w:val="28"/>
          <w:szCs w:val="28"/>
        </w:rPr>
        <w:t>о  ООО</w:t>
      </w:r>
      <w:proofErr w:type="gramEnd"/>
      <w:r>
        <w:rPr>
          <w:b/>
          <w:bCs/>
          <w:sz w:val="28"/>
          <w:szCs w:val="28"/>
        </w:rPr>
        <w:t xml:space="preserve"> «УК  «Альфа»</w:t>
      </w:r>
    </w:p>
    <w:p w:rsidR="00793F19" w:rsidRDefault="00793F19" w:rsidP="00793F19">
      <w:pPr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15025" w:type="dxa"/>
        <w:tblInd w:w="108" w:type="dxa"/>
        <w:tblLayout w:type="fixed"/>
        <w:tblLook w:val="0000"/>
      </w:tblPr>
      <w:tblGrid>
        <w:gridCol w:w="676"/>
        <w:gridCol w:w="2411"/>
        <w:gridCol w:w="1559"/>
        <w:gridCol w:w="993"/>
        <w:gridCol w:w="1417"/>
        <w:gridCol w:w="1024"/>
        <w:gridCol w:w="1386"/>
        <w:gridCol w:w="848"/>
        <w:gridCol w:w="1420"/>
        <w:gridCol w:w="992"/>
        <w:gridCol w:w="1276"/>
        <w:gridCol w:w="1023"/>
      </w:tblGrid>
      <w:tr w:rsidR="00793F19" w:rsidTr="00793F19">
        <w:trPr>
          <w:trHeight w:val="220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19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Виды  работ  и  их  срок  исполнения</w:t>
            </w:r>
          </w:p>
        </w:tc>
      </w:tr>
      <w:tr w:rsidR="00793F19" w:rsidTr="00793F19">
        <w:trPr>
          <w:trHeight w:val="240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F19" w:rsidRDefault="00793F19" w:rsidP="00793F19">
            <w:pPr>
              <w:snapToGrid w:val="0"/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3F19" w:rsidRDefault="00793F19" w:rsidP="00793F1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Сантехничес-кие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Плотниц-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кие</w:t>
            </w:r>
            <w:proofErr w:type="gram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Маляр-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ные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Электри-ческие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jc w:val="center"/>
            </w:pPr>
            <w:r>
              <w:rPr>
                <w:sz w:val="22"/>
                <w:szCs w:val="22"/>
              </w:rPr>
              <w:t>печные</w:t>
            </w:r>
          </w:p>
          <w:p w:rsidR="00793F19" w:rsidRDefault="00793F19" w:rsidP="00793F19">
            <w:pPr>
              <w:jc w:val="center"/>
            </w:pPr>
          </w:p>
          <w:p w:rsidR="00793F19" w:rsidRDefault="00793F19" w:rsidP="00793F19">
            <w:pPr>
              <w:spacing w:line="36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793F19" w:rsidRDefault="00793F19" w:rsidP="00793F19">
            <w:pPr>
              <w:jc w:val="center"/>
            </w:pPr>
            <w:r>
              <w:rPr>
                <w:sz w:val="22"/>
                <w:szCs w:val="22"/>
              </w:rPr>
              <w:t>нения</w:t>
            </w:r>
          </w:p>
          <w:p w:rsidR="00793F19" w:rsidRDefault="00793F19" w:rsidP="00793F19">
            <w:pPr>
              <w:jc w:val="center"/>
            </w:pPr>
          </w:p>
          <w:p w:rsidR="00793F19" w:rsidRDefault="00793F19" w:rsidP="00793F19">
            <w:pPr>
              <w:spacing w:line="360" w:lineRule="auto"/>
              <w:jc w:val="center"/>
            </w:pPr>
          </w:p>
        </w:tc>
      </w:tr>
      <w:tr w:rsidR="00793F19" w:rsidTr="00793F19">
        <w:trPr>
          <w:trHeight w:val="25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793F19" w:rsidTr="00793F19">
        <w:trPr>
          <w:trHeight w:val="13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г. Лахденпохья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</w:pPr>
          </w:p>
        </w:tc>
      </w:tr>
      <w:tr w:rsidR="00793F19" w:rsidTr="00793F19">
        <w:trPr>
          <w:trHeight w:val="30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</w:pPr>
            <w:r>
              <w:t>Бусалова,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9D5882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ревизия  </w:t>
            </w:r>
            <w:proofErr w:type="gramStart"/>
            <w:r>
              <w:rPr>
                <w:sz w:val="20"/>
                <w:szCs w:val="20"/>
              </w:rPr>
              <w:t>кра-нов</w:t>
            </w:r>
            <w:proofErr w:type="gramEnd"/>
            <w:r>
              <w:rPr>
                <w:sz w:val="20"/>
                <w:szCs w:val="20"/>
              </w:rPr>
              <w:t xml:space="preserve"> и запорной арматуры по системе  водо-</w:t>
            </w:r>
            <w:r>
              <w:rPr>
                <w:sz w:val="20"/>
                <w:szCs w:val="20"/>
              </w:rPr>
              <w:lastRenderedPageBreak/>
              <w:t>снабжения;</w:t>
            </w:r>
          </w:p>
          <w:p w:rsidR="007D3FEC" w:rsidRDefault="007D3FEC" w:rsidP="00B81E1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разрушенной</w:t>
            </w:r>
            <w:r w:rsidR="00B81E1D">
              <w:rPr>
                <w:sz w:val="20"/>
                <w:szCs w:val="20"/>
              </w:rPr>
              <w:t xml:space="preserve"> или замена недостаточной тепловой </w:t>
            </w:r>
            <w:proofErr w:type="gramStart"/>
            <w:r w:rsidR="00B81E1D">
              <w:rPr>
                <w:sz w:val="20"/>
                <w:szCs w:val="20"/>
              </w:rPr>
              <w:t>изо-ляции</w:t>
            </w:r>
            <w:proofErr w:type="gramEnd"/>
            <w:r w:rsidR="00B81E1D">
              <w:rPr>
                <w:sz w:val="20"/>
                <w:szCs w:val="20"/>
              </w:rPr>
              <w:t xml:space="preserve"> труб в подъезде;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9D5882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покос травы и уборка </w:t>
            </w:r>
            <w:proofErr w:type="gramStart"/>
            <w:r>
              <w:rPr>
                <w:sz w:val="20"/>
                <w:szCs w:val="20"/>
              </w:rPr>
              <w:t>тра-вы</w:t>
            </w:r>
            <w:proofErr w:type="gramEnd"/>
            <w:r>
              <w:rPr>
                <w:sz w:val="20"/>
                <w:szCs w:val="20"/>
              </w:rPr>
              <w:t>, мусора и снега с при-</w:t>
            </w:r>
            <w:r>
              <w:rPr>
                <w:sz w:val="20"/>
                <w:szCs w:val="20"/>
              </w:rPr>
              <w:lastRenderedPageBreak/>
              <w:t>домовой тер-ритории;</w:t>
            </w:r>
          </w:p>
          <w:p w:rsidR="00B96AE8" w:rsidRDefault="00B96AE8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покраска урн, лавочек; </w:t>
            </w:r>
            <w:proofErr w:type="gramStart"/>
            <w:r w:rsidR="0077383F">
              <w:rPr>
                <w:sz w:val="20"/>
                <w:szCs w:val="20"/>
              </w:rPr>
              <w:t>по-белка</w:t>
            </w:r>
            <w:proofErr w:type="gramEnd"/>
            <w:r w:rsidR="0077383F">
              <w:rPr>
                <w:sz w:val="20"/>
                <w:szCs w:val="20"/>
              </w:rPr>
              <w:t xml:space="preserve"> де</w:t>
            </w:r>
            <w:r>
              <w:rPr>
                <w:sz w:val="20"/>
                <w:szCs w:val="20"/>
              </w:rPr>
              <w:t>ревь</w:t>
            </w:r>
            <w:r w:rsidR="0077383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ев на придо</w:t>
            </w:r>
            <w:r w:rsidR="0077383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мовой терри</w:t>
            </w:r>
            <w:r w:rsidR="0077383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тории;</w:t>
            </w:r>
            <w:r w:rsidR="00C977D2">
              <w:rPr>
                <w:sz w:val="20"/>
                <w:szCs w:val="20"/>
              </w:rPr>
              <w:t xml:space="preserve"> обрез</w:t>
            </w:r>
            <w:r w:rsidR="0077383F">
              <w:rPr>
                <w:sz w:val="20"/>
                <w:szCs w:val="20"/>
              </w:rPr>
              <w:t>-</w:t>
            </w:r>
            <w:r w:rsidR="00C977D2">
              <w:rPr>
                <w:sz w:val="20"/>
                <w:szCs w:val="20"/>
              </w:rPr>
              <w:t xml:space="preserve">ка веток </w:t>
            </w:r>
            <w:r w:rsidR="0077383F">
              <w:rPr>
                <w:sz w:val="20"/>
                <w:szCs w:val="20"/>
              </w:rPr>
              <w:t>с кус</w:t>
            </w:r>
            <w:r w:rsidR="00C977D2">
              <w:rPr>
                <w:sz w:val="20"/>
                <w:szCs w:val="20"/>
              </w:rPr>
              <w:t>тарников;</w:t>
            </w:r>
          </w:p>
          <w:p w:rsidR="007D440C" w:rsidRDefault="00C977D2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пружин на </w:t>
            </w:r>
            <w:proofErr w:type="gramStart"/>
            <w:r>
              <w:rPr>
                <w:sz w:val="20"/>
                <w:szCs w:val="20"/>
              </w:rPr>
              <w:t>дверные</w:t>
            </w:r>
            <w:proofErr w:type="gramEnd"/>
            <w:r>
              <w:rPr>
                <w:sz w:val="20"/>
                <w:szCs w:val="20"/>
              </w:rPr>
              <w:t xml:space="preserve"> бло</w:t>
            </w:r>
            <w:r w:rsidR="001532C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ки в подъ</w:t>
            </w:r>
            <w:r w:rsidR="001532C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ездах</w:t>
            </w:r>
            <w:r w:rsidR="001532CD">
              <w:rPr>
                <w:sz w:val="20"/>
                <w:szCs w:val="20"/>
              </w:rPr>
              <w:t>; закры-тие слуховых окон;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B96AE8" w:rsidRDefault="00B96AE8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B96AE8" w:rsidRDefault="00B96AE8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B96AE8" w:rsidRDefault="00B96AE8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B96AE8" w:rsidRDefault="00B96AE8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B96AE8" w:rsidRDefault="00B96AE8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лампочек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подъездах;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lastRenderedPageBreak/>
              <w:t>светильников в подъезде;</w:t>
            </w:r>
          </w:p>
          <w:p w:rsidR="00793F19" w:rsidRDefault="00793F19" w:rsidP="00D55FA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эл. щитов;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Pr="00D55FA0" w:rsidRDefault="00D55FA0" w:rsidP="00793F19">
            <w:pPr>
              <w:snapToGri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ч</w:t>
            </w:r>
            <w:r w:rsidRPr="00D55FA0">
              <w:rPr>
                <w:bCs/>
                <w:sz w:val="20"/>
                <w:szCs w:val="20"/>
              </w:rPr>
              <w:t>истка дымоходов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3F19" w:rsidRPr="00D55FA0" w:rsidRDefault="00D55FA0" w:rsidP="00793F19">
            <w:pPr>
              <w:snapToGri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55FA0">
              <w:rPr>
                <w:bCs/>
                <w:sz w:val="20"/>
                <w:szCs w:val="20"/>
              </w:rPr>
              <w:t>июль-август</w:t>
            </w:r>
          </w:p>
        </w:tc>
      </w:tr>
      <w:tr w:rsidR="00793F19" w:rsidTr="00803392">
        <w:trPr>
          <w:trHeight w:val="27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A85928" w:rsidP="00793F19">
            <w:pPr>
              <w:spacing w:line="360" w:lineRule="auto"/>
              <w:jc w:val="center"/>
            </w:pPr>
            <w:r>
              <w:lastRenderedPageBreak/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803392" w:rsidP="00793F19">
            <w:pPr>
              <w:spacing w:line="360" w:lineRule="auto"/>
              <w:jc w:val="center"/>
            </w:pPr>
            <w:r>
              <w:t>Бусалова,</w:t>
            </w:r>
            <w:r w:rsidR="00A82227">
              <w:t xml:space="preserve">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89C" w:rsidRDefault="00E0489C" w:rsidP="00E0489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промывка и опрессовка системы </w:t>
            </w:r>
            <w:proofErr w:type="gramStart"/>
            <w:r>
              <w:rPr>
                <w:sz w:val="20"/>
                <w:szCs w:val="20"/>
              </w:rPr>
              <w:t>отоп-ления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5C4126" w:rsidRDefault="00E0489C" w:rsidP="00E0489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регулировка системы </w:t>
            </w:r>
            <w:proofErr w:type="gramStart"/>
            <w:r>
              <w:rPr>
                <w:sz w:val="20"/>
                <w:szCs w:val="20"/>
              </w:rPr>
              <w:t>отоп-ления</w:t>
            </w:r>
            <w:proofErr w:type="gramEnd"/>
            <w:r>
              <w:rPr>
                <w:sz w:val="20"/>
                <w:szCs w:val="20"/>
              </w:rPr>
              <w:t xml:space="preserve">;  ревизия  кранов и запор-ной арматуры по системам </w:t>
            </w:r>
            <w:r>
              <w:rPr>
                <w:sz w:val="20"/>
                <w:szCs w:val="20"/>
              </w:rPr>
              <w:lastRenderedPageBreak/>
              <w:t>отопления и водоснабже-ния; восстанов-ление разру-шенной или замена недо-статочной теп-ловой изоля-ции труб в подъездах;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89C" w:rsidRDefault="00E0489C" w:rsidP="00E0489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покос травы и уборка </w:t>
            </w:r>
            <w:proofErr w:type="gramStart"/>
            <w:r>
              <w:rPr>
                <w:sz w:val="20"/>
                <w:szCs w:val="20"/>
              </w:rPr>
              <w:t>тра-вы</w:t>
            </w:r>
            <w:proofErr w:type="gramEnd"/>
            <w:r>
              <w:rPr>
                <w:sz w:val="20"/>
                <w:szCs w:val="20"/>
              </w:rPr>
              <w:t>, мусора и снега с при-домовой тер-ритории;</w:t>
            </w:r>
          </w:p>
          <w:p w:rsidR="00E0489C" w:rsidRDefault="00E0489C" w:rsidP="00E0489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покраска урн, лавочек; </w:t>
            </w:r>
            <w:proofErr w:type="gramStart"/>
            <w:r>
              <w:rPr>
                <w:sz w:val="20"/>
                <w:szCs w:val="20"/>
              </w:rPr>
              <w:t>по-белка</w:t>
            </w:r>
            <w:proofErr w:type="gramEnd"/>
            <w:r>
              <w:rPr>
                <w:sz w:val="20"/>
                <w:szCs w:val="20"/>
              </w:rPr>
              <w:t xml:space="preserve"> деревь-ев на придо-</w:t>
            </w:r>
            <w:r>
              <w:rPr>
                <w:sz w:val="20"/>
                <w:szCs w:val="20"/>
              </w:rPr>
              <w:lastRenderedPageBreak/>
              <w:t>мовой терри-тории; обрез-ка веток с кустарников;</w:t>
            </w:r>
          </w:p>
          <w:p w:rsidR="001532CD" w:rsidRDefault="00E0489C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пружин на </w:t>
            </w:r>
            <w:proofErr w:type="gramStart"/>
            <w:r>
              <w:rPr>
                <w:sz w:val="20"/>
                <w:szCs w:val="20"/>
              </w:rPr>
              <w:t>дверные</w:t>
            </w:r>
            <w:proofErr w:type="gramEnd"/>
            <w:r>
              <w:rPr>
                <w:sz w:val="20"/>
                <w:szCs w:val="20"/>
              </w:rPr>
              <w:t xml:space="preserve"> бло-ки в подъ-ездах; закры-тие слуховых окон;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489C" w:rsidRDefault="00E0489C" w:rsidP="00E0489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0489C" w:rsidRDefault="00E0489C" w:rsidP="00E0489C">
            <w:pPr>
              <w:spacing w:line="360" w:lineRule="auto"/>
              <w:rPr>
                <w:sz w:val="20"/>
                <w:szCs w:val="20"/>
              </w:rPr>
            </w:pPr>
          </w:p>
          <w:p w:rsidR="00E0489C" w:rsidRDefault="00E0489C" w:rsidP="00E0489C">
            <w:pPr>
              <w:spacing w:line="360" w:lineRule="auto"/>
              <w:rPr>
                <w:sz w:val="20"/>
                <w:szCs w:val="20"/>
              </w:rPr>
            </w:pPr>
          </w:p>
          <w:p w:rsidR="00E0489C" w:rsidRDefault="00E0489C" w:rsidP="00E0489C">
            <w:pPr>
              <w:spacing w:line="360" w:lineRule="auto"/>
              <w:rPr>
                <w:sz w:val="20"/>
                <w:szCs w:val="20"/>
              </w:rPr>
            </w:pPr>
          </w:p>
          <w:p w:rsidR="00E0489C" w:rsidRDefault="00E0489C" w:rsidP="00E0489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E0489C" w:rsidRDefault="00E0489C" w:rsidP="00E0489C">
            <w:pPr>
              <w:spacing w:line="360" w:lineRule="auto"/>
              <w:rPr>
                <w:sz w:val="20"/>
                <w:szCs w:val="20"/>
              </w:rPr>
            </w:pPr>
          </w:p>
          <w:p w:rsidR="00E0489C" w:rsidRDefault="00E0489C" w:rsidP="00E0489C">
            <w:pPr>
              <w:spacing w:line="360" w:lineRule="auto"/>
              <w:rPr>
                <w:sz w:val="20"/>
                <w:szCs w:val="20"/>
              </w:rPr>
            </w:pPr>
          </w:p>
          <w:p w:rsidR="00E0489C" w:rsidRDefault="00E0489C" w:rsidP="00E0489C">
            <w:pPr>
              <w:spacing w:line="360" w:lineRule="auto"/>
              <w:rPr>
                <w:sz w:val="20"/>
                <w:szCs w:val="20"/>
              </w:rPr>
            </w:pPr>
          </w:p>
          <w:p w:rsidR="00E0489C" w:rsidRDefault="00E0489C" w:rsidP="00E0489C">
            <w:pPr>
              <w:spacing w:line="360" w:lineRule="auto"/>
              <w:rPr>
                <w:sz w:val="20"/>
                <w:szCs w:val="20"/>
              </w:rPr>
            </w:pPr>
          </w:p>
          <w:p w:rsidR="00E0489C" w:rsidRDefault="00E0489C" w:rsidP="00E0489C">
            <w:pPr>
              <w:spacing w:line="360" w:lineRule="auto"/>
              <w:rPr>
                <w:sz w:val="20"/>
                <w:szCs w:val="20"/>
              </w:rPr>
            </w:pPr>
          </w:p>
          <w:p w:rsidR="00E0489C" w:rsidRDefault="00E0489C" w:rsidP="00E0489C">
            <w:pPr>
              <w:spacing w:line="360" w:lineRule="auto"/>
              <w:rPr>
                <w:sz w:val="20"/>
                <w:szCs w:val="20"/>
              </w:rPr>
            </w:pPr>
          </w:p>
          <w:p w:rsidR="00E0489C" w:rsidRDefault="00E0489C" w:rsidP="00E0489C">
            <w:pPr>
              <w:spacing w:line="360" w:lineRule="auto"/>
              <w:rPr>
                <w:sz w:val="20"/>
                <w:szCs w:val="20"/>
              </w:rPr>
            </w:pPr>
          </w:p>
          <w:p w:rsidR="00E0489C" w:rsidRDefault="00E0489C" w:rsidP="00E0489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E0489C" w:rsidRDefault="00E0489C" w:rsidP="00E0489C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5928" w:rsidRDefault="00A85928" w:rsidP="00A8592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лампочек</w:t>
            </w:r>
          </w:p>
          <w:p w:rsidR="00A85928" w:rsidRDefault="00A85928" w:rsidP="00A8592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подъездах;</w:t>
            </w:r>
          </w:p>
          <w:p w:rsidR="00A85928" w:rsidRDefault="00A85928" w:rsidP="00A8592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светильников в подъезде;</w:t>
            </w:r>
          </w:p>
          <w:p w:rsidR="00793F19" w:rsidRDefault="00A85928" w:rsidP="00A8592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эл. щитов;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85928" w:rsidRDefault="00A85928" w:rsidP="00A859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03392" w:rsidTr="00793F19">
        <w:trPr>
          <w:trHeight w:val="7646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3392" w:rsidRDefault="00A85928" w:rsidP="00793F19">
            <w:pPr>
              <w:spacing w:line="360" w:lineRule="auto"/>
              <w:jc w:val="center"/>
            </w:pPr>
            <w:r>
              <w:lastRenderedPageBreak/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3392" w:rsidRDefault="00803392" w:rsidP="00793F19">
            <w:pPr>
              <w:spacing w:line="360" w:lineRule="auto"/>
              <w:jc w:val="center"/>
            </w:pPr>
            <w:r>
              <w:t>Загородная, 7-Б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3392" w:rsidRDefault="00803392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промывка и опрессовка системы </w:t>
            </w:r>
            <w:proofErr w:type="gramStart"/>
            <w:r>
              <w:rPr>
                <w:sz w:val="20"/>
                <w:szCs w:val="20"/>
              </w:rPr>
              <w:t>отоп-ления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803392" w:rsidRDefault="00803392" w:rsidP="00B81E1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регулировка системы </w:t>
            </w:r>
            <w:proofErr w:type="gramStart"/>
            <w:r>
              <w:rPr>
                <w:sz w:val="20"/>
                <w:szCs w:val="20"/>
              </w:rPr>
              <w:t>отоп-ления</w:t>
            </w:r>
            <w:proofErr w:type="gramEnd"/>
            <w:r>
              <w:rPr>
                <w:sz w:val="20"/>
                <w:szCs w:val="20"/>
              </w:rPr>
              <w:t>;  ревизия  кранов и запор-ной арматуры по системам отопления и водоснабже-ния; восстанов-ление разру-шенной или замена недо-статочной теп-ловой изоля-ции труб в подъездах;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3392" w:rsidRDefault="00803392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  <w:p w:rsidR="00803392" w:rsidRDefault="0080339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803392" w:rsidRDefault="0080339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803392" w:rsidRDefault="0080339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803392" w:rsidRDefault="00803392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  <w:p w:rsidR="00803392" w:rsidRDefault="00803392" w:rsidP="00793F1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3392" w:rsidRDefault="00803392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покос травы и уборка </w:t>
            </w:r>
            <w:proofErr w:type="gramStart"/>
            <w:r>
              <w:rPr>
                <w:sz w:val="20"/>
                <w:szCs w:val="20"/>
              </w:rPr>
              <w:t>тра-вы</w:t>
            </w:r>
            <w:proofErr w:type="gramEnd"/>
            <w:r>
              <w:rPr>
                <w:sz w:val="20"/>
                <w:szCs w:val="20"/>
              </w:rPr>
              <w:t>, мусора и снега с при-домовой тер-ритории;</w:t>
            </w:r>
          </w:p>
          <w:p w:rsidR="00803392" w:rsidRDefault="00803392" w:rsidP="0077383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покраска урн, лавочек; </w:t>
            </w:r>
            <w:proofErr w:type="gramStart"/>
            <w:r>
              <w:rPr>
                <w:sz w:val="20"/>
                <w:szCs w:val="20"/>
              </w:rPr>
              <w:t>по-белка</w:t>
            </w:r>
            <w:proofErr w:type="gramEnd"/>
            <w:r>
              <w:rPr>
                <w:sz w:val="20"/>
                <w:szCs w:val="20"/>
              </w:rPr>
              <w:t xml:space="preserve"> деревь-ев на придо-мовой терри-тории; обрез-ка веток с кустарников;</w:t>
            </w:r>
          </w:p>
          <w:p w:rsidR="00803392" w:rsidRDefault="00803392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пружин на </w:t>
            </w:r>
            <w:proofErr w:type="gramStart"/>
            <w:r>
              <w:rPr>
                <w:sz w:val="20"/>
                <w:szCs w:val="20"/>
              </w:rPr>
              <w:t>дверные</w:t>
            </w:r>
            <w:proofErr w:type="gramEnd"/>
            <w:r>
              <w:rPr>
                <w:sz w:val="20"/>
                <w:szCs w:val="20"/>
              </w:rPr>
              <w:t xml:space="preserve"> бло-ки в подъ-ездах; закры-тие слуховых окон;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3392" w:rsidRDefault="00803392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803392" w:rsidRDefault="0080339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803392" w:rsidRDefault="0080339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803392" w:rsidRDefault="0080339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803392" w:rsidRDefault="00803392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803392" w:rsidRDefault="0080339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803392" w:rsidRDefault="0080339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803392" w:rsidRDefault="0080339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803392" w:rsidRDefault="0080339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803392" w:rsidRDefault="0080339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803392" w:rsidRDefault="0080339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803392" w:rsidRDefault="0080339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803392" w:rsidRDefault="00803392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3392" w:rsidRDefault="00803392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3392" w:rsidRDefault="00803392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3392" w:rsidRDefault="00803392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лампочек</w:t>
            </w:r>
          </w:p>
          <w:p w:rsidR="00803392" w:rsidRDefault="00803392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подъездах;</w:t>
            </w:r>
          </w:p>
          <w:p w:rsidR="00803392" w:rsidRDefault="00803392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светильников в подъезде;</w:t>
            </w:r>
          </w:p>
          <w:p w:rsidR="00803392" w:rsidRDefault="00803392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эл. щитов;</w:t>
            </w:r>
          </w:p>
          <w:p w:rsidR="00803392" w:rsidRDefault="00803392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3392" w:rsidRDefault="00803392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</w:p>
          <w:p w:rsidR="00803392" w:rsidRDefault="00803392" w:rsidP="00793F1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3392" w:rsidRDefault="00803392" w:rsidP="00793F19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3392" w:rsidRDefault="00803392" w:rsidP="00793F19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93F19" w:rsidTr="00793F19">
        <w:trPr>
          <w:trHeight w:val="267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A85928" w:rsidP="00793F19">
            <w:pPr>
              <w:spacing w:line="360" w:lineRule="auto"/>
              <w:jc w:val="center"/>
            </w:pPr>
            <w:r>
              <w:lastRenderedPageBreak/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</w:pPr>
            <w:r>
              <w:t>Заходского, д. 2-А</w:t>
            </w:r>
          </w:p>
          <w:p w:rsidR="00793F19" w:rsidRDefault="00793F19" w:rsidP="00793F19">
            <w:pPr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и опрессовка системы отопления;</w:t>
            </w:r>
          </w:p>
          <w:p w:rsidR="00793F19" w:rsidRDefault="00793F19" w:rsidP="00B81E1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регулировка системы </w:t>
            </w:r>
            <w:proofErr w:type="gramStart"/>
            <w:r>
              <w:rPr>
                <w:sz w:val="20"/>
                <w:szCs w:val="20"/>
              </w:rPr>
              <w:t>отоп</w:t>
            </w:r>
            <w:r w:rsidR="00C31C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ления</w:t>
            </w:r>
            <w:proofErr w:type="gramEnd"/>
            <w:r>
              <w:rPr>
                <w:sz w:val="20"/>
                <w:szCs w:val="20"/>
              </w:rPr>
              <w:t>;</w:t>
            </w:r>
            <w:r w:rsidR="00C31C9A">
              <w:rPr>
                <w:sz w:val="20"/>
                <w:szCs w:val="20"/>
              </w:rPr>
              <w:t xml:space="preserve">  ревизия  кранов и запор-ной арматуры по системам отопления и водоснабже-ния;</w:t>
            </w:r>
            <w:r w:rsidR="00B81E1D">
              <w:rPr>
                <w:sz w:val="20"/>
                <w:szCs w:val="20"/>
              </w:rPr>
              <w:t xml:space="preserve"> восстанов-ление разру-шенной или замена недо-статочной теп-ловой изоля-ции труб в подъездах;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4C7461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</w:t>
            </w:r>
            <w:r w:rsidR="00793F19">
              <w:rPr>
                <w:sz w:val="20"/>
                <w:szCs w:val="20"/>
              </w:rPr>
              <w:t>ь</w:t>
            </w: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текущий</w:t>
            </w:r>
            <w:proofErr w:type="gramEnd"/>
            <w:r>
              <w:rPr>
                <w:sz w:val="20"/>
                <w:szCs w:val="20"/>
              </w:rPr>
              <w:t xml:space="preserve"> ре-монт кровли;</w:t>
            </w:r>
          </w:p>
          <w:p w:rsidR="00793F19" w:rsidRDefault="00793F19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покос травы и уборка </w:t>
            </w:r>
            <w:proofErr w:type="gramStart"/>
            <w:r>
              <w:rPr>
                <w:sz w:val="20"/>
                <w:szCs w:val="20"/>
              </w:rPr>
              <w:t>тра-вы</w:t>
            </w:r>
            <w:proofErr w:type="gramEnd"/>
            <w:r>
              <w:rPr>
                <w:sz w:val="20"/>
                <w:szCs w:val="20"/>
              </w:rPr>
              <w:t>, мусора и снега с при-домовой тер-ритории;</w:t>
            </w:r>
          </w:p>
          <w:p w:rsidR="0077383F" w:rsidRDefault="0077383F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покраска урн, лавочек; </w:t>
            </w:r>
            <w:proofErr w:type="gramStart"/>
            <w:r>
              <w:rPr>
                <w:sz w:val="20"/>
                <w:szCs w:val="20"/>
              </w:rPr>
              <w:t>по-белка</w:t>
            </w:r>
            <w:proofErr w:type="gramEnd"/>
            <w:r>
              <w:rPr>
                <w:sz w:val="20"/>
                <w:szCs w:val="20"/>
              </w:rPr>
              <w:t xml:space="preserve"> деревь-ев на придо-мовой терри-тории; обрез-ка веток с кустарников;</w:t>
            </w:r>
          </w:p>
          <w:p w:rsidR="001532CD" w:rsidRDefault="001532CD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пружин на </w:t>
            </w:r>
            <w:proofErr w:type="gramStart"/>
            <w:r>
              <w:rPr>
                <w:sz w:val="20"/>
                <w:szCs w:val="20"/>
              </w:rPr>
              <w:t>дверные</w:t>
            </w:r>
            <w:proofErr w:type="gramEnd"/>
            <w:r>
              <w:rPr>
                <w:sz w:val="20"/>
                <w:szCs w:val="20"/>
              </w:rPr>
              <w:t xml:space="preserve"> бло-ки в подъ-ездах; закры-тие слуховых окон;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B96AE8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</w:p>
          <w:p w:rsidR="00B96AE8" w:rsidRDefault="00B96AE8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B96AE8" w:rsidRDefault="00B96AE8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B96AE8" w:rsidRDefault="00B96AE8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793F19" w:rsidRDefault="00B96AE8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  <w:r w:rsidR="00793F19">
              <w:rPr>
                <w:sz w:val="20"/>
                <w:szCs w:val="20"/>
              </w:rPr>
              <w:t xml:space="preserve"> </w:t>
            </w: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лампочек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подъездах;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светильников в подъезде;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эл. щитов;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93F19" w:rsidTr="00793F19">
        <w:trPr>
          <w:trHeight w:val="28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636BEE" w:rsidP="00793F1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t>Ладожская, д.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C31C9A" w:rsidP="00793F19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ревизия  </w:t>
            </w:r>
            <w:proofErr w:type="gramStart"/>
            <w:r>
              <w:rPr>
                <w:sz w:val="20"/>
                <w:szCs w:val="20"/>
              </w:rPr>
              <w:t>кра-нов</w:t>
            </w:r>
            <w:proofErr w:type="gramEnd"/>
            <w:r>
              <w:rPr>
                <w:sz w:val="20"/>
                <w:szCs w:val="20"/>
              </w:rPr>
              <w:t xml:space="preserve"> и запорной арматуры по системе  водо-</w:t>
            </w:r>
            <w:r>
              <w:rPr>
                <w:sz w:val="20"/>
                <w:szCs w:val="20"/>
              </w:rPr>
              <w:lastRenderedPageBreak/>
              <w:t>снабжения;</w:t>
            </w:r>
          </w:p>
          <w:p w:rsidR="00B81E1D" w:rsidRDefault="00B81E1D" w:rsidP="00B81E1D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восстановление разрушенной или замена </w:t>
            </w:r>
            <w:proofErr w:type="gramStart"/>
            <w:r>
              <w:rPr>
                <w:sz w:val="20"/>
                <w:szCs w:val="20"/>
              </w:rPr>
              <w:t>не-достаточной</w:t>
            </w:r>
            <w:proofErr w:type="gramEnd"/>
            <w:r>
              <w:rPr>
                <w:sz w:val="20"/>
                <w:szCs w:val="20"/>
              </w:rPr>
              <w:t xml:space="preserve"> тепловой изо-ляции труб в подъездах;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9A" w:rsidRDefault="00B81E1D" w:rsidP="00C31C9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C31C9A">
              <w:rPr>
                <w:sz w:val="20"/>
                <w:szCs w:val="20"/>
              </w:rPr>
              <w:t>ентябрь</w:t>
            </w:r>
            <w:r>
              <w:rPr>
                <w:sz w:val="20"/>
                <w:szCs w:val="20"/>
              </w:rPr>
              <w:t>-октябрь</w:t>
            </w:r>
          </w:p>
          <w:p w:rsidR="00793F19" w:rsidRDefault="00793F19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текущий</w:t>
            </w:r>
            <w:proofErr w:type="gramEnd"/>
            <w:r>
              <w:rPr>
                <w:sz w:val="20"/>
                <w:szCs w:val="20"/>
              </w:rPr>
              <w:t xml:space="preserve"> ре-монт кровли, фасада МКД, печных труб </w:t>
            </w:r>
            <w:r>
              <w:rPr>
                <w:sz w:val="20"/>
                <w:szCs w:val="20"/>
              </w:rPr>
              <w:lastRenderedPageBreak/>
              <w:t>и стояков;</w:t>
            </w:r>
          </w:p>
          <w:p w:rsidR="00793F19" w:rsidRDefault="00793F19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покос травы и уборка </w:t>
            </w:r>
            <w:proofErr w:type="gramStart"/>
            <w:r>
              <w:rPr>
                <w:sz w:val="20"/>
                <w:szCs w:val="20"/>
              </w:rPr>
              <w:t>тра-вы</w:t>
            </w:r>
            <w:proofErr w:type="gramEnd"/>
            <w:r>
              <w:rPr>
                <w:sz w:val="20"/>
                <w:szCs w:val="20"/>
              </w:rPr>
              <w:t>, мусора и снега с при-домовой тер-ритории;</w:t>
            </w:r>
          </w:p>
          <w:p w:rsidR="0077383F" w:rsidRDefault="0077383F" w:rsidP="0077383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покраска урн,</w:t>
            </w:r>
            <w:r w:rsidR="00636B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лавочек; </w:t>
            </w:r>
            <w:proofErr w:type="gramStart"/>
            <w:r>
              <w:rPr>
                <w:sz w:val="20"/>
                <w:szCs w:val="20"/>
              </w:rPr>
              <w:t>по-белка</w:t>
            </w:r>
            <w:proofErr w:type="gramEnd"/>
            <w:r>
              <w:rPr>
                <w:sz w:val="20"/>
                <w:szCs w:val="20"/>
              </w:rPr>
              <w:t xml:space="preserve"> деревь-ев на придо-мовой терри-тории; обрез-ка веток с кустарников;</w:t>
            </w:r>
          </w:p>
          <w:p w:rsidR="001532CD" w:rsidRDefault="001532CD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пружин на </w:t>
            </w:r>
            <w:proofErr w:type="gramStart"/>
            <w:r>
              <w:rPr>
                <w:sz w:val="20"/>
                <w:szCs w:val="20"/>
              </w:rPr>
              <w:t>дверные</w:t>
            </w:r>
            <w:proofErr w:type="gramEnd"/>
            <w:r>
              <w:rPr>
                <w:sz w:val="20"/>
                <w:szCs w:val="20"/>
              </w:rPr>
              <w:t xml:space="preserve"> бло-ки в подъ-ездах; закры-тие слуховых окон;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июнь-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</w:p>
          <w:p w:rsidR="00B96AE8" w:rsidRDefault="00B96AE8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B96AE8" w:rsidRDefault="00B96AE8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B96AE8" w:rsidRDefault="00B96AE8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B96AE8" w:rsidRDefault="00B96AE8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лампочек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подъездах;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lastRenderedPageBreak/>
              <w:t>светильников в подъезде;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эл. щитов;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D55FA0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текущий</w:t>
            </w:r>
            <w:proofErr w:type="gramEnd"/>
            <w:r>
              <w:rPr>
                <w:sz w:val="20"/>
                <w:szCs w:val="20"/>
              </w:rPr>
              <w:t xml:space="preserve"> ре</w:t>
            </w:r>
            <w:r w:rsidR="00D55FA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монт печ</w:t>
            </w:r>
            <w:r w:rsidR="00D55FA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ных труб</w:t>
            </w:r>
            <w:r w:rsidR="00D55FA0">
              <w:rPr>
                <w:sz w:val="20"/>
                <w:szCs w:val="20"/>
              </w:rPr>
              <w:t>;</w:t>
            </w:r>
          </w:p>
          <w:p w:rsidR="00D55FA0" w:rsidRDefault="00D55FA0" w:rsidP="00D55FA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чистка </w:t>
            </w:r>
            <w:proofErr w:type="gramStart"/>
            <w:r>
              <w:rPr>
                <w:sz w:val="20"/>
                <w:szCs w:val="20"/>
              </w:rPr>
              <w:t>ды-</w:t>
            </w:r>
            <w:r>
              <w:rPr>
                <w:sz w:val="20"/>
                <w:szCs w:val="20"/>
              </w:rPr>
              <w:lastRenderedPageBreak/>
              <w:t>моходов</w:t>
            </w:r>
            <w:proofErr w:type="gram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июнь-</w:t>
            </w:r>
          </w:p>
          <w:p w:rsidR="00793F19" w:rsidRDefault="00793F19" w:rsidP="00793F1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  <w:p w:rsidR="00793F19" w:rsidRDefault="00793F19" w:rsidP="00793F1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93F19" w:rsidTr="00793F19">
        <w:trPr>
          <w:trHeight w:val="39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B167D3" w:rsidP="00793F19">
            <w:pPr>
              <w:spacing w:line="360" w:lineRule="auto"/>
              <w:jc w:val="center"/>
            </w:pPr>
            <w:r>
              <w:lastRenderedPageBreak/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t>Ладожской фл., д.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C31C9A" w:rsidP="00793F19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ревизия  </w:t>
            </w:r>
            <w:proofErr w:type="gramStart"/>
            <w:r>
              <w:rPr>
                <w:sz w:val="20"/>
                <w:szCs w:val="20"/>
              </w:rPr>
              <w:t>кра-нов</w:t>
            </w:r>
            <w:proofErr w:type="gramEnd"/>
            <w:r>
              <w:rPr>
                <w:sz w:val="20"/>
                <w:szCs w:val="20"/>
              </w:rPr>
              <w:t xml:space="preserve"> и запорной арматуры по системе  водо-снабжения;</w:t>
            </w:r>
          </w:p>
          <w:p w:rsidR="00B81E1D" w:rsidRDefault="00B81E1D" w:rsidP="00793F19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восстановление разрушенной или замена </w:t>
            </w:r>
            <w:proofErr w:type="gramStart"/>
            <w:r>
              <w:rPr>
                <w:sz w:val="20"/>
                <w:szCs w:val="20"/>
              </w:rPr>
              <w:t>не-достаточной</w:t>
            </w:r>
            <w:proofErr w:type="gramEnd"/>
            <w:r>
              <w:rPr>
                <w:sz w:val="20"/>
                <w:szCs w:val="20"/>
              </w:rPr>
              <w:t xml:space="preserve"> тепловой изо-ляции труб в подъездах;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C9A" w:rsidRDefault="00C31C9A" w:rsidP="00C31C9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сентябрь</w:t>
            </w:r>
          </w:p>
          <w:p w:rsidR="00793F19" w:rsidRDefault="00B81E1D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текущий</w:t>
            </w:r>
            <w:proofErr w:type="gramEnd"/>
            <w:r>
              <w:rPr>
                <w:sz w:val="20"/>
                <w:szCs w:val="20"/>
              </w:rPr>
              <w:t xml:space="preserve"> ре-монт кровли, козырьков, печных труб;</w:t>
            </w:r>
          </w:p>
          <w:p w:rsidR="00793F19" w:rsidRDefault="00793F19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покос травы </w:t>
            </w:r>
            <w:r>
              <w:rPr>
                <w:sz w:val="20"/>
                <w:szCs w:val="20"/>
              </w:rPr>
              <w:lastRenderedPageBreak/>
              <w:t xml:space="preserve">и уборка </w:t>
            </w:r>
            <w:proofErr w:type="gramStart"/>
            <w:r>
              <w:rPr>
                <w:sz w:val="20"/>
                <w:szCs w:val="20"/>
              </w:rPr>
              <w:t>тра-вы</w:t>
            </w:r>
            <w:proofErr w:type="gramEnd"/>
            <w:r>
              <w:rPr>
                <w:sz w:val="20"/>
                <w:szCs w:val="20"/>
              </w:rPr>
              <w:t>, мусора и снега с при-домовой тер-ритории;</w:t>
            </w:r>
          </w:p>
          <w:p w:rsidR="0077383F" w:rsidRDefault="0077383F" w:rsidP="0077383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покраска урн, лавочек; </w:t>
            </w:r>
            <w:proofErr w:type="gramStart"/>
            <w:r>
              <w:rPr>
                <w:sz w:val="20"/>
                <w:szCs w:val="20"/>
              </w:rPr>
              <w:t>по-белка</w:t>
            </w:r>
            <w:proofErr w:type="gramEnd"/>
            <w:r>
              <w:rPr>
                <w:sz w:val="20"/>
                <w:szCs w:val="20"/>
              </w:rPr>
              <w:t xml:space="preserve"> деревь-ев на придо-мовой терри-тории; обрез-ка веток с кустарников;</w:t>
            </w:r>
          </w:p>
          <w:p w:rsidR="001532CD" w:rsidRDefault="001532CD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пружин на </w:t>
            </w:r>
            <w:proofErr w:type="gramStart"/>
            <w:r>
              <w:rPr>
                <w:sz w:val="20"/>
                <w:szCs w:val="20"/>
              </w:rPr>
              <w:t>дверные</w:t>
            </w:r>
            <w:proofErr w:type="gramEnd"/>
            <w:r>
              <w:rPr>
                <w:sz w:val="20"/>
                <w:szCs w:val="20"/>
              </w:rPr>
              <w:t xml:space="preserve"> бло-ки в подъ-ездах; закры-тие слуховых окон;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июнь-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</w:t>
            </w:r>
            <w:r>
              <w:rPr>
                <w:sz w:val="20"/>
                <w:szCs w:val="20"/>
              </w:rPr>
              <w:lastRenderedPageBreak/>
              <w:t>димости</w:t>
            </w:r>
            <w:proofErr w:type="gramEnd"/>
          </w:p>
          <w:p w:rsidR="00B96AE8" w:rsidRDefault="00B96AE8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96AE8" w:rsidRDefault="00B96AE8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96AE8" w:rsidRDefault="00B96AE8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96AE8" w:rsidRDefault="00B96AE8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96AE8" w:rsidRDefault="00B96AE8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1532CD" w:rsidRDefault="001532CD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532CD" w:rsidRDefault="001532CD" w:rsidP="0077383F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лампочек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подъездах;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светильников </w:t>
            </w:r>
            <w:r>
              <w:rPr>
                <w:sz w:val="20"/>
                <w:szCs w:val="20"/>
              </w:rPr>
              <w:lastRenderedPageBreak/>
              <w:t>в подъезде;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эл. щитов;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текущий</w:t>
            </w:r>
            <w:proofErr w:type="gramEnd"/>
            <w:r>
              <w:rPr>
                <w:sz w:val="20"/>
                <w:szCs w:val="20"/>
              </w:rPr>
              <w:t xml:space="preserve"> ре</w:t>
            </w:r>
            <w:r w:rsidR="00D55FA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монт печ</w:t>
            </w:r>
            <w:r w:rsidR="00D55FA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ных труб</w:t>
            </w:r>
            <w:r w:rsidR="00D55FA0">
              <w:rPr>
                <w:sz w:val="20"/>
                <w:szCs w:val="20"/>
              </w:rPr>
              <w:t>;</w:t>
            </w:r>
          </w:p>
          <w:p w:rsidR="00D55FA0" w:rsidRDefault="00D55FA0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чистка </w:t>
            </w:r>
            <w:proofErr w:type="gramStart"/>
            <w:r>
              <w:rPr>
                <w:sz w:val="20"/>
                <w:szCs w:val="20"/>
              </w:rPr>
              <w:t>ды-моходов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D55FA0" w:rsidRDefault="00D55FA0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июнь-</w:t>
            </w:r>
          </w:p>
          <w:p w:rsidR="00793F19" w:rsidRDefault="00793F19" w:rsidP="00793F1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  <w:p w:rsidR="00793F19" w:rsidRDefault="00793F19" w:rsidP="00793F1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93F19" w:rsidTr="00793F19">
        <w:trPr>
          <w:trHeight w:val="28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B167D3" w:rsidP="00793F19">
            <w:pPr>
              <w:spacing w:line="360" w:lineRule="auto"/>
              <w:jc w:val="center"/>
            </w:pPr>
            <w:r>
              <w:lastRenderedPageBreak/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t>Ленина, д. 5-А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и опрессовка системы отопления;</w:t>
            </w:r>
          </w:p>
          <w:p w:rsidR="00793F19" w:rsidRDefault="00793F19" w:rsidP="00B81E1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регулировка системы </w:t>
            </w:r>
            <w:proofErr w:type="gramStart"/>
            <w:r>
              <w:rPr>
                <w:sz w:val="20"/>
                <w:szCs w:val="20"/>
              </w:rPr>
              <w:t>отоп</w:t>
            </w:r>
            <w:r w:rsidR="00C31C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ления</w:t>
            </w:r>
            <w:proofErr w:type="gramEnd"/>
            <w:r>
              <w:rPr>
                <w:sz w:val="20"/>
                <w:szCs w:val="20"/>
              </w:rPr>
              <w:t>;</w:t>
            </w:r>
            <w:r w:rsidR="00C31C9A">
              <w:rPr>
                <w:sz w:val="20"/>
                <w:szCs w:val="20"/>
              </w:rPr>
              <w:t xml:space="preserve"> ревизия  </w:t>
            </w:r>
            <w:r w:rsidR="00C31C9A">
              <w:rPr>
                <w:sz w:val="20"/>
                <w:szCs w:val="20"/>
              </w:rPr>
              <w:lastRenderedPageBreak/>
              <w:t>кранов и запор-ной арматуры по системам отопления и водоснабже-ния;</w:t>
            </w:r>
            <w:r w:rsidR="00B81E1D">
              <w:rPr>
                <w:sz w:val="20"/>
                <w:szCs w:val="20"/>
              </w:rPr>
              <w:t xml:space="preserve"> восстанов-ление разру-шенной или замена недос-таточной теп-ловой изоля-ции труб в подъездах;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676E58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июл</w:t>
            </w:r>
            <w:r w:rsidR="00793F19">
              <w:rPr>
                <w:sz w:val="20"/>
                <w:szCs w:val="20"/>
              </w:rPr>
              <w:t>ь</w:t>
            </w: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текущий</w:t>
            </w:r>
            <w:proofErr w:type="gramEnd"/>
            <w:r>
              <w:rPr>
                <w:sz w:val="20"/>
                <w:szCs w:val="20"/>
              </w:rPr>
              <w:t xml:space="preserve"> ре-монт кровли;</w:t>
            </w:r>
          </w:p>
          <w:p w:rsidR="00793F19" w:rsidRDefault="00793F19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покос травы и уборка </w:t>
            </w:r>
            <w:proofErr w:type="gramStart"/>
            <w:r>
              <w:rPr>
                <w:sz w:val="20"/>
                <w:szCs w:val="20"/>
              </w:rPr>
              <w:t>тра-вы</w:t>
            </w:r>
            <w:proofErr w:type="gramEnd"/>
            <w:r>
              <w:rPr>
                <w:sz w:val="20"/>
                <w:szCs w:val="20"/>
              </w:rPr>
              <w:t>, мусора и снега с при-домовой тер-</w:t>
            </w:r>
            <w:r>
              <w:rPr>
                <w:sz w:val="20"/>
                <w:szCs w:val="20"/>
              </w:rPr>
              <w:lastRenderedPageBreak/>
              <w:t>ритории;</w:t>
            </w:r>
          </w:p>
          <w:p w:rsidR="0077383F" w:rsidRDefault="0077383F" w:rsidP="0077383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покраска урн, лавочек; </w:t>
            </w:r>
            <w:proofErr w:type="gramStart"/>
            <w:r>
              <w:rPr>
                <w:sz w:val="20"/>
                <w:szCs w:val="20"/>
              </w:rPr>
              <w:t>по-белка</w:t>
            </w:r>
            <w:proofErr w:type="gramEnd"/>
            <w:r>
              <w:rPr>
                <w:sz w:val="20"/>
                <w:szCs w:val="20"/>
              </w:rPr>
              <w:t xml:space="preserve"> деревь-ев на придо-мовой терри-тории; обрез-ка веток с кустарников;</w:t>
            </w:r>
          </w:p>
          <w:p w:rsidR="001532CD" w:rsidRDefault="001532CD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закрытие </w:t>
            </w:r>
            <w:proofErr w:type="gramStart"/>
            <w:r>
              <w:rPr>
                <w:sz w:val="20"/>
                <w:szCs w:val="20"/>
              </w:rPr>
              <w:t>слу-ховых</w:t>
            </w:r>
            <w:proofErr w:type="gramEnd"/>
            <w:r>
              <w:rPr>
                <w:sz w:val="20"/>
                <w:szCs w:val="20"/>
              </w:rPr>
              <w:t xml:space="preserve"> окон;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июль-август</w:t>
            </w: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B96AE8" w:rsidRDefault="00B96AE8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B96AE8" w:rsidRDefault="00B96AE8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B96AE8" w:rsidRDefault="00B96AE8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B96AE8" w:rsidRDefault="00B96AE8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F64536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к</w:t>
            </w:r>
            <w:r w:rsidR="00793F19">
              <w:rPr>
                <w:sz w:val="20"/>
                <w:szCs w:val="20"/>
              </w:rPr>
              <w:t>осметичес</w:t>
            </w:r>
            <w:r>
              <w:rPr>
                <w:sz w:val="20"/>
                <w:szCs w:val="20"/>
              </w:rPr>
              <w:t>-</w:t>
            </w:r>
            <w:r w:rsidR="00793F19">
              <w:rPr>
                <w:sz w:val="20"/>
                <w:szCs w:val="20"/>
              </w:rPr>
              <w:t>кий</w:t>
            </w:r>
            <w:proofErr w:type="gramEnd"/>
            <w:r w:rsidR="00793F19">
              <w:rPr>
                <w:sz w:val="20"/>
                <w:szCs w:val="20"/>
              </w:rPr>
              <w:t xml:space="preserve"> ремонт подъезда 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лампочек, светильников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подъездах;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эл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итов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93F19" w:rsidTr="00793F19">
        <w:trPr>
          <w:trHeight w:val="349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4E1C96" w:rsidP="00793F19">
            <w:pPr>
              <w:spacing w:line="360" w:lineRule="auto"/>
              <w:jc w:val="center"/>
            </w:pPr>
            <w:r>
              <w:lastRenderedPageBreak/>
              <w:t>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t>Ленина, д. 5-Б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и опрессовка системы отопления;</w:t>
            </w:r>
          </w:p>
          <w:p w:rsidR="00793F19" w:rsidRDefault="00793F19" w:rsidP="00B81E1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регулировка системы </w:t>
            </w:r>
            <w:proofErr w:type="gramStart"/>
            <w:r>
              <w:rPr>
                <w:sz w:val="20"/>
                <w:szCs w:val="20"/>
              </w:rPr>
              <w:t>отоп</w:t>
            </w:r>
            <w:r w:rsidR="00C31C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ления</w:t>
            </w:r>
            <w:proofErr w:type="gramEnd"/>
            <w:r>
              <w:rPr>
                <w:sz w:val="20"/>
                <w:szCs w:val="20"/>
              </w:rPr>
              <w:t>;</w:t>
            </w:r>
            <w:r w:rsidR="00C31C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прочи</w:t>
            </w:r>
            <w:r w:rsidR="00C31C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стка вентиля</w:t>
            </w:r>
            <w:r w:rsidR="00C31C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ции;</w:t>
            </w:r>
            <w:r w:rsidR="00C31C9A">
              <w:rPr>
                <w:sz w:val="20"/>
                <w:szCs w:val="20"/>
              </w:rPr>
              <w:t xml:space="preserve">  ревизия  кранов и запор-ной арматуры по системам отопления и водоснабже-</w:t>
            </w:r>
            <w:r w:rsidR="00C31C9A">
              <w:rPr>
                <w:sz w:val="20"/>
                <w:szCs w:val="20"/>
              </w:rPr>
              <w:lastRenderedPageBreak/>
              <w:t>ния;</w:t>
            </w:r>
            <w:r w:rsidR="00B81E1D">
              <w:rPr>
                <w:sz w:val="20"/>
                <w:szCs w:val="20"/>
              </w:rPr>
              <w:t xml:space="preserve"> восстанов-ление разру-шенной или замена недос-таточной теп-ловой изоля-ции труб в подъездах;</w:t>
            </w: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676E58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июл</w:t>
            </w:r>
            <w:r w:rsidR="00793F19">
              <w:rPr>
                <w:sz w:val="20"/>
                <w:szCs w:val="20"/>
              </w:rPr>
              <w:t>ь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текущий</w:t>
            </w:r>
            <w:proofErr w:type="gramEnd"/>
            <w:r>
              <w:rPr>
                <w:sz w:val="20"/>
                <w:szCs w:val="20"/>
              </w:rPr>
              <w:t xml:space="preserve"> ре-монт кровли;</w:t>
            </w:r>
          </w:p>
          <w:p w:rsidR="00793F19" w:rsidRDefault="00793F19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покос травы и уборка </w:t>
            </w:r>
            <w:proofErr w:type="gramStart"/>
            <w:r>
              <w:rPr>
                <w:sz w:val="20"/>
                <w:szCs w:val="20"/>
              </w:rPr>
              <w:t>тра-вы</w:t>
            </w:r>
            <w:proofErr w:type="gramEnd"/>
            <w:r>
              <w:rPr>
                <w:sz w:val="20"/>
                <w:szCs w:val="20"/>
              </w:rPr>
              <w:t>, мусора и снега с при-домовой тер-ритории;</w:t>
            </w:r>
          </w:p>
          <w:p w:rsidR="0077383F" w:rsidRDefault="0077383F" w:rsidP="0077383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покраска урн, лавочек; </w:t>
            </w:r>
            <w:proofErr w:type="gramStart"/>
            <w:r>
              <w:rPr>
                <w:sz w:val="20"/>
                <w:szCs w:val="20"/>
              </w:rPr>
              <w:t>по-белка</w:t>
            </w:r>
            <w:proofErr w:type="gramEnd"/>
            <w:r>
              <w:rPr>
                <w:sz w:val="20"/>
                <w:szCs w:val="20"/>
              </w:rPr>
              <w:t xml:space="preserve"> деревь-ев на придо-мовой терри-тории; обрез-</w:t>
            </w:r>
            <w:r>
              <w:rPr>
                <w:sz w:val="20"/>
                <w:szCs w:val="20"/>
              </w:rPr>
              <w:lastRenderedPageBreak/>
              <w:t>ка веток с кустарников;</w:t>
            </w:r>
          </w:p>
          <w:p w:rsidR="001532CD" w:rsidRDefault="001532CD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закрытие </w:t>
            </w:r>
            <w:proofErr w:type="gramStart"/>
            <w:r>
              <w:rPr>
                <w:sz w:val="20"/>
                <w:szCs w:val="20"/>
              </w:rPr>
              <w:t>слу-ховых</w:t>
            </w:r>
            <w:proofErr w:type="gramEnd"/>
            <w:r>
              <w:rPr>
                <w:sz w:val="20"/>
                <w:szCs w:val="20"/>
              </w:rPr>
              <w:t xml:space="preserve"> окон;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июль-август</w:t>
            </w: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C977D2" w:rsidRDefault="00C977D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C977D2" w:rsidRDefault="00C977D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C977D2" w:rsidRDefault="00C977D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C977D2" w:rsidRDefault="00C977D2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1D49BE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к</w:t>
            </w:r>
            <w:r w:rsidR="00793F19">
              <w:rPr>
                <w:sz w:val="20"/>
                <w:szCs w:val="20"/>
              </w:rPr>
              <w:t>осметичес</w:t>
            </w:r>
            <w:r>
              <w:rPr>
                <w:sz w:val="20"/>
                <w:szCs w:val="20"/>
              </w:rPr>
              <w:t>-</w:t>
            </w:r>
            <w:r w:rsidR="00793F19">
              <w:rPr>
                <w:sz w:val="20"/>
                <w:szCs w:val="20"/>
              </w:rPr>
              <w:t>кий</w:t>
            </w:r>
            <w:proofErr w:type="gramEnd"/>
            <w:r w:rsidR="00793F19">
              <w:rPr>
                <w:sz w:val="20"/>
                <w:szCs w:val="20"/>
              </w:rPr>
              <w:t xml:space="preserve"> ремонт подъезда 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лампочек, светильников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подъездах;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эл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итов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93F19" w:rsidTr="00793F19">
        <w:trPr>
          <w:trHeight w:val="123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4E1C96" w:rsidP="00793F19">
            <w:pPr>
              <w:spacing w:line="360" w:lineRule="auto"/>
              <w:jc w:val="center"/>
            </w:pPr>
            <w:r>
              <w:lastRenderedPageBreak/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t>Ленина, д. 7-Б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и опрессовка системы отопления;</w:t>
            </w: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регулировка системы отопления;</w:t>
            </w: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вентиляции;</w:t>
            </w: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стояков канализации, водопровода</w:t>
            </w:r>
            <w:r w:rsidR="00C31C9A">
              <w:rPr>
                <w:sz w:val="20"/>
                <w:szCs w:val="20"/>
              </w:rPr>
              <w:t>;</w:t>
            </w:r>
          </w:p>
          <w:p w:rsidR="00C31C9A" w:rsidRDefault="00C31C9A" w:rsidP="00C31C9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ревизия  </w:t>
            </w:r>
            <w:proofErr w:type="gramStart"/>
            <w:r>
              <w:rPr>
                <w:sz w:val="20"/>
                <w:szCs w:val="20"/>
              </w:rPr>
              <w:t>кра-нов</w:t>
            </w:r>
            <w:proofErr w:type="gramEnd"/>
            <w:r>
              <w:rPr>
                <w:sz w:val="20"/>
                <w:szCs w:val="20"/>
              </w:rPr>
              <w:t xml:space="preserve"> и запор-ной арматуры по системам </w:t>
            </w:r>
            <w:r>
              <w:rPr>
                <w:sz w:val="20"/>
                <w:szCs w:val="20"/>
              </w:rPr>
              <w:lastRenderedPageBreak/>
              <w:t>отопления и водоснабже-ния;</w:t>
            </w:r>
            <w:r w:rsidR="00B81E1D">
              <w:rPr>
                <w:sz w:val="20"/>
                <w:szCs w:val="20"/>
              </w:rPr>
              <w:t xml:space="preserve"> восстанов-ление разру-шенной или замена недос-таточной теп-ловой изоля-ции труб в подъездах;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676E58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="0016799F">
              <w:rPr>
                <w:sz w:val="20"/>
                <w:szCs w:val="20"/>
              </w:rPr>
              <w:t>юл</w:t>
            </w:r>
            <w:r w:rsidR="00793F19">
              <w:rPr>
                <w:sz w:val="20"/>
                <w:szCs w:val="20"/>
              </w:rPr>
              <w:t>ь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7383F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</w:t>
            </w:r>
            <w:r w:rsidR="00793F19">
              <w:rPr>
                <w:sz w:val="20"/>
                <w:szCs w:val="20"/>
              </w:rPr>
              <w:t>екущий</w:t>
            </w:r>
            <w:proofErr w:type="gramEnd"/>
            <w:r w:rsidR="00793F19">
              <w:rPr>
                <w:sz w:val="20"/>
                <w:szCs w:val="20"/>
              </w:rPr>
              <w:t xml:space="preserve"> ре</w:t>
            </w:r>
            <w:r>
              <w:rPr>
                <w:sz w:val="20"/>
                <w:szCs w:val="20"/>
              </w:rPr>
              <w:t>-</w:t>
            </w:r>
            <w:r w:rsidR="00793F19">
              <w:rPr>
                <w:sz w:val="20"/>
                <w:szCs w:val="20"/>
              </w:rPr>
              <w:t>монт кровли;</w:t>
            </w:r>
          </w:p>
          <w:p w:rsidR="00793F19" w:rsidRDefault="00793F19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 </w:t>
            </w:r>
            <w:proofErr w:type="gramStart"/>
            <w:r>
              <w:rPr>
                <w:sz w:val="20"/>
                <w:szCs w:val="20"/>
              </w:rPr>
              <w:t>ре</w:t>
            </w:r>
            <w:r w:rsidR="0077383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монт</w:t>
            </w:r>
            <w:proofErr w:type="gramEnd"/>
            <w:r>
              <w:rPr>
                <w:sz w:val="20"/>
                <w:szCs w:val="20"/>
              </w:rPr>
              <w:t xml:space="preserve"> отмост</w:t>
            </w:r>
            <w:r w:rsidR="0077383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ки;</w:t>
            </w:r>
          </w:p>
          <w:p w:rsidR="00793F19" w:rsidRDefault="00793F19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покос травы и уборка </w:t>
            </w:r>
            <w:proofErr w:type="gramStart"/>
            <w:r>
              <w:rPr>
                <w:sz w:val="20"/>
                <w:szCs w:val="20"/>
              </w:rPr>
              <w:t>тра-вы</w:t>
            </w:r>
            <w:proofErr w:type="gramEnd"/>
            <w:r>
              <w:rPr>
                <w:sz w:val="20"/>
                <w:szCs w:val="20"/>
              </w:rPr>
              <w:t>, мусора и снега с при-домовой тер-ритории;</w:t>
            </w:r>
          </w:p>
          <w:p w:rsidR="0077383F" w:rsidRDefault="0077383F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покраска урн, лавочек; </w:t>
            </w:r>
            <w:proofErr w:type="gramStart"/>
            <w:r>
              <w:rPr>
                <w:sz w:val="20"/>
                <w:szCs w:val="20"/>
              </w:rPr>
              <w:t>по-белка</w:t>
            </w:r>
            <w:proofErr w:type="gramEnd"/>
            <w:r>
              <w:rPr>
                <w:sz w:val="20"/>
                <w:szCs w:val="20"/>
              </w:rPr>
              <w:t xml:space="preserve"> деревь-ев на придо-мовой терри-</w:t>
            </w:r>
            <w:r>
              <w:rPr>
                <w:sz w:val="20"/>
                <w:szCs w:val="20"/>
              </w:rPr>
              <w:lastRenderedPageBreak/>
              <w:t>тории; обрез-ка веток с кустарников;</w:t>
            </w:r>
          </w:p>
          <w:p w:rsidR="001532CD" w:rsidRDefault="001532CD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закрытие </w:t>
            </w:r>
            <w:proofErr w:type="gramStart"/>
            <w:r>
              <w:rPr>
                <w:sz w:val="20"/>
                <w:szCs w:val="20"/>
              </w:rPr>
              <w:t>слу-ховых</w:t>
            </w:r>
            <w:proofErr w:type="gramEnd"/>
            <w:r>
              <w:rPr>
                <w:sz w:val="20"/>
                <w:szCs w:val="20"/>
              </w:rPr>
              <w:t xml:space="preserve"> окон;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Июнь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3F19" w:rsidRDefault="00793F19" w:rsidP="004C1BB6">
            <w:pPr>
              <w:spacing w:line="360" w:lineRule="auto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4C1BB6" w:rsidRDefault="004C1BB6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77383F" w:rsidRDefault="0077383F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  <w:p w:rsidR="0077383F" w:rsidRDefault="0077383F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77383F" w:rsidRDefault="0077383F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77383F" w:rsidRDefault="0077383F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77383F" w:rsidRDefault="0077383F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77383F" w:rsidRDefault="0077383F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77383F" w:rsidRDefault="0077383F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77383F" w:rsidRDefault="0077383F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793F19" w:rsidRDefault="00793F19" w:rsidP="001532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лампочек;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светильников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подъездах;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эл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итов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793F19" w:rsidRDefault="00793F19" w:rsidP="00793F19">
            <w:pPr>
              <w:rPr>
                <w:sz w:val="20"/>
                <w:szCs w:val="20"/>
              </w:rPr>
            </w:pPr>
          </w:p>
          <w:p w:rsidR="00793F19" w:rsidRDefault="00793F19" w:rsidP="00793F19">
            <w:pPr>
              <w:rPr>
                <w:sz w:val="20"/>
                <w:szCs w:val="20"/>
              </w:rPr>
            </w:pPr>
          </w:p>
          <w:p w:rsidR="00793F19" w:rsidRDefault="00793F19" w:rsidP="00793F19">
            <w:pPr>
              <w:rPr>
                <w:sz w:val="20"/>
                <w:szCs w:val="20"/>
              </w:rPr>
            </w:pPr>
          </w:p>
          <w:p w:rsidR="00793F19" w:rsidRDefault="00793F19" w:rsidP="00793F19">
            <w:pPr>
              <w:rPr>
                <w:sz w:val="20"/>
                <w:szCs w:val="20"/>
              </w:rPr>
            </w:pPr>
          </w:p>
          <w:p w:rsidR="00793F19" w:rsidRDefault="00793F19" w:rsidP="00793F19">
            <w:pPr>
              <w:rPr>
                <w:sz w:val="20"/>
                <w:szCs w:val="20"/>
              </w:rPr>
            </w:pPr>
          </w:p>
          <w:p w:rsidR="00793F19" w:rsidRDefault="00793F19" w:rsidP="00793F19">
            <w:pPr>
              <w:rPr>
                <w:sz w:val="20"/>
                <w:szCs w:val="20"/>
              </w:rPr>
            </w:pPr>
          </w:p>
          <w:p w:rsidR="00793F19" w:rsidRDefault="00793F19" w:rsidP="00793F19">
            <w:pPr>
              <w:rPr>
                <w:sz w:val="20"/>
                <w:szCs w:val="20"/>
              </w:rPr>
            </w:pPr>
          </w:p>
          <w:p w:rsidR="00793F19" w:rsidRDefault="00793F19" w:rsidP="00793F19">
            <w:pPr>
              <w:rPr>
                <w:sz w:val="20"/>
                <w:szCs w:val="20"/>
              </w:rPr>
            </w:pPr>
          </w:p>
          <w:p w:rsidR="00793F19" w:rsidRDefault="00793F19" w:rsidP="00793F19">
            <w:pPr>
              <w:rPr>
                <w:sz w:val="20"/>
                <w:szCs w:val="20"/>
              </w:rPr>
            </w:pPr>
          </w:p>
          <w:p w:rsidR="00793F19" w:rsidRDefault="00793F19" w:rsidP="00793F19">
            <w:pPr>
              <w:rPr>
                <w:sz w:val="20"/>
                <w:szCs w:val="20"/>
              </w:rPr>
            </w:pPr>
          </w:p>
        </w:tc>
      </w:tr>
      <w:tr w:rsidR="00793F19" w:rsidTr="00793F19">
        <w:trPr>
          <w:trHeight w:val="375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4E1C96" w:rsidP="00793F19">
            <w:pPr>
              <w:spacing w:line="360" w:lineRule="auto"/>
              <w:jc w:val="center"/>
            </w:pPr>
            <w:r>
              <w:lastRenderedPageBreak/>
              <w:t>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t>Ленина, д. 7-А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и опрессовка системы отопления;</w:t>
            </w: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регулировка системы отопления;</w:t>
            </w: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вентиляции;</w:t>
            </w:r>
          </w:p>
          <w:p w:rsidR="00C31C9A" w:rsidRDefault="00C31C9A" w:rsidP="00C31C9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ревизия  </w:t>
            </w:r>
            <w:proofErr w:type="gramStart"/>
            <w:r>
              <w:rPr>
                <w:sz w:val="20"/>
                <w:szCs w:val="20"/>
              </w:rPr>
              <w:t>кра-нов</w:t>
            </w:r>
            <w:proofErr w:type="gramEnd"/>
            <w:r>
              <w:rPr>
                <w:sz w:val="20"/>
                <w:szCs w:val="20"/>
              </w:rPr>
              <w:t xml:space="preserve"> и запор-ной арматуры по системам отопления и водоснабже-ния;</w:t>
            </w:r>
            <w:r w:rsidR="00B81E1D">
              <w:rPr>
                <w:sz w:val="20"/>
                <w:szCs w:val="20"/>
              </w:rPr>
              <w:t xml:space="preserve"> восстанов-ление разру-</w:t>
            </w:r>
            <w:r w:rsidR="00B81E1D">
              <w:rPr>
                <w:sz w:val="20"/>
                <w:szCs w:val="20"/>
              </w:rPr>
              <w:lastRenderedPageBreak/>
              <w:t>шенной или замена недос-таточной теп-ловой изоля-ции труб в подъездах;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676E58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="0016799F">
              <w:rPr>
                <w:sz w:val="20"/>
                <w:szCs w:val="20"/>
              </w:rPr>
              <w:t>юл</w:t>
            </w:r>
            <w:r w:rsidR="00793F19">
              <w:rPr>
                <w:sz w:val="20"/>
                <w:szCs w:val="20"/>
              </w:rPr>
              <w:t>ь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текущий</w:t>
            </w:r>
            <w:proofErr w:type="gramEnd"/>
            <w:r>
              <w:rPr>
                <w:sz w:val="20"/>
                <w:szCs w:val="20"/>
              </w:rPr>
              <w:t xml:space="preserve"> ре-монт кровли; межпанель-ных  швов;  отомостки;</w:t>
            </w:r>
          </w:p>
          <w:p w:rsidR="00793F19" w:rsidRDefault="00793F19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покос травы и уборка </w:t>
            </w:r>
            <w:proofErr w:type="gramStart"/>
            <w:r>
              <w:rPr>
                <w:sz w:val="20"/>
                <w:szCs w:val="20"/>
              </w:rPr>
              <w:t>тра-вы</w:t>
            </w:r>
            <w:proofErr w:type="gramEnd"/>
            <w:r>
              <w:rPr>
                <w:sz w:val="20"/>
                <w:szCs w:val="20"/>
              </w:rPr>
              <w:t>, мусора и снега с при-домовой тер-ритории;</w:t>
            </w:r>
          </w:p>
          <w:p w:rsidR="0077383F" w:rsidRDefault="0077383F" w:rsidP="0077383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покраска урн, лавочек; </w:t>
            </w:r>
            <w:proofErr w:type="gramStart"/>
            <w:r>
              <w:rPr>
                <w:sz w:val="20"/>
                <w:szCs w:val="20"/>
              </w:rPr>
              <w:t>по-белка</w:t>
            </w:r>
            <w:proofErr w:type="gramEnd"/>
            <w:r>
              <w:rPr>
                <w:sz w:val="20"/>
                <w:szCs w:val="20"/>
              </w:rPr>
              <w:t xml:space="preserve"> деревь-ев на придо-мовой терри-тории; обрез-</w:t>
            </w:r>
            <w:r>
              <w:rPr>
                <w:sz w:val="20"/>
                <w:szCs w:val="20"/>
              </w:rPr>
              <w:lastRenderedPageBreak/>
              <w:t>ка веток с кустарников;</w:t>
            </w:r>
          </w:p>
          <w:p w:rsidR="001532CD" w:rsidRDefault="001532CD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закрытие </w:t>
            </w:r>
            <w:proofErr w:type="gramStart"/>
            <w:r>
              <w:rPr>
                <w:sz w:val="20"/>
                <w:szCs w:val="20"/>
              </w:rPr>
              <w:t>слу-ховых</w:t>
            </w:r>
            <w:proofErr w:type="gramEnd"/>
            <w:r>
              <w:rPr>
                <w:sz w:val="20"/>
                <w:szCs w:val="20"/>
              </w:rPr>
              <w:t xml:space="preserve"> окон;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июнь-август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C977D2" w:rsidRDefault="00C977D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C977D2" w:rsidRDefault="00C977D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C977D2" w:rsidRDefault="00C977D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C977D2" w:rsidRDefault="00C977D2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793F19" w:rsidRDefault="00793F19" w:rsidP="001532C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лампочек;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светильников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подъездах;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эл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итов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93F19" w:rsidTr="00953E9D">
        <w:trPr>
          <w:trHeight w:val="37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953E9D" w:rsidP="00793F19">
            <w:pPr>
              <w:spacing w:line="360" w:lineRule="auto"/>
              <w:jc w:val="center"/>
            </w:pPr>
            <w:r>
              <w:lastRenderedPageBreak/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3A3C6B" w:rsidP="00793F19">
            <w:pPr>
              <w:spacing w:line="360" w:lineRule="auto"/>
              <w:jc w:val="center"/>
            </w:pPr>
            <w:r>
              <w:t>Ленина, д.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C6B" w:rsidRDefault="003A3C6B" w:rsidP="003A3C6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и опрессовка системы отопления;</w:t>
            </w:r>
          </w:p>
          <w:p w:rsidR="003A3C6B" w:rsidRDefault="003A3C6B" w:rsidP="003A3C6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регулировка системы </w:t>
            </w:r>
            <w:proofErr w:type="gramStart"/>
            <w:r>
              <w:rPr>
                <w:sz w:val="20"/>
                <w:szCs w:val="20"/>
              </w:rPr>
              <w:t>отоп-ления</w:t>
            </w:r>
            <w:proofErr w:type="gramEnd"/>
            <w:r>
              <w:rPr>
                <w:sz w:val="20"/>
                <w:szCs w:val="20"/>
              </w:rPr>
              <w:t>;  прочи-стка вентиля-ции;  ревизия  кранов и запор-ной арматуры по системам отопления и водоснабже-ния; восстанов-ление разру-</w:t>
            </w:r>
            <w:r>
              <w:rPr>
                <w:sz w:val="20"/>
                <w:szCs w:val="20"/>
              </w:rPr>
              <w:lastRenderedPageBreak/>
              <w:t>шенной или замена недос-таточной теп-ловой изоля-ции труб в подъездах;</w:t>
            </w:r>
          </w:p>
          <w:p w:rsidR="00C31C9A" w:rsidRDefault="00C31C9A" w:rsidP="00793F1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C6B" w:rsidRDefault="003A3C6B" w:rsidP="003A3C6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июль</w:t>
            </w:r>
          </w:p>
          <w:p w:rsidR="003A3C6B" w:rsidRDefault="003A3C6B" w:rsidP="003A3C6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A3C6B" w:rsidRDefault="003A3C6B" w:rsidP="003A3C6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A3C6B" w:rsidRDefault="003A3C6B" w:rsidP="003A3C6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A3C6B" w:rsidRDefault="003A3C6B" w:rsidP="003A3C6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  <w:p w:rsidR="00793F19" w:rsidRDefault="00793F19" w:rsidP="005704B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C6B" w:rsidRDefault="003A3C6B" w:rsidP="003A3C6B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текущий</w:t>
            </w:r>
            <w:proofErr w:type="gramEnd"/>
            <w:r>
              <w:rPr>
                <w:sz w:val="20"/>
                <w:szCs w:val="20"/>
              </w:rPr>
              <w:t xml:space="preserve"> ре-монт кровли;  отомостки;</w:t>
            </w:r>
          </w:p>
          <w:p w:rsidR="003A3C6B" w:rsidRDefault="003A3C6B" w:rsidP="003A3C6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покос травы и уборка </w:t>
            </w:r>
            <w:proofErr w:type="gramStart"/>
            <w:r>
              <w:rPr>
                <w:sz w:val="20"/>
                <w:szCs w:val="20"/>
              </w:rPr>
              <w:t>тра-вы</w:t>
            </w:r>
            <w:proofErr w:type="gramEnd"/>
            <w:r>
              <w:rPr>
                <w:sz w:val="20"/>
                <w:szCs w:val="20"/>
              </w:rPr>
              <w:t>, мусора и снега с при-домовой тер-ритории;</w:t>
            </w:r>
          </w:p>
          <w:p w:rsidR="003A3C6B" w:rsidRDefault="003A3C6B" w:rsidP="003A3C6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покраска урн, </w:t>
            </w:r>
          </w:p>
          <w:p w:rsidR="003A3C6B" w:rsidRDefault="003A3C6B" w:rsidP="003A3C6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лавочек; </w:t>
            </w:r>
            <w:proofErr w:type="gramStart"/>
            <w:r>
              <w:rPr>
                <w:sz w:val="20"/>
                <w:szCs w:val="20"/>
              </w:rPr>
              <w:t>по-белка</w:t>
            </w:r>
            <w:proofErr w:type="gramEnd"/>
            <w:r>
              <w:rPr>
                <w:sz w:val="20"/>
                <w:szCs w:val="20"/>
              </w:rPr>
              <w:t xml:space="preserve"> деревь-ев на придо-мовой терри-тории; обрез-ка веток с </w:t>
            </w:r>
            <w:r>
              <w:rPr>
                <w:sz w:val="20"/>
                <w:szCs w:val="20"/>
              </w:rPr>
              <w:lastRenderedPageBreak/>
              <w:t>кустарников;</w:t>
            </w:r>
          </w:p>
          <w:p w:rsidR="003A3C6B" w:rsidRDefault="003A3C6B" w:rsidP="003A3C6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пружин на </w:t>
            </w:r>
            <w:proofErr w:type="gramStart"/>
            <w:r>
              <w:rPr>
                <w:sz w:val="20"/>
                <w:szCs w:val="20"/>
              </w:rPr>
              <w:t>дверные</w:t>
            </w:r>
            <w:proofErr w:type="gramEnd"/>
            <w:r>
              <w:rPr>
                <w:sz w:val="20"/>
                <w:szCs w:val="20"/>
              </w:rPr>
              <w:t xml:space="preserve"> бло-ки в подъ-ездах; закры-тие слуховых окон;</w:t>
            </w:r>
          </w:p>
          <w:p w:rsidR="00953E9D" w:rsidRDefault="00953E9D" w:rsidP="00884CB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3C6B" w:rsidRDefault="003A3C6B" w:rsidP="003A3C6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август</w:t>
            </w:r>
          </w:p>
          <w:p w:rsidR="003A3C6B" w:rsidRDefault="003A3C6B" w:rsidP="003A3C6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A3C6B" w:rsidRDefault="003A3C6B" w:rsidP="003A3C6B">
            <w:pPr>
              <w:spacing w:line="360" w:lineRule="auto"/>
              <w:rPr>
                <w:sz w:val="20"/>
                <w:szCs w:val="20"/>
              </w:rPr>
            </w:pPr>
          </w:p>
          <w:p w:rsidR="003A3C6B" w:rsidRDefault="003A3C6B" w:rsidP="003A3C6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A3C6B" w:rsidRDefault="003A3C6B" w:rsidP="003A3C6B">
            <w:pPr>
              <w:spacing w:line="360" w:lineRule="auto"/>
              <w:rPr>
                <w:sz w:val="20"/>
                <w:szCs w:val="20"/>
              </w:rPr>
            </w:pPr>
          </w:p>
          <w:p w:rsidR="003A3C6B" w:rsidRDefault="003A3C6B" w:rsidP="003A3C6B">
            <w:pPr>
              <w:spacing w:line="360" w:lineRule="auto"/>
              <w:rPr>
                <w:sz w:val="20"/>
                <w:szCs w:val="20"/>
              </w:rPr>
            </w:pPr>
          </w:p>
          <w:p w:rsidR="003A3C6B" w:rsidRDefault="003A3C6B" w:rsidP="003A3C6B">
            <w:pPr>
              <w:spacing w:line="360" w:lineRule="auto"/>
              <w:rPr>
                <w:sz w:val="20"/>
                <w:szCs w:val="20"/>
              </w:rPr>
            </w:pPr>
          </w:p>
          <w:p w:rsidR="003A3C6B" w:rsidRDefault="003A3C6B" w:rsidP="003A3C6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3A3C6B" w:rsidRDefault="003A3C6B" w:rsidP="003A3C6B">
            <w:pPr>
              <w:spacing w:line="360" w:lineRule="auto"/>
              <w:rPr>
                <w:sz w:val="20"/>
                <w:szCs w:val="20"/>
              </w:rPr>
            </w:pPr>
          </w:p>
          <w:p w:rsidR="003A3C6B" w:rsidRDefault="003A3C6B" w:rsidP="003A3C6B">
            <w:pPr>
              <w:spacing w:line="360" w:lineRule="auto"/>
              <w:rPr>
                <w:sz w:val="20"/>
                <w:szCs w:val="20"/>
              </w:rPr>
            </w:pPr>
          </w:p>
          <w:p w:rsidR="003A3C6B" w:rsidRDefault="003A3C6B" w:rsidP="003A3C6B">
            <w:pPr>
              <w:spacing w:line="360" w:lineRule="auto"/>
              <w:rPr>
                <w:sz w:val="20"/>
                <w:szCs w:val="20"/>
              </w:rPr>
            </w:pPr>
          </w:p>
          <w:p w:rsidR="003A3C6B" w:rsidRDefault="003A3C6B" w:rsidP="003A3C6B">
            <w:pPr>
              <w:spacing w:line="360" w:lineRule="auto"/>
              <w:rPr>
                <w:sz w:val="20"/>
                <w:szCs w:val="20"/>
              </w:rPr>
            </w:pPr>
          </w:p>
          <w:p w:rsidR="003A3C6B" w:rsidRDefault="003A3C6B" w:rsidP="003A3C6B">
            <w:pPr>
              <w:spacing w:line="360" w:lineRule="auto"/>
              <w:rPr>
                <w:sz w:val="20"/>
                <w:szCs w:val="20"/>
              </w:rPr>
            </w:pPr>
          </w:p>
          <w:p w:rsidR="003A3C6B" w:rsidRDefault="003A3C6B" w:rsidP="003A3C6B">
            <w:pPr>
              <w:spacing w:line="360" w:lineRule="auto"/>
              <w:rPr>
                <w:sz w:val="20"/>
                <w:szCs w:val="20"/>
              </w:rPr>
            </w:pPr>
          </w:p>
          <w:p w:rsidR="003A3C6B" w:rsidRDefault="003A3C6B" w:rsidP="003A3C6B">
            <w:pPr>
              <w:spacing w:line="360" w:lineRule="auto"/>
              <w:rPr>
                <w:sz w:val="20"/>
                <w:szCs w:val="20"/>
              </w:rPr>
            </w:pPr>
          </w:p>
          <w:p w:rsidR="003A3C6B" w:rsidRDefault="003A3C6B" w:rsidP="003A3C6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3A3C6B" w:rsidRDefault="003A3C6B" w:rsidP="003A3C6B">
            <w:pPr>
              <w:spacing w:line="360" w:lineRule="auto"/>
              <w:rPr>
                <w:sz w:val="20"/>
                <w:szCs w:val="20"/>
              </w:rPr>
            </w:pPr>
          </w:p>
          <w:p w:rsidR="003A3C6B" w:rsidRDefault="003A3C6B" w:rsidP="003A3C6B">
            <w:pPr>
              <w:spacing w:line="360" w:lineRule="auto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53E9D" w:rsidTr="00195012">
        <w:trPr>
          <w:trHeight w:val="8580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E9D" w:rsidRDefault="00953E9D" w:rsidP="00793F19">
            <w:pPr>
              <w:spacing w:line="360" w:lineRule="auto"/>
              <w:jc w:val="center"/>
            </w:pPr>
            <w:r>
              <w:lastRenderedPageBreak/>
              <w:t>1</w:t>
            </w:r>
            <w:r w:rsidR="00471DD4"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E9D" w:rsidRDefault="00953E9D" w:rsidP="00793F19">
            <w:pPr>
              <w:spacing w:line="360" w:lineRule="auto"/>
              <w:jc w:val="center"/>
            </w:pPr>
            <w:r>
              <w:t>Ленина, д.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E9D" w:rsidRDefault="00953E9D" w:rsidP="005704B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и опрессовка системы отопления;</w:t>
            </w:r>
          </w:p>
          <w:p w:rsidR="00953E9D" w:rsidRDefault="00953E9D" w:rsidP="005704B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регулировка системы </w:t>
            </w:r>
            <w:proofErr w:type="gramStart"/>
            <w:r>
              <w:rPr>
                <w:sz w:val="20"/>
                <w:szCs w:val="20"/>
              </w:rPr>
              <w:t>отоп-ления</w:t>
            </w:r>
            <w:proofErr w:type="gramEnd"/>
            <w:r>
              <w:rPr>
                <w:sz w:val="20"/>
                <w:szCs w:val="20"/>
              </w:rPr>
              <w:t>;  прочи-стка вентиля-ции;  ревизия  кранов и запор-ной арматуры по системам отопления и водоснабже-ния; восстанов-ление разру-шенной или замена недос-таточной теп-ловой изоля-ции труб в подъездах;</w:t>
            </w:r>
          </w:p>
          <w:p w:rsidR="00953E9D" w:rsidRDefault="00953E9D" w:rsidP="00793F1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E9D" w:rsidRDefault="00953E9D" w:rsidP="005704B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  <w:p w:rsidR="00953E9D" w:rsidRDefault="00953E9D" w:rsidP="005704B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53E9D" w:rsidRDefault="00953E9D" w:rsidP="005704B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53E9D" w:rsidRDefault="00953E9D" w:rsidP="005704B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53E9D" w:rsidRDefault="00953E9D" w:rsidP="005704B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E9D" w:rsidRDefault="00953E9D" w:rsidP="00884CB8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текущий</w:t>
            </w:r>
            <w:proofErr w:type="gramEnd"/>
            <w:r>
              <w:rPr>
                <w:sz w:val="20"/>
                <w:szCs w:val="20"/>
              </w:rPr>
              <w:t xml:space="preserve"> ре-монт кровли;  отомостки;</w:t>
            </w:r>
          </w:p>
          <w:p w:rsidR="00953E9D" w:rsidRDefault="00953E9D" w:rsidP="00884CB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покос травы и уборка </w:t>
            </w:r>
            <w:proofErr w:type="gramStart"/>
            <w:r>
              <w:rPr>
                <w:sz w:val="20"/>
                <w:szCs w:val="20"/>
              </w:rPr>
              <w:t>тра-вы</w:t>
            </w:r>
            <w:proofErr w:type="gramEnd"/>
            <w:r>
              <w:rPr>
                <w:sz w:val="20"/>
                <w:szCs w:val="20"/>
              </w:rPr>
              <w:t>, мусора и снега с при-домовой тер-ритории;</w:t>
            </w:r>
          </w:p>
          <w:p w:rsidR="00953E9D" w:rsidRDefault="00953E9D" w:rsidP="00884CB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покраска урн, </w:t>
            </w:r>
          </w:p>
          <w:p w:rsidR="00953E9D" w:rsidRDefault="00953E9D" w:rsidP="00884CB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лавочек; </w:t>
            </w:r>
            <w:proofErr w:type="gramStart"/>
            <w:r>
              <w:rPr>
                <w:sz w:val="20"/>
                <w:szCs w:val="20"/>
              </w:rPr>
              <w:t>по-белка</w:t>
            </w:r>
            <w:proofErr w:type="gramEnd"/>
            <w:r>
              <w:rPr>
                <w:sz w:val="20"/>
                <w:szCs w:val="20"/>
              </w:rPr>
              <w:t xml:space="preserve"> деревь-ев на придо-мовой терри-тории; обрез-ка веток с кустарников;</w:t>
            </w:r>
          </w:p>
          <w:p w:rsidR="00953E9D" w:rsidRDefault="00953E9D" w:rsidP="00884CB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пружин на </w:t>
            </w:r>
            <w:proofErr w:type="gramStart"/>
            <w:r>
              <w:rPr>
                <w:sz w:val="20"/>
                <w:szCs w:val="20"/>
              </w:rPr>
              <w:t>дверные</w:t>
            </w:r>
            <w:proofErr w:type="gramEnd"/>
            <w:r>
              <w:rPr>
                <w:sz w:val="20"/>
                <w:szCs w:val="20"/>
              </w:rPr>
              <w:t xml:space="preserve"> бло-ки в подъ-ездах; закры-тие слуховых окон;</w:t>
            </w:r>
          </w:p>
          <w:p w:rsidR="00953E9D" w:rsidRDefault="00953E9D" w:rsidP="00884CB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E9D" w:rsidRDefault="00953E9D" w:rsidP="00884CB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  <w:p w:rsidR="00953E9D" w:rsidRDefault="00953E9D" w:rsidP="00884CB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53E9D" w:rsidRDefault="00953E9D" w:rsidP="00884CB8">
            <w:pPr>
              <w:spacing w:line="360" w:lineRule="auto"/>
              <w:rPr>
                <w:sz w:val="20"/>
                <w:szCs w:val="20"/>
              </w:rPr>
            </w:pPr>
          </w:p>
          <w:p w:rsidR="00953E9D" w:rsidRDefault="00953E9D" w:rsidP="00884CB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953E9D" w:rsidRDefault="00953E9D" w:rsidP="00884CB8">
            <w:pPr>
              <w:spacing w:line="360" w:lineRule="auto"/>
              <w:rPr>
                <w:sz w:val="20"/>
                <w:szCs w:val="20"/>
              </w:rPr>
            </w:pPr>
          </w:p>
          <w:p w:rsidR="00953E9D" w:rsidRDefault="00953E9D" w:rsidP="00884CB8">
            <w:pPr>
              <w:spacing w:line="360" w:lineRule="auto"/>
              <w:rPr>
                <w:sz w:val="20"/>
                <w:szCs w:val="20"/>
              </w:rPr>
            </w:pPr>
          </w:p>
          <w:p w:rsidR="00953E9D" w:rsidRDefault="00953E9D" w:rsidP="00884CB8">
            <w:pPr>
              <w:spacing w:line="360" w:lineRule="auto"/>
              <w:rPr>
                <w:sz w:val="20"/>
                <w:szCs w:val="20"/>
              </w:rPr>
            </w:pPr>
          </w:p>
          <w:p w:rsidR="00953E9D" w:rsidRDefault="00953E9D" w:rsidP="00884CB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953E9D" w:rsidRDefault="00953E9D" w:rsidP="00884CB8">
            <w:pPr>
              <w:spacing w:line="360" w:lineRule="auto"/>
              <w:rPr>
                <w:sz w:val="20"/>
                <w:szCs w:val="20"/>
              </w:rPr>
            </w:pPr>
          </w:p>
          <w:p w:rsidR="00953E9D" w:rsidRDefault="00953E9D" w:rsidP="00884CB8">
            <w:pPr>
              <w:spacing w:line="360" w:lineRule="auto"/>
              <w:rPr>
                <w:sz w:val="20"/>
                <w:szCs w:val="20"/>
              </w:rPr>
            </w:pPr>
          </w:p>
          <w:p w:rsidR="00953E9D" w:rsidRDefault="00953E9D" w:rsidP="00884CB8">
            <w:pPr>
              <w:spacing w:line="360" w:lineRule="auto"/>
              <w:rPr>
                <w:sz w:val="20"/>
                <w:szCs w:val="20"/>
              </w:rPr>
            </w:pPr>
          </w:p>
          <w:p w:rsidR="00953E9D" w:rsidRDefault="00953E9D" w:rsidP="00884CB8">
            <w:pPr>
              <w:spacing w:line="360" w:lineRule="auto"/>
              <w:rPr>
                <w:sz w:val="20"/>
                <w:szCs w:val="20"/>
              </w:rPr>
            </w:pPr>
          </w:p>
          <w:p w:rsidR="00953E9D" w:rsidRDefault="00953E9D" w:rsidP="00884CB8">
            <w:pPr>
              <w:spacing w:line="360" w:lineRule="auto"/>
              <w:rPr>
                <w:sz w:val="20"/>
                <w:szCs w:val="20"/>
              </w:rPr>
            </w:pPr>
          </w:p>
          <w:p w:rsidR="00953E9D" w:rsidRDefault="00953E9D" w:rsidP="00884CB8">
            <w:pPr>
              <w:spacing w:line="360" w:lineRule="auto"/>
              <w:rPr>
                <w:sz w:val="20"/>
                <w:szCs w:val="20"/>
              </w:rPr>
            </w:pPr>
          </w:p>
          <w:p w:rsidR="00953E9D" w:rsidRDefault="00953E9D" w:rsidP="00884CB8">
            <w:pPr>
              <w:spacing w:line="360" w:lineRule="auto"/>
              <w:rPr>
                <w:sz w:val="20"/>
                <w:szCs w:val="20"/>
              </w:rPr>
            </w:pPr>
          </w:p>
          <w:p w:rsidR="00953E9D" w:rsidRDefault="00953E9D" w:rsidP="00884CB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953E9D" w:rsidRDefault="00953E9D" w:rsidP="00884CB8">
            <w:pPr>
              <w:spacing w:line="360" w:lineRule="auto"/>
              <w:rPr>
                <w:sz w:val="20"/>
                <w:szCs w:val="20"/>
              </w:rPr>
            </w:pPr>
          </w:p>
          <w:p w:rsidR="00953E9D" w:rsidRDefault="00953E9D" w:rsidP="00884CB8">
            <w:pPr>
              <w:spacing w:line="360" w:lineRule="auto"/>
              <w:rPr>
                <w:sz w:val="20"/>
                <w:szCs w:val="20"/>
              </w:rPr>
            </w:pPr>
          </w:p>
          <w:p w:rsidR="00953E9D" w:rsidRDefault="00953E9D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E9D" w:rsidRDefault="00953E9D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E9D" w:rsidRDefault="00953E9D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E9D" w:rsidRDefault="00953E9D" w:rsidP="00793F1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E9D" w:rsidRDefault="00953E9D" w:rsidP="00793F1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E9D" w:rsidRDefault="00953E9D" w:rsidP="00793F19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3E9D" w:rsidRDefault="00953E9D" w:rsidP="00793F19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95012" w:rsidTr="00793F19">
        <w:trPr>
          <w:trHeight w:val="860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12" w:rsidRDefault="00195012" w:rsidP="00953E9D">
            <w:pPr>
              <w:spacing w:line="360" w:lineRule="auto"/>
            </w:pPr>
            <w:r>
              <w:lastRenderedPageBreak/>
              <w:t>1</w:t>
            </w:r>
            <w:r w:rsidR="00471DD4"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12" w:rsidRDefault="00195012" w:rsidP="00793F19">
            <w:pPr>
              <w:spacing w:line="360" w:lineRule="auto"/>
              <w:jc w:val="center"/>
            </w:pPr>
            <w:r>
              <w:t>Лен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ш</w:t>
            </w:r>
            <w:proofErr w:type="gramEnd"/>
            <w:r>
              <w:t>оссе, 6-Б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12" w:rsidRDefault="00195012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и опрессовка системы отопления;</w:t>
            </w:r>
          </w:p>
          <w:p w:rsidR="00195012" w:rsidRDefault="00195012" w:rsidP="00B81E1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регулировка системы </w:t>
            </w:r>
            <w:proofErr w:type="gramStart"/>
            <w:r>
              <w:rPr>
                <w:sz w:val="20"/>
                <w:szCs w:val="20"/>
              </w:rPr>
              <w:t>отоп-ления</w:t>
            </w:r>
            <w:proofErr w:type="gramEnd"/>
            <w:r>
              <w:rPr>
                <w:sz w:val="20"/>
                <w:szCs w:val="20"/>
              </w:rPr>
              <w:t>;  прочи-стка вентиля-ции;  ревизия  кранов и запор-ной арматуры по системам отопления и водоснабже-ния; восстанов-ление разру-шенной или замена недос-таточной теп-ловой изоля-ции труб в подъездах;</w:t>
            </w:r>
          </w:p>
          <w:p w:rsidR="00195012" w:rsidRDefault="00195012" w:rsidP="00793F1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12" w:rsidRDefault="00195012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  <w:p w:rsidR="00195012" w:rsidRDefault="00195012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95012" w:rsidRDefault="00195012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95012" w:rsidRDefault="00195012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95012" w:rsidRDefault="00195012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  <w:p w:rsidR="00195012" w:rsidRDefault="00195012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95012" w:rsidRDefault="00195012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12" w:rsidRDefault="00195012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текущий</w:t>
            </w:r>
            <w:proofErr w:type="gramEnd"/>
            <w:r>
              <w:rPr>
                <w:sz w:val="20"/>
                <w:szCs w:val="20"/>
              </w:rPr>
              <w:t xml:space="preserve"> ре-монт кровли;  отомостки;</w:t>
            </w:r>
          </w:p>
          <w:p w:rsidR="00195012" w:rsidRDefault="00195012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покос травы и уборка </w:t>
            </w:r>
            <w:proofErr w:type="gramStart"/>
            <w:r>
              <w:rPr>
                <w:sz w:val="20"/>
                <w:szCs w:val="20"/>
              </w:rPr>
              <w:t>тра-вы</w:t>
            </w:r>
            <w:proofErr w:type="gramEnd"/>
            <w:r>
              <w:rPr>
                <w:sz w:val="20"/>
                <w:szCs w:val="20"/>
              </w:rPr>
              <w:t>, мусора и снега с при-домовой тер-ритории;</w:t>
            </w:r>
          </w:p>
          <w:p w:rsidR="00195012" w:rsidRDefault="00195012" w:rsidP="001E3BA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покраска урн, лавочек; </w:t>
            </w:r>
            <w:proofErr w:type="gramStart"/>
            <w:r>
              <w:rPr>
                <w:sz w:val="20"/>
                <w:szCs w:val="20"/>
              </w:rPr>
              <w:t>по-белка</w:t>
            </w:r>
            <w:proofErr w:type="gramEnd"/>
            <w:r>
              <w:rPr>
                <w:sz w:val="20"/>
                <w:szCs w:val="20"/>
              </w:rPr>
              <w:t xml:space="preserve"> деревь-ев на придо-мовой терри-тории; обрез-ка веток с кустарников;</w:t>
            </w:r>
          </w:p>
          <w:p w:rsidR="00195012" w:rsidRDefault="00195012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пружин на </w:t>
            </w:r>
            <w:proofErr w:type="gramStart"/>
            <w:r>
              <w:rPr>
                <w:sz w:val="20"/>
                <w:szCs w:val="20"/>
              </w:rPr>
              <w:t>дверные</w:t>
            </w:r>
            <w:proofErr w:type="gramEnd"/>
            <w:r>
              <w:rPr>
                <w:sz w:val="20"/>
                <w:szCs w:val="20"/>
              </w:rPr>
              <w:t xml:space="preserve"> бло-ки в подъ-ездах; закры-тие слуховых окон;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12" w:rsidRDefault="00195012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  <w:p w:rsidR="00195012" w:rsidRDefault="00195012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95012" w:rsidRDefault="0019501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95012" w:rsidRDefault="00195012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95012" w:rsidRDefault="0019501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95012" w:rsidRDefault="0019501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95012" w:rsidRDefault="0019501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95012" w:rsidRDefault="00195012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195012" w:rsidRDefault="0019501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95012" w:rsidRDefault="0019501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95012" w:rsidRDefault="0019501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95012" w:rsidRDefault="0019501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95012" w:rsidRDefault="0019501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95012" w:rsidRDefault="0019501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95012" w:rsidRDefault="0019501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95012" w:rsidRDefault="00195012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195012" w:rsidRDefault="0019501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95012" w:rsidRDefault="0019501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95012" w:rsidRDefault="00195012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12" w:rsidRDefault="00195012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12" w:rsidRDefault="00195012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12" w:rsidRDefault="00195012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лампочек;</w:t>
            </w:r>
          </w:p>
          <w:p w:rsidR="00195012" w:rsidRDefault="00195012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светильников</w:t>
            </w:r>
          </w:p>
          <w:p w:rsidR="00195012" w:rsidRDefault="00195012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подъездах;</w:t>
            </w:r>
          </w:p>
          <w:p w:rsidR="00195012" w:rsidRDefault="00195012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эл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итов</w:t>
            </w:r>
          </w:p>
          <w:p w:rsidR="00195012" w:rsidRDefault="00195012" w:rsidP="00793F1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12" w:rsidRDefault="00195012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95012" w:rsidRDefault="00195012" w:rsidP="00793F1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012" w:rsidRDefault="00195012" w:rsidP="00793F19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012" w:rsidRDefault="00195012" w:rsidP="00793F19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93F19" w:rsidTr="00793F19">
        <w:trPr>
          <w:trHeight w:val="39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13044B" w:rsidP="00793F19">
            <w:pPr>
              <w:spacing w:line="360" w:lineRule="auto"/>
              <w:jc w:val="center"/>
            </w:pPr>
            <w:r>
              <w:t>1</w:t>
            </w:r>
            <w:r w:rsidR="00471DD4"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t>Лен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ш</w:t>
            </w:r>
            <w:proofErr w:type="gramEnd"/>
            <w:r>
              <w:t>оссе, 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промывка и опрессовка </w:t>
            </w:r>
            <w:r>
              <w:rPr>
                <w:sz w:val="20"/>
                <w:szCs w:val="20"/>
              </w:rPr>
              <w:lastRenderedPageBreak/>
              <w:t>системы отопления;</w:t>
            </w:r>
          </w:p>
          <w:p w:rsidR="00793F19" w:rsidRDefault="00793F19" w:rsidP="00B81E1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регулировка системы </w:t>
            </w:r>
            <w:proofErr w:type="gramStart"/>
            <w:r>
              <w:rPr>
                <w:sz w:val="20"/>
                <w:szCs w:val="20"/>
              </w:rPr>
              <w:t>отоп</w:t>
            </w:r>
            <w:r w:rsidR="00C31C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ления</w:t>
            </w:r>
            <w:proofErr w:type="gramEnd"/>
            <w:r>
              <w:rPr>
                <w:sz w:val="20"/>
                <w:szCs w:val="20"/>
              </w:rPr>
              <w:t>;</w:t>
            </w:r>
            <w:r w:rsidR="00C31C9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прочи</w:t>
            </w:r>
            <w:r w:rsidR="00C31C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стка вентиля</w:t>
            </w:r>
            <w:r w:rsidR="00C31C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ции;</w:t>
            </w:r>
            <w:r w:rsidR="00C31C9A">
              <w:rPr>
                <w:sz w:val="20"/>
                <w:szCs w:val="20"/>
              </w:rPr>
              <w:t xml:space="preserve">  ревизия  кранов и запор-ной арматуры по системам отопления и водоснабже-ния;</w:t>
            </w:r>
            <w:r w:rsidR="00B81E1D">
              <w:rPr>
                <w:sz w:val="20"/>
                <w:szCs w:val="20"/>
              </w:rPr>
              <w:t xml:space="preserve"> восстанов-ление разру-шенной или замена недос-таточной теп-ловой изоля-ции труб в подъездах;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385D47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июль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  <w:p w:rsidR="00793F19" w:rsidRDefault="00793F19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покос травы и уборка </w:t>
            </w:r>
            <w:proofErr w:type="gramStart"/>
            <w:r>
              <w:rPr>
                <w:sz w:val="20"/>
                <w:szCs w:val="20"/>
              </w:rPr>
              <w:t>тра-</w:t>
            </w:r>
            <w:r>
              <w:rPr>
                <w:sz w:val="20"/>
                <w:szCs w:val="20"/>
              </w:rPr>
              <w:lastRenderedPageBreak/>
              <w:t>вы</w:t>
            </w:r>
            <w:proofErr w:type="gramEnd"/>
            <w:r>
              <w:rPr>
                <w:sz w:val="20"/>
                <w:szCs w:val="20"/>
              </w:rPr>
              <w:t>, мусора и снега с при-домовой тер-ритории;</w:t>
            </w:r>
          </w:p>
          <w:p w:rsidR="001E3BAF" w:rsidRDefault="001E3BAF" w:rsidP="001E3BA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покраска урн, лавочек; </w:t>
            </w:r>
            <w:proofErr w:type="gramStart"/>
            <w:r>
              <w:rPr>
                <w:sz w:val="20"/>
                <w:szCs w:val="20"/>
              </w:rPr>
              <w:t>по-белка</w:t>
            </w:r>
            <w:proofErr w:type="gramEnd"/>
            <w:r>
              <w:rPr>
                <w:sz w:val="20"/>
                <w:szCs w:val="20"/>
              </w:rPr>
              <w:t xml:space="preserve"> деревь-ев на придо-мовой терри-тории; обрез-ка веток с кустарников;</w:t>
            </w:r>
          </w:p>
          <w:p w:rsidR="001532CD" w:rsidRDefault="001532CD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пружин на </w:t>
            </w:r>
            <w:proofErr w:type="gramStart"/>
            <w:r>
              <w:rPr>
                <w:sz w:val="20"/>
                <w:szCs w:val="20"/>
              </w:rPr>
              <w:t>дверные</w:t>
            </w:r>
            <w:proofErr w:type="gramEnd"/>
            <w:r>
              <w:rPr>
                <w:sz w:val="20"/>
                <w:szCs w:val="20"/>
              </w:rPr>
              <w:t xml:space="preserve"> бло-ки в подъ-ездах; закры-тие слуховых окон;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</w:t>
            </w:r>
            <w:r>
              <w:rPr>
                <w:sz w:val="20"/>
                <w:szCs w:val="20"/>
              </w:rPr>
              <w:lastRenderedPageBreak/>
              <w:t>димости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C977D2" w:rsidRDefault="00C977D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C977D2" w:rsidRDefault="00C977D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C977D2" w:rsidRDefault="00C977D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C977D2" w:rsidRDefault="00C977D2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532CD" w:rsidRDefault="001532CD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лампочек;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светильников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подъездах;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эл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итов</w:t>
            </w: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304" w:rsidRDefault="00400304" w:rsidP="004003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</w:t>
            </w:r>
            <w:r>
              <w:rPr>
                <w:sz w:val="20"/>
                <w:szCs w:val="20"/>
              </w:rPr>
              <w:lastRenderedPageBreak/>
              <w:t>димости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</w:pPr>
          </w:p>
        </w:tc>
      </w:tr>
      <w:tr w:rsidR="00793F19" w:rsidTr="00A01935">
        <w:trPr>
          <w:trHeight w:val="388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4E1C96" w:rsidP="00793F19">
            <w:pPr>
              <w:spacing w:line="360" w:lineRule="auto"/>
              <w:jc w:val="center"/>
            </w:pPr>
            <w:r>
              <w:lastRenderedPageBreak/>
              <w:t>1</w:t>
            </w:r>
            <w:r w:rsidR="00471DD4"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A01935" w:rsidP="00793F19">
            <w:pPr>
              <w:spacing w:line="360" w:lineRule="auto"/>
              <w:jc w:val="center"/>
            </w:pPr>
            <w:r>
              <w:t>Лен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ш</w:t>
            </w:r>
            <w:proofErr w:type="gramEnd"/>
            <w:r>
              <w:t>оссе, 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15A5" w:rsidRDefault="007415A5" w:rsidP="007415A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и опрессовка системы отопления;</w:t>
            </w:r>
          </w:p>
          <w:p w:rsidR="00B81E1D" w:rsidRDefault="007415A5" w:rsidP="007415A5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регулировка системы </w:t>
            </w:r>
            <w:proofErr w:type="gramStart"/>
            <w:r>
              <w:rPr>
                <w:sz w:val="20"/>
                <w:szCs w:val="20"/>
              </w:rPr>
              <w:t>отоп-ления</w:t>
            </w:r>
            <w:proofErr w:type="gramEnd"/>
            <w:r>
              <w:rPr>
                <w:sz w:val="20"/>
                <w:szCs w:val="20"/>
              </w:rPr>
              <w:t>;  прочи-</w:t>
            </w:r>
            <w:r>
              <w:rPr>
                <w:sz w:val="20"/>
                <w:szCs w:val="20"/>
              </w:rPr>
              <w:lastRenderedPageBreak/>
              <w:t>стка вентиля-ции;  ревизия  кранов и запор-ной арматуры по системам отопления и водоснабже-ния; восстанов-ление разру-шенной или замена недос-таточной теп-ловой изоля-ции труб в подъездах;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1E1D" w:rsidRDefault="00B81E1D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32CD" w:rsidRDefault="00400304" w:rsidP="00E850A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</w:t>
            </w:r>
            <w:r w:rsidR="007415A5">
              <w:rPr>
                <w:sz w:val="20"/>
                <w:szCs w:val="20"/>
              </w:rPr>
              <w:t>тие слуховых окон;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304" w:rsidRDefault="00400304" w:rsidP="004003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1532CD" w:rsidRDefault="001532CD" w:rsidP="00DC24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A60C92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304" w:rsidRDefault="00400304" w:rsidP="0040030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эл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итов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304" w:rsidRDefault="00400304" w:rsidP="004003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FA0" w:rsidRDefault="00D55FA0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3F19" w:rsidRDefault="00793F19" w:rsidP="00AE08C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01935" w:rsidTr="00EF413D">
        <w:trPr>
          <w:trHeight w:val="1678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1935" w:rsidRDefault="00A01935" w:rsidP="00793F19">
            <w:pPr>
              <w:spacing w:line="360" w:lineRule="auto"/>
              <w:jc w:val="center"/>
            </w:pPr>
            <w:r>
              <w:lastRenderedPageBreak/>
              <w:t>1</w:t>
            </w:r>
            <w:r w:rsidR="00471DD4"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1935" w:rsidRDefault="00A01935" w:rsidP="00793F19">
            <w:pPr>
              <w:spacing w:line="360" w:lineRule="auto"/>
              <w:jc w:val="center"/>
            </w:pPr>
            <w:r>
              <w:t>Лен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ш</w:t>
            </w:r>
            <w:proofErr w:type="gramEnd"/>
            <w:r>
              <w:t>оссе, 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1935" w:rsidRDefault="00A01935" w:rsidP="00EF413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и опрессовка системы отопления;</w:t>
            </w:r>
          </w:p>
          <w:p w:rsidR="00A01935" w:rsidRDefault="00A01935" w:rsidP="00C31C9A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1935" w:rsidRDefault="00A01935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1935" w:rsidRDefault="00A01935" w:rsidP="00E850A9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текущий</w:t>
            </w:r>
            <w:proofErr w:type="gramEnd"/>
            <w:r>
              <w:rPr>
                <w:sz w:val="20"/>
                <w:szCs w:val="20"/>
              </w:rPr>
              <w:t xml:space="preserve"> ре-монт кровли;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1935" w:rsidRDefault="00A01935" w:rsidP="00DC24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май-июнь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1935" w:rsidRDefault="00A01935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1935" w:rsidRDefault="00A01935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1935" w:rsidRDefault="00A01935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1935" w:rsidRDefault="00A01935" w:rsidP="00793F1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1935" w:rsidRDefault="00A01935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1935" w:rsidRDefault="00A01935" w:rsidP="00AE08C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F413D" w:rsidTr="00E850A9">
        <w:trPr>
          <w:trHeight w:val="8248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413D" w:rsidRDefault="00471DD4" w:rsidP="00793F19">
            <w:pPr>
              <w:spacing w:line="360" w:lineRule="auto"/>
              <w:jc w:val="center"/>
            </w:pPr>
            <w:r>
              <w:lastRenderedPageBreak/>
              <w:t>17</w:t>
            </w:r>
            <w:r w:rsidR="00EF413D"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413D" w:rsidRDefault="00EF413D" w:rsidP="00793F19">
            <w:pPr>
              <w:spacing w:line="360" w:lineRule="auto"/>
              <w:jc w:val="center"/>
            </w:pPr>
            <w:r>
              <w:t>50 лет Октября,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413D" w:rsidRDefault="00EF413D" w:rsidP="00C31C9A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ревизия  </w:t>
            </w:r>
            <w:proofErr w:type="gramStart"/>
            <w:r>
              <w:rPr>
                <w:sz w:val="20"/>
                <w:szCs w:val="20"/>
              </w:rPr>
              <w:t>кра-нов</w:t>
            </w:r>
            <w:proofErr w:type="gramEnd"/>
            <w:r>
              <w:rPr>
                <w:sz w:val="20"/>
                <w:szCs w:val="20"/>
              </w:rPr>
              <w:t xml:space="preserve"> и запорной арматуры по системе  водо-снабжения;</w:t>
            </w:r>
          </w:p>
          <w:p w:rsidR="00EF413D" w:rsidRDefault="00EF413D" w:rsidP="00C31C9A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восстановление разрушенной или замена </w:t>
            </w:r>
            <w:proofErr w:type="gramStart"/>
            <w:r>
              <w:rPr>
                <w:sz w:val="20"/>
                <w:szCs w:val="20"/>
              </w:rPr>
              <w:t>не-достаточной</w:t>
            </w:r>
            <w:proofErr w:type="gramEnd"/>
            <w:r>
              <w:rPr>
                <w:sz w:val="20"/>
                <w:szCs w:val="20"/>
              </w:rPr>
              <w:t xml:space="preserve"> тепловой изо-ляции труб в подъездах;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413D" w:rsidRDefault="00EF413D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EF413D" w:rsidRDefault="00EF413D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413D" w:rsidRDefault="00EF413D" w:rsidP="00E850A9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текущий</w:t>
            </w:r>
            <w:proofErr w:type="gramEnd"/>
            <w:r>
              <w:rPr>
                <w:sz w:val="20"/>
                <w:szCs w:val="20"/>
              </w:rPr>
              <w:t xml:space="preserve"> ре-монт кровли; </w:t>
            </w:r>
          </w:p>
          <w:p w:rsidR="00EF413D" w:rsidRDefault="00EF413D" w:rsidP="00E850A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покос травы и уборка </w:t>
            </w:r>
            <w:proofErr w:type="gramStart"/>
            <w:r>
              <w:rPr>
                <w:sz w:val="20"/>
                <w:szCs w:val="20"/>
              </w:rPr>
              <w:t>тра-вы</w:t>
            </w:r>
            <w:proofErr w:type="gramEnd"/>
            <w:r>
              <w:rPr>
                <w:sz w:val="20"/>
                <w:szCs w:val="20"/>
              </w:rPr>
              <w:t>, мусора, снега с при-домовой тер-ритории;</w:t>
            </w:r>
          </w:p>
          <w:p w:rsidR="00EF413D" w:rsidRDefault="00EF413D" w:rsidP="001E3BA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покраска урн, лавочек; </w:t>
            </w:r>
            <w:proofErr w:type="gramStart"/>
            <w:r>
              <w:rPr>
                <w:sz w:val="20"/>
                <w:szCs w:val="20"/>
              </w:rPr>
              <w:t>по-белка</w:t>
            </w:r>
            <w:proofErr w:type="gramEnd"/>
            <w:r>
              <w:rPr>
                <w:sz w:val="20"/>
                <w:szCs w:val="20"/>
              </w:rPr>
              <w:t xml:space="preserve"> деревь-ев на придо-мовой терри-тории; обрез-ка веток с кустарников;</w:t>
            </w:r>
          </w:p>
          <w:p w:rsidR="00EF413D" w:rsidRDefault="00EF413D" w:rsidP="00E850A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пружин на </w:t>
            </w:r>
            <w:proofErr w:type="gramStart"/>
            <w:r>
              <w:rPr>
                <w:sz w:val="20"/>
                <w:szCs w:val="20"/>
              </w:rPr>
              <w:t>дверные</w:t>
            </w:r>
            <w:proofErr w:type="gramEnd"/>
            <w:r>
              <w:rPr>
                <w:sz w:val="20"/>
                <w:szCs w:val="20"/>
              </w:rPr>
              <w:t xml:space="preserve"> бло-ки в подъ-ездах; закры-тие слуховых окон;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413D" w:rsidRDefault="00EF413D" w:rsidP="00DC24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июнь-август</w:t>
            </w:r>
          </w:p>
          <w:p w:rsidR="00EF413D" w:rsidRDefault="00EF413D" w:rsidP="00DC24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</w:p>
          <w:p w:rsidR="00EF413D" w:rsidRDefault="00EF413D" w:rsidP="00DC24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F413D" w:rsidRDefault="00EF413D" w:rsidP="00DC24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F413D" w:rsidRDefault="00EF413D" w:rsidP="00DC24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F413D" w:rsidRDefault="00EF413D" w:rsidP="00DC24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EF413D" w:rsidRDefault="00EF413D" w:rsidP="00DC24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F413D" w:rsidRDefault="00EF413D" w:rsidP="00DC24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F413D" w:rsidRDefault="00EF413D" w:rsidP="00DC24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F413D" w:rsidRDefault="00EF413D" w:rsidP="00DC24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F413D" w:rsidRDefault="00EF413D" w:rsidP="00DC24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F413D" w:rsidRDefault="00EF413D" w:rsidP="00DC24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F413D" w:rsidRDefault="00EF413D" w:rsidP="0028575D">
            <w:pPr>
              <w:spacing w:line="360" w:lineRule="auto"/>
              <w:rPr>
                <w:sz w:val="20"/>
                <w:szCs w:val="20"/>
              </w:rPr>
            </w:pPr>
          </w:p>
          <w:p w:rsidR="00EF413D" w:rsidRDefault="00EF413D" w:rsidP="00DC24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413D" w:rsidRDefault="00EF413D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413D" w:rsidRDefault="00EF413D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413D" w:rsidRDefault="00EF413D" w:rsidP="00DC24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лампочек;</w:t>
            </w:r>
          </w:p>
          <w:p w:rsidR="00EF413D" w:rsidRDefault="00EF413D" w:rsidP="00DC24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светильников</w:t>
            </w:r>
          </w:p>
          <w:p w:rsidR="00EF413D" w:rsidRDefault="00EF413D" w:rsidP="00DC24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подъездах;</w:t>
            </w:r>
          </w:p>
          <w:p w:rsidR="00EF413D" w:rsidRDefault="00EF413D" w:rsidP="00DC24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эл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итов</w:t>
            </w:r>
          </w:p>
          <w:p w:rsidR="00EF413D" w:rsidRDefault="00EF413D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413D" w:rsidRDefault="00EF413D" w:rsidP="00DC24D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F413D" w:rsidRDefault="00EF413D" w:rsidP="00793F1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413D" w:rsidRDefault="00EF413D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текущий</w:t>
            </w:r>
            <w:proofErr w:type="gramEnd"/>
            <w:r>
              <w:rPr>
                <w:sz w:val="20"/>
                <w:szCs w:val="20"/>
              </w:rPr>
              <w:t xml:space="preserve"> ре-монт печ-ных труб;</w:t>
            </w:r>
          </w:p>
          <w:p w:rsidR="00EF413D" w:rsidRDefault="00EF413D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чистка </w:t>
            </w:r>
            <w:proofErr w:type="gramStart"/>
            <w:r>
              <w:rPr>
                <w:sz w:val="20"/>
                <w:szCs w:val="20"/>
              </w:rPr>
              <w:t>ды-моходов</w:t>
            </w:r>
            <w:proofErr w:type="gram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413D" w:rsidRDefault="00EF413D" w:rsidP="00AE08C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июнь-август</w:t>
            </w:r>
          </w:p>
        </w:tc>
      </w:tr>
      <w:tr w:rsidR="00E850A9" w:rsidTr="00793F19">
        <w:trPr>
          <w:trHeight w:val="270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0A9" w:rsidRDefault="00E850A9" w:rsidP="00793F19">
            <w:pPr>
              <w:spacing w:line="360" w:lineRule="auto"/>
              <w:jc w:val="center"/>
            </w:pPr>
            <w:r>
              <w:lastRenderedPageBreak/>
              <w:t>1</w:t>
            </w:r>
            <w:r w:rsidR="00471DD4"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0A9" w:rsidRDefault="00E850A9" w:rsidP="00793F19">
            <w:pPr>
              <w:spacing w:line="360" w:lineRule="auto"/>
              <w:jc w:val="center"/>
            </w:pPr>
            <w:r>
              <w:t>50 лет Октяря,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0A9" w:rsidRDefault="009D5882" w:rsidP="00793F19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ревизия  </w:t>
            </w:r>
            <w:proofErr w:type="gramStart"/>
            <w:r>
              <w:rPr>
                <w:sz w:val="20"/>
                <w:szCs w:val="20"/>
              </w:rPr>
              <w:t>кра-нов</w:t>
            </w:r>
            <w:proofErr w:type="gramEnd"/>
            <w:r>
              <w:rPr>
                <w:sz w:val="20"/>
                <w:szCs w:val="20"/>
              </w:rPr>
              <w:t xml:space="preserve"> и запорной арматуры по системе  водо-снабжения;</w:t>
            </w:r>
          </w:p>
          <w:p w:rsidR="00B81E1D" w:rsidRDefault="00B81E1D" w:rsidP="00793F19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восстановление разрушенной или замена </w:t>
            </w:r>
            <w:proofErr w:type="gramStart"/>
            <w:r>
              <w:rPr>
                <w:sz w:val="20"/>
                <w:szCs w:val="20"/>
              </w:rPr>
              <w:t>не-достаточной</w:t>
            </w:r>
            <w:proofErr w:type="gramEnd"/>
            <w:r>
              <w:rPr>
                <w:sz w:val="20"/>
                <w:szCs w:val="20"/>
              </w:rPr>
              <w:t xml:space="preserve"> тепловой изо-ляции труб в подъездах;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0A9" w:rsidRDefault="00B81E1D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D5882">
              <w:rPr>
                <w:sz w:val="20"/>
                <w:szCs w:val="20"/>
              </w:rPr>
              <w:t>ентябрь</w:t>
            </w:r>
          </w:p>
          <w:p w:rsidR="00B81E1D" w:rsidRDefault="00B81E1D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0A9" w:rsidRDefault="00E850A9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текущий</w:t>
            </w:r>
            <w:proofErr w:type="gramEnd"/>
            <w:r>
              <w:rPr>
                <w:sz w:val="20"/>
                <w:szCs w:val="20"/>
              </w:rPr>
              <w:t xml:space="preserve"> ре-монт кровли; </w:t>
            </w:r>
          </w:p>
          <w:p w:rsidR="00E850A9" w:rsidRDefault="00E850A9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покос травы и уборка </w:t>
            </w:r>
            <w:proofErr w:type="gramStart"/>
            <w:r>
              <w:rPr>
                <w:sz w:val="20"/>
                <w:szCs w:val="20"/>
              </w:rPr>
              <w:t>тра-вы</w:t>
            </w:r>
            <w:proofErr w:type="gramEnd"/>
            <w:r>
              <w:rPr>
                <w:sz w:val="20"/>
                <w:szCs w:val="20"/>
              </w:rPr>
              <w:t>, мусора, снега с при-домовой тер-ритории;</w:t>
            </w:r>
          </w:p>
          <w:p w:rsidR="001E3BAF" w:rsidRDefault="001E3BAF" w:rsidP="001E3BA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покраска урн, лавочек; </w:t>
            </w:r>
            <w:proofErr w:type="gramStart"/>
            <w:r>
              <w:rPr>
                <w:sz w:val="20"/>
                <w:szCs w:val="20"/>
              </w:rPr>
              <w:t>по-белка</w:t>
            </w:r>
            <w:proofErr w:type="gramEnd"/>
            <w:r>
              <w:rPr>
                <w:sz w:val="20"/>
                <w:szCs w:val="20"/>
              </w:rPr>
              <w:t xml:space="preserve"> деревь-ев на придо-мовой терри-тории; обрез-ка веток с кустарников;</w:t>
            </w:r>
          </w:p>
          <w:p w:rsidR="001E3BAF" w:rsidRDefault="001E3BAF" w:rsidP="001E3BA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пружин на </w:t>
            </w:r>
            <w:proofErr w:type="gramStart"/>
            <w:r>
              <w:rPr>
                <w:sz w:val="20"/>
                <w:szCs w:val="20"/>
              </w:rPr>
              <w:t>дверные</w:t>
            </w:r>
            <w:proofErr w:type="gramEnd"/>
            <w:r>
              <w:rPr>
                <w:sz w:val="20"/>
                <w:szCs w:val="20"/>
              </w:rPr>
              <w:t xml:space="preserve"> бло-ки в подъ-ездах; закры-тие слуховых окон;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0A9" w:rsidRDefault="00E850A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июнь-август</w:t>
            </w:r>
          </w:p>
          <w:p w:rsidR="00E850A9" w:rsidRDefault="00E850A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</w:p>
          <w:p w:rsidR="001E3BAF" w:rsidRDefault="001E3BAF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E3BAF" w:rsidRDefault="001E3BAF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E3BAF" w:rsidRDefault="001E3BAF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E3BAF" w:rsidRDefault="001E3BAF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1E3BAF" w:rsidRDefault="001E3BAF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E3BAF" w:rsidRDefault="001E3BAF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E3BAF" w:rsidRDefault="001E3BAF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E3BAF" w:rsidRDefault="001E3BAF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E3BAF" w:rsidRDefault="001E3BAF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E3BAF" w:rsidRDefault="001E3BAF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E3BAF" w:rsidRDefault="001E3BAF" w:rsidP="00584E4C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0A9" w:rsidRDefault="00E850A9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0A9" w:rsidRDefault="00E850A9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0A9" w:rsidRDefault="00E850A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лампочек;</w:t>
            </w:r>
          </w:p>
          <w:p w:rsidR="00E850A9" w:rsidRDefault="00E850A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светильников</w:t>
            </w:r>
          </w:p>
          <w:p w:rsidR="00E850A9" w:rsidRDefault="00E850A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подъездах;</w:t>
            </w:r>
          </w:p>
          <w:p w:rsidR="00E850A9" w:rsidRDefault="00E850A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эл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итов</w:t>
            </w:r>
          </w:p>
          <w:p w:rsidR="00E850A9" w:rsidRDefault="00E850A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0A9" w:rsidRDefault="00E850A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850A9" w:rsidRDefault="00E850A9" w:rsidP="00793F1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50A9" w:rsidRDefault="00E850A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текущий</w:t>
            </w:r>
            <w:proofErr w:type="gramEnd"/>
            <w:r>
              <w:rPr>
                <w:sz w:val="20"/>
                <w:szCs w:val="20"/>
              </w:rPr>
              <w:t xml:space="preserve"> ре</w:t>
            </w:r>
            <w:r w:rsidR="00D55FA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монт печ</w:t>
            </w:r>
            <w:r w:rsidR="00D55FA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ных труб</w:t>
            </w:r>
            <w:r w:rsidR="00D55FA0">
              <w:rPr>
                <w:sz w:val="20"/>
                <w:szCs w:val="20"/>
              </w:rPr>
              <w:t>;</w:t>
            </w:r>
          </w:p>
          <w:p w:rsidR="00D55FA0" w:rsidRDefault="00D55FA0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чистка </w:t>
            </w:r>
            <w:proofErr w:type="gramStart"/>
            <w:r>
              <w:rPr>
                <w:sz w:val="20"/>
                <w:szCs w:val="20"/>
              </w:rPr>
              <w:t>ды-моходов</w:t>
            </w:r>
            <w:proofErr w:type="gram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0A9" w:rsidRDefault="00AE08CB" w:rsidP="00AE08C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июнь-август</w:t>
            </w:r>
          </w:p>
        </w:tc>
      </w:tr>
      <w:tr w:rsidR="00793F19" w:rsidTr="00793F19">
        <w:trPr>
          <w:trHeight w:val="2700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13044B" w:rsidP="00793F19">
            <w:pPr>
              <w:spacing w:line="360" w:lineRule="auto"/>
              <w:jc w:val="center"/>
            </w:pPr>
            <w:r>
              <w:lastRenderedPageBreak/>
              <w:t>1</w:t>
            </w:r>
            <w:r w:rsidR="00471DD4"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</w:pPr>
            <w:r>
              <w:t>50 лет Октяря,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9D5882" w:rsidP="00793F19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ревизия  </w:t>
            </w:r>
            <w:proofErr w:type="gramStart"/>
            <w:r>
              <w:rPr>
                <w:sz w:val="20"/>
                <w:szCs w:val="20"/>
              </w:rPr>
              <w:t>кра-нов</w:t>
            </w:r>
            <w:proofErr w:type="gramEnd"/>
            <w:r>
              <w:rPr>
                <w:sz w:val="20"/>
                <w:szCs w:val="20"/>
              </w:rPr>
              <w:t xml:space="preserve"> и запорной арматуры по системе  водо-снабжения;</w:t>
            </w:r>
          </w:p>
          <w:p w:rsidR="00B81E1D" w:rsidRDefault="00B81E1D" w:rsidP="00793F19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восстановление разрушенной или замена </w:t>
            </w:r>
            <w:proofErr w:type="gramStart"/>
            <w:r>
              <w:rPr>
                <w:sz w:val="20"/>
                <w:szCs w:val="20"/>
              </w:rPr>
              <w:t>не-достаточной</w:t>
            </w:r>
            <w:proofErr w:type="gramEnd"/>
            <w:r>
              <w:rPr>
                <w:sz w:val="20"/>
                <w:szCs w:val="20"/>
              </w:rPr>
              <w:t xml:space="preserve"> тепловой изо-ляции труб в подъездах;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B81E1D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D5882">
              <w:rPr>
                <w:sz w:val="20"/>
                <w:szCs w:val="20"/>
              </w:rPr>
              <w:t>ентябрь</w:t>
            </w:r>
          </w:p>
          <w:p w:rsidR="00B81E1D" w:rsidRDefault="00B81E1D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текущий</w:t>
            </w:r>
            <w:proofErr w:type="gramEnd"/>
            <w:r>
              <w:rPr>
                <w:sz w:val="20"/>
                <w:szCs w:val="20"/>
              </w:rPr>
              <w:t xml:space="preserve"> ре-монт кровли; </w:t>
            </w:r>
          </w:p>
          <w:p w:rsidR="00C977D2" w:rsidRDefault="00793F19" w:rsidP="00C977D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покос травы и уборка </w:t>
            </w:r>
            <w:proofErr w:type="gramStart"/>
            <w:r>
              <w:rPr>
                <w:sz w:val="20"/>
                <w:szCs w:val="20"/>
              </w:rPr>
              <w:t>тра-вы</w:t>
            </w:r>
            <w:proofErr w:type="gramEnd"/>
            <w:r>
              <w:rPr>
                <w:sz w:val="20"/>
                <w:szCs w:val="20"/>
              </w:rPr>
              <w:t>, мусора, снега с при-домовой тер-ритории;</w:t>
            </w:r>
          </w:p>
          <w:p w:rsidR="001E3BAF" w:rsidRDefault="001E3BAF" w:rsidP="001E3BA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покраска урн, лавочек; </w:t>
            </w:r>
            <w:proofErr w:type="gramStart"/>
            <w:r>
              <w:rPr>
                <w:sz w:val="20"/>
                <w:szCs w:val="20"/>
              </w:rPr>
              <w:t>по-белка</w:t>
            </w:r>
            <w:proofErr w:type="gramEnd"/>
            <w:r>
              <w:rPr>
                <w:sz w:val="20"/>
                <w:szCs w:val="20"/>
              </w:rPr>
              <w:t xml:space="preserve"> деревь-ев на придо-мовой терри-тории; обрез-ка веток с кустарников;</w:t>
            </w:r>
          </w:p>
          <w:p w:rsidR="00793F19" w:rsidRPr="001D49BE" w:rsidRDefault="001E3BAF" w:rsidP="001E3BA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пружин на </w:t>
            </w:r>
            <w:proofErr w:type="gramStart"/>
            <w:r>
              <w:rPr>
                <w:sz w:val="20"/>
                <w:szCs w:val="20"/>
              </w:rPr>
              <w:t>дверные</w:t>
            </w:r>
            <w:proofErr w:type="gramEnd"/>
            <w:r>
              <w:rPr>
                <w:sz w:val="20"/>
                <w:szCs w:val="20"/>
              </w:rPr>
              <w:t xml:space="preserve"> бло-ки в подъ-ездах; закры-тие слуховых окон;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июль-август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</w:p>
          <w:p w:rsidR="00C977D2" w:rsidRDefault="00C977D2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977D2" w:rsidRDefault="00C977D2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977D2" w:rsidRDefault="00C977D2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977D2" w:rsidRDefault="00C977D2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1E3BAF" w:rsidRDefault="001E3BAF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E3BAF" w:rsidRDefault="001E3BAF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E3BAF" w:rsidRDefault="001E3BAF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E3BAF" w:rsidRDefault="001E3BAF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E3BAF" w:rsidRDefault="001E3BAF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E3BAF" w:rsidRDefault="001E3BAF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E3BAF" w:rsidRDefault="001E3BAF" w:rsidP="00024294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лампочек;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светильников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подъездах;</w:t>
            </w:r>
          </w:p>
          <w:p w:rsidR="00793F19" w:rsidRDefault="00793F19" w:rsidP="001D49B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эл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итов</w:t>
            </w:r>
            <w:r w:rsidR="001D49BE">
              <w:rPr>
                <w:sz w:val="20"/>
                <w:szCs w:val="20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текущий</w:t>
            </w:r>
            <w:proofErr w:type="gramEnd"/>
            <w:r>
              <w:rPr>
                <w:sz w:val="20"/>
                <w:szCs w:val="20"/>
              </w:rPr>
              <w:t xml:space="preserve"> ре</w:t>
            </w:r>
            <w:r w:rsidR="00D55FA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монт печ</w:t>
            </w:r>
            <w:r w:rsidR="00D55FA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ных труб</w:t>
            </w:r>
            <w:r w:rsidR="00D55FA0">
              <w:rPr>
                <w:sz w:val="20"/>
                <w:szCs w:val="20"/>
              </w:rPr>
              <w:t>;</w:t>
            </w:r>
          </w:p>
          <w:p w:rsidR="00D55FA0" w:rsidRDefault="00D55FA0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чистка </w:t>
            </w:r>
            <w:proofErr w:type="gramStart"/>
            <w:r>
              <w:rPr>
                <w:sz w:val="20"/>
                <w:szCs w:val="20"/>
              </w:rPr>
              <w:t>ды-моходов</w:t>
            </w:r>
            <w:proofErr w:type="gram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F19" w:rsidRDefault="00AE08CB" w:rsidP="00AE08C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июнь-август</w:t>
            </w:r>
          </w:p>
        </w:tc>
      </w:tr>
      <w:tr w:rsidR="00793F19" w:rsidTr="00793F19">
        <w:trPr>
          <w:trHeight w:val="33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471DD4" w:rsidP="00793F19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t>50 лет Октяря, 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9D5882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ревизия  </w:t>
            </w:r>
            <w:proofErr w:type="gramStart"/>
            <w:r>
              <w:rPr>
                <w:sz w:val="20"/>
                <w:szCs w:val="20"/>
              </w:rPr>
              <w:t>кра-нов</w:t>
            </w:r>
            <w:proofErr w:type="gramEnd"/>
            <w:r>
              <w:rPr>
                <w:sz w:val="20"/>
                <w:szCs w:val="20"/>
              </w:rPr>
              <w:t xml:space="preserve"> и запорной арматуры по системе  водо-</w:t>
            </w:r>
            <w:r>
              <w:rPr>
                <w:sz w:val="20"/>
                <w:szCs w:val="20"/>
              </w:rPr>
              <w:lastRenderedPageBreak/>
              <w:t>снабжения;</w:t>
            </w:r>
          </w:p>
          <w:p w:rsidR="00CA3935" w:rsidRDefault="00CA3935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восстановление разрушенной или замена </w:t>
            </w:r>
            <w:proofErr w:type="gramStart"/>
            <w:r>
              <w:rPr>
                <w:sz w:val="20"/>
                <w:szCs w:val="20"/>
              </w:rPr>
              <w:t>не-достаточной</w:t>
            </w:r>
            <w:proofErr w:type="gramEnd"/>
            <w:r>
              <w:rPr>
                <w:sz w:val="20"/>
                <w:szCs w:val="20"/>
              </w:rPr>
              <w:t xml:space="preserve"> тепловой изо-ляции труб в подъездах;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CA3935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9D5882">
              <w:rPr>
                <w:sz w:val="20"/>
                <w:szCs w:val="20"/>
              </w:rPr>
              <w:t>ентябрь</w:t>
            </w:r>
          </w:p>
          <w:p w:rsidR="00CA3935" w:rsidRDefault="00CA3935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-октябрь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текущий</w:t>
            </w:r>
            <w:proofErr w:type="gramEnd"/>
            <w:r>
              <w:rPr>
                <w:sz w:val="20"/>
                <w:szCs w:val="20"/>
              </w:rPr>
              <w:t xml:space="preserve"> ре-монт кровли; </w:t>
            </w:r>
          </w:p>
          <w:p w:rsidR="00793F19" w:rsidRDefault="00793F19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покос травы и уборка </w:t>
            </w:r>
            <w:proofErr w:type="gramStart"/>
            <w:r>
              <w:rPr>
                <w:sz w:val="20"/>
                <w:szCs w:val="20"/>
              </w:rPr>
              <w:t>тра-</w:t>
            </w:r>
            <w:r>
              <w:rPr>
                <w:sz w:val="20"/>
                <w:szCs w:val="20"/>
              </w:rPr>
              <w:lastRenderedPageBreak/>
              <w:t>вы</w:t>
            </w:r>
            <w:proofErr w:type="gramEnd"/>
            <w:r>
              <w:rPr>
                <w:sz w:val="20"/>
                <w:szCs w:val="20"/>
              </w:rPr>
              <w:t>, мусора, снега с при-домовой тер-ритории;</w:t>
            </w:r>
          </w:p>
          <w:p w:rsidR="001E3BAF" w:rsidRDefault="001E3BAF" w:rsidP="001E3BA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покраска урн, лавочек; </w:t>
            </w:r>
            <w:proofErr w:type="gramStart"/>
            <w:r>
              <w:rPr>
                <w:sz w:val="20"/>
                <w:szCs w:val="20"/>
              </w:rPr>
              <w:t>по-белка</w:t>
            </w:r>
            <w:proofErr w:type="gramEnd"/>
            <w:r>
              <w:rPr>
                <w:sz w:val="20"/>
                <w:szCs w:val="20"/>
              </w:rPr>
              <w:t xml:space="preserve"> деревь-ев на придо-мовой терри-тории; обрез-ка веток с кустарников;</w:t>
            </w:r>
          </w:p>
          <w:p w:rsidR="001E3BAF" w:rsidRDefault="001E3BAF" w:rsidP="001E3BA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пружин на </w:t>
            </w:r>
            <w:proofErr w:type="gramStart"/>
            <w:r>
              <w:rPr>
                <w:sz w:val="20"/>
                <w:szCs w:val="20"/>
              </w:rPr>
              <w:t>дверные</w:t>
            </w:r>
            <w:proofErr w:type="gramEnd"/>
            <w:r>
              <w:rPr>
                <w:sz w:val="20"/>
                <w:szCs w:val="20"/>
              </w:rPr>
              <w:t xml:space="preserve"> бло-ки в подъ-ездах; закры-тие слуховых окон;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июль-август</w:t>
            </w: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</w:t>
            </w:r>
            <w:r>
              <w:rPr>
                <w:sz w:val="20"/>
                <w:szCs w:val="20"/>
              </w:rPr>
              <w:lastRenderedPageBreak/>
              <w:t>димости</w:t>
            </w:r>
            <w:proofErr w:type="gramEnd"/>
          </w:p>
          <w:p w:rsidR="001E3BAF" w:rsidRDefault="001E3BAF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1E3BAF" w:rsidRDefault="001E3BAF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лампочек;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светильников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подъездах;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ревизия эл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итов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793F19" w:rsidRDefault="00793F19" w:rsidP="00793F19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08CB" w:rsidRDefault="00AE08CB" w:rsidP="00AE08CB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текущий</w:t>
            </w:r>
            <w:proofErr w:type="gramEnd"/>
            <w:r>
              <w:rPr>
                <w:sz w:val="20"/>
                <w:szCs w:val="20"/>
              </w:rPr>
              <w:t xml:space="preserve"> ре-монт печ-ных труб;</w:t>
            </w:r>
          </w:p>
          <w:p w:rsidR="00793F19" w:rsidRDefault="00AE08CB" w:rsidP="00AE08CB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чистка </w:t>
            </w:r>
            <w:proofErr w:type="gramStart"/>
            <w:r>
              <w:rPr>
                <w:sz w:val="20"/>
                <w:szCs w:val="20"/>
              </w:rPr>
              <w:t>ды-</w:t>
            </w:r>
            <w:r>
              <w:rPr>
                <w:sz w:val="20"/>
                <w:szCs w:val="20"/>
              </w:rPr>
              <w:lastRenderedPageBreak/>
              <w:t>моходов</w:t>
            </w:r>
            <w:proofErr w:type="gram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3F19" w:rsidRPr="00DE19A9" w:rsidRDefault="00AE08CB" w:rsidP="00AE08CB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июнь-август</w:t>
            </w:r>
          </w:p>
        </w:tc>
      </w:tr>
      <w:tr w:rsidR="00793F19" w:rsidTr="00793F19"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861E0B" w:rsidP="00793F19">
            <w:pPr>
              <w:spacing w:line="360" w:lineRule="auto"/>
              <w:jc w:val="center"/>
            </w:pPr>
            <w:r>
              <w:lastRenderedPageBreak/>
              <w:t>2</w:t>
            </w:r>
            <w:r w:rsidR="00471DD4"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</w:pPr>
            <w:r>
              <w:t>пер. Речной,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9D5882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ревизия  </w:t>
            </w:r>
            <w:proofErr w:type="gramStart"/>
            <w:r>
              <w:rPr>
                <w:sz w:val="20"/>
                <w:szCs w:val="20"/>
              </w:rPr>
              <w:t>кра-нов</w:t>
            </w:r>
            <w:proofErr w:type="gramEnd"/>
            <w:r>
              <w:rPr>
                <w:sz w:val="20"/>
                <w:szCs w:val="20"/>
              </w:rPr>
              <w:t xml:space="preserve"> и запорной арматуры по системе  водо-снабжения;</w:t>
            </w:r>
          </w:p>
          <w:p w:rsidR="00CA3935" w:rsidRDefault="00CA3935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восстановление разрушенной или замена </w:t>
            </w:r>
            <w:proofErr w:type="gramStart"/>
            <w:r>
              <w:rPr>
                <w:sz w:val="20"/>
                <w:szCs w:val="20"/>
              </w:rPr>
              <w:t>не-</w:t>
            </w:r>
            <w:r>
              <w:rPr>
                <w:sz w:val="20"/>
                <w:szCs w:val="20"/>
              </w:rPr>
              <w:lastRenderedPageBreak/>
              <w:t>достаточной</w:t>
            </w:r>
            <w:proofErr w:type="gramEnd"/>
            <w:r>
              <w:rPr>
                <w:sz w:val="20"/>
                <w:szCs w:val="20"/>
              </w:rPr>
              <w:t xml:space="preserve"> тепловой изо-ляции труб в подъезде;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CA3935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9D5882">
              <w:rPr>
                <w:sz w:val="20"/>
                <w:szCs w:val="20"/>
              </w:rPr>
              <w:t>ентябрь</w:t>
            </w:r>
          </w:p>
          <w:p w:rsidR="00CA3935" w:rsidRDefault="00CA3935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текущий</w:t>
            </w:r>
            <w:proofErr w:type="gramEnd"/>
            <w:r>
              <w:rPr>
                <w:sz w:val="20"/>
                <w:szCs w:val="20"/>
              </w:rPr>
              <w:t xml:space="preserve"> ре-монт кровли; </w:t>
            </w:r>
          </w:p>
          <w:p w:rsidR="00793F19" w:rsidRDefault="00793F19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покос травы и уборка </w:t>
            </w:r>
            <w:proofErr w:type="gramStart"/>
            <w:r>
              <w:rPr>
                <w:sz w:val="20"/>
                <w:szCs w:val="20"/>
              </w:rPr>
              <w:t>тра-вы</w:t>
            </w:r>
            <w:proofErr w:type="gramEnd"/>
            <w:r>
              <w:rPr>
                <w:sz w:val="20"/>
                <w:szCs w:val="20"/>
              </w:rPr>
              <w:t>, мусора, снега с при-домовой тер-ритории;</w:t>
            </w:r>
          </w:p>
          <w:p w:rsidR="001E3BAF" w:rsidRDefault="001E3BAF" w:rsidP="001E3BA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покраска урн, лавочек; </w:t>
            </w:r>
            <w:proofErr w:type="gramStart"/>
            <w:r>
              <w:rPr>
                <w:sz w:val="20"/>
                <w:szCs w:val="20"/>
              </w:rPr>
              <w:t>по-белка</w:t>
            </w:r>
            <w:proofErr w:type="gramEnd"/>
            <w:r>
              <w:rPr>
                <w:sz w:val="20"/>
                <w:szCs w:val="20"/>
              </w:rPr>
              <w:t xml:space="preserve"> деревь-ев на придо-мовой терри-тории; обрез-ка веток с кустарников;</w:t>
            </w:r>
          </w:p>
          <w:p w:rsidR="00793F19" w:rsidRDefault="001E3BAF" w:rsidP="001E3BA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пружин на </w:t>
            </w:r>
            <w:proofErr w:type="gramStart"/>
            <w:r>
              <w:rPr>
                <w:sz w:val="20"/>
                <w:szCs w:val="20"/>
              </w:rPr>
              <w:t>дверные</w:t>
            </w:r>
            <w:proofErr w:type="gramEnd"/>
            <w:r>
              <w:rPr>
                <w:sz w:val="20"/>
                <w:szCs w:val="20"/>
              </w:rPr>
              <w:t xml:space="preserve"> бло-ки в подъ-ездах; закры-тие слуховых окон;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июль-август</w:t>
            </w: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</w:p>
          <w:p w:rsidR="00C977D2" w:rsidRDefault="00C977D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C977D2" w:rsidRDefault="00C977D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C977D2" w:rsidRDefault="00C977D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C977D2" w:rsidRDefault="00C977D2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июнь</w:t>
            </w:r>
          </w:p>
          <w:p w:rsidR="001E3BAF" w:rsidRDefault="001E3BAF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лампочек;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светильников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подъездах;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эл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итов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08CB" w:rsidRDefault="00AE08CB" w:rsidP="00AE08CB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текущий</w:t>
            </w:r>
            <w:proofErr w:type="gramEnd"/>
            <w:r>
              <w:rPr>
                <w:sz w:val="20"/>
                <w:szCs w:val="20"/>
              </w:rPr>
              <w:t xml:space="preserve"> ре-монт печ-ных труб;</w:t>
            </w:r>
          </w:p>
          <w:p w:rsidR="00793F19" w:rsidRDefault="00AE08CB" w:rsidP="00AE08CB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чистка </w:t>
            </w:r>
            <w:proofErr w:type="gramStart"/>
            <w:r>
              <w:rPr>
                <w:sz w:val="20"/>
                <w:szCs w:val="20"/>
              </w:rPr>
              <w:t>ды-моходов</w:t>
            </w:r>
            <w:proofErr w:type="gram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3F19" w:rsidRDefault="00AE08CB" w:rsidP="00AE08CB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июнь-август</w:t>
            </w:r>
          </w:p>
        </w:tc>
      </w:tr>
      <w:tr w:rsidR="00793F19" w:rsidTr="00793F19">
        <w:trPr>
          <w:trHeight w:val="277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861E0B" w:rsidP="00793F19">
            <w:pPr>
              <w:spacing w:line="360" w:lineRule="auto"/>
              <w:jc w:val="center"/>
            </w:pPr>
            <w:r>
              <w:lastRenderedPageBreak/>
              <w:t>2</w:t>
            </w:r>
            <w:r w:rsidR="00471DD4"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</w:pPr>
            <w:r>
              <w:t>Фанерная,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CA393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промывка и опрессовка системы </w:t>
            </w:r>
            <w:proofErr w:type="gramStart"/>
            <w:r>
              <w:rPr>
                <w:sz w:val="20"/>
                <w:szCs w:val="20"/>
              </w:rPr>
              <w:t>отоп</w:t>
            </w:r>
            <w:r w:rsidR="00CA393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ления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793F19" w:rsidRDefault="00793F19" w:rsidP="00CA393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регулировка системы </w:t>
            </w:r>
            <w:proofErr w:type="gramStart"/>
            <w:r>
              <w:rPr>
                <w:sz w:val="20"/>
                <w:szCs w:val="20"/>
              </w:rPr>
              <w:t>отоп</w:t>
            </w:r>
            <w:r w:rsidR="00670F3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ления</w:t>
            </w:r>
            <w:proofErr w:type="gramEnd"/>
            <w:r>
              <w:rPr>
                <w:sz w:val="20"/>
                <w:szCs w:val="20"/>
              </w:rPr>
              <w:t>;</w:t>
            </w:r>
            <w:r w:rsidR="00670F39">
              <w:rPr>
                <w:sz w:val="20"/>
                <w:szCs w:val="20"/>
              </w:rPr>
              <w:t xml:space="preserve">  ревизия  кранов и запор-ной арматуры по системам отопления и водоснабже-</w:t>
            </w:r>
            <w:r w:rsidR="00670F39">
              <w:rPr>
                <w:sz w:val="20"/>
                <w:szCs w:val="20"/>
              </w:rPr>
              <w:lastRenderedPageBreak/>
              <w:t>ния;</w:t>
            </w:r>
            <w:r w:rsidR="00CA3935">
              <w:rPr>
                <w:sz w:val="20"/>
                <w:szCs w:val="20"/>
              </w:rPr>
              <w:t xml:space="preserve"> восстанов-ление разру-шенной или замена недо-статочной теп-ловой изоля-ции труб в подъезде;</w:t>
            </w: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385D47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июль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текущий</w:t>
            </w:r>
            <w:proofErr w:type="gramEnd"/>
            <w:r>
              <w:rPr>
                <w:sz w:val="20"/>
                <w:szCs w:val="20"/>
              </w:rPr>
              <w:t xml:space="preserve"> ре-монт кровли;</w:t>
            </w:r>
          </w:p>
          <w:p w:rsidR="00793F19" w:rsidRDefault="00793F19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покос травы и уборка </w:t>
            </w:r>
            <w:proofErr w:type="gramStart"/>
            <w:r>
              <w:rPr>
                <w:sz w:val="20"/>
                <w:szCs w:val="20"/>
              </w:rPr>
              <w:t>тра-вы</w:t>
            </w:r>
            <w:proofErr w:type="gramEnd"/>
            <w:r>
              <w:rPr>
                <w:sz w:val="20"/>
                <w:szCs w:val="20"/>
              </w:rPr>
              <w:t>, мусора, снега с при-домовой тер-ритории</w:t>
            </w:r>
            <w:r w:rsidR="00C977D2">
              <w:rPr>
                <w:sz w:val="20"/>
                <w:szCs w:val="20"/>
              </w:rPr>
              <w:t>;</w:t>
            </w:r>
          </w:p>
          <w:p w:rsidR="001E3BAF" w:rsidRDefault="001E3BAF" w:rsidP="001E3BA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покраска урн, лавочек; </w:t>
            </w:r>
            <w:proofErr w:type="gramStart"/>
            <w:r>
              <w:rPr>
                <w:sz w:val="20"/>
                <w:szCs w:val="20"/>
              </w:rPr>
              <w:t>по-белка</w:t>
            </w:r>
            <w:proofErr w:type="gramEnd"/>
            <w:r>
              <w:rPr>
                <w:sz w:val="20"/>
                <w:szCs w:val="20"/>
              </w:rPr>
              <w:t xml:space="preserve"> деревь-ев на придо-</w:t>
            </w:r>
            <w:r>
              <w:rPr>
                <w:sz w:val="20"/>
                <w:szCs w:val="20"/>
              </w:rPr>
              <w:lastRenderedPageBreak/>
              <w:t>мовой терри-тории; обрез-ка веток с кустарников;</w:t>
            </w:r>
          </w:p>
          <w:p w:rsidR="00C977D2" w:rsidRDefault="001E3BAF" w:rsidP="001E3BA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пружин на </w:t>
            </w:r>
            <w:proofErr w:type="gramStart"/>
            <w:r>
              <w:rPr>
                <w:sz w:val="20"/>
                <w:szCs w:val="20"/>
              </w:rPr>
              <w:t>дверные</w:t>
            </w:r>
            <w:proofErr w:type="gramEnd"/>
            <w:r>
              <w:rPr>
                <w:sz w:val="20"/>
                <w:szCs w:val="20"/>
              </w:rPr>
              <w:t xml:space="preserve"> бло-ки в подъ-ездах; закры-тие слуховых окон;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июль</w:t>
            </w: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</w:p>
          <w:p w:rsidR="00C977D2" w:rsidRDefault="00C977D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C977D2" w:rsidRDefault="00C977D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C977D2" w:rsidRDefault="00C977D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C977D2" w:rsidRDefault="00C977D2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1E3BAF" w:rsidRDefault="001E3BAF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лампочек;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светильников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подъездах;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эл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93F19" w:rsidTr="00EF413D">
        <w:trPr>
          <w:trHeight w:val="26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861E0B" w:rsidP="00793F19">
            <w:pPr>
              <w:spacing w:line="360" w:lineRule="auto"/>
              <w:jc w:val="center"/>
            </w:pPr>
            <w:r>
              <w:lastRenderedPageBreak/>
              <w:t>2</w:t>
            </w:r>
            <w:r w:rsidR="00471DD4"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EF413D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t>Фанерная, д. 3-А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413D" w:rsidRDefault="00EF413D" w:rsidP="00EF413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промывка и опрессовка системы </w:t>
            </w:r>
            <w:proofErr w:type="gramStart"/>
            <w:r>
              <w:rPr>
                <w:sz w:val="20"/>
                <w:szCs w:val="20"/>
              </w:rPr>
              <w:t>отоп-ления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EF413D" w:rsidRDefault="00EF413D" w:rsidP="00EF413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регулировка системы </w:t>
            </w:r>
            <w:proofErr w:type="gramStart"/>
            <w:r>
              <w:rPr>
                <w:sz w:val="20"/>
                <w:szCs w:val="20"/>
              </w:rPr>
              <w:t>отоп-ления</w:t>
            </w:r>
            <w:proofErr w:type="gramEnd"/>
            <w:r>
              <w:rPr>
                <w:sz w:val="20"/>
                <w:szCs w:val="20"/>
              </w:rPr>
              <w:t>;  ревизия  кранов и запор-ной арматуры по системам отопления и водоснабже-ния; восстанов-ление разру-шенной или замена недо-</w:t>
            </w:r>
            <w:r>
              <w:rPr>
                <w:sz w:val="20"/>
                <w:szCs w:val="20"/>
              </w:rPr>
              <w:lastRenderedPageBreak/>
              <w:t>статочной теп-ловой изоля-ции труб в подъезде;</w:t>
            </w: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413D" w:rsidRDefault="00385D47" w:rsidP="00EF41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июль</w:t>
            </w:r>
          </w:p>
          <w:p w:rsidR="00EF413D" w:rsidRDefault="00EF413D" w:rsidP="00EF41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F413D" w:rsidRDefault="00EF413D" w:rsidP="00EF41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F413D" w:rsidRDefault="00EF413D" w:rsidP="00EF41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F413D" w:rsidRDefault="00EF413D" w:rsidP="00EF413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413D" w:rsidRDefault="00EF413D" w:rsidP="00EF413D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текущий</w:t>
            </w:r>
            <w:proofErr w:type="gramEnd"/>
            <w:r>
              <w:rPr>
                <w:sz w:val="20"/>
                <w:szCs w:val="20"/>
              </w:rPr>
              <w:t xml:space="preserve"> ре-монт кровли;</w:t>
            </w:r>
          </w:p>
          <w:p w:rsidR="00EF413D" w:rsidRDefault="00EF413D" w:rsidP="00EF413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покос травы и уборка </w:t>
            </w:r>
            <w:proofErr w:type="gramStart"/>
            <w:r>
              <w:rPr>
                <w:sz w:val="20"/>
                <w:szCs w:val="20"/>
              </w:rPr>
              <w:t>тра-вы</w:t>
            </w:r>
            <w:proofErr w:type="gramEnd"/>
            <w:r>
              <w:rPr>
                <w:sz w:val="20"/>
                <w:szCs w:val="20"/>
              </w:rPr>
              <w:t>, мусора, снега с при-домовой тер-ритории;</w:t>
            </w:r>
          </w:p>
          <w:p w:rsidR="00EF413D" w:rsidRDefault="00EF413D" w:rsidP="00EF413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покраска урн, лавочек; </w:t>
            </w:r>
            <w:proofErr w:type="gramStart"/>
            <w:r>
              <w:rPr>
                <w:sz w:val="20"/>
                <w:szCs w:val="20"/>
              </w:rPr>
              <w:t>по-белка</w:t>
            </w:r>
            <w:proofErr w:type="gramEnd"/>
            <w:r>
              <w:rPr>
                <w:sz w:val="20"/>
                <w:szCs w:val="20"/>
              </w:rPr>
              <w:t xml:space="preserve"> деревь-ев на придо-мовой терри-тории; обрез-ка веток с кустарников;</w:t>
            </w:r>
          </w:p>
          <w:p w:rsidR="00C977D2" w:rsidRDefault="00EF413D" w:rsidP="00EF413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установка  пружин на </w:t>
            </w:r>
            <w:proofErr w:type="gramStart"/>
            <w:r>
              <w:rPr>
                <w:sz w:val="20"/>
                <w:szCs w:val="20"/>
              </w:rPr>
              <w:t>дверные</w:t>
            </w:r>
            <w:proofErr w:type="gramEnd"/>
            <w:r>
              <w:rPr>
                <w:sz w:val="20"/>
                <w:szCs w:val="20"/>
              </w:rPr>
              <w:t xml:space="preserve"> бло-ки в подъ-ездах; закры-тие слуховых окон;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413D" w:rsidRDefault="00EF413D" w:rsidP="00EF413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июль</w:t>
            </w:r>
          </w:p>
          <w:p w:rsidR="00EF413D" w:rsidRDefault="00EF413D" w:rsidP="00EF413D">
            <w:pPr>
              <w:spacing w:line="360" w:lineRule="auto"/>
              <w:rPr>
                <w:sz w:val="20"/>
                <w:szCs w:val="20"/>
              </w:rPr>
            </w:pPr>
          </w:p>
          <w:p w:rsidR="00EF413D" w:rsidRDefault="00EF413D" w:rsidP="00EF413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</w:p>
          <w:p w:rsidR="00EF413D" w:rsidRDefault="00EF413D" w:rsidP="00EF413D">
            <w:pPr>
              <w:spacing w:line="360" w:lineRule="auto"/>
              <w:rPr>
                <w:sz w:val="20"/>
                <w:szCs w:val="20"/>
              </w:rPr>
            </w:pPr>
          </w:p>
          <w:p w:rsidR="00EF413D" w:rsidRDefault="00EF413D" w:rsidP="00EF413D">
            <w:pPr>
              <w:spacing w:line="360" w:lineRule="auto"/>
              <w:rPr>
                <w:sz w:val="20"/>
                <w:szCs w:val="20"/>
              </w:rPr>
            </w:pPr>
          </w:p>
          <w:p w:rsidR="00EF413D" w:rsidRDefault="00EF413D" w:rsidP="00EF413D">
            <w:pPr>
              <w:spacing w:line="360" w:lineRule="auto"/>
              <w:rPr>
                <w:sz w:val="20"/>
                <w:szCs w:val="20"/>
              </w:rPr>
            </w:pPr>
          </w:p>
          <w:p w:rsidR="00EF413D" w:rsidRDefault="00EF413D" w:rsidP="00EF413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EF413D" w:rsidRDefault="00EF413D" w:rsidP="00EF413D">
            <w:pPr>
              <w:spacing w:line="360" w:lineRule="auto"/>
              <w:rPr>
                <w:sz w:val="20"/>
                <w:szCs w:val="20"/>
              </w:rPr>
            </w:pPr>
          </w:p>
          <w:p w:rsidR="00EF413D" w:rsidRDefault="00EF413D" w:rsidP="00EF413D">
            <w:pPr>
              <w:spacing w:line="360" w:lineRule="auto"/>
              <w:rPr>
                <w:sz w:val="20"/>
                <w:szCs w:val="20"/>
              </w:rPr>
            </w:pPr>
          </w:p>
          <w:p w:rsidR="00EF413D" w:rsidRDefault="00EF413D" w:rsidP="00EF413D">
            <w:pPr>
              <w:spacing w:line="360" w:lineRule="auto"/>
              <w:rPr>
                <w:sz w:val="20"/>
                <w:szCs w:val="20"/>
              </w:rPr>
            </w:pPr>
          </w:p>
          <w:p w:rsidR="00EF413D" w:rsidRDefault="00EF413D" w:rsidP="00EF413D">
            <w:pPr>
              <w:spacing w:line="360" w:lineRule="auto"/>
              <w:rPr>
                <w:sz w:val="20"/>
                <w:szCs w:val="20"/>
              </w:rPr>
            </w:pPr>
          </w:p>
          <w:p w:rsidR="00EF413D" w:rsidRDefault="00EF413D" w:rsidP="00EF413D">
            <w:pPr>
              <w:spacing w:line="360" w:lineRule="auto"/>
              <w:rPr>
                <w:sz w:val="20"/>
                <w:szCs w:val="20"/>
              </w:rPr>
            </w:pPr>
          </w:p>
          <w:p w:rsidR="00EF413D" w:rsidRDefault="00EF413D" w:rsidP="00EF413D">
            <w:pPr>
              <w:spacing w:line="360" w:lineRule="auto"/>
              <w:rPr>
                <w:sz w:val="20"/>
                <w:szCs w:val="20"/>
              </w:rPr>
            </w:pPr>
          </w:p>
          <w:p w:rsidR="00EF413D" w:rsidRDefault="00EF413D" w:rsidP="00EF413D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EF413D" w:rsidP="00EF413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413D" w:rsidRDefault="00EF413D" w:rsidP="00EF41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лампочек;</w:t>
            </w:r>
          </w:p>
          <w:p w:rsidR="00EF413D" w:rsidRDefault="00EF413D" w:rsidP="00EF41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светильников</w:t>
            </w:r>
          </w:p>
          <w:p w:rsidR="00EF413D" w:rsidRDefault="00EF413D" w:rsidP="00EF41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подъездах;</w:t>
            </w:r>
          </w:p>
          <w:p w:rsidR="00793F19" w:rsidRDefault="00EF413D" w:rsidP="00EF41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эл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итов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F413D">
              <w:rPr>
                <w:sz w:val="20"/>
                <w:szCs w:val="20"/>
              </w:rPr>
              <w:t xml:space="preserve">по мере </w:t>
            </w:r>
            <w:proofErr w:type="gramStart"/>
            <w:r w:rsidR="00EF413D">
              <w:rPr>
                <w:sz w:val="20"/>
                <w:szCs w:val="20"/>
              </w:rPr>
              <w:t>необхо-димости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F413D" w:rsidTr="00EF413D">
        <w:trPr>
          <w:trHeight w:val="9039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13D" w:rsidRDefault="00861E0B" w:rsidP="00793F19">
            <w:pPr>
              <w:spacing w:line="360" w:lineRule="auto"/>
              <w:jc w:val="center"/>
            </w:pPr>
            <w:r>
              <w:lastRenderedPageBreak/>
              <w:t>2</w:t>
            </w:r>
            <w:r w:rsidR="00471DD4"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13D" w:rsidRDefault="00EF413D" w:rsidP="00793F19">
            <w:pPr>
              <w:spacing w:line="360" w:lineRule="auto"/>
              <w:jc w:val="center"/>
            </w:pPr>
            <w:r>
              <w:t>Фанерная, д.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13D" w:rsidRDefault="00EF413D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и опрессовка системы отопления;</w:t>
            </w:r>
          </w:p>
          <w:p w:rsidR="00EF413D" w:rsidRDefault="00EF413D" w:rsidP="00CA393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регулировка системы </w:t>
            </w:r>
            <w:proofErr w:type="gramStart"/>
            <w:r>
              <w:rPr>
                <w:sz w:val="20"/>
                <w:szCs w:val="20"/>
              </w:rPr>
              <w:t>отоп-ления</w:t>
            </w:r>
            <w:proofErr w:type="gramEnd"/>
            <w:r>
              <w:rPr>
                <w:sz w:val="20"/>
                <w:szCs w:val="20"/>
              </w:rPr>
              <w:t>; ревизия  кранов и запор-ной арматуры по системам отопления и водоснабже-ния; восстанов-ление разру-шенной или замена недо-статочной теп-ловой изоля-ции труб в подъезде и чердаке;</w:t>
            </w:r>
          </w:p>
          <w:p w:rsidR="00EF413D" w:rsidRDefault="00EF413D" w:rsidP="00793F1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13D" w:rsidRDefault="001A131C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  <w:p w:rsidR="00EF413D" w:rsidRDefault="00EF413D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F413D" w:rsidRDefault="00EF413D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F413D" w:rsidRDefault="00EF413D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F413D" w:rsidRDefault="00EF413D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  <w:p w:rsidR="00EF413D" w:rsidRDefault="00EF413D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F413D" w:rsidRDefault="00EF413D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13D" w:rsidRDefault="00EF413D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текущий</w:t>
            </w:r>
            <w:proofErr w:type="gramEnd"/>
            <w:r>
              <w:rPr>
                <w:sz w:val="20"/>
                <w:szCs w:val="20"/>
              </w:rPr>
              <w:t xml:space="preserve"> ре-монт кровли, фундамента, козырьков;</w:t>
            </w:r>
          </w:p>
          <w:p w:rsidR="00EF413D" w:rsidRDefault="00EF413D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покос травы и уборка </w:t>
            </w:r>
            <w:proofErr w:type="gramStart"/>
            <w:r>
              <w:rPr>
                <w:sz w:val="20"/>
                <w:szCs w:val="20"/>
              </w:rPr>
              <w:t>тра-вы</w:t>
            </w:r>
            <w:proofErr w:type="gramEnd"/>
            <w:r>
              <w:rPr>
                <w:sz w:val="20"/>
                <w:szCs w:val="20"/>
              </w:rPr>
              <w:t>, мусора, нега с при-домовой тер-ритории;</w:t>
            </w:r>
          </w:p>
          <w:p w:rsidR="00EF413D" w:rsidRDefault="00EF413D" w:rsidP="001E3BA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покраска урн, лавочек; </w:t>
            </w:r>
            <w:proofErr w:type="gramStart"/>
            <w:r>
              <w:rPr>
                <w:sz w:val="20"/>
                <w:szCs w:val="20"/>
              </w:rPr>
              <w:t>по-белка</w:t>
            </w:r>
            <w:proofErr w:type="gramEnd"/>
            <w:r>
              <w:rPr>
                <w:sz w:val="20"/>
                <w:szCs w:val="20"/>
              </w:rPr>
              <w:t xml:space="preserve"> деревь-ев на придо-мовой терри-тории; обрез-ка веток с кустарников;</w:t>
            </w:r>
          </w:p>
          <w:p w:rsidR="00EF413D" w:rsidRDefault="00EF413D" w:rsidP="001E3BA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пружин на </w:t>
            </w:r>
            <w:proofErr w:type="gramStart"/>
            <w:r>
              <w:rPr>
                <w:sz w:val="20"/>
                <w:szCs w:val="20"/>
              </w:rPr>
              <w:t>дверные</w:t>
            </w:r>
            <w:proofErr w:type="gramEnd"/>
            <w:r>
              <w:rPr>
                <w:sz w:val="20"/>
                <w:szCs w:val="20"/>
              </w:rPr>
              <w:t xml:space="preserve"> бло-ки в подъ-ездах; закры-тие слуховых окон;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13D" w:rsidRDefault="00EF413D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  <w:p w:rsidR="00EF413D" w:rsidRDefault="00EF413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EF413D" w:rsidRDefault="00EF413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EF413D" w:rsidRDefault="00EF413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EF413D" w:rsidRDefault="00EF413D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</w:p>
          <w:p w:rsidR="00EF413D" w:rsidRDefault="00EF413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EF413D" w:rsidRDefault="00EF413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EF413D" w:rsidRDefault="00EF413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EF413D" w:rsidRDefault="00EF413D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EF413D" w:rsidRDefault="00EF413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EF413D" w:rsidRDefault="00EF413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EF413D" w:rsidRDefault="00EF413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EF413D" w:rsidRDefault="00EF413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EF413D" w:rsidRDefault="00EF413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EF413D" w:rsidRDefault="00EF413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EF413D" w:rsidRDefault="00EF413D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EF413D" w:rsidRDefault="00EF413D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13D" w:rsidRDefault="00EF413D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13D" w:rsidRDefault="00EF413D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13D" w:rsidRDefault="00EF413D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лампочек;</w:t>
            </w:r>
          </w:p>
          <w:p w:rsidR="00EF413D" w:rsidRDefault="00EF413D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светильников</w:t>
            </w:r>
          </w:p>
          <w:p w:rsidR="00EF413D" w:rsidRDefault="00EF413D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подъездах;</w:t>
            </w:r>
          </w:p>
          <w:p w:rsidR="00EF413D" w:rsidRDefault="00EF413D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эл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13D" w:rsidRDefault="00EF413D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13D" w:rsidRDefault="00EF413D" w:rsidP="00793F19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13D" w:rsidRDefault="00EF413D" w:rsidP="00793F19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93F19" w:rsidTr="00793F19">
        <w:trPr>
          <w:trHeight w:val="52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EF413D" w:rsidP="00793F19">
            <w:pPr>
              <w:spacing w:line="360" w:lineRule="auto"/>
              <w:jc w:val="center"/>
            </w:pPr>
            <w:r>
              <w:lastRenderedPageBreak/>
              <w:t>2</w:t>
            </w:r>
            <w:r w:rsidR="00471DD4"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t>Трубачёва, д.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9D5882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ревизия  </w:t>
            </w:r>
            <w:proofErr w:type="gramStart"/>
            <w:r>
              <w:rPr>
                <w:sz w:val="20"/>
                <w:szCs w:val="20"/>
              </w:rPr>
              <w:t>кра-нов</w:t>
            </w:r>
            <w:proofErr w:type="gramEnd"/>
            <w:r>
              <w:rPr>
                <w:sz w:val="20"/>
                <w:szCs w:val="20"/>
              </w:rPr>
              <w:t xml:space="preserve"> и запорной арматуры по системе  водо-снабжения;</w:t>
            </w:r>
          </w:p>
          <w:p w:rsidR="00CA3935" w:rsidRDefault="00CA3935" w:rsidP="00CA393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восстановление разрушенной или замена </w:t>
            </w:r>
            <w:proofErr w:type="gramStart"/>
            <w:r>
              <w:rPr>
                <w:sz w:val="20"/>
                <w:szCs w:val="20"/>
              </w:rPr>
              <w:t>не-достаточной</w:t>
            </w:r>
            <w:proofErr w:type="gramEnd"/>
            <w:r>
              <w:rPr>
                <w:sz w:val="20"/>
                <w:szCs w:val="20"/>
              </w:rPr>
              <w:t xml:space="preserve"> тепловой изо-ляции труб в подъезде;</w:t>
            </w:r>
          </w:p>
          <w:p w:rsidR="00CA3935" w:rsidRDefault="00CA3935" w:rsidP="00793F1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CA3935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D5882">
              <w:rPr>
                <w:sz w:val="20"/>
                <w:szCs w:val="20"/>
              </w:rPr>
              <w:t>ентябрь</w:t>
            </w:r>
          </w:p>
          <w:p w:rsidR="00CA3935" w:rsidRDefault="00CA3935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-октябрь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текущий</w:t>
            </w:r>
            <w:proofErr w:type="gramEnd"/>
            <w:r>
              <w:rPr>
                <w:sz w:val="20"/>
                <w:szCs w:val="20"/>
              </w:rPr>
              <w:t xml:space="preserve"> ре-монт кровли;</w:t>
            </w:r>
          </w:p>
          <w:p w:rsidR="00793F19" w:rsidRDefault="00793F19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покос травы и уборка </w:t>
            </w:r>
            <w:proofErr w:type="gramStart"/>
            <w:r>
              <w:rPr>
                <w:sz w:val="20"/>
                <w:szCs w:val="20"/>
              </w:rPr>
              <w:t>тра-вы</w:t>
            </w:r>
            <w:proofErr w:type="gramEnd"/>
            <w:r>
              <w:rPr>
                <w:sz w:val="20"/>
                <w:szCs w:val="20"/>
              </w:rPr>
              <w:t>, мусора, снега с при-домовой тер-ритории</w:t>
            </w:r>
            <w:r w:rsidR="00C977D2">
              <w:rPr>
                <w:sz w:val="20"/>
                <w:szCs w:val="20"/>
              </w:rPr>
              <w:t>;</w:t>
            </w:r>
          </w:p>
          <w:p w:rsidR="001E3BAF" w:rsidRDefault="001E3BAF" w:rsidP="001E3BA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покраска урн, лавочек; </w:t>
            </w:r>
            <w:proofErr w:type="gramStart"/>
            <w:r>
              <w:rPr>
                <w:sz w:val="20"/>
                <w:szCs w:val="20"/>
              </w:rPr>
              <w:t>по-белка</w:t>
            </w:r>
            <w:proofErr w:type="gramEnd"/>
            <w:r>
              <w:rPr>
                <w:sz w:val="20"/>
                <w:szCs w:val="20"/>
              </w:rPr>
              <w:t xml:space="preserve"> деревь-ев на придо-мовой терри-тории; обрез-ка веток с кустарников;</w:t>
            </w:r>
          </w:p>
          <w:p w:rsidR="00C977D2" w:rsidRDefault="001E3BAF" w:rsidP="001E3BA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пружин на </w:t>
            </w:r>
            <w:proofErr w:type="gramStart"/>
            <w:r>
              <w:rPr>
                <w:sz w:val="20"/>
                <w:szCs w:val="20"/>
              </w:rPr>
              <w:t>дверные</w:t>
            </w:r>
            <w:proofErr w:type="gramEnd"/>
            <w:r>
              <w:rPr>
                <w:sz w:val="20"/>
                <w:szCs w:val="20"/>
              </w:rPr>
              <w:t xml:space="preserve"> бло-ки в подъ-ездах; закры-тие слуховых окон;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</w:p>
          <w:p w:rsidR="00C977D2" w:rsidRDefault="00C977D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C977D2" w:rsidRDefault="00C977D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C977D2" w:rsidRDefault="00C977D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C977D2" w:rsidRDefault="00C977D2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1E3BAF" w:rsidRDefault="001E3BAF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лампочек;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светильников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подъездах;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эл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итов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93F19" w:rsidTr="00793F19">
        <w:trPr>
          <w:trHeight w:val="48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DC24D2" w:rsidP="00793F19">
            <w:pPr>
              <w:spacing w:line="360" w:lineRule="auto"/>
              <w:jc w:val="center"/>
            </w:pPr>
            <w:r>
              <w:t>2</w:t>
            </w:r>
            <w:r w:rsidR="00471DD4"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t>Трубачёва, д. 8-А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промывка и опрессовка системы </w:t>
            </w:r>
            <w:proofErr w:type="gramStart"/>
            <w:r>
              <w:rPr>
                <w:sz w:val="20"/>
                <w:szCs w:val="20"/>
              </w:rPr>
              <w:t>отоп</w:t>
            </w:r>
            <w:r w:rsidR="00CA393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ления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регулировка системы </w:t>
            </w:r>
            <w:proofErr w:type="gramStart"/>
            <w:r>
              <w:rPr>
                <w:sz w:val="20"/>
                <w:szCs w:val="20"/>
              </w:rPr>
              <w:t>отоп</w:t>
            </w:r>
            <w:r w:rsidR="00670F3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ления</w:t>
            </w:r>
            <w:proofErr w:type="gramEnd"/>
            <w:r>
              <w:rPr>
                <w:sz w:val="20"/>
                <w:szCs w:val="20"/>
              </w:rPr>
              <w:t>;</w:t>
            </w:r>
            <w:r w:rsidR="00670F39">
              <w:rPr>
                <w:sz w:val="20"/>
                <w:szCs w:val="20"/>
              </w:rPr>
              <w:t xml:space="preserve">  ревизия  кранов и запор-ной арматуры по системам отопления и водоснабже-ния;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18272B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июль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сентябрь-октябрь</w:t>
            </w:r>
          </w:p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текущий</w:t>
            </w:r>
            <w:proofErr w:type="gramEnd"/>
            <w:r>
              <w:rPr>
                <w:sz w:val="20"/>
                <w:szCs w:val="20"/>
              </w:rPr>
              <w:t xml:space="preserve"> ре-монт кровли, труб;</w:t>
            </w:r>
          </w:p>
          <w:p w:rsidR="00793F19" w:rsidRDefault="00793F19" w:rsidP="00793F1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покос травы </w:t>
            </w:r>
            <w:r>
              <w:rPr>
                <w:sz w:val="20"/>
                <w:szCs w:val="20"/>
              </w:rPr>
              <w:lastRenderedPageBreak/>
              <w:t xml:space="preserve">и уборка </w:t>
            </w:r>
            <w:proofErr w:type="gramStart"/>
            <w:r>
              <w:rPr>
                <w:sz w:val="20"/>
                <w:szCs w:val="20"/>
              </w:rPr>
              <w:t>тра-вы</w:t>
            </w:r>
            <w:proofErr w:type="gramEnd"/>
            <w:r>
              <w:rPr>
                <w:sz w:val="20"/>
                <w:szCs w:val="20"/>
              </w:rPr>
              <w:t>, мусора, снега с при-домовой тер-ритории</w:t>
            </w:r>
            <w:r w:rsidR="00C977D2">
              <w:rPr>
                <w:sz w:val="20"/>
                <w:szCs w:val="20"/>
              </w:rPr>
              <w:t>;</w:t>
            </w:r>
          </w:p>
          <w:p w:rsidR="00C977D2" w:rsidRDefault="00C977D2" w:rsidP="001E3BA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покраска урн, конт</w:t>
            </w:r>
            <w:r w:rsidR="001E3BAF">
              <w:rPr>
                <w:sz w:val="20"/>
                <w:szCs w:val="20"/>
              </w:rPr>
              <w:t>ейнеров</w:t>
            </w:r>
            <w:r>
              <w:rPr>
                <w:sz w:val="20"/>
                <w:szCs w:val="20"/>
              </w:rPr>
              <w:t xml:space="preserve">;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июнь</w:t>
            </w: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793F19" w:rsidRDefault="00793F19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lastRenderedPageBreak/>
              <w:t>необхо-димости</w:t>
            </w:r>
            <w:proofErr w:type="gramEnd"/>
          </w:p>
          <w:p w:rsidR="00C977D2" w:rsidRDefault="00C977D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C977D2" w:rsidRDefault="00C977D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C977D2" w:rsidRDefault="00C977D2" w:rsidP="00793F19">
            <w:pPr>
              <w:spacing w:line="360" w:lineRule="auto"/>
              <w:rPr>
                <w:sz w:val="20"/>
                <w:szCs w:val="20"/>
              </w:rPr>
            </w:pPr>
          </w:p>
          <w:p w:rsidR="00C977D2" w:rsidRDefault="00C977D2" w:rsidP="00793F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эл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итов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F19" w:rsidRDefault="00793F19" w:rsidP="00793F19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14246" w:rsidTr="00B14246">
        <w:trPr>
          <w:trHeight w:val="48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246" w:rsidRDefault="0013044B" w:rsidP="00754F29">
            <w:pPr>
              <w:spacing w:line="360" w:lineRule="auto"/>
              <w:jc w:val="center"/>
            </w:pPr>
            <w:r>
              <w:lastRenderedPageBreak/>
              <w:t>2</w:t>
            </w:r>
            <w:r w:rsidR="00471DD4"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246" w:rsidRDefault="00B14246" w:rsidP="00754F29">
            <w:pPr>
              <w:spacing w:line="360" w:lineRule="auto"/>
              <w:jc w:val="center"/>
            </w:pPr>
            <w:r>
              <w:t>Бусалова,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F" w:rsidRDefault="0016799F" w:rsidP="001679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промывка и опрессовка системы </w:t>
            </w:r>
            <w:proofErr w:type="gramStart"/>
            <w:r>
              <w:rPr>
                <w:sz w:val="20"/>
                <w:szCs w:val="20"/>
              </w:rPr>
              <w:t>отоп</w:t>
            </w:r>
            <w:r w:rsidR="00670F3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ления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B14246" w:rsidRDefault="0016799F" w:rsidP="00CA393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регулировка системы </w:t>
            </w:r>
            <w:proofErr w:type="gramStart"/>
            <w:r>
              <w:rPr>
                <w:sz w:val="20"/>
                <w:szCs w:val="20"/>
              </w:rPr>
              <w:t>отоп</w:t>
            </w:r>
            <w:r w:rsidR="00670F3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ления</w:t>
            </w:r>
            <w:proofErr w:type="gramEnd"/>
            <w:r>
              <w:rPr>
                <w:sz w:val="20"/>
                <w:szCs w:val="20"/>
              </w:rPr>
              <w:t>;</w:t>
            </w:r>
            <w:r w:rsidR="00670F39">
              <w:rPr>
                <w:sz w:val="20"/>
                <w:szCs w:val="20"/>
              </w:rPr>
              <w:t xml:space="preserve"> ревизия  кранов и запор-ной арматуры по системам отопления и водоснабже-ния;</w:t>
            </w:r>
            <w:r w:rsidR="00CA3935">
              <w:rPr>
                <w:sz w:val="20"/>
                <w:szCs w:val="20"/>
              </w:rPr>
              <w:t xml:space="preserve"> восстанов-ление разру-шенной или замена недо-статочной теп-ловой изоля-</w:t>
            </w:r>
            <w:r w:rsidR="00CA3935">
              <w:rPr>
                <w:sz w:val="20"/>
                <w:szCs w:val="20"/>
              </w:rPr>
              <w:lastRenderedPageBreak/>
              <w:t>ции труб в подъезде;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9F" w:rsidRDefault="00EF413D" w:rsidP="0016799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июль</w:t>
            </w:r>
          </w:p>
          <w:p w:rsidR="0016799F" w:rsidRDefault="0016799F" w:rsidP="0016799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6799F" w:rsidRDefault="0016799F" w:rsidP="0016799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6799F" w:rsidRDefault="0016799F" w:rsidP="0016799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6799F" w:rsidRDefault="0016799F" w:rsidP="001679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  <w:p w:rsidR="00B14246" w:rsidRDefault="00B14246" w:rsidP="00B1424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246" w:rsidRDefault="00B14246" w:rsidP="00754F2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покос травы и уборка </w:t>
            </w:r>
            <w:proofErr w:type="gramStart"/>
            <w:r>
              <w:rPr>
                <w:sz w:val="20"/>
                <w:szCs w:val="20"/>
              </w:rPr>
              <w:t>тра-вы</w:t>
            </w:r>
            <w:proofErr w:type="gramEnd"/>
            <w:r>
              <w:rPr>
                <w:sz w:val="20"/>
                <w:szCs w:val="20"/>
              </w:rPr>
              <w:t>, мусора и снега с при-домовой тер-ритории;</w:t>
            </w:r>
          </w:p>
          <w:p w:rsidR="001E3BAF" w:rsidRDefault="001E3BAF" w:rsidP="001E3BA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покраска урн, контейнеров</w:t>
            </w:r>
            <w:proofErr w:type="gramStart"/>
            <w:r>
              <w:rPr>
                <w:sz w:val="20"/>
                <w:szCs w:val="20"/>
              </w:rPr>
              <w:t>,л</w:t>
            </w:r>
            <w:proofErr w:type="gramEnd"/>
            <w:r>
              <w:rPr>
                <w:sz w:val="20"/>
                <w:szCs w:val="20"/>
              </w:rPr>
              <w:t>авочек; по-белка деревь-ев на придо-мовой терри-тории; обрез-ка веток с кустарников;</w:t>
            </w:r>
          </w:p>
          <w:p w:rsidR="00C977D2" w:rsidRDefault="001E3BAF" w:rsidP="001E3BA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пружин на </w:t>
            </w:r>
            <w:proofErr w:type="gramStart"/>
            <w:r>
              <w:rPr>
                <w:sz w:val="20"/>
                <w:szCs w:val="20"/>
              </w:rPr>
              <w:t>дверные</w:t>
            </w:r>
            <w:proofErr w:type="gramEnd"/>
            <w:r>
              <w:rPr>
                <w:sz w:val="20"/>
                <w:szCs w:val="20"/>
              </w:rPr>
              <w:t xml:space="preserve"> бло-</w:t>
            </w:r>
            <w:r>
              <w:rPr>
                <w:sz w:val="20"/>
                <w:szCs w:val="20"/>
              </w:rPr>
              <w:lastRenderedPageBreak/>
              <w:t>ки в подъ-ездах; закры-тие слуховых окон;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7D2" w:rsidRDefault="00B14246" w:rsidP="00754F2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</w:p>
          <w:p w:rsidR="00C977D2" w:rsidRDefault="00C977D2" w:rsidP="00754F29">
            <w:pPr>
              <w:spacing w:line="360" w:lineRule="auto"/>
              <w:rPr>
                <w:sz w:val="20"/>
                <w:szCs w:val="20"/>
              </w:rPr>
            </w:pPr>
          </w:p>
          <w:p w:rsidR="00C977D2" w:rsidRDefault="00C977D2" w:rsidP="00754F29">
            <w:pPr>
              <w:spacing w:line="360" w:lineRule="auto"/>
              <w:rPr>
                <w:sz w:val="20"/>
                <w:szCs w:val="20"/>
              </w:rPr>
            </w:pPr>
          </w:p>
          <w:p w:rsidR="00C977D2" w:rsidRDefault="00C977D2" w:rsidP="00754F29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C977D2" w:rsidP="00754F2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1E3BAF" w:rsidRDefault="001E3BAF" w:rsidP="00754F29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754F29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754F29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754F29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754F29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754F29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754F29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754F29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754F29">
            <w:pPr>
              <w:spacing w:line="360" w:lineRule="auto"/>
              <w:rPr>
                <w:sz w:val="20"/>
                <w:szCs w:val="20"/>
              </w:rPr>
            </w:pPr>
          </w:p>
          <w:p w:rsidR="00B14246" w:rsidRDefault="001E3BAF" w:rsidP="00754F2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  <w:r w:rsidR="00B14246">
              <w:rPr>
                <w:sz w:val="20"/>
                <w:szCs w:val="20"/>
              </w:rPr>
              <w:t xml:space="preserve"> </w:t>
            </w:r>
          </w:p>
          <w:p w:rsidR="00B14246" w:rsidRDefault="00B14246" w:rsidP="00754F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246" w:rsidRDefault="00B14246" w:rsidP="00B1424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246" w:rsidRDefault="00B14246" w:rsidP="00B1424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246" w:rsidRDefault="00B14246" w:rsidP="00754F2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лампочек</w:t>
            </w:r>
          </w:p>
          <w:p w:rsidR="00B14246" w:rsidRDefault="00B14246" w:rsidP="00754F2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подъездах;</w:t>
            </w:r>
          </w:p>
          <w:p w:rsidR="00B14246" w:rsidRDefault="00B14246" w:rsidP="00754F2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светильников в подъезде;</w:t>
            </w:r>
          </w:p>
          <w:p w:rsidR="00B14246" w:rsidRDefault="00B14246" w:rsidP="00754F2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ревизия эл. щитов;</w:t>
            </w:r>
          </w:p>
          <w:p w:rsidR="00B14246" w:rsidRDefault="00B14246" w:rsidP="00754F2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246" w:rsidRDefault="00B14246" w:rsidP="00754F2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</w:p>
          <w:p w:rsidR="00B14246" w:rsidRDefault="00B14246" w:rsidP="00754F29">
            <w:pPr>
              <w:spacing w:line="360" w:lineRule="auto"/>
              <w:rPr>
                <w:sz w:val="20"/>
                <w:szCs w:val="20"/>
              </w:rPr>
            </w:pPr>
          </w:p>
          <w:p w:rsidR="00B14246" w:rsidRDefault="00B14246" w:rsidP="00754F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246" w:rsidRDefault="00B14246" w:rsidP="00754F29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246" w:rsidRDefault="00B14246" w:rsidP="00754F29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24D2" w:rsidTr="00DC24D2">
        <w:trPr>
          <w:trHeight w:val="401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D2" w:rsidRDefault="00DC24D2" w:rsidP="00754F29">
            <w:pPr>
              <w:spacing w:line="360" w:lineRule="auto"/>
              <w:jc w:val="center"/>
            </w:pPr>
            <w:r>
              <w:lastRenderedPageBreak/>
              <w:t>2</w:t>
            </w:r>
            <w:r w:rsidR="00471DD4"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D2" w:rsidRDefault="00DC24D2" w:rsidP="00754F2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Фанерная</w:t>
            </w:r>
            <w:r w:rsidRPr="00BE67C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D2" w:rsidRDefault="00DC24D2" w:rsidP="00DC24D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промывка и опрессовка системы </w:t>
            </w:r>
            <w:proofErr w:type="gramStart"/>
            <w:r>
              <w:rPr>
                <w:sz w:val="20"/>
                <w:szCs w:val="20"/>
              </w:rPr>
              <w:t>отоп</w:t>
            </w:r>
            <w:r w:rsidR="004D3D4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ления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DC24D2" w:rsidRDefault="00DC24D2" w:rsidP="00CA393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регулировка системы </w:t>
            </w:r>
            <w:proofErr w:type="gramStart"/>
            <w:r>
              <w:rPr>
                <w:sz w:val="20"/>
                <w:szCs w:val="20"/>
              </w:rPr>
              <w:t>отоп</w:t>
            </w:r>
            <w:r w:rsidR="004D3D4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ления</w:t>
            </w:r>
            <w:proofErr w:type="gramEnd"/>
            <w:r>
              <w:rPr>
                <w:sz w:val="20"/>
                <w:szCs w:val="20"/>
              </w:rPr>
              <w:t>;</w:t>
            </w:r>
            <w:r w:rsidR="004D3D44">
              <w:rPr>
                <w:sz w:val="20"/>
                <w:szCs w:val="20"/>
              </w:rPr>
              <w:t xml:space="preserve">  ревизия  кранов и запор-ной арматуры по системам отопления и водоснабже-ния;</w:t>
            </w:r>
            <w:r w:rsidR="00CA3935">
              <w:rPr>
                <w:sz w:val="20"/>
                <w:szCs w:val="20"/>
              </w:rPr>
              <w:t xml:space="preserve"> восстанов-ление разру-шенной или замена недо-статочной теп-ловой изоля-ции труб в подъезде: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D2" w:rsidRDefault="00EF413D" w:rsidP="00DC24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  <w:p w:rsidR="00DC24D2" w:rsidRDefault="00DC24D2" w:rsidP="00DC24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C24D2" w:rsidRDefault="00DC24D2" w:rsidP="00DC24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C24D2" w:rsidRDefault="00DC24D2" w:rsidP="00DC24D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C24D2" w:rsidRDefault="00DC24D2" w:rsidP="00DC24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CA3935" w:rsidRDefault="00CA3935" w:rsidP="00DC24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D2" w:rsidRDefault="00DC24D2" w:rsidP="00754F2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покос травы и уборка </w:t>
            </w:r>
            <w:proofErr w:type="gramStart"/>
            <w:r>
              <w:rPr>
                <w:sz w:val="20"/>
                <w:szCs w:val="20"/>
              </w:rPr>
              <w:t>тра-вы</w:t>
            </w:r>
            <w:proofErr w:type="gramEnd"/>
            <w:r>
              <w:rPr>
                <w:sz w:val="20"/>
                <w:szCs w:val="20"/>
              </w:rPr>
              <w:t>, мусора и снега с при-домовой тер-ритории;</w:t>
            </w:r>
          </w:p>
          <w:p w:rsidR="001E3BAF" w:rsidRDefault="001E3BAF" w:rsidP="001E3BA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покраска урн, лавочек; </w:t>
            </w:r>
            <w:proofErr w:type="gramStart"/>
            <w:r>
              <w:rPr>
                <w:sz w:val="20"/>
                <w:szCs w:val="20"/>
              </w:rPr>
              <w:t>по-белка</w:t>
            </w:r>
            <w:proofErr w:type="gramEnd"/>
            <w:r>
              <w:rPr>
                <w:sz w:val="20"/>
                <w:szCs w:val="20"/>
              </w:rPr>
              <w:t xml:space="preserve"> деревь-ев на придо-мовой терри-тории; обрез-ка веток с кустарников;</w:t>
            </w:r>
          </w:p>
          <w:p w:rsidR="00C977D2" w:rsidRDefault="001E3BAF" w:rsidP="001E3BA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 пружин на </w:t>
            </w:r>
            <w:proofErr w:type="gramStart"/>
            <w:r>
              <w:rPr>
                <w:sz w:val="20"/>
                <w:szCs w:val="20"/>
              </w:rPr>
              <w:t>дверные</w:t>
            </w:r>
            <w:proofErr w:type="gramEnd"/>
            <w:r>
              <w:rPr>
                <w:sz w:val="20"/>
                <w:szCs w:val="20"/>
              </w:rPr>
              <w:t xml:space="preserve"> бло-ки в подъ-ездах; закры-тие слуховых окон;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AF" w:rsidRDefault="00DC24D2" w:rsidP="00DC24D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</w:p>
          <w:p w:rsidR="001E3BAF" w:rsidRDefault="001E3BAF" w:rsidP="00DC24D2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DC24D2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DC24D2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DC24D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1E3BAF" w:rsidRDefault="001E3BAF" w:rsidP="00DC24D2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DC24D2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DC24D2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DC24D2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DC24D2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DC24D2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DC24D2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DC24D2">
            <w:pPr>
              <w:spacing w:line="360" w:lineRule="auto"/>
              <w:rPr>
                <w:sz w:val="20"/>
                <w:szCs w:val="20"/>
              </w:rPr>
            </w:pPr>
          </w:p>
          <w:p w:rsidR="001E3BAF" w:rsidRDefault="001E3BAF" w:rsidP="00DC24D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DC24D2" w:rsidRDefault="00DC24D2" w:rsidP="00DC24D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C24D2" w:rsidRDefault="00DC24D2" w:rsidP="00754F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D2" w:rsidRDefault="00DC24D2" w:rsidP="00754F2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D2" w:rsidRDefault="00DC24D2" w:rsidP="00754F29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D2" w:rsidRDefault="00DC24D2" w:rsidP="00DC24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эл. лампочек</w:t>
            </w:r>
          </w:p>
          <w:p w:rsidR="00DC24D2" w:rsidRDefault="00DC24D2" w:rsidP="00DC24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подъездах;</w:t>
            </w:r>
          </w:p>
          <w:p w:rsidR="00DC24D2" w:rsidRDefault="00DC24D2" w:rsidP="00DC24D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светильников в подъезде;</w:t>
            </w:r>
          </w:p>
          <w:p w:rsidR="00DC24D2" w:rsidRDefault="00DC24D2" w:rsidP="00754F2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D2" w:rsidRDefault="00DC24D2" w:rsidP="00DC24D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proofErr w:type="gramStart"/>
            <w:r>
              <w:rPr>
                <w:sz w:val="20"/>
                <w:szCs w:val="20"/>
              </w:rPr>
              <w:t>необхо-димости</w:t>
            </w:r>
            <w:proofErr w:type="gramEnd"/>
          </w:p>
          <w:p w:rsidR="00DC24D2" w:rsidRDefault="00DC24D2" w:rsidP="00DC24D2">
            <w:pPr>
              <w:spacing w:line="360" w:lineRule="auto"/>
              <w:rPr>
                <w:sz w:val="20"/>
                <w:szCs w:val="20"/>
              </w:rPr>
            </w:pPr>
          </w:p>
          <w:p w:rsidR="00DC24D2" w:rsidRDefault="00DC24D2" w:rsidP="00754F2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D2" w:rsidRDefault="00DC24D2" w:rsidP="00754F29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D2" w:rsidRDefault="00DC24D2" w:rsidP="00754F29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71DD4" w:rsidRDefault="00471DD4" w:rsidP="0013044B">
      <w:pPr>
        <w:jc w:val="both"/>
        <w:rPr>
          <w:bCs/>
        </w:rPr>
      </w:pPr>
      <w:r>
        <w:rPr>
          <w:bCs/>
        </w:rPr>
        <w:t xml:space="preserve">                              </w:t>
      </w:r>
    </w:p>
    <w:p w:rsidR="00CA3935" w:rsidRDefault="0013044B" w:rsidP="0013044B">
      <w:pPr>
        <w:jc w:val="both"/>
        <w:rPr>
          <w:bCs/>
        </w:rPr>
      </w:pPr>
      <w:r>
        <w:rPr>
          <w:bCs/>
        </w:rPr>
        <w:t>Директор   ООО «УК  «Альфа»                                              Бородинова  И.С.</w:t>
      </w:r>
    </w:p>
    <w:p w:rsidR="007F604F" w:rsidRPr="00B03D7D" w:rsidRDefault="007F604F" w:rsidP="007F604F">
      <w:pPr>
        <w:jc w:val="right"/>
      </w:pPr>
      <w:r w:rsidRPr="00B03D7D">
        <w:rPr>
          <w:bCs/>
        </w:rPr>
        <w:lastRenderedPageBreak/>
        <w:t>Приложение  8</w:t>
      </w:r>
    </w:p>
    <w:p w:rsidR="007F604F" w:rsidRDefault="007F604F" w:rsidP="007F604F">
      <w:pPr>
        <w:jc w:val="right"/>
      </w:pPr>
    </w:p>
    <w:p w:rsidR="007F604F" w:rsidRDefault="007F604F" w:rsidP="007F604F">
      <w:pPr>
        <w:spacing w:line="360" w:lineRule="auto"/>
      </w:pPr>
    </w:p>
    <w:p w:rsidR="007F604F" w:rsidRDefault="007F604F" w:rsidP="007F604F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СОГЛАСОВАНО                                                                                     </w:t>
      </w:r>
    </w:p>
    <w:p w:rsidR="007F604F" w:rsidRDefault="007F604F" w:rsidP="007F604F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Директор  ООО «УК  «Альфа»</w:t>
      </w:r>
    </w:p>
    <w:p w:rsidR="007F604F" w:rsidRDefault="007F604F" w:rsidP="007F604F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___________И.С.  Бородинова</w:t>
      </w:r>
    </w:p>
    <w:p w:rsidR="007F604F" w:rsidRDefault="007F604F" w:rsidP="007F604F">
      <w:pPr>
        <w:spacing w:line="360" w:lineRule="auto"/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="00EF413D">
        <w:t xml:space="preserve">        «____»______________2018</w:t>
      </w:r>
      <w:r>
        <w:t xml:space="preserve"> г. </w:t>
      </w:r>
    </w:p>
    <w:p w:rsidR="00CA3935" w:rsidRDefault="00CA3935" w:rsidP="0013044B">
      <w:pPr>
        <w:jc w:val="both"/>
        <w:rPr>
          <w:bCs/>
        </w:rPr>
      </w:pPr>
    </w:p>
    <w:p w:rsidR="007F604F" w:rsidRDefault="007F604F" w:rsidP="007F604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ОТЧЁТ О ВЫПОЛНЕННОЙ РАБОТЕ  ООО «УК  «Альфа», </w:t>
      </w:r>
    </w:p>
    <w:p w:rsidR="007F604F" w:rsidRDefault="007F604F" w:rsidP="007F604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</w:t>
      </w:r>
      <w:r>
        <w:rPr>
          <w:b/>
          <w:bCs/>
          <w:sz w:val="28"/>
          <w:szCs w:val="28"/>
          <w:shd w:val="clear" w:color="auto" w:fill="FFFF00"/>
        </w:rPr>
        <w:t>с 01.01.2</w:t>
      </w:r>
      <w:r w:rsidR="00262466">
        <w:rPr>
          <w:b/>
          <w:bCs/>
          <w:sz w:val="28"/>
          <w:szCs w:val="28"/>
          <w:shd w:val="clear" w:color="auto" w:fill="FFFF00"/>
        </w:rPr>
        <w:t>019</w:t>
      </w:r>
      <w:r w:rsidR="002C01B0">
        <w:rPr>
          <w:b/>
          <w:bCs/>
          <w:sz w:val="28"/>
          <w:szCs w:val="28"/>
          <w:shd w:val="clear" w:color="auto" w:fill="FFFF00"/>
        </w:rPr>
        <w:t xml:space="preserve"> г. по </w:t>
      </w:r>
      <w:r w:rsidR="00471DD4">
        <w:rPr>
          <w:b/>
          <w:bCs/>
          <w:sz w:val="28"/>
          <w:szCs w:val="28"/>
          <w:shd w:val="clear" w:color="auto" w:fill="FFFF00"/>
        </w:rPr>
        <w:t>15</w:t>
      </w:r>
      <w:r w:rsidR="00637275">
        <w:rPr>
          <w:b/>
          <w:bCs/>
          <w:sz w:val="28"/>
          <w:szCs w:val="28"/>
          <w:shd w:val="clear" w:color="auto" w:fill="FFFF00"/>
        </w:rPr>
        <w:t>.</w:t>
      </w:r>
      <w:r w:rsidR="004A061B">
        <w:rPr>
          <w:b/>
          <w:bCs/>
          <w:sz w:val="28"/>
          <w:szCs w:val="28"/>
          <w:shd w:val="clear" w:color="auto" w:fill="FFFF00"/>
        </w:rPr>
        <w:t>04</w:t>
      </w:r>
      <w:r w:rsidR="008F2569">
        <w:rPr>
          <w:b/>
          <w:bCs/>
          <w:sz w:val="28"/>
          <w:szCs w:val="28"/>
          <w:shd w:val="clear" w:color="auto" w:fill="FFFF00"/>
        </w:rPr>
        <w:t>.2019</w:t>
      </w:r>
      <w:r>
        <w:rPr>
          <w:b/>
          <w:bCs/>
          <w:sz w:val="28"/>
          <w:szCs w:val="28"/>
          <w:shd w:val="clear" w:color="auto" w:fill="FFFF00"/>
        </w:rPr>
        <w:t xml:space="preserve"> г.</w:t>
      </w:r>
      <w:r w:rsidR="00763EE8">
        <w:rPr>
          <w:b/>
          <w:bCs/>
          <w:sz w:val="28"/>
          <w:szCs w:val="28"/>
          <w:shd w:val="clear" w:color="auto" w:fill="FFFF00"/>
        </w:rPr>
        <w:t xml:space="preserve"> </w:t>
      </w: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7F604F" w:rsidTr="007F604F">
        <w:trPr>
          <w:trHeight w:val="2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19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4F" w:rsidRDefault="007F604F" w:rsidP="007F604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Виды  работ  и  их  срок  исполнения</w:t>
            </w:r>
          </w:p>
        </w:tc>
      </w:tr>
      <w:tr w:rsidR="007F604F" w:rsidTr="007F604F">
        <w:trPr>
          <w:trHeight w:val="2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4F" w:rsidRDefault="007F604F" w:rsidP="007F604F">
            <w:pPr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4F" w:rsidRDefault="007F604F" w:rsidP="007F604F">
            <w:pPr>
              <w:snapToGrid w:val="0"/>
              <w:spacing w:line="36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Сантехничес-кие</w:t>
            </w:r>
            <w:proofErr w:type="gram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</w:t>
            </w:r>
          </w:p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нения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Плотниц-</w:t>
            </w:r>
          </w:p>
          <w:p w:rsidR="007F604F" w:rsidRDefault="00CA23BD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кие</w:t>
            </w:r>
            <w:proofErr w:type="gramEnd"/>
            <w:r>
              <w:rPr>
                <w:sz w:val="22"/>
                <w:szCs w:val="22"/>
              </w:rPr>
              <w:t>, уборка мест общего пользования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</w:t>
            </w:r>
          </w:p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нения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Маляр-</w:t>
            </w:r>
          </w:p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ные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Электри-ческие</w:t>
            </w:r>
            <w:proofErr w:type="gramEnd"/>
            <w:r w:rsidR="00CA23BD">
              <w:rPr>
                <w:sz w:val="22"/>
                <w:szCs w:val="22"/>
              </w:rPr>
              <w:t>, сантехнические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4F" w:rsidRDefault="007F604F" w:rsidP="007F604F">
            <w:pPr>
              <w:jc w:val="center"/>
            </w:pPr>
            <w:r>
              <w:rPr>
                <w:sz w:val="22"/>
                <w:szCs w:val="22"/>
              </w:rPr>
              <w:t>печные</w:t>
            </w:r>
          </w:p>
          <w:p w:rsidR="007F604F" w:rsidRDefault="007F604F" w:rsidP="007F604F">
            <w:pPr>
              <w:jc w:val="center"/>
            </w:pPr>
          </w:p>
          <w:p w:rsidR="007F604F" w:rsidRDefault="007F604F" w:rsidP="007F604F">
            <w:pPr>
              <w:spacing w:line="360" w:lineRule="auto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7F604F" w:rsidRDefault="007F604F" w:rsidP="007F604F">
            <w:pPr>
              <w:jc w:val="center"/>
            </w:pPr>
            <w:r>
              <w:rPr>
                <w:sz w:val="22"/>
                <w:szCs w:val="22"/>
              </w:rPr>
              <w:t>нения</w:t>
            </w:r>
          </w:p>
        </w:tc>
      </w:tr>
      <w:tr w:rsidR="007F604F" w:rsidTr="007F604F">
        <w:trPr>
          <w:trHeight w:val="2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604F" w:rsidRDefault="007F604F" w:rsidP="007F604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4F" w:rsidRDefault="007F604F" w:rsidP="007F604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</w:tbl>
    <w:p w:rsidR="0013044B" w:rsidRDefault="0013044B" w:rsidP="00C555E3">
      <w:pPr>
        <w:rPr>
          <w:bCs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DF542D" w:rsidTr="00DF542D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42D" w:rsidRDefault="00814856" w:rsidP="00DF542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42D" w:rsidRDefault="00580750" w:rsidP="00DF542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Бусалова, 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42D" w:rsidRDefault="002D5958" w:rsidP="00CA393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D5958">
              <w:rPr>
                <w:sz w:val="20"/>
                <w:szCs w:val="20"/>
                <w:highlight w:val="yellow"/>
              </w:rPr>
              <w:t>к</w:t>
            </w:r>
            <w:r w:rsidR="004D3029" w:rsidRPr="002D5958">
              <w:rPr>
                <w:sz w:val="20"/>
                <w:szCs w:val="20"/>
                <w:highlight w:val="yellow"/>
              </w:rPr>
              <w:t>в.1</w:t>
            </w:r>
            <w:r w:rsidRPr="002D5958">
              <w:rPr>
                <w:sz w:val="20"/>
                <w:szCs w:val="20"/>
                <w:highlight w:val="yellow"/>
              </w:rPr>
              <w:t>-размороз-ка системы ХВС;</w:t>
            </w:r>
          </w:p>
          <w:p w:rsidR="00063CE5" w:rsidRPr="00CA3935" w:rsidRDefault="00063CE5" w:rsidP="00CA393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D5958">
              <w:rPr>
                <w:sz w:val="20"/>
                <w:szCs w:val="20"/>
                <w:highlight w:val="yellow"/>
              </w:rPr>
              <w:t>кв.1-размороз-ка системы ХВС;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42D" w:rsidRDefault="002D5958" w:rsidP="00DF542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D5958">
              <w:rPr>
                <w:sz w:val="20"/>
                <w:szCs w:val="20"/>
                <w:highlight w:val="yellow"/>
              </w:rPr>
              <w:t>22.01.19</w:t>
            </w:r>
          </w:p>
          <w:p w:rsidR="00063CE5" w:rsidRDefault="00063CE5" w:rsidP="00DF54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63CE5" w:rsidRDefault="00063CE5" w:rsidP="00DF54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63CE5" w:rsidRPr="008778DD" w:rsidRDefault="00063CE5" w:rsidP="00DF542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63CE5">
              <w:rPr>
                <w:sz w:val="20"/>
                <w:szCs w:val="20"/>
                <w:highlight w:val="yellow"/>
              </w:rPr>
              <w:t>25.01.19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6B74" w:rsidRDefault="00DE6B74" w:rsidP="00DE6B7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кв.1-уборка придомовой территории; мусора с урн; </w:t>
            </w:r>
          </w:p>
          <w:p w:rsidR="00DE6B74" w:rsidRDefault="00DE6B74" w:rsidP="00DE6B7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чистка снега с придомовой территории;</w:t>
            </w:r>
          </w:p>
          <w:p w:rsidR="00A25851" w:rsidRDefault="00272123" w:rsidP="00481E8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кв.1-подмета-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поч-товых ящиков;</w:t>
            </w:r>
          </w:p>
          <w:p w:rsidR="0004504C" w:rsidRDefault="0004504C" w:rsidP="0004504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кв.1-уборка придомовой территории; мусора с урн; </w:t>
            </w:r>
          </w:p>
          <w:p w:rsidR="0004504C" w:rsidRDefault="0004504C" w:rsidP="0004504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чистка снега с придомовой территории;</w:t>
            </w:r>
          </w:p>
          <w:p w:rsidR="0004504C" w:rsidRDefault="0004504C" w:rsidP="0004504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кв.1-подмета-ние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поч-товых ящиков;</w:t>
            </w:r>
          </w:p>
          <w:p w:rsidR="003916FF" w:rsidRDefault="003916FF" w:rsidP="003916F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кв.1-уборка придомовой территории; мусора с урн; </w:t>
            </w:r>
          </w:p>
          <w:p w:rsidR="003916FF" w:rsidRDefault="003916FF" w:rsidP="003916F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 с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придомовой территории;</w:t>
            </w:r>
          </w:p>
          <w:p w:rsidR="00814B49" w:rsidRDefault="00814B49" w:rsidP="00814B4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кв.1-уборка придомовой территории; мусора с урн; </w:t>
            </w:r>
          </w:p>
          <w:p w:rsidR="00814B49" w:rsidRDefault="00814B49" w:rsidP="00814B4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чистка снега с придомовой территории;</w:t>
            </w:r>
          </w:p>
          <w:p w:rsidR="0096406F" w:rsidRDefault="0096406F" w:rsidP="0096406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кв.1-уборка придомовой территории; мусора с урн; </w:t>
            </w:r>
          </w:p>
          <w:p w:rsidR="0004504C" w:rsidRDefault="0096406F" w:rsidP="00481E8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чистка снега с придомовой территории;</w:t>
            </w:r>
          </w:p>
          <w:p w:rsidR="000756EC" w:rsidRDefault="000756EC" w:rsidP="000756E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кв.1-уборка придомовой территории; мусора с урн; </w:t>
            </w:r>
          </w:p>
          <w:p w:rsidR="000756EC" w:rsidRDefault="000756EC" w:rsidP="000756E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чистка снега с придомовой территории;</w:t>
            </w:r>
          </w:p>
          <w:p w:rsidR="00E64655" w:rsidRDefault="00E64655" w:rsidP="000756E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кв.1-подмета-ние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тирка поруч-ней, подокон-ников и поч-товых ящиков;</w:t>
            </w:r>
            <w:r w:rsidR="00A13DAF">
              <w:rPr>
                <w:sz w:val="20"/>
                <w:szCs w:val="20"/>
                <w:shd w:val="clear" w:color="auto" w:fill="FFFF00"/>
              </w:rPr>
              <w:t xml:space="preserve"> уборка придо</w:t>
            </w:r>
            <w:r w:rsidR="00BC4ADC">
              <w:rPr>
                <w:sz w:val="20"/>
                <w:szCs w:val="20"/>
                <w:shd w:val="clear" w:color="auto" w:fill="FFFF00"/>
              </w:rPr>
              <w:t>-</w:t>
            </w:r>
            <w:r w:rsidR="00A13DAF">
              <w:rPr>
                <w:sz w:val="20"/>
                <w:szCs w:val="20"/>
                <w:shd w:val="clear" w:color="auto" w:fill="FFFF00"/>
              </w:rPr>
              <w:t>мовой терри</w:t>
            </w:r>
            <w:r w:rsidR="00BC4ADC">
              <w:rPr>
                <w:sz w:val="20"/>
                <w:szCs w:val="20"/>
                <w:shd w:val="clear" w:color="auto" w:fill="FFFF00"/>
              </w:rPr>
              <w:t>-</w:t>
            </w:r>
            <w:r w:rsidR="00A13DAF">
              <w:rPr>
                <w:sz w:val="20"/>
                <w:szCs w:val="20"/>
                <w:shd w:val="clear" w:color="auto" w:fill="FFFF00"/>
              </w:rPr>
              <w:t>тории; мусора с урн; чистка снега у входов в под</w:t>
            </w:r>
            <w:r w:rsidR="00BC4ADC">
              <w:rPr>
                <w:sz w:val="20"/>
                <w:szCs w:val="20"/>
                <w:shd w:val="clear" w:color="auto" w:fill="FFFF00"/>
              </w:rPr>
              <w:t>ъезды;</w:t>
            </w:r>
          </w:p>
          <w:p w:rsidR="00FC7A9E" w:rsidRDefault="00FC7A9E" w:rsidP="00FC7A9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кв.1-уборка придомовой территории; мусора с урн; </w:t>
            </w:r>
          </w:p>
          <w:p w:rsidR="00FC7A9E" w:rsidRDefault="00FC7A9E" w:rsidP="00FC7A9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чистка снега с придомовой территории;</w:t>
            </w:r>
          </w:p>
          <w:p w:rsidR="00FC7A9E" w:rsidRDefault="00327AD6" w:rsidP="000756E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1D3C05" w:rsidRDefault="00EF6C38" w:rsidP="000756E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</w:t>
            </w:r>
            <w:r w:rsidR="001D3C05">
              <w:rPr>
                <w:sz w:val="20"/>
                <w:szCs w:val="20"/>
                <w:shd w:val="clear" w:color="auto" w:fill="FFFF00"/>
              </w:rPr>
              <w:t xml:space="preserve">-подмета-ние </w:t>
            </w:r>
            <w:proofErr w:type="gramStart"/>
            <w:r w:rsidR="001D3C05"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 w:rsidR="001D3C05"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поч-товых ящиков; </w:t>
            </w:r>
            <w:r w:rsidR="001D3C05">
              <w:rPr>
                <w:sz w:val="20"/>
                <w:szCs w:val="20"/>
                <w:shd w:val="clear" w:color="auto" w:fill="FFFF00"/>
              </w:rPr>
              <w:lastRenderedPageBreak/>
              <w:t>уборка придо-мовой терри-тории; мусора с урн;</w:t>
            </w:r>
          </w:p>
          <w:p w:rsidR="003257AE" w:rsidRDefault="00F07B79" w:rsidP="000756E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кв.1-подмета-ние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поч-товых ящиков; уборка придо-мовой терри-тории; мусора с урн;</w:t>
            </w:r>
          </w:p>
          <w:p w:rsidR="00020F52" w:rsidRDefault="00020F52" w:rsidP="00020F5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кв.1-уборка придомовой территории; мусора с урн; </w:t>
            </w:r>
          </w:p>
          <w:p w:rsidR="00020F52" w:rsidRDefault="00020F52" w:rsidP="000756E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придомо</w:t>
            </w:r>
            <w:r w:rsidR="00BC616F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вой террито</w:t>
            </w:r>
            <w:r w:rsidR="00BC616F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рии;</w:t>
            </w:r>
          </w:p>
          <w:p w:rsidR="00A64A84" w:rsidRDefault="00A64A84" w:rsidP="00A64A8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кв.1-уборка придомовой территории;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мусора с урн; </w:t>
            </w:r>
          </w:p>
          <w:p w:rsidR="00A64A84" w:rsidRDefault="00A64A84" w:rsidP="00A64A8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придомо-вой террито-рии;</w:t>
            </w:r>
          </w:p>
          <w:p w:rsidR="009C6678" w:rsidRDefault="009C6678" w:rsidP="009C667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кв.1-уборка придомовой территории; мусора с урн; </w:t>
            </w:r>
          </w:p>
          <w:p w:rsidR="009C6678" w:rsidRDefault="009C6678" w:rsidP="009C667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</w:t>
            </w:r>
          </w:p>
          <w:p w:rsidR="00C50F4B" w:rsidRDefault="00C50F4B" w:rsidP="009C667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кв.1-подмета-ние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поч-товых ящиков;</w:t>
            </w:r>
          </w:p>
          <w:p w:rsidR="005343C5" w:rsidRDefault="005343C5" w:rsidP="005343C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кв.1-уборка придомовой территории; мусора с урн; </w:t>
            </w:r>
          </w:p>
          <w:p w:rsidR="005343C5" w:rsidRDefault="005343C5" w:rsidP="009C667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тории от сне-га;</w:t>
            </w:r>
          </w:p>
          <w:p w:rsidR="008F3DDA" w:rsidRDefault="008F3DDA" w:rsidP="008F3DD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кв.1-уборка придомовой территории; мусора с урн; </w:t>
            </w:r>
          </w:p>
          <w:p w:rsidR="008F3DDA" w:rsidRDefault="008F3DDA" w:rsidP="008F3DD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</w:t>
            </w:r>
          </w:p>
          <w:p w:rsidR="00DF28E0" w:rsidRDefault="00DF28E0" w:rsidP="00DF28E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кв.1-подмета-ние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поч-товых ящиков;</w:t>
            </w:r>
          </w:p>
          <w:p w:rsidR="00C87B3E" w:rsidRDefault="00C87B3E" w:rsidP="00C87B3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кв.1-уборка придомовой территории; мусора с урн; </w:t>
            </w:r>
          </w:p>
          <w:p w:rsidR="00C87B3E" w:rsidRDefault="00C87B3E" w:rsidP="00C87B3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</w:t>
            </w:r>
          </w:p>
          <w:p w:rsidR="00B34275" w:rsidRDefault="00B34275" w:rsidP="00B3427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кв.1-подмета-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поч-товых ящиков;</w:t>
            </w:r>
          </w:p>
          <w:p w:rsidR="00DF28E0" w:rsidRDefault="004A061B" w:rsidP="008F3DD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кв.1-подмета-ние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поч-товых ящиков;</w:t>
            </w:r>
          </w:p>
          <w:p w:rsidR="00370D2B" w:rsidRDefault="00370D2B" w:rsidP="00370D2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кв.1-уборка придомовой территории; мусора с урн; </w:t>
            </w:r>
          </w:p>
          <w:p w:rsidR="00370D2B" w:rsidRPr="00DF542D" w:rsidRDefault="00370D2B" w:rsidP="00A43CF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6B74" w:rsidRDefault="00DE6B74" w:rsidP="006B5738">
            <w:pPr>
              <w:rPr>
                <w:sz w:val="20"/>
                <w:szCs w:val="20"/>
              </w:rPr>
            </w:pPr>
            <w:r w:rsidRPr="00DE6B74">
              <w:rPr>
                <w:sz w:val="20"/>
                <w:szCs w:val="20"/>
                <w:highlight w:val="yellow"/>
              </w:rPr>
              <w:lastRenderedPageBreak/>
              <w:t>09.01.19</w:t>
            </w:r>
          </w:p>
          <w:p w:rsidR="00272123" w:rsidRDefault="00272123" w:rsidP="006B5738">
            <w:pPr>
              <w:rPr>
                <w:sz w:val="20"/>
                <w:szCs w:val="20"/>
              </w:rPr>
            </w:pPr>
          </w:p>
          <w:p w:rsidR="00272123" w:rsidRDefault="00272123" w:rsidP="006B5738">
            <w:pPr>
              <w:rPr>
                <w:sz w:val="20"/>
                <w:szCs w:val="20"/>
              </w:rPr>
            </w:pPr>
          </w:p>
          <w:p w:rsidR="00272123" w:rsidRDefault="00272123" w:rsidP="006B5738">
            <w:pPr>
              <w:rPr>
                <w:sz w:val="20"/>
                <w:szCs w:val="20"/>
              </w:rPr>
            </w:pPr>
          </w:p>
          <w:p w:rsidR="00272123" w:rsidRDefault="00272123" w:rsidP="006B5738">
            <w:pPr>
              <w:rPr>
                <w:sz w:val="20"/>
                <w:szCs w:val="20"/>
              </w:rPr>
            </w:pPr>
          </w:p>
          <w:p w:rsidR="00272123" w:rsidRDefault="00272123" w:rsidP="006B5738">
            <w:pPr>
              <w:rPr>
                <w:sz w:val="20"/>
                <w:szCs w:val="20"/>
              </w:rPr>
            </w:pPr>
          </w:p>
          <w:p w:rsidR="00272123" w:rsidRDefault="00272123" w:rsidP="006B5738">
            <w:pPr>
              <w:rPr>
                <w:sz w:val="20"/>
                <w:szCs w:val="20"/>
              </w:rPr>
            </w:pPr>
          </w:p>
          <w:p w:rsidR="00272123" w:rsidRDefault="00272123" w:rsidP="006B5738">
            <w:pPr>
              <w:rPr>
                <w:sz w:val="20"/>
                <w:szCs w:val="20"/>
              </w:rPr>
            </w:pPr>
          </w:p>
          <w:p w:rsidR="0057792C" w:rsidRDefault="00F94387" w:rsidP="006B5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916FF" w:rsidRDefault="003916FF" w:rsidP="006B5738">
            <w:pPr>
              <w:rPr>
                <w:sz w:val="20"/>
                <w:szCs w:val="20"/>
              </w:rPr>
            </w:pPr>
          </w:p>
          <w:p w:rsidR="00272123" w:rsidRDefault="00272123" w:rsidP="006B5738">
            <w:pPr>
              <w:rPr>
                <w:sz w:val="20"/>
                <w:szCs w:val="20"/>
              </w:rPr>
            </w:pPr>
          </w:p>
          <w:p w:rsidR="00272123" w:rsidRDefault="00272123" w:rsidP="006B5738">
            <w:pPr>
              <w:rPr>
                <w:sz w:val="20"/>
                <w:szCs w:val="20"/>
              </w:rPr>
            </w:pPr>
            <w:r w:rsidRPr="00272123">
              <w:rPr>
                <w:sz w:val="20"/>
                <w:szCs w:val="20"/>
                <w:highlight w:val="yellow"/>
              </w:rPr>
              <w:t>15.01.19</w:t>
            </w:r>
          </w:p>
          <w:p w:rsidR="0004504C" w:rsidRDefault="0004504C" w:rsidP="006B5738">
            <w:pPr>
              <w:rPr>
                <w:sz w:val="20"/>
                <w:szCs w:val="20"/>
              </w:rPr>
            </w:pPr>
          </w:p>
          <w:p w:rsidR="0004504C" w:rsidRDefault="0004504C" w:rsidP="006B5738">
            <w:pPr>
              <w:rPr>
                <w:sz w:val="20"/>
                <w:szCs w:val="20"/>
              </w:rPr>
            </w:pPr>
          </w:p>
          <w:p w:rsidR="0004504C" w:rsidRDefault="0004504C" w:rsidP="006B5738">
            <w:pPr>
              <w:rPr>
                <w:sz w:val="20"/>
                <w:szCs w:val="20"/>
              </w:rPr>
            </w:pPr>
          </w:p>
          <w:p w:rsidR="0004504C" w:rsidRDefault="0004504C" w:rsidP="006B5738">
            <w:pPr>
              <w:rPr>
                <w:sz w:val="20"/>
                <w:szCs w:val="20"/>
              </w:rPr>
            </w:pPr>
          </w:p>
          <w:p w:rsidR="0004504C" w:rsidRDefault="0004504C" w:rsidP="006B5738">
            <w:pPr>
              <w:rPr>
                <w:sz w:val="20"/>
                <w:szCs w:val="20"/>
              </w:rPr>
            </w:pPr>
          </w:p>
          <w:p w:rsidR="0004504C" w:rsidRDefault="0004504C" w:rsidP="006B5738">
            <w:pPr>
              <w:rPr>
                <w:sz w:val="20"/>
                <w:szCs w:val="20"/>
              </w:rPr>
            </w:pPr>
          </w:p>
          <w:p w:rsidR="0004504C" w:rsidRDefault="0004504C" w:rsidP="006B5738">
            <w:pPr>
              <w:rPr>
                <w:sz w:val="20"/>
                <w:szCs w:val="20"/>
              </w:rPr>
            </w:pPr>
          </w:p>
          <w:p w:rsidR="0004504C" w:rsidRDefault="0004504C" w:rsidP="006B5738">
            <w:pPr>
              <w:rPr>
                <w:sz w:val="20"/>
                <w:szCs w:val="20"/>
              </w:rPr>
            </w:pPr>
          </w:p>
          <w:p w:rsidR="0004504C" w:rsidRDefault="0004504C" w:rsidP="006B5738">
            <w:pPr>
              <w:rPr>
                <w:sz w:val="20"/>
                <w:szCs w:val="20"/>
              </w:rPr>
            </w:pPr>
          </w:p>
          <w:p w:rsidR="0004504C" w:rsidRDefault="0004504C" w:rsidP="006B5738">
            <w:pPr>
              <w:rPr>
                <w:sz w:val="20"/>
                <w:szCs w:val="20"/>
              </w:rPr>
            </w:pPr>
          </w:p>
          <w:p w:rsidR="0004504C" w:rsidRDefault="0004504C" w:rsidP="006B5738">
            <w:pPr>
              <w:rPr>
                <w:sz w:val="20"/>
                <w:szCs w:val="20"/>
              </w:rPr>
            </w:pPr>
          </w:p>
          <w:p w:rsidR="0004504C" w:rsidRDefault="0004504C" w:rsidP="006B5738">
            <w:pPr>
              <w:rPr>
                <w:sz w:val="20"/>
                <w:szCs w:val="20"/>
              </w:rPr>
            </w:pPr>
            <w:r w:rsidRPr="0004504C">
              <w:rPr>
                <w:sz w:val="20"/>
                <w:szCs w:val="20"/>
                <w:highlight w:val="yellow"/>
              </w:rPr>
              <w:t>18.01.19</w:t>
            </w:r>
          </w:p>
          <w:p w:rsidR="0004504C" w:rsidRDefault="0004504C" w:rsidP="006B5738">
            <w:pPr>
              <w:rPr>
                <w:sz w:val="20"/>
                <w:szCs w:val="20"/>
              </w:rPr>
            </w:pPr>
          </w:p>
          <w:p w:rsidR="0004504C" w:rsidRDefault="0004504C" w:rsidP="006B5738">
            <w:pPr>
              <w:rPr>
                <w:sz w:val="20"/>
                <w:szCs w:val="20"/>
              </w:rPr>
            </w:pPr>
          </w:p>
          <w:p w:rsidR="0004504C" w:rsidRDefault="0004504C" w:rsidP="006B5738">
            <w:pPr>
              <w:rPr>
                <w:sz w:val="20"/>
                <w:szCs w:val="20"/>
              </w:rPr>
            </w:pPr>
          </w:p>
          <w:p w:rsidR="0004504C" w:rsidRDefault="0004504C" w:rsidP="006B5738">
            <w:pPr>
              <w:rPr>
                <w:sz w:val="20"/>
                <w:szCs w:val="20"/>
              </w:rPr>
            </w:pPr>
          </w:p>
          <w:p w:rsidR="0004504C" w:rsidRDefault="0004504C" w:rsidP="006B5738">
            <w:pPr>
              <w:rPr>
                <w:sz w:val="20"/>
                <w:szCs w:val="20"/>
              </w:rPr>
            </w:pPr>
          </w:p>
          <w:p w:rsidR="0004504C" w:rsidRDefault="0004504C" w:rsidP="006B5738">
            <w:pPr>
              <w:rPr>
                <w:sz w:val="20"/>
                <w:szCs w:val="20"/>
              </w:rPr>
            </w:pPr>
          </w:p>
          <w:p w:rsidR="0004504C" w:rsidRDefault="0004504C" w:rsidP="006B5738">
            <w:pPr>
              <w:rPr>
                <w:sz w:val="20"/>
                <w:szCs w:val="20"/>
              </w:rPr>
            </w:pPr>
          </w:p>
          <w:p w:rsidR="0004504C" w:rsidRDefault="0004504C" w:rsidP="006B5738">
            <w:pPr>
              <w:rPr>
                <w:sz w:val="20"/>
                <w:szCs w:val="20"/>
              </w:rPr>
            </w:pPr>
          </w:p>
          <w:p w:rsidR="0004504C" w:rsidRDefault="0004504C" w:rsidP="006B5738">
            <w:pPr>
              <w:rPr>
                <w:sz w:val="20"/>
                <w:szCs w:val="20"/>
              </w:rPr>
            </w:pPr>
          </w:p>
          <w:p w:rsidR="0004504C" w:rsidRDefault="0004504C" w:rsidP="006B5738">
            <w:pPr>
              <w:rPr>
                <w:sz w:val="20"/>
                <w:szCs w:val="20"/>
              </w:rPr>
            </w:pPr>
            <w:r w:rsidRPr="0004504C">
              <w:rPr>
                <w:sz w:val="20"/>
                <w:szCs w:val="20"/>
                <w:highlight w:val="yellow"/>
              </w:rPr>
              <w:t>21.01.19</w:t>
            </w:r>
          </w:p>
          <w:p w:rsidR="003916FF" w:rsidRDefault="003916FF" w:rsidP="006B5738">
            <w:pPr>
              <w:rPr>
                <w:sz w:val="20"/>
                <w:szCs w:val="20"/>
              </w:rPr>
            </w:pPr>
          </w:p>
          <w:p w:rsidR="003916FF" w:rsidRDefault="003916FF" w:rsidP="006B5738">
            <w:pPr>
              <w:rPr>
                <w:sz w:val="20"/>
                <w:szCs w:val="20"/>
              </w:rPr>
            </w:pPr>
          </w:p>
          <w:p w:rsidR="003916FF" w:rsidRDefault="003916FF" w:rsidP="006B5738">
            <w:pPr>
              <w:rPr>
                <w:sz w:val="20"/>
                <w:szCs w:val="20"/>
              </w:rPr>
            </w:pPr>
          </w:p>
          <w:p w:rsidR="003916FF" w:rsidRDefault="003916FF" w:rsidP="006B5738">
            <w:pPr>
              <w:rPr>
                <w:sz w:val="20"/>
                <w:szCs w:val="20"/>
              </w:rPr>
            </w:pPr>
          </w:p>
          <w:p w:rsidR="003916FF" w:rsidRDefault="003916FF" w:rsidP="006B5738">
            <w:pPr>
              <w:rPr>
                <w:sz w:val="20"/>
                <w:szCs w:val="20"/>
              </w:rPr>
            </w:pPr>
          </w:p>
          <w:p w:rsidR="003916FF" w:rsidRDefault="003916FF" w:rsidP="006B5738">
            <w:pPr>
              <w:rPr>
                <w:sz w:val="20"/>
                <w:szCs w:val="20"/>
              </w:rPr>
            </w:pPr>
          </w:p>
          <w:p w:rsidR="003916FF" w:rsidRDefault="003916FF" w:rsidP="006B5738">
            <w:pPr>
              <w:rPr>
                <w:sz w:val="20"/>
                <w:szCs w:val="20"/>
              </w:rPr>
            </w:pPr>
          </w:p>
          <w:p w:rsidR="003916FF" w:rsidRDefault="003916FF" w:rsidP="006B5738">
            <w:pPr>
              <w:rPr>
                <w:sz w:val="20"/>
                <w:szCs w:val="20"/>
              </w:rPr>
            </w:pPr>
          </w:p>
          <w:p w:rsidR="003916FF" w:rsidRDefault="003916FF" w:rsidP="006B5738">
            <w:pPr>
              <w:rPr>
                <w:sz w:val="20"/>
                <w:szCs w:val="20"/>
              </w:rPr>
            </w:pPr>
          </w:p>
          <w:p w:rsidR="003916FF" w:rsidRDefault="003916FF" w:rsidP="006B5738">
            <w:pPr>
              <w:rPr>
                <w:sz w:val="20"/>
                <w:szCs w:val="20"/>
              </w:rPr>
            </w:pPr>
          </w:p>
          <w:p w:rsidR="003916FF" w:rsidRDefault="003916FF" w:rsidP="006B5738">
            <w:pPr>
              <w:rPr>
                <w:sz w:val="20"/>
                <w:szCs w:val="20"/>
              </w:rPr>
            </w:pPr>
          </w:p>
          <w:p w:rsidR="003916FF" w:rsidRDefault="003916FF" w:rsidP="006B5738">
            <w:pPr>
              <w:rPr>
                <w:sz w:val="20"/>
                <w:szCs w:val="20"/>
              </w:rPr>
            </w:pPr>
            <w:r w:rsidRPr="00925BE9">
              <w:rPr>
                <w:sz w:val="20"/>
                <w:szCs w:val="20"/>
                <w:highlight w:val="yellow"/>
              </w:rPr>
              <w:t>23</w:t>
            </w:r>
            <w:r w:rsidR="00925BE9" w:rsidRPr="00925BE9">
              <w:rPr>
                <w:sz w:val="20"/>
                <w:szCs w:val="20"/>
                <w:highlight w:val="yellow"/>
              </w:rPr>
              <w:t>.01.19</w:t>
            </w:r>
          </w:p>
          <w:p w:rsidR="00814B49" w:rsidRDefault="00814B49" w:rsidP="006B5738">
            <w:pPr>
              <w:rPr>
                <w:sz w:val="20"/>
                <w:szCs w:val="20"/>
              </w:rPr>
            </w:pPr>
          </w:p>
          <w:p w:rsidR="00814B49" w:rsidRDefault="00814B49" w:rsidP="006B5738">
            <w:pPr>
              <w:rPr>
                <w:sz w:val="20"/>
                <w:szCs w:val="20"/>
              </w:rPr>
            </w:pPr>
          </w:p>
          <w:p w:rsidR="00814B49" w:rsidRDefault="00814B49" w:rsidP="006B5738">
            <w:pPr>
              <w:rPr>
                <w:sz w:val="20"/>
                <w:szCs w:val="20"/>
              </w:rPr>
            </w:pPr>
          </w:p>
          <w:p w:rsidR="00814B49" w:rsidRDefault="00814B49" w:rsidP="006B5738">
            <w:pPr>
              <w:rPr>
                <w:sz w:val="20"/>
                <w:szCs w:val="20"/>
              </w:rPr>
            </w:pPr>
          </w:p>
          <w:p w:rsidR="00814B49" w:rsidRDefault="00814B49" w:rsidP="006B5738">
            <w:pPr>
              <w:rPr>
                <w:sz w:val="20"/>
                <w:szCs w:val="20"/>
              </w:rPr>
            </w:pPr>
          </w:p>
          <w:p w:rsidR="00814B49" w:rsidRDefault="00814B49" w:rsidP="006B5738">
            <w:pPr>
              <w:rPr>
                <w:sz w:val="20"/>
                <w:szCs w:val="20"/>
              </w:rPr>
            </w:pPr>
          </w:p>
          <w:p w:rsidR="00814B49" w:rsidRDefault="00814B49" w:rsidP="006B5738">
            <w:pPr>
              <w:rPr>
                <w:sz w:val="20"/>
                <w:szCs w:val="20"/>
              </w:rPr>
            </w:pPr>
          </w:p>
          <w:p w:rsidR="00814B49" w:rsidRDefault="00814B49" w:rsidP="006B5738">
            <w:pPr>
              <w:rPr>
                <w:sz w:val="20"/>
                <w:szCs w:val="20"/>
              </w:rPr>
            </w:pPr>
          </w:p>
          <w:p w:rsidR="00814B49" w:rsidRDefault="00814B49" w:rsidP="006B5738">
            <w:pPr>
              <w:rPr>
                <w:sz w:val="20"/>
                <w:szCs w:val="20"/>
              </w:rPr>
            </w:pPr>
          </w:p>
          <w:p w:rsidR="00814B49" w:rsidRDefault="00814B49" w:rsidP="006B5738">
            <w:pPr>
              <w:rPr>
                <w:sz w:val="20"/>
                <w:szCs w:val="20"/>
              </w:rPr>
            </w:pPr>
            <w:r w:rsidRPr="00814B49">
              <w:rPr>
                <w:sz w:val="20"/>
                <w:szCs w:val="20"/>
                <w:highlight w:val="yellow"/>
              </w:rPr>
              <w:t>30.01.19</w:t>
            </w:r>
          </w:p>
          <w:p w:rsidR="0096406F" w:rsidRDefault="0096406F" w:rsidP="006B5738">
            <w:pPr>
              <w:rPr>
                <w:sz w:val="20"/>
                <w:szCs w:val="20"/>
              </w:rPr>
            </w:pPr>
          </w:p>
          <w:p w:rsidR="0096406F" w:rsidRDefault="0096406F" w:rsidP="006B5738">
            <w:pPr>
              <w:rPr>
                <w:sz w:val="20"/>
                <w:szCs w:val="20"/>
              </w:rPr>
            </w:pPr>
          </w:p>
          <w:p w:rsidR="0096406F" w:rsidRDefault="0096406F" w:rsidP="006B5738">
            <w:pPr>
              <w:rPr>
                <w:sz w:val="20"/>
                <w:szCs w:val="20"/>
              </w:rPr>
            </w:pPr>
          </w:p>
          <w:p w:rsidR="0096406F" w:rsidRDefault="0096406F" w:rsidP="006B5738">
            <w:pPr>
              <w:rPr>
                <w:sz w:val="20"/>
                <w:szCs w:val="20"/>
              </w:rPr>
            </w:pPr>
          </w:p>
          <w:p w:rsidR="0096406F" w:rsidRDefault="0096406F" w:rsidP="006B5738">
            <w:pPr>
              <w:rPr>
                <w:sz w:val="20"/>
                <w:szCs w:val="20"/>
              </w:rPr>
            </w:pPr>
          </w:p>
          <w:p w:rsidR="0096406F" w:rsidRDefault="0096406F" w:rsidP="006B5738">
            <w:pPr>
              <w:rPr>
                <w:sz w:val="20"/>
                <w:szCs w:val="20"/>
              </w:rPr>
            </w:pPr>
          </w:p>
          <w:p w:rsidR="0096406F" w:rsidRDefault="0096406F" w:rsidP="006B5738">
            <w:pPr>
              <w:rPr>
                <w:sz w:val="20"/>
                <w:szCs w:val="20"/>
              </w:rPr>
            </w:pPr>
          </w:p>
          <w:p w:rsidR="0096406F" w:rsidRDefault="0096406F" w:rsidP="006B5738">
            <w:pPr>
              <w:rPr>
                <w:sz w:val="20"/>
                <w:szCs w:val="20"/>
              </w:rPr>
            </w:pPr>
          </w:p>
          <w:p w:rsidR="0096406F" w:rsidRDefault="0096406F" w:rsidP="006B5738">
            <w:pPr>
              <w:rPr>
                <w:sz w:val="20"/>
                <w:szCs w:val="20"/>
              </w:rPr>
            </w:pPr>
          </w:p>
          <w:p w:rsidR="0096406F" w:rsidRDefault="0096406F" w:rsidP="006B5738">
            <w:pPr>
              <w:rPr>
                <w:sz w:val="20"/>
                <w:szCs w:val="20"/>
              </w:rPr>
            </w:pPr>
          </w:p>
          <w:p w:rsidR="0096406F" w:rsidRDefault="0096406F" w:rsidP="006B5738">
            <w:pPr>
              <w:rPr>
                <w:sz w:val="20"/>
                <w:szCs w:val="20"/>
              </w:rPr>
            </w:pPr>
            <w:r w:rsidRPr="0096406F">
              <w:rPr>
                <w:sz w:val="20"/>
                <w:szCs w:val="20"/>
                <w:highlight w:val="yellow"/>
              </w:rPr>
              <w:t>02.02.19</w:t>
            </w:r>
          </w:p>
          <w:p w:rsidR="000756EC" w:rsidRDefault="000756EC" w:rsidP="006B5738">
            <w:pPr>
              <w:rPr>
                <w:sz w:val="20"/>
                <w:szCs w:val="20"/>
              </w:rPr>
            </w:pPr>
          </w:p>
          <w:p w:rsidR="000756EC" w:rsidRDefault="000756EC" w:rsidP="006B5738">
            <w:pPr>
              <w:rPr>
                <w:sz w:val="20"/>
                <w:szCs w:val="20"/>
              </w:rPr>
            </w:pPr>
          </w:p>
          <w:p w:rsidR="000756EC" w:rsidRDefault="000756EC" w:rsidP="006B5738">
            <w:pPr>
              <w:rPr>
                <w:sz w:val="20"/>
                <w:szCs w:val="20"/>
              </w:rPr>
            </w:pPr>
          </w:p>
          <w:p w:rsidR="000756EC" w:rsidRDefault="000756EC" w:rsidP="006B5738">
            <w:pPr>
              <w:rPr>
                <w:sz w:val="20"/>
                <w:szCs w:val="20"/>
              </w:rPr>
            </w:pPr>
          </w:p>
          <w:p w:rsidR="000756EC" w:rsidRDefault="000756EC" w:rsidP="006B5738">
            <w:pPr>
              <w:rPr>
                <w:sz w:val="20"/>
                <w:szCs w:val="20"/>
              </w:rPr>
            </w:pPr>
          </w:p>
          <w:p w:rsidR="000756EC" w:rsidRDefault="000756EC" w:rsidP="006B5738">
            <w:pPr>
              <w:rPr>
                <w:sz w:val="20"/>
                <w:szCs w:val="20"/>
              </w:rPr>
            </w:pPr>
          </w:p>
          <w:p w:rsidR="000756EC" w:rsidRDefault="000756EC" w:rsidP="006B5738">
            <w:pPr>
              <w:rPr>
                <w:sz w:val="20"/>
                <w:szCs w:val="20"/>
              </w:rPr>
            </w:pPr>
          </w:p>
          <w:p w:rsidR="000756EC" w:rsidRDefault="000756EC" w:rsidP="006B5738">
            <w:pPr>
              <w:rPr>
                <w:sz w:val="20"/>
                <w:szCs w:val="20"/>
              </w:rPr>
            </w:pPr>
          </w:p>
          <w:p w:rsidR="000756EC" w:rsidRDefault="000756EC" w:rsidP="006B5738">
            <w:pPr>
              <w:rPr>
                <w:sz w:val="20"/>
                <w:szCs w:val="20"/>
              </w:rPr>
            </w:pPr>
          </w:p>
          <w:p w:rsidR="000756EC" w:rsidRDefault="000756EC" w:rsidP="006B5738">
            <w:pPr>
              <w:rPr>
                <w:sz w:val="20"/>
                <w:szCs w:val="20"/>
              </w:rPr>
            </w:pPr>
            <w:r w:rsidRPr="000756EC">
              <w:rPr>
                <w:sz w:val="20"/>
                <w:szCs w:val="20"/>
                <w:highlight w:val="yellow"/>
              </w:rPr>
              <w:t>04.02.19</w:t>
            </w:r>
          </w:p>
          <w:p w:rsidR="00BC4ADC" w:rsidRDefault="00BC4ADC" w:rsidP="006B5738">
            <w:pPr>
              <w:rPr>
                <w:sz w:val="20"/>
                <w:szCs w:val="20"/>
              </w:rPr>
            </w:pPr>
          </w:p>
          <w:p w:rsidR="00BC4ADC" w:rsidRDefault="00BC4ADC" w:rsidP="006B5738">
            <w:pPr>
              <w:rPr>
                <w:sz w:val="20"/>
                <w:szCs w:val="20"/>
              </w:rPr>
            </w:pPr>
          </w:p>
          <w:p w:rsidR="00BC4ADC" w:rsidRDefault="00BC4ADC" w:rsidP="006B5738">
            <w:pPr>
              <w:rPr>
                <w:sz w:val="20"/>
                <w:szCs w:val="20"/>
              </w:rPr>
            </w:pPr>
          </w:p>
          <w:p w:rsidR="00BC4ADC" w:rsidRDefault="00BC4ADC" w:rsidP="006B5738">
            <w:pPr>
              <w:rPr>
                <w:sz w:val="20"/>
                <w:szCs w:val="20"/>
              </w:rPr>
            </w:pPr>
          </w:p>
          <w:p w:rsidR="00BC4ADC" w:rsidRDefault="00BC4ADC" w:rsidP="006B5738">
            <w:pPr>
              <w:rPr>
                <w:sz w:val="20"/>
                <w:szCs w:val="20"/>
              </w:rPr>
            </w:pPr>
          </w:p>
          <w:p w:rsidR="00BC4ADC" w:rsidRDefault="00BC4ADC" w:rsidP="006B5738">
            <w:pPr>
              <w:rPr>
                <w:sz w:val="20"/>
                <w:szCs w:val="20"/>
              </w:rPr>
            </w:pPr>
          </w:p>
          <w:p w:rsidR="00BC4ADC" w:rsidRDefault="00BC4ADC" w:rsidP="006B5738">
            <w:pPr>
              <w:rPr>
                <w:sz w:val="20"/>
                <w:szCs w:val="20"/>
              </w:rPr>
            </w:pPr>
          </w:p>
          <w:p w:rsidR="00BC4ADC" w:rsidRDefault="00BC4ADC" w:rsidP="006B5738">
            <w:pPr>
              <w:rPr>
                <w:sz w:val="20"/>
                <w:szCs w:val="20"/>
              </w:rPr>
            </w:pPr>
          </w:p>
          <w:p w:rsidR="00BC4ADC" w:rsidRDefault="00BC4ADC" w:rsidP="006B5738">
            <w:pPr>
              <w:rPr>
                <w:sz w:val="20"/>
                <w:szCs w:val="20"/>
              </w:rPr>
            </w:pPr>
          </w:p>
          <w:p w:rsidR="00BC4ADC" w:rsidRDefault="00BC4ADC" w:rsidP="006B5738">
            <w:pPr>
              <w:rPr>
                <w:sz w:val="20"/>
                <w:szCs w:val="20"/>
              </w:rPr>
            </w:pPr>
            <w:r w:rsidRPr="00BC4ADC">
              <w:rPr>
                <w:sz w:val="20"/>
                <w:szCs w:val="20"/>
                <w:highlight w:val="yellow"/>
              </w:rPr>
              <w:t>09.02.19</w:t>
            </w:r>
          </w:p>
          <w:p w:rsidR="00327AD6" w:rsidRDefault="00327AD6" w:rsidP="006B5738">
            <w:pPr>
              <w:rPr>
                <w:sz w:val="20"/>
                <w:szCs w:val="20"/>
              </w:rPr>
            </w:pPr>
          </w:p>
          <w:p w:rsidR="00327AD6" w:rsidRDefault="00327AD6" w:rsidP="006B5738">
            <w:pPr>
              <w:rPr>
                <w:sz w:val="20"/>
                <w:szCs w:val="20"/>
              </w:rPr>
            </w:pPr>
          </w:p>
          <w:p w:rsidR="00327AD6" w:rsidRDefault="00327AD6" w:rsidP="006B5738">
            <w:pPr>
              <w:rPr>
                <w:sz w:val="20"/>
                <w:szCs w:val="20"/>
              </w:rPr>
            </w:pPr>
          </w:p>
          <w:p w:rsidR="00327AD6" w:rsidRDefault="00327AD6" w:rsidP="006B5738">
            <w:pPr>
              <w:rPr>
                <w:sz w:val="20"/>
                <w:szCs w:val="20"/>
              </w:rPr>
            </w:pPr>
          </w:p>
          <w:p w:rsidR="00327AD6" w:rsidRDefault="00327AD6" w:rsidP="006B5738">
            <w:pPr>
              <w:rPr>
                <w:sz w:val="20"/>
                <w:szCs w:val="20"/>
              </w:rPr>
            </w:pPr>
          </w:p>
          <w:p w:rsidR="00327AD6" w:rsidRDefault="00327AD6" w:rsidP="006B5738">
            <w:pPr>
              <w:rPr>
                <w:sz w:val="20"/>
                <w:szCs w:val="20"/>
              </w:rPr>
            </w:pPr>
          </w:p>
          <w:p w:rsidR="00327AD6" w:rsidRDefault="00327AD6" w:rsidP="006B5738">
            <w:pPr>
              <w:rPr>
                <w:sz w:val="20"/>
                <w:szCs w:val="20"/>
              </w:rPr>
            </w:pPr>
          </w:p>
          <w:p w:rsidR="00327AD6" w:rsidRDefault="00327AD6" w:rsidP="006B5738">
            <w:pPr>
              <w:rPr>
                <w:sz w:val="20"/>
                <w:szCs w:val="20"/>
              </w:rPr>
            </w:pPr>
          </w:p>
          <w:p w:rsidR="00327AD6" w:rsidRDefault="00327AD6" w:rsidP="006B5738">
            <w:pPr>
              <w:rPr>
                <w:sz w:val="20"/>
                <w:szCs w:val="20"/>
              </w:rPr>
            </w:pPr>
          </w:p>
          <w:p w:rsidR="00327AD6" w:rsidRDefault="00327AD6" w:rsidP="006B5738">
            <w:pPr>
              <w:rPr>
                <w:sz w:val="20"/>
                <w:szCs w:val="20"/>
              </w:rPr>
            </w:pPr>
          </w:p>
          <w:p w:rsidR="00327AD6" w:rsidRDefault="00327AD6" w:rsidP="006B5738">
            <w:pPr>
              <w:rPr>
                <w:sz w:val="20"/>
                <w:szCs w:val="20"/>
              </w:rPr>
            </w:pPr>
          </w:p>
          <w:p w:rsidR="00327AD6" w:rsidRDefault="00327AD6" w:rsidP="006B5738">
            <w:pPr>
              <w:rPr>
                <w:sz w:val="20"/>
                <w:szCs w:val="20"/>
              </w:rPr>
            </w:pPr>
          </w:p>
          <w:p w:rsidR="00327AD6" w:rsidRDefault="00327AD6" w:rsidP="006B5738">
            <w:pPr>
              <w:rPr>
                <w:sz w:val="20"/>
                <w:szCs w:val="20"/>
              </w:rPr>
            </w:pPr>
          </w:p>
          <w:p w:rsidR="00327AD6" w:rsidRDefault="00327AD6" w:rsidP="006B5738">
            <w:pPr>
              <w:rPr>
                <w:sz w:val="20"/>
                <w:szCs w:val="20"/>
              </w:rPr>
            </w:pPr>
          </w:p>
          <w:p w:rsidR="00327AD6" w:rsidRDefault="00327AD6" w:rsidP="006B5738">
            <w:pPr>
              <w:rPr>
                <w:sz w:val="20"/>
                <w:szCs w:val="20"/>
              </w:rPr>
            </w:pPr>
          </w:p>
          <w:p w:rsidR="00327AD6" w:rsidRDefault="00327AD6" w:rsidP="006B5738">
            <w:pPr>
              <w:rPr>
                <w:sz w:val="20"/>
                <w:szCs w:val="20"/>
              </w:rPr>
            </w:pPr>
          </w:p>
          <w:p w:rsidR="00327AD6" w:rsidRDefault="00327AD6" w:rsidP="006B5738">
            <w:pPr>
              <w:rPr>
                <w:sz w:val="20"/>
                <w:szCs w:val="20"/>
              </w:rPr>
            </w:pPr>
          </w:p>
          <w:p w:rsidR="00327AD6" w:rsidRDefault="00327AD6" w:rsidP="006B5738">
            <w:pPr>
              <w:rPr>
                <w:sz w:val="20"/>
                <w:szCs w:val="20"/>
              </w:rPr>
            </w:pPr>
          </w:p>
          <w:p w:rsidR="00327AD6" w:rsidRDefault="00327AD6" w:rsidP="006B5738">
            <w:pPr>
              <w:rPr>
                <w:sz w:val="20"/>
                <w:szCs w:val="20"/>
              </w:rPr>
            </w:pPr>
          </w:p>
          <w:p w:rsidR="00327AD6" w:rsidRDefault="00327AD6" w:rsidP="006B5738">
            <w:pPr>
              <w:rPr>
                <w:sz w:val="20"/>
                <w:szCs w:val="20"/>
              </w:rPr>
            </w:pPr>
          </w:p>
          <w:p w:rsidR="00327AD6" w:rsidRDefault="00327AD6" w:rsidP="006B5738">
            <w:pPr>
              <w:rPr>
                <w:sz w:val="20"/>
                <w:szCs w:val="20"/>
              </w:rPr>
            </w:pPr>
            <w:r w:rsidRPr="00327AD6">
              <w:rPr>
                <w:sz w:val="20"/>
                <w:szCs w:val="20"/>
                <w:highlight w:val="yellow"/>
              </w:rPr>
              <w:t>13.02.19</w:t>
            </w:r>
          </w:p>
          <w:p w:rsidR="001D3C05" w:rsidRDefault="001D3C05" w:rsidP="006B5738">
            <w:pPr>
              <w:rPr>
                <w:sz w:val="20"/>
                <w:szCs w:val="20"/>
              </w:rPr>
            </w:pPr>
          </w:p>
          <w:p w:rsidR="001D3C05" w:rsidRDefault="001D3C05" w:rsidP="006B5738">
            <w:pPr>
              <w:rPr>
                <w:sz w:val="20"/>
                <w:szCs w:val="20"/>
              </w:rPr>
            </w:pPr>
          </w:p>
          <w:p w:rsidR="001D3C05" w:rsidRDefault="001D3C05" w:rsidP="006B5738">
            <w:pPr>
              <w:rPr>
                <w:sz w:val="20"/>
                <w:szCs w:val="20"/>
              </w:rPr>
            </w:pPr>
          </w:p>
          <w:p w:rsidR="001D3C05" w:rsidRDefault="001D3C05" w:rsidP="006B5738">
            <w:pPr>
              <w:rPr>
                <w:sz w:val="20"/>
                <w:szCs w:val="20"/>
              </w:rPr>
            </w:pPr>
          </w:p>
          <w:p w:rsidR="001D3C05" w:rsidRDefault="001D3C05" w:rsidP="006B5738">
            <w:pPr>
              <w:rPr>
                <w:sz w:val="20"/>
                <w:szCs w:val="20"/>
              </w:rPr>
            </w:pPr>
          </w:p>
          <w:p w:rsidR="001D3C05" w:rsidRDefault="001D3C05" w:rsidP="006B5738">
            <w:pPr>
              <w:rPr>
                <w:sz w:val="20"/>
                <w:szCs w:val="20"/>
              </w:rPr>
            </w:pPr>
          </w:p>
          <w:p w:rsidR="001D3C05" w:rsidRDefault="001D3C05" w:rsidP="006B5738">
            <w:pPr>
              <w:rPr>
                <w:sz w:val="20"/>
                <w:szCs w:val="20"/>
              </w:rPr>
            </w:pPr>
          </w:p>
          <w:p w:rsidR="001D3C05" w:rsidRDefault="001D3C05" w:rsidP="006B5738">
            <w:pPr>
              <w:rPr>
                <w:sz w:val="20"/>
                <w:szCs w:val="20"/>
              </w:rPr>
            </w:pPr>
          </w:p>
          <w:p w:rsidR="001D3C05" w:rsidRDefault="001D3C05" w:rsidP="006B5738">
            <w:pPr>
              <w:rPr>
                <w:sz w:val="20"/>
                <w:szCs w:val="20"/>
              </w:rPr>
            </w:pPr>
          </w:p>
          <w:p w:rsidR="001D3C05" w:rsidRDefault="001D3C05" w:rsidP="006B5738">
            <w:pPr>
              <w:rPr>
                <w:sz w:val="20"/>
                <w:szCs w:val="20"/>
              </w:rPr>
            </w:pPr>
          </w:p>
          <w:p w:rsidR="001D3C05" w:rsidRDefault="001D3C05" w:rsidP="006B5738">
            <w:pPr>
              <w:rPr>
                <w:sz w:val="20"/>
                <w:szCs w:val="20"/>
              </w:rPr>
            </w:pPr>
          </w:p>
          <w:p w:rsidR="00EF6C38" w:rsidRDefault="00EF6C38" w:rsidP="006B5738">
            <w:pPr>
              <w:rPr>
                <w:sz w:val="20"/>
                <w:szCs w:val="20"/>
              </w:rPr>
            </w:pPr>
          </w:p>
          <w:p w:rsidR="001D3C05" w:rsidRDefault="001D3C05" w:rsidP="006B5738">
            <w:pPr>
              <w:rPr>
                <w:sz w:val="20"/>
                <w:szCs w:val="20"/>
              </w:rPr>
            </w:pPr>
          </w:p>
          <w:p w:rsidR="001D3C05" w:rsidRDefault="001D3C05" w:rsidP="006B5738">
            <w:pPr>
              <w:rPr>
                <w:sz w:val="20"/>
                <w:szCs w:val="20"/>
              </w:rPr>
            </w:pPr>
            <w:r w:rsidRPr="001D3C05">
              <w:rPr>
                <w:sz w:val="20"/>
                <w:szCs w:val="20"/>
                <w:highlight w:val="yellow"/>
              </w:rPr>
              <w:t>15.02.19</w:t>
            </w:r>
          </w:p>
          <w:p w:rsidR="00F07B79" w:rsidRDefault="00F07B79" w:rsidP="006B5738">
            <w:pPr>
              <w:rPr>
                <w:sz w:val="20"/>
                <w:szCs w:val="20"/>
              </w:rPr>
            </w:pPr>
          </w:p>
          <w:p w:rsidR="00F07B79" w:rsidRDefault="00F07B79" w:rsidP="006B5738">
            <w:pPr>
              <w:rPr>
                <w:sz w:val="20"/>
                <w:szCs w:val="20"/>
              </w:rPr>
            </w:pPr>
          </w:p>
          <w:p w:rsidR="00F07B79" w:rsidRDefault="00F07B79" w:rsidP="006B5738">
            <w:pPr>
              <w:rPr>
                <w:sz w:val="20"/>
                <w:szCs w:val="20"/>
              </w:rPr>
            </w:pPr>
          </w:p>
          <w:p w:rsidR="00F07B79" w:rsidRDefault="00F07B79" w:rsidP="006B5738">
            <w:pPr>
              <w:rPr>
                <w:sz w:val="20"/>
                <w:szCs w:val="20"/>
              </w:rPr>
            </w:pPr>
          </w:p>
          <w:p w:rsidR="00F07B79" w:rsidRDefault="00F07B79" w:rsidP="006B5738">
            <w:pPr>
              <w:rPr>
                <w:sz w:val="20"/>
                <w:szCs w:val="20"/>
              </w:rPr>
            </w:pPr>
          </w:p>
          <w:p w:rsidR="00F07B79" w:rsidRDefault="00F07B79" w:rsidP="006B5738">
            <w:pPr>
              <w:rPr>
                <w:sz w:val="20"/>
                <w:szCs w:val="20"/>
              </w:rPr>
            </w:pPr>
          </w:p>
          <w:p w:rsidR="00F07B79" w:rsidRDefault="00F07B79" w:rsidP="006B5738">
            <w:pPr>
              <w:rPr>
                <w:sz w:val="20"/>
                <w:szCs w:val="20"/>
              </w:rPr>
            </w:pPr>
          </w:p>
          <w:p w:rsidR="00F07B79" w:rsidRDefault="00F07B79" w:rsidP="006B5738">
            <w:pPr>
              <w:rPr>
                <w:sz w:val="20"/>
                <w:szCs w:val="20"/>
              </w:rPr>
            </w:pPr>
          </w:p>
          <w:p w:rsidR="00F07B79" w:rsidRDefault="00F07B79" w:rsidP="006B5738">
            <w:pPr>
              <w:rPr>
                <w:sz w:val="20"/>
                <w:szCs w:val="20"/>
              </w:rPr>
            </w:pPr>
          </w:p>
          <w:p w:rsidR="00F07B79" w:rsidRDefault="00F07B79" w:rsidP="006B5738">
            <w:pPr>
              <w:rPr>
                <w:sz w:val="20"/>
                <w:szCs w:val="20"/>
              </w:rPr>
            </w:pPr>
          </w:p>
          <w:p w:rsidR="00F07B79" w:rsidRDefault="00F07B79" w:rsidP="006B5738">
            <w:pPr>
              <w:rPr>
                <w:sz w:val="20"/>
                <w:szCs w:val="20"/>
              </w:rPr>
            </w:pPr>
          </w:p>
          <w:p w:rsidR="00F07B79" w:rsidRDefault="00F07B79" w:rsidP="006B5738">
            <w:pPr>
              <w:rPr>
                <w:sz w:val="20"/>
                <w:szCs w:val="20"/>
              </w:rPr>
            </w:pPr>
          </w:p>
          <w:p w:rsidR="00F07B79" w:rsidRDefault="00F07B79" w:rsidP="006B5738">
            <w:pPr>
              <w:rPr>
                <w:sz w:val="20"/>
                <w:szCs w:val="20"/>
              </w:rPr>
            </w:pPr>
          </w:p>
          <w:p w:rsidR="00F07B79" w:rsidRDefault="00F07B79" w:rsidP="006B5738">
            <w:pPr>
              <w:rPr>
                <w:sz w:val="20"/>
                <w:szCs w:val="20"/>
              </w:rPr>
            </w:pPr>
          </w:p>
          <w:p w:rsidR="00F07B79" w:rsidRDefault="00F07B79" w:rsidP="006B5738">
            <w:pPr>
              <w:rPr>
                <w:sz w:val="20"/>
                <w:szCs w:val="20"/>
              </w:rPr>
            </w:pPr>
          </w:p>
          <w:p w:rsidR="00F07B79" w:rsidRDefault="00F07B79" w:rsidP="006B5738">
            <w:pPr>
              <w:rPr>
                <w:sz w:val="20"/>
                <w:szCs w:val="20"/>
              </w:rPr>
            </w:pPr>
          </w:p>
          <w:p w:rsidR="00F07B79" w:rsidRDefault="00F07B79" w:rsidP="006B5738">
            <w:pPr>
              <w:rPr>
                <w:sz w:val="20"/>
                <w:szCs w:val="20"/>
              </w:rPr>
            </w:pPr>
            <w:r w:rsidRPr="003F71FE">
              <w:rPr>
                <w:sz w:val="20"/>
                <w:szCs w:val="20"/>
                <w:highlight w:val="yellow"/>
              </w:rPr>
              <w:t>19.02.19</w:t>
            </w:r>
          </w:p>
          <w:p w:rsidR="00BC616F" w:rsidRDefault="00BC616F" w:rsidP="006B5738">
            <w:pPr>
              <w:rPr>
                <w:sz w:val="20"/>
                <w:szCs w:val="20"/>
              </w:rPr>
            </w:pPr>
          </w:p>
          <w:p w:rsidR="00BC616F" w:rsidRDefault="00BC616F" w:rsidP="006B5738">
            <w:pPr>
              <w:rPr>
                <w:sz w:val="20"/>
                <w:szCs w:val="20"/>
              </w:rPr>
            </w:pPr>
          </w:p>
          <w:p w:rsidR="00BC616F" w:rsidRDefault="00BC616F" w:rsidP="006B5738">
            <w:pPr>
              <w:rPr>
                <w:sz w:val="20"/>
                <w:szCs w:val="20"/>
              </w:rPr>
            </w:pPr>
          </w:p>
          <w:p w:rsidR="00BC616F" w:rsidRDefault="00BC616F" w:rsidP="006B5738">
            <w:pPr>
              <w:rPr>
                <w:sz w:val="20"/>
                <w:szCs w:val="20"/>
              </w:rPr>
            </w:pPr>
          </w:p>
          <w:p w:rsidR="00BC616F" w:rsidRDefault="00BC616F" w:rsidP="006B5738">
            <w:pPr>
              <w:rPr>
                <w:sz w:val="20"/>
                <w:szCs w:val="20"/>
              </w:rPr>
            </w:pPr>
          </w:p>
          <w:p w:rsidR="00BC616F" w:rsidRDefault="00BC616F" w:rsidP="006B5738">
            <w:pPr>
              <w:rPr>
                <w:sz w:val="20"/>
                <w:szCs w:val="20"/>
              </w:rPr>
            </w:pPr>
          </w:p>
          <w:p w:rsidR="00BC616F" w:rsidRDefault="00BC616F" w:rsidP="006B5738">
            <w:pPr>
              <w:rPr>
                <w:sz w:val="20"/>
                <w:szCs w:val="20"/>
              </w:rPr>
            </w:pPr>
          </w:p>
          <w:p w:rsidR="00BC616F" w:rsidRDefault="00BC616F" w:rsidP="006B5738">
            <w:pPr>
              <w:rPr>
                <w:sz w:val="20"/>
                <w:szCs w:val="20"/>
              </w:rPr>
            </w:pPr>
          </w:p>
          <w:p w:rsidR="00BC616F" w:rsidRDefault="00BC616F" w:rsidP="006B5738">
            <w:pPr>
              <w:rPr>
                <w:sz w:val="20"/>
                <w:szCs w:val="20"/>
              </w:rPr>
            </w:pPr>
          </w:p>
          <w:p w:rsidR="00BC616F" w:rsidRDefault="00BC616F" w:rsidP="006B5738">
            <w:pPr>
              <w:rPr>
                <w:sz w:val="20"/>
                <w:szCs w:val="20"/>
              </w:rPr>
            </w:pPr>
          </w:p>
          <w:p w:rsidR="00BC616F" w:rsidRDefault="00BC616F" w:rsidP="006B5738">
            <w:pPr>
              <w:rPr>
                <w:sz w:val="20"/>
                <w:szCs w:val="20"/>
              </w:rPr>
            </w:pPr>
          </w:p>
          <w:p w:rsidR="00BC616F" w:rsidRDefault="00BC616F" w:rsidP="006B5738">
            <w:pPr>
              <w:rPr>
                <w:sz w:val="20"/>
                <w:szCs w:val="20"/>
              </w:rPr>
            </w:pPr>
          </w:p>
          <w:p w:rsidR="00BC616F" w:rsidRDefault="00BC616F" w:rsidP="006B5738">
            <w:pPr>
              <w:rPr>
                <w:sz w:val="20"/>
                <w:szCs w:val="20"/>
              </w:rPr>
            </w:pPr>
          </w:p>
          <w:p w:rsidR="00BC616F" w:rsidRDefault="00BC616F" w:rsidP="006B5738">
            <w:pPr>
              <w:rPr>
                <w:sz w:val="20"/>
                <w:szCs w:val="20"/>
              </w:rPr>
            </w:pPr>
          </w:p>
          <w:p w:rsidR="00BC616F" w:rsidRDefault="00BC616F" w:rsidP="006B5738">
            <w:pPr>
              <w:rPr>
                <w:sz w:val="20"/>
                <w:szCs w:val="20"/>
              </w:rPr>
            </w:pPr>
          </w:p>
          <w:p w:rsidR="00BC616F" w:rsidRDefault="00BC616F" w:rsidP="006B5738">
            <w:pPr>
              <w:rPr>
                <w:sz w:val="20"/>
                <w:szCs w:val="20"/>
              </w:rPr>
            </w:pPr>
          </w:p>
          <w:p w:rsidR="00BC616F" w:rsidRDefault="00BC616F" w:rsidP="006B5738">
            <w:pPr>
              <w:rPr>
                <w:sz w:val="20"/>
                <w:szCs w:val="20"/>
              </w:rPr>
            </w:pPr>
          </w:p>
          <w:p w:rsidR="00BC616F" w:rsidRDefault="00BC616F" w:rsidP="006B5738">
            <w:pPr>
              <w:rPr>
                <w:sz w:val="20"/>
                <w:szCs w:val="20"/>
              </w:rPr>
            </w:pPr>
            <w:r w:rsidRPr="00BC616F">
              <w:rPr>
                <w:sz w:val="20"/>
                <w:szCs w:val="20"/>
                <w:highlight w:val="yellow"/>
              </w:rPr>
              <w:t>27.02.19</w:t>
            </w:r>
          </w:p>
          <w:p w:rsidR="00A64A84" w:rsidRDefault="00A64A84" w:rsidP="006B5738">
            <w:pPr>
              <w:rPr>
                <w:sz w:val="20"/>
                <w:szCs w:val="20"/>
              </w:rPr>
            </w:pPr>
          </w:p>
          <w:p w:rsidR="00A64A84" w:rsidRDefault="00A64A84" w:rsidP="006B5738">
            <w:pPr>
              <w:rPr>
                <w:sz w:val="20"/>
                <w:szCs w:val="20"/>
              </w:rPr>
            </w:pPr>
          </w:p>
          <w:p w:rsidR="00A64A84" w:rsidRDefault="00A64A84" w:rsidP="006B5738">
            <w:pPr>
              <w:rPr>
                <w:sz w:val="20"/>
                <w:szCs w:val="20"/>
              </w:rPr>
            </w:pPr>
          </w:p>
          <w:p w:rsidR="00A64A84" w:rsidRDefault="00A64A84" w:rsidP="006B5738">
            <w:pPr>
              <w:rPr>
                <w:sz w:val="20"/>
                <w:szCs w:val="20"/>
              </w:rPr>
            </w:pPr>
          </w:p>
          <w:p w:rsidR="00A64A84" w:rsidRDefault="00A64A84" w:rsidP="006B5738">
            <w:pPr>
              <w:rPr>
                <w:sz w:val="20"/>
                <w:szCs w:val="20"/>
              </w:rPr>
            </w:pPr>
          </w:p>
          <w:p w:rsidR="00A64A84" w:rsidRDefault="00A64A84" w:rsidP="006B5738">
            <w:pPr>
              <w:rPr>
                <w:sz w:val="20"/>
                <w:szCs w:val="20"/>
              </w:rPr>
            </w:pPr>
          </w:p>
          <w:p w:rsidR="00A64A84" w:rsidRDefault="00A64A84" w:rsidP="006B5738">
            <w:pPr>
              <w:rPr>
                <w:sz w:val="20"/>
                <w:szCs w:val="20"/>
              </w:rPr>
            </w:pPr>
          </w:p>
          <w:p w:rsidR="00A64A84" w:rsidRDefault="00A64A84" w:rsidP="006B5738">
            <w:pPr>
              <w:rPr>
                <w:sz w:val="20"/>
                <w:szCs w:val="20"/>
              </w:rPr>
            </w:pPr>
          </w:p>
          <w:p w:rsidR="00A64A84" w:rsidRDefault="00A64A84" w:rsidP="006B5738">
            <w:pPr>
              <w:rPr>
                <w:sz w:val="20"/>
                <w:szCs w:val="20"/>
              </w:rPr>
            </w:pPr>
          </w:p>
          <w:p w:rsidR="00A64A84" w:rsidRDefault="00A64A84" w:rsidP="006B5738">
            <w:pPr>
              <w:rPr>
                <w:sz w:val="20"/>
                <w:szCs w:val="20"/>
              </w:rPr>
            </w:pPr>
          </w:p>
          <w:p w:rsidR="00A64A84" w:rsidRDefault="00A64A84" w:rsidP="006B5738">
            <w:pPr>
              <w:rPr>
                <w:sz w:val="20"/>
                <w:szCs w:val="20"/>
              </w:rPr>
            </w:pPr>
          </w:p>
          <w:p w:rsidR="00A64A84" w:rsidRDefault="00A64A84" w:rsidP="006B5738">
            <w:pPr>
              <w:rPr>
                <w:sz w:val="20"/>
                <w:szCs w:val="20"/>
              </w:rPr>
            </w:pPr>
            <w:r w:rsidRPr="00A64A84">
              <w:rPr>
                <w:sz w:val="20"/>
                <w:szCs w:val="20"/>
                <w:highlight w:val="yellow"/>
              </w:rPr>
              <w:t>01.03.19</w:t>
            </w:r>
          </w:p>
          <w:p w:rsidR="009C6678" w:rsidRDefault="009C6678" w:rsidP="006B5738">
            <w:pPr>
              <w:rPr>
                <w:sz w:val="20"/>
                <w:szCs w:val="20"/>
              </w:rPr>
            </w:pPr>
          </w:p>
          <w:p w:rsidR="009C6678" w:rsidRDefault="009C6678" w:rsidP="006B5738">
            <w:pPr>
              <w:rPr>
                <w:sz w:val="20"/>
                <w:szCs w:val="20"/>
              </w:rPr>
            </w:pPr>
          </w:p>
          <w:p w:rsidR="009C6678" w:rsidRDefault="009C6678" w:rsidP="006B5738">
            <w:pPr>
              <w:rPr>
                <w:sz w:val="20"/>
                <w:szCs w:val="20"/>
              </w:rPr>
            </w:pPr>
          </w:p>
          <w:p w:rsidR="009C6678" w:rsidRDefault="009C6678" w:rsidP="006B5738">
            <w:pPr>
              <w:rPr>
                <w:sz w:val="20"/>
                <w:szCs w:val="20"/>
              </w:rPr>
            </w:pPr>
          </w:p>
          <w:p w:rsidR="009C6678" w:rsidRDefault="009C6678" w:rsidP="006B5738">
            <w:pPr>
              <w:rPr>
                <w:sz w:val="20"/>
                <w:szCs w:val="20"/>
              </w:rPr>
            </w:pPr>
          </w:p>
          <w:p w:rsidR="009C6678" w:rsidRDefault="009C6678" w:rsidP="006B5738">
            <w:pPr>
              <w:rPr>
                <w:sz w:val="20"/>
                <w:szCs w:val="20"/>
              </w:rPr>
            </w:pPr>
          </w:p>
          <w:p w:rsidR="009C6678" w:rsidRDefault="009C6678" w:rsidP="006B5738">
            <w:pPr>
              <w:rPr>
                <w:sz w:val="20"/>
                <w:szCs w:val="20"/>
              </w:rPr>
            </w:pPr>
          </w:p>
          <w:p w:rsidR="009C6678" w:rsidRDefault="009C6678" w:rsidP="006B5738">
            <w:pPr>
              <w:rPr>
                <w:sz w:val="20"/>
                <w:szCs w:val="20"/>
              </w:rPr>
            </w:pPr>
          </w:p>
          <w:p w:rsidR="009C6678" w:rsidRDefault="009C6678" w:rsidP="006B5738">
            <w:pPr>
              <w:rPr>
                <w:sz w:val="20"/>
                <w:szCs w:val="20"/>
              </w:rPr>
            </w:pPr>
          </w:p>
          <w:p w:rsidR="009C6678" w:rsidRDefault="009C6678" w:rsidP="006B5738">
            <w:pPr>
              <w:rPr>
                <w:sz w:val="20"/>
                <w:szCs w:val="20"/>
              </w:rPr>
            </w:pPr>
          </w:p>
          <w:p w:rsidR="009C6678" w:rsidRDefault="009C6678" w:rsidP="006B5738">
            <w:pPr>
              <w:rPr>
                <w:sz w:val="20"/>
                <w:szCs w:val="20"/>
              </w:rPr>
            </w:pPr>
          </w:p>
          <w:p w:rsidR="009C6678" w:rsidRDefault="009C6678" w:rsidP="006B5738">
            <w:pPr>
              <w:rPr>
                <w:sz w:val="20"/>
                <w:szCs w:val="20"/>
              </w:rPr>
            </w:pPr>
            <w:r w:rsidRPr="009C6678">
              <w:rPr>
                <w:sz w:val="20"/>
                <w:szCs w:val="20"/>
                <w:highlight w:val="yellow"/>
              </w:rPr>
              <w:t>04.03.19</w:t>
            </w:r>
          </w:p>
          <w:p w:rsidR="000521D4" w:rsidRDefault="000521D4" w:rsidP="006B5738">
            <w:pPr>
              <w:rPr>
                <w:sz w:val="20"/>
                <w:szCs w:val="20"/>
              </w:rPr>
            </w:pPr>
          </w:p>
          <w:p w:rsidR="000521D4" w:rsidRDefault="000521D4" w:rsidP="006B5738">
            <w:pPr>
              <w:rPr>
                <w:sz w:val="20"/>
                <w:szCs w:val="20"/>
              </w:rPr>
            </w:pPr>
          </w:p>
          <w:p w:rsidR="000521D4" w:rsidRDefault="000521D4" w:rsidP="006B5738">
            <w:pPr>
              <w:rPr>
                <w:sz w:val="20"/>
                <w:szCs w:val="20"/>
              </w:rPr>
            </w:pPr>
          </w:p>
          <w:p w:rsidR="000521D4" w:rsidRDefault="000521D4" w:rsidP="006B5738">
            <w:pPr>
              <w:rPr>
                <w:sz w:val="20"/>
                <w:szCs w:val="20"/>
              </w:rPr>
            </w:pPr>
          </w:p>
          <w:p w:rsidR="000521D4" w:rsidRDefault="000521D4" w:rsidP="006B5738">
            <w:pPr>
              <w:rPr>
                <w:sz w:val="20"/>
                <w:szCs w:val="20"/>
              </w:rPr>
            </w:pPr>
          </w:p>
          <w:p w:rsidR="000521D4" w:rsidRDefault="000521D4" w:rsidP="006B5738">
            <w:pPr>
              <w:rPr>
                <w:sz w:val="20"/>
                <w:szCs w:val="20"/>
              </w:rPr>
            </w:pPr>
          </w:p>
          <w:p w:rsidR="000521D4" w:rsidRDefault="000521D4" w:rsidP="006B5738">
            <w:pPr>
              <w:rPr>
                <w:sz w:val="20"/>
                <w:szCs w:val="20"/>
              </w:rPr>
            </w:pPr>
          </w:p>
          <w:p w:rsidR="000521D4" w:rsidRDefault="000521D4" w:rsidP="006B5738">
            <w:pPr>
              <w:rPr>
                <w:sz w:val="20"/>
                <w:szCs w:val="20"/>
              </w:rPr>
            </w:pPr>
          </w:p>
          <w:p w:rsidR="000521D4" w:rsidRDefault="000521D4" w:rsidP="006B5738">
            <w:pPr>
              <w:rPr>
                <w:sz w:val="20"/>
                <w:szCs w:val="20"/>
              </w:rPr>
            </w:pPr>
          </w:p>
          <w:p w:rsidR="000521D4" w:rsidRDefault="000521D4" w:rsidP="006B5738">
            <w:pPr>
              <w:rPr>
                <w:sz w:val="20"/>
                <w:szCs w:val="20"/>
              </w:rPr>
            </w:pPr>
          </w:p>
          <w:p w:rsidR="000521D4" w:rsidRDefault="000521D4" w:rsidP="006B5738">
            <w:pPr>
              <w:rPr>
                <w:sz w:val="20"/>
                <w:szCs w:val="20"/>
              </w:rPr>
            </w:pPr>
          </w:p>
          <w:p w:rsidR="000521D4" w:rsidRDefault="000521D4" w:rsidP="006B5738">
            <w:pPr>
              <w:rPr>
                <w:sz w:val="20"/>
                <w:szCs w:val="20"/>
              </w:rPr>
            </w:pPr>
            <w:r w:rsidRPr="000521D4">
              <w:rPr>
                <w:sz w:val="20"/>
                <w:szCs w:val="20"/>
                <w:highlight w:val="yellow"/>
              </w:rPr>
              <w:t>05.03.19</w:t>
            </w:r>
          </w:p>
          <w:p w:rsidR="005343C5" w:rsidRDefault="005343C5" w:rsidP="006B5738">
            <w:pPr>
              <w:rPr>
                <w:sz w:val="20"/>
                <w:szCs w:val="20"/>
              </w:rPr>
            </w:pPr>
          </w:p>
          <w:p w:rsidR="005343C5" w:rsidRDefault="005343C5" w:rsidP="006B5738">
            <w:pPr>
              <w:rPr>
                <w:sz w:val="20"/>
                <w:szCs w:val="20"/>
              </w:rPr>
            </w:pPr>
          </w:p>
          <w:p w:rsidR="005343C5" w:rsidRDefault="005343C5" w:rsidP="006B5738">
            <w:pPr>
              <w:rPr>
                <w:sz w:val="20"/>
                <w:szCs w:val="20"/>
              </w:rPr>
            </w:pPr>
          </w:p>
          <w:p w:rsidR="005343C5" w:rsidRDefault="005343C5" w:rsidP="006B5738">
            <w:pPr>
              <w:rPr>
                <w:sz w:val="20"/>
                <w:szCs w:val="20"/>
              </w:rPr>
            </w:pPr>
          </w:p>
          <w:p w:rsidR="005343C5" w:rsidRDefault="005343C5" w:rsidP="006B5738">
            <w:pPr>
              <w:rPr>
                <w:sz w:val="20"/>
                <w:szCs w:val="20"/>
              </w:rPr>
            </w:pPr>
          </w:p>
          <w:p w:rsidR="005343C5" w:rsidRDefault="005343C5" w:rsidP="006B5738">
            <w:pPr>
              <w:rPr>
                <w:sz w:val="20"/>
                <w:szCs w:val="20"/>
              </w:rPr>
            </w:pPr>
          </w:p>
          <w:p w:rsidR="005343C5" w:rsidRDefault="005343C5" w:rsidP="006B5738">
            <w:pPr>
              <w:rPr>
                <w:sz w:val="20"/>
                <w:szCs w:val="20"/>
              </w:rPr>
            </w:pPr>
          </w:p>
          <w:p w:rsidR="005343C5" w:rsidRDefault="005343C5" w:rsidP="006B5738">
            <w:pPr>
              <w:rPr>
                <w:sz w:val="20"/>
                <w:szCs w:val="20"/>
              </w:rPr>
            </w:pPr>
          </w:p>
          <w:p w:rsidR="005343C5" w:rsidRDefault="005343C5" w:rsidP="006B5738">
            <w:pPr>
              <w:rPr>
                <w:sz w:val="20"/>
                <w:szCs w:val="20"/>
              </w:rPr>
            </w:pPr>
          </w:p>
          <w:p w:rsidR="005343C5" w:rsidRDefault="005343C5" w:rsidP="006B5738">
            <w:pPr>
              <w:rPr>
                <w:sz w:val="20"/>
                <w:szCs w:val="20"/>
              </w:rPr>
            </w:pPr>
          </w:p>
          <w:p w:rsidR="005343C5" w:rsidRDefault="005343C5" w:rsidP="006B5738">
            <w:pPr>
              <w:rPr>
                <w:sz w:val="20"/>
                <w:szCs w:val="20"/>
              </w:rPr>
            </w:pPr>
          </w:p>
          <w:p w:rsidR="005343C5" w:rsidRDefault="005343C5" w:rsidP="006B5738">
            <w:pPr>
              <w:rPr>
                <w:sz w:val="20"/>
                <w:szCs w:val="20"/>
              </w:rPr>
            </w:pPr>
            <w:r w:rsidRPr="005343C5">
              <w:rPr>
                <w:sz w:val="20"/>
                <w:szCs w:val="20"/>
                <w:highlight w:val="yellow"/>
              </w:rPr>
              <w:t>11.03.19</w:t>
            </w:r>
          </w:p>
          <w:p w:rsidR="008F3DDA" w:rsidRDefault="008F3DDA" w:rsidP="006B5738">
            <w:pPr>
              <w:rPr>
                <w:sz w:val="20"/>
                <w:szCs w:val="20"/>
              </w:rPr>
            </w:pPr>
          </w:p>
          <w:p w:rsidR="008F3DDA" w:rsidRDefault="008F3DDA" w:rsidP="006B5738">
            <w:pPr>
              <w:rPr>
                <w:sz w:val="20"/>
                <w:szCs w:val="20"/>
              </w:rPr>
            </w:pPr>
          </w:p>
          <w:p w:rsidR="008F3DDA" w:rsidRDefault="008F3DDA" w:rsidP="006B5738">
            <w:pPr>
              <w:rPr>
                <w:sz w:val="20"/>
                <w:szCs w:val="20"/>
              </w:rPr>
            </w:pPr>
          </w:p>
          <w:p w:rsidR="008F3DDA" w:rsidRDefault="008F3DDA" w:rsidP="006B5738">
            <w:pPr>
              <w:rPr>
                <w:sz w:val="20"/>
                <w:szCs w:val="20"/>
              </w:rPr>
            </w:pPr>
          </w:p>
          <w:p w:rsidR="008F3DDA" w:rsidRDefault="008F3DDA" w:rsidP="006B5738">
            <w:pPr>
              <w:rPr>
                <w:sz w:val="20"/>
                <w:szCs w:val="20"/>
              </w:rPr>
            </w:pPr>
          </w:p>
          <w:p w:rsidR="008F3DDA" w:rsidRDefault="008F3DDA" w:rsidP="006B5738">
            <w:pPr>
              <w:rPr>
                <w:sz w:val="20"/>
                <w:szCs w:val="20"/>
              </w:rPr>
            </w:pPr>
          </w:p>
          <w:p w:rsidR="008F3DDA" w:rsidRDefault="008F3DDA" w:rsidP="006B5738">
            <w:pPr>
              <w:rPr>
                <w:sz w:val="20"/>
                <w:szCs w:val="20"/>
              </w:rPr>
            </w:pPr>
          </w:p>
          <w:p w:rsidR="008F3DDA" w:rsidRDefault="008F3DDA" w:rsidP="006B5738">
            <w:pPr>
              <w:rPr>
                <w:sz w:val="20"/>
                <w:szCs w:val="20"/>
              </w:rPr>
            </w:pPr>
          </w:p>
          <w:p w:rsidR="008F3DDA" w:rsidRDefault="008F3DDA" w:rsidP="006B5738">
            <w:pPr>
              <w:rPr>
                <w:sz w:val="20"/>
                <w:szCs w:val="20"/>
              </w:rPr>
            </w:pPr>
          </w:p>
          <w:p w:rsidR="008F3DDA" w:rsidRDefault="008F3DDA" w:rsidP="006B5738">
            <w:pPr>
              <w:rPr>
                <w:sz w:val="20"/>
                <w:szCs w:val="20"/>
              </w:rPr>
            </w:pPr>
          </w:p>
          <w:p w:rsidR="008F3DDA" w:rsidRDefault="008F3DDA" w:rsidP="006B5738">
            <w:pPr>
              <w:rPr>
                <w:sz w:val="20"/>
                <w:szCs w:val="20"/>
              </w:rPr>
            </w:pPr>
            <w:r w:rsidRPr="008F3DDA">
              <w:rPr>
                <w:sz w:val="20"/>
                <w:szCs w:val="20"/>
                <w:highlight w:val="yellow"/>
              </w:rPr>
              <w:t>12.03.19</w:t>
            </w:r>
          </w:p>
          <w:p w:rsidR="00DF28E0" w:rsidRDefault="00DF28E0" w:rsidP="006B5738">
            <w:pPr>
              <w:rPr>
                <w:sz w:val="20"/>
                <w:szCs w:val="20"/>
              </w:rPr>
            </w:pPr>
          </w:p>
          <w:p w:rsidR="00DF28E0" w:rsidRDefault="00DF28E0" w:rsidP="006B5738">
            <w:pPr>
              <w:rPr>
                <w:sz w:val="20"/>
                <w:szCs w:val="20"/>
              </w:rPr>
            </w:pPr>
          </w:p>
          <w:p w:rsidR="00DF28E0" w:rsidRDefault="00DF28E0" w:rsidP="006B5738">
            <w:pPr>
              <w:rPr>
                <w:sz w:val="20"/>
                <w:szCs w:val="20"/>
              </w:rPr>
            </w:pPr>
          </w:p>
          <w:p w:rsidR="00DF28E0" w:rsidRDefault="00DF28E0" w:rsidP="006B5738">
            <w:pPr>
              <w:rPr>
                <w:sz w:val="20"/>
                <w:szCs w:val="20"/>
              </w:rPr>
            </w:pPr>
          </w:p>
          <w:p w:rsidR="00DF28E0" w:rsidRDefault="00DF28E0" w:rsidP="006B5738">
            <w:pPr>
              <w:rPr>
                <w:sz w:val="20"/>
                <w:szCs w:val="20"/>
              </w:rPr>
            </w:pPr>
          </w:p>
          <w:p w:rsidR="00DF28E0" w:rsidRDefault="00DF28E0" w:rsidP="006B5738">
            <w:pPr>
              <w:rPr>
                <w:sz w:val="20"/>
                <w:szCs w:val="20"/>
              </w:rPr>
            </w:pPr>
          </w:p>
          <w:p w:rsidR="00DF28E0" w:rsidRDefault="00DF28E0" w:rsidP="006B5738">
            <w:pPr>
              <w:rPr>
                <w:sz w:val="20"/>
                <w:szCs w:val="20"/>
              </w:rPr>
            </w:pPr>
          </w:p>
          <w:p w:rsidR="00DF28E0" w:rsidRDefault="00DF28E0" w:rsidP="006B5738">
            <w:pPr>
              <w:rPr>
                <w:sz w:val="20"/>
                <w:szCs w:val="20"/>
              </w:rPr>
            </w:pPr>
          </w:p>
          <w:p w:rsidR="00DF28E0" w:rsidRDefault="00DF28E0" w:rsidP="006B5738">
            <w:pPr>
              <w:rPr>
                <w:sz w:val="20"/>
                <w:szCs w:val="20"/>
              </w:rPr>
            </w:pPr>
          </w:p>
          <w:p w:rsidR="00DF28E0" w:rsidRDefault="00DF28E0" w:rsidP="006B5738">
            <w:pPr>
              <w:rPr>
                <w:sz w:val="20"/>
                <w:szCs w:val="20"/>
              </w:rPr>
            </w:pPr>
          </w:p>
          <w:p w:rsidR="00DF28E0" w:rsidRDefault="00DF28E0" w:rsidP="006B5738">
            <w:pPr>
              <w:rPr>
                <w:sz w:val="20"/>
                <w:szCs w:val="20"/>
              </w:rPr>
            </w:pPr>
          </w:p>
          <w:p w:rsidR="00DF28E0" w:rsidRDefault="00DF28E0" w:rsidP="006B5738">
            <w:pPr>
              <w:rPr>
                <w:sz w:val="20"/>
                <w:szCs w:val="20"/>
              </w:rPr>
            </w:pPr>
            <w:r w:rsidRPr="00DF28E0">
              <w:rPr>
                <w:sz w:val="20"/>
                <w:szCs w:val="20"/>
                <w:highlight w:val="yellow"/>
              </w:rPr>
              <w:t>13.03.19</w:t>
            </w:r>
          </w:p>
          <w:p w:rsidR="00C87B3E" w:rsidRDefault="00C87B3E" w:rsidP="006B5738">
            <w:pPr>
              <w:rPr>
                <w:sz w:val="20"/>
                <w:szCs w:val="20"/>
              </w:rPr>
            </w:pPr>
          </w:p>
          <w:p w:rsidR="00C87B3E" w:rsidRDefault="00C87B3E" w:rsidP="006B5738">
            <w:pPr>
              <w:rPr>
                <w:sz w:val="20"/>
                <w:szCs w:val="20"/>
              </w:rPr>
            </w:pPr>
          </w:p>
          <w:p w:rsidR="00C87B3E" w:rsidRDefault="00C87B3E" w:rsidP="006B5738">
            <w:pPr>
              <w:rPr>
                <w:sz w:val="20"/>
                <w:szCs w:val="20"/>
              </w:rPr>
            </w:pPr>
          </w:p>
          <w:p w:rsidR="00C87B3E" w:rsidRDefault="00C87B3E" w:rsidP="006B5738">
            <w:pPr>
              <w:rPr>
                <w:sz w:val="20"/>
                <w:szCs w:val="20"/>
              </w:rPr>
            </w:pPr>
          </w:p>
          <w:p w:rsidR="00C87B3E" w:rsidRDefault="00C87B3E" w:rsidP="006B5738">
            <w:pPr>
              <w:rPr>
                <w:sz w:val="20"/>
                <w:szCs w:val="20"/>
              </w:rPr>
            </w:pPr>
          </w:p>
          <w:p w:rsidR="00C87B3E" w:rsidRDefault="00C87B3E" w:rsidP="006B5738">
            <w:pPr>
              <w:rPr>
                <w:sz w:val="20"/>
                <w:szCs w:val="20"/>
              </w:rPr>
            </w:pPr>
          </w:p>
          <w:p w:rsidR="00C87B3E" w:rsidRDefault="00C87B3E" w:rsidP="006B5738">
            <w:pPr>
              <w:rPr>
                <w:sz w:val="20"/>
                <w:szCs w:val="20"/>
              </w:rPr>
            </w:pPr>
          </w:p>
          <w:p w:rsidR="00C87B3E" w:rsidRDefault="00C87B3E" w:rsidP="006B5738">
            <w:pPr>
              <w:rPr>
                <w:sz w:val="20"/>
                <w:szCs w:val="20"/>
              </w:rPr>
            </w:pPr>
          </w:p>
          <w:p w:rsidR="00C87B3E" w:rsidRDefault="00C87B3E" w:rsidP="006B5738">
            <w:pPr>
              <w:rPr>
                <w:sz w:val="20"/>
                <w:szCs w:val="20"/>
              </w:rPr>
            </w:pPr>
          </w:p>
          <w:p w:rsidR="00C87B3E" w:rsidRDefault="00C87B3E" w:rsidP="006B5738">
            <w:pPr>
              <w:rPr>
                <w:sz w:val="20"/>
                <w:szCs w:val="20"/>
              </w:rPr>
            </w:pPr>
          </w:p>
          <w:p w:rsidR="00C87B3E" w:rsidRDefault="00C87B3E" w:rsidP="006B5738">
            <w:pPr>
              <w:rPr>
                <w:sz w:val="20"/>
                <w:szCs w:val="20"/>
              </w:rPr>
            </w:pPr>
          </w:p>
          <w:p w:rsidR="00C87B3E" w:rsidRDefault="00C87B3E" w:rsidP="006B5738">
            <w:pPr>
              <w:rPr>
                <w:sz w:val="20"/>
                <w:szCs w:val="20"/>
              </w:rPr>
            </w:pPr>
            <w:r w:rsidRPr="00C87B3E">
              <w:rPr>
                <w:sz w:val="20"/>
                <w:szCs w:val="20"/>
                <w:highlight w:val="yellow"/>
              </w:rPr>
              <w:t>19.03.19</w:t>
            </w:r>
          </w:p>
          <w:p w:rsidR="00B34275" w:rsidRDefault="00B34275" w:rsidP="006B5738">
            <w:pPr>
              <w:rPr>
                <w:sz w:val="20"/>
                <w:szCs w:val="20"/>
              </w:rPr>
            </w:pPr>
          </w:p>
          <w:p w:rsidR="00B34275" w:rsidRDefault="00B34275" w:rsidP="006B5738">
            <w:pPr>
              <w:rPr>
                <w:sz w:val="20"/>
                <w:szCs w:val="20"/>
              </w:rPr>
            </w:pPr>
          </w:p>
          <w:p w:rsidR="00B34275" w:rsidRDefault="00B34275" w:rsidP="006B5738">
            <w:pPr>
              <w:rPr>
                <w:sz w:val="20"/>
                <w:szCs w:val="20"/>
              </w:rPr>
            </w:pPr>
          </w:p>
          <w:p w:rsidR="00B34275" w:rsidRDefault="00B34275" w:rsidP="006B5738">
            <w:pPr>
              <w:rPr>
                <w:sz w:val="20"/>
                <w:szCs w:val="20"/>
              </w:rPr>
            </w:pPr>
          </w:p>
          <w:p w:rsidR="00B34275" w:rsidRDefault="00B34275" w:rsidP="006B5738">
            <w:pPr>
              <w:rPr>
                <w:sz w:val="20"/>
                <w:szCs w:val="20"/>
              </w:rPr>
            </w:pPr>
          </w:p>
          <w:p w:rsidR="00B34275" w:rsidRDefault="00B34275" w:rsidP="006B5738">
            <w:pPr>
              <w:rPr>
                <w:sz w:val="20"/>
                <w:szCs w:val="20"/>
              </w:rPr>
            </w:pPr>
          </w:p>
          <w:p w:rsidR="00B34275" w:rsidRDefault="00B34275" w:rsidP="006B5738">
            <w:pPr>
              <w:rPr>
                <w:sz w:val="20"/>
                <w:szCs w:val="20"/>
              </w:rPr>
            </w:pPr>
          </w:p>
          <w:p w:rsidR="00B34275" w:rsidRDefault="00B34275" w:rsidP="006B5738">
            <w:pPr>
              <w:rPr>
                <w:sz w:val="20"/>
                <w:szCs w:val="20"/>
              </w:rPr>
            </w:pPr>
          </w:p>
          <w:p w:rsidR="00B34275" w:rsidRDefault="00B34275" w:rsidP="006B5738">
            <w:pPr>
              <w:rPr>
                <w:sz w:val="20"/>
                <w:szCs w:val="20"/>
              </w:rPr>
            </w:pPr>
          </w:p>
          <w:p w:rsidR="00B34275" w:rsidRDefault="00B34275" w:rsidP="006B5738">
            <w:pPr>
              <w:rPr>
                <w:sz w:val="20"/>
                <w:szCs w:val="20"/>
              </w:rPr>
            </w:pPr>
          </w:p>
          <w:p w:rsidR="00B34275" w:rsidRDefault="00B34275" w:rsidP="006B5738">
            <w:pPr>
              <w:rPr>
                <w:sz w:val="20"/>
                <w:szCs w:val="20"/>
              </w:rPr>
            </w:pPr>
          </w:p>
          <w:p w:rsidR="00B34275" w:rsidRDefault="00B34275" w:rsidP="006B5738">
            <w:pPr>
              <w:rPr>
                <w:sz w:val="20"/>
                <w:szCs w:val="20"/>
              </w:rPr>
            </w:pPr>
            <w:r w:rsidRPr="00B34275">
              <w:rPr>
                <w:sz w:val="20"/>
                <w:szCs w:val="20"/>
                <w:highlight w:val="yellow"/>
              </w:rPr>
              <w:t>22.03.19</w:t>
            </w:r>
          </w:p>
          <w:p w:rsidR="00370D2B" w:rsidRDefault="00370D2B" w:rsidP="006B5738">
            <w:pPr>
              <w:rPr>
                <w:sz w:val="20"/>
                <w:szCs w:val="20"/>
              </w:rPr>
            </w:pPr>
          </w:p>
          <w:p w:rsidR="00370D2B" w:rsidRDefault="00370D2B" w:rsidP="006B5738">
            <w:pPr>
              <w:rPr>
                <w:sz w:val="20"/>
                <w:szCs w:val="20"/>
              </w:rPr>
            </w:pPr>
          </w:p>
          <w:p w:rsidR="00370D2B" w:rsidRDefault="00370D2B" w:rsidP="006B5738">
            <w:pPr>
              <w:rPr>
                <w:sz w:val="20"/>
                <w:szCs w:val="20"/>
              </w:rPr>
            </w:pPr>
          </w:p>
          <w:p w:rsidR="00370D2B" w:rsidRDefault="00370D2B" w:rsidP="006B5738">
            <w:pPr>
              <w:rPr>
                <w:sz w:val="20"/>
                <w:szCs w:val="20"/>
              </w:rPr>
            </w:pPr>
          </w:p>
          <w:p w:rsidR="00370D2B" w:rsidRDefault="00370D2B" w:rsidP="006B5738">
            <w:pPr>
              <w:rPr>
                <w:sz w:val="20"/>
                <w:szCs w:val="20"/>
              </w:rPr>
            </w:pPr>
          </w:p>
          <w:p w:rsidR="00370D2B" w:rsidRDefault="00370D2B" w:rsidP="006B5738">
            <w:pPr>
              <w:rPr>
                <w:sz w:val="20"/>
                <w:szCs w:val="20"/>
              </w:rPr>
            </w:pPr>
          </w:p>
          <w:p w:rsidR="00370D2B" w:rsidRDefault="00370D2B" w:rsidP="006B5738">
            <w:pPr>
              <w:rPr>
                <w:sz w:val="20"/>
                <w:szCs w:val="20"/>
              </w:rPr>
            </w:pPr>
          </w:p>
          <w:p w:rsidR="00370D2B" w:rsidRDefault="00370D2B" w:rsidP="006B5738">
            <w:pPr>
              <w:rPr>
                <w:sz w:val="20"/>
                <w:szCs w:val="20"/>
              </w:rPr>
            </w:pPr>
          </w:p>
          <w:p w:rsidR="00370D2B" w:rsidRDefault="00370D2B" w:rsidP="006B5738">
            <w:pPr>
              <w:rPr>
                <w:sz w:val="20"/>
                <w:szCs w:val="20"/>
              </w:rPr>
            </w:pPr>
          </w:p>
          <w:p w:rsidR="00370D2B" w:rsidRDefault="00370D2B" w:rsidP="006B5738">
            <w:pPr>
              <w:rPr>
                <w:sz w:val="20"/>
                <w:szCs w:val="20"/>
              </w:rPr>
            </w:pPr>
          </w:p>
          <w:p w:rsidR="00370D2B" w:rsidRDefault="00370D2B" w:rsidP="006B5738">
            <w:pPr>
              <w:rPr>
                <w:sz w:val="20"/>
                <w:szCs w:val="20"/>
              </w:rPr>
            </w:pPr>
          </w:p>
          <w:p w:rsidR="00370D2B" w:rsidRDefault="00370D2B" w:rsidP="006B5738">
            <w:pPr>
              <w:rPr>
                <w:sz w:val="20"/>
                <w:szCs w:val="20"/>
              </w:rPr>
            </w:pPr>
            <w:r w:rsidRPr="00370D2B">
              <w:rPr>
                <w:sz w:val="20"/>
                <w:szCs w:val="20"/>
                <w:highlight w:val="yellow"/>
              </w:rPr>
              <w:t>29.03.19</w:t>
            </w:r>
          </w:p>
          <w:p w:rsidR="00370D2B" w:rsidRDefault="00370D2B" w:rsidP="006B5738">
            <w:pPr>
              <w:rPr>
                <w:sz w:val="20"/>
                <w:szCs w:val="20"/>
              </w:rPr>
            </w:pPr>
          </w:p>
          <w:p w:rsidR="00370D2B" w:rsidRDefault="00370D2B" w:rsidP="006B5738">
            <w:pPr>
              <w:rPr>
                <w:sz w:val="20"/>
                <w:szCs w:val="20"/>
              </w:rPr>
            </w:pPr>
          </w:p>
          <w:p w:rsidR="00370D2B" w:rsidRDefault="00370D2B" w:rsidP="006B5738">
            <w:pPr>
              <w:rPr>
                <w:sz w:val="20"/>
                <w:szCs w:val="20"/>
              </w:rPr>
            </w:pPr>
          </w:p>
          <w:p w:rsidR="00370D2B" w:rsidRDefault="00370D2B" w:rsidP="006B5738">
            <w:pPr>
              <w:rPr>
                <w:sz w:val="20"/>
                <w:szCs w:val="20"/>
              </w:rPr>
            </w:pPr>
          </w:p>
          <w:p w:rsidR="00370D2B" w:rsidRDefault="00370D2B" w:rsidP="006B5738">
            <w:pPr>
              <w:rPr>
                <w:sz w:val="20"/>
                <w:szCs w:val="20"/>
              </w:rPr>
            </w:pPr>
          </w:p>
          <w:p w:rsidR="00370D2B" w:rsidRDefault="00370D2B" w:rsidP="006B5738">
            <w:pPr>
              <w:rPr>
                <w:sz w:val="20"/>
                <w:szCs w:val="20"/>
              </w:rPr>
            </w:pPr>
          </w:p>
          <w:p w:rsidR="00370D2B" w:rsidRDefault="00370D2B" w:rsidP="006B5738">
            <w:pPr>
              <w:rPr>
                <w:sz w:val="20"/>
                <w:szCs w:val="20"/>
              </w:rPr>
            </w:pPr>
          </w:p>
          <w:p w:rsidR="00370D2B" w:rsidRDefault="00370D2B" w:rsidP="006B5738">
            <w:pPr>
              <w:rPr>
                <w:sz w:val="20"/>
                <w:szCs w:val="20"/>
              </w:rPr>
            </w:pPr>
          </w:p>
          <w:p w:rsidR="00370D2B" w:rsidRDefault="00370D2B" w:rsidP="006B5738">
            <w:pPr>
              <w:rPr>
                <w:sz w:val="20"/>
                <w:szCs w:val="20"/>
              </w:rPr>
            </w:pPr>
          </w:p>
          <w:p w:rsidR="00370D2B" w:rsidRDefault="00370D2B" w:rsidP="006B5738">
            <w:pPr>
              <w:rPr>
                <w:sz w:val="20"/>
                <w:szCs w:val="20"/>
              </w:rPr>
            </w:pPr>
          </w:p>
          <w:p w:rsidR="00370D2B" w:rsidRDefault="00370D2B" w:rsidP="006B5738">
            <w:pPr>
              <w:rPr>
                <w:sz w:val="20"/>
                <w:szCs w:val="20"/>
              </w:rPr>
            </w:pPr>
          </w:p>
          <w:p w:rsidR="00370D2B" w:rsidRDefault="00370D2B" w:rsidP="006B5738">
            <w:pPr>
              <w:rPr>
                <w:sz w:val="20"/>
                <w:szCs w:val="20"/>
              </w:rPr>
            </w:pPr>
            <w:r w:rsidRPr="00370D2B">
              <w:rPr>
                <w:sz w:val="20"/>
                <w:szCs w:val="20"/>
                <w:highlight w:val="yellow"/>
              </w:rPr>
              <w:t>29.03.19</w:t>
            </w:r>
          </w:p>
          <w:p w:rsidR="00165FF0" w:rsidRDefault="00165FF0" w:rsidP="006B5738">
            <w:pPr>
              <w:rPr>
                <w:sz w:val="20"/>
                <w:szCs w:val="20"/>
              </w:rPr>
            </w:pPr>
          </w:p>
          <w:p w:rsidR="00257447" w:rsidRDefault="00257447" w:rsidP="006B5738">
            <w:pPr>
              <w:rPr>
                <w:sz w:val="20"/>
                <w:szCs w:val="20"/>
              </w:rPr>
            </w:pPr>
          </w:p>
          <w:p w:rsidR="00257447" w:rsidRDefault="00257447" w:rsidP="006B5738">
            <w:pPr>
              <w:rPr>
                <w:sz w:val="20"/>
                <w:szCs w:val="20"/>
              </w:rPr>
            </w:pPr>
          </w:p>
          <w:p w:rsidR="00257447" w:rsidRDefault="00257447" w:rsidP="006B5738">
            <w:pPr>
              <w:rPr>
                <w:sz w:val="20"/>
                <w:szCs w:val="20"/>
              </w:rPr>
            </w:pPr>
          </w:p>
          <w:p w:rsidR="00257447" w:rsidRDefault="00257447" w:rsidP="006B5738">
            <w:pPr>
              <w:rPr>
                <w:sz w:val="20"/>
                <w:szCs w:val="20"/>
              </w:rPr>
            </w:pPr>
          </w:p>
          <w:p w:rsidR="00257447" w:rsidRDefault="00257447" w:rsidP="006B5738">
            <w:pPr>
              <w:rPr>
                <w:sz w:val="20"/>
                <w:szCs w:val="20"/>
              </w:rPr>
            </w:pPr>
          </w:p>
          <w:p w:rsidR="00257447" w:rsidRPr="00763177" w:rsidRDefault="00257447" w:rsidP="006B5738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42D" w:rsidRDefault="00DF542D" w:rsidP="00DF542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42D" w:rsidRDefault="00DF542D" w:rsidP="00DF542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1307" w:rsidRPr="0074716E" w:rsidRDefault="00F91307" w:rsidP="0026246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1F0A" w:rsidRDefault="00B71F0A" w:rsidP="00DF54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71F0A" w:rsidRDefault="00B71F0A" w:rsidP="00DF54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71F0A" w:rsidRDefault="00B71F0A" w:rsidP="00DF54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71F0A" w:rsidRDefault="00B71F0A" w:rsidP="00DF54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71F0A" w:rsidRDefault="00B71F0A" w:rsidP="00DF54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C3B15" w:rsidRPr="0074716E" w:rsidRDefault="00DC3B15" w:rsidP="0026246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0F09" w:rsidRPr="009D19DE" w:rsidRDefault="00150F09" w:rsidP="009D19D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F09" w:rsidRPr="009D19DE" w:rsidRDefault="00150F09" w:rsidP="00DF542D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EF786A" w:rsidRDefault="00EF786A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580750" w:rsidRPr="009D19DE" w:rsidTr="00814856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814856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580750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Бусалова, 11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Pr="00CA3935" w:rsidRDefault="00580750" w:rsidP="0026246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Pr="008778DD" w:rsidRDefault="00580750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596D" w:rsidRDefault="0068596D" w:rsidP="0068596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кв.6-уборка придомовой территории; мусора с урн; </w:t>
            </w:r>
          </w:p>
          <w:p w:rsidR="0068596D" w:rsidRDefault="0068596D" w:rsidP="0068596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 с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придомовой территории;</w:t>
            </w:r>
          </w:p>
          <w:p w:rsidR="008C1AA9" w:rsidRDefault="00272123" w:rsidP="008767A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кв.8-подмета-ние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поч-товых ящиков;</w:t>
            </w:r>
          </w:p>
          <w:p w:rsidR="00D44A95" w:rsidRDefault="00D44A95" w:rsidP="00D44A9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кв.5-уборка придомовой территории; мусора с урн; </w:t>
            </w:r>
          </w:p>
          <w:p w:rsidR="00D44A95" w:rsidRDefault="00D44A95" w:rsidP="00D44A9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чистка снега с придомовой территории;</w:t>
            </w:r>
          </w:p>
          <w:p w:rsidR="00F205D1" w:rsidRDefault="00F205D1" w:rsidP="00F205D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кв.1,6-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про-тирка поруч-ней, подокон-ников и поч-товых ящиков;</w:t>
            </w:r>
          </w:p>
          <w:p w:rsidR="00925BE9" w:rsidRDefault="00925BE9" w:rsidP="00925BE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кв.1-уборка придомовой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территории; мусора с урн; </w:t>
            </w:r>
          </w:p>
          <w:p w:rsidR="00925BE9" w:rsidRDefault="00925BE9" w:rsidP="00925BE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чистка снега с придомовой территории;</w:t>
            </w:r>
          </w:p>
          <w:p w:rsidR="00425D10" w:rsidRDefault="00425D10" w:rsidP="00425D1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кв.7-уборка придомовой территории; мусора с урн; </w:t>
            </w:r>
          </w:p>
          <w:p w:rsidR="00D44A95" w:rsidRDefault="00425D10" w:rsidP="008767A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чистка снега с придомовой территории;</w:t>
            </w:r>
          </w:p>
          <w:p w:rsidR="00C72B0C" w:rsidRDefault="00C72B0C" w:rsidP="00C72B0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кв.1-уборка придомовой территории; мусора с урн; </w:t>
            </w:r>
          </w:p>
          <w:p w:rsidR="00C72B0C" w:rsidRDefault="00C72B0C" w:rsidP="00C72B0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чистка снега с придомовой территории;</w:t>
            </w:r>
          </w:p>
          <w:p w:rsidR="000756EC" w:rsidRDefault="000756EC" w:rsidP="000756E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кв.3-уборка придомовой территории; мусора с урн; </w:t>
            </w:r>
          </w:p>
          <w:p w:rsidR="00C72B0C" w:rsidRDefault="000756EC" w:rsidP="000756E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чистка снега с придомовой территории;</w:t>
            </w:r>
          </w:p>
          <w:p w:rsidR="00BC4ADC" w:rsidRDefault="00BC4ADC" w:rsidP="000756E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</w:t>
            </w:r>
            <w:r w:rsidR="00000852">
              <w:rPr>
                <w:sz w:val="20"/>
                <w:szCs w:val="20"/>
                <w:shd w:val="clear" w:color="auto" w:fill="FFFF00"/>
              </w:rPr>
              <w:t>,5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</w:t>
            </w:r>
            <w:r w:rsidR="00000852">
              <w:rPr>
                <w:sz w:val="20"/>
                <w:szCs w:val="20"/>
                <w:shd w:val="clear" w:color="auto" w:fill="FFFF00"/>
              </w:rPr>
              <w:t>-</w:t>
            </w:r>
            <w:r w:rsidR="00000852">
              <w:rPr>
                <w:sz w:val="20"/>
                <w:szCs w:val="20"/>
                <w:shd w:val="clear" w:color="auto" w:fill="FFFF00"/>
              </w:rPr>
              <w:lastRenderedPageBreak/>
              <w:t>та</w:t>
            </w:r>
            <w:r>
              <w:rPr>
                <w:sz w:val="20"/>
                <w:szCs w:val="20"/>
                <w:shd w:val="clear" w:color="auto" w:fill="FFFF00"/>
              </w:rPr>
              <w:t>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про-тирка поруч-ней, подокон-ников и поч-товых ящиков; уборка придо-мовой терри-тории; мусора с урн; чистка снега у входов в подъезды;</w:t>
            </w:r>
          </w:p>
          <w:p w:rsidR="00287198" w:rsidRDefault="00287198" w:rsidP="0028719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кв.1-уборка придомовой территории; мусора с урн; </w:t>
            </w:r>
          </w:p>
          <w:p w:rsidR="00287198" w:rsidRDefault="00287198" w:rsidP="0028719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чистка снега с придомовой территории;</w:t>
            </w:r>
          </w:p>
          <w:p w:rsidR="00287198" w:rsidRDefault="00287198" w:rsidP="0028719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1D3C05" w:rsidRDefault="000F59CB" w:rsidP="0028719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кв.7</w:t>
            </w:r>
            <w:r w:rsidR="001D3C05">
              <w:rPr>
                <w:sz w:val="20"/>
                <w:szCs w:val="20"/>
                <w:shd w:val="clear" w:color="auto" w:fill="FFFF00"/>
              </w:rPr>
              <w:t xml:space="preserve">-подмета-ние </w:t>
            </w:r>
            <w:proofErr w:type="gramStart"/>
            <w:r w:rsidR="001D3C05"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 w:rsidR="001D3C05"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</w:t>
            </w:r>
            <w:r w:rsidR="001D3C05">
              <w:rPr>
                <w:sz w:val="20"/>
                <w:szCs w:val="20"/>
                <w:shd w:val="clear" w:color="auto" w:fill="FFFF00"/>
              </w:rPr>
              <w:lastRenderedPageBreak/>
              <w:t>ней, подокон-ников и поч-товых ящиков; уборка придо-мовой терри-тории; мусора с урн;</w:t>
            </w:r>
          </w:p>
          <w:p w:rsidR="003F71FE" w:rsidRDefault="003F71FE" w:rsidP="003F71F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кв.1,7-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про-тирка поруч-ней, подокон-ников и поч-товых ящиков; уборка придо-мовой терри-тории; мусора с урн;</w:t>
            </w:r>
          </w:p>
          <w:p w:rsidR="00A339E8" w:rsidRDefault="00A339E8" w:rsidP="00A339E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кв.6-уборка придомовой территории; мусора с урн; </w:t>
            </w:r>
          </w:p>
          <w:p w:rsidR="003F71FE" w:rsidRDefault="00A339E8" w:rsidP="00A339E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придомо-вой террито-рии;</w:t>
            </w:r>
          </w:p>
          <w:p w:rsidR="00BD7880" w:rsidRDefault="00BD7880" w:rsidP="00BD788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кв.6-уборка придомовой территории; мусора с урн; </w:t>
            </w:r>
          </w:p>
          <w:p w:rsidR="00BD7880" w:rsidRDefault="00BD7880" w:rsidP="00BD788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придомо-вой террито-рии;</w:t>
            </w:r>
          </w:p>
          <w:p w:rsidR="00BD7880" w:rsidRDefault="00BD7880" w:rsidP="00BD788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кв.1-уборка придомовой территории; мусора с урн; </w:t>
            </w:r>
          </w:p>
          <w:p w:rsidR="00BD7880" w:rsidRDefault="00BD7880" w:rsidP="00BD788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</w:t>
            </w:r>
          </w:p>
          <w:p w:rsidR="000521D4" w:rsidRDefault="000521D4" w:rsidP="00BD788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кв.1-подмета-ние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поч-товых ящиков;</w:t>
            </w:r>
          </w:p>
          <w:p w:rsidR="008F3DDA" w:rsidRDefault="00785F8A" w:rsidP="008F3DD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</w:t>
            </w:r>
            <w:r w:rsidR="008F3DDA">
              <w:rPr>
                <w:sz w:val="20"/>
                <w:szCs w:val="20"/>
                <w:shd w:val="clear" w:color="auto" w:fill="FFFF00"/>
              </w:rPr>
              <w:t xml:space="preserve">-уборка придомовой территории; </w:t>
            </w:r>
            <w:r w:rsidR="008F3DDA">
              <w:rPr>
                <w:sz w:val="20"/>
                <w:szCs w:val="20"/>
                <w:shd w:val="clear" w:color="auto" w:fill="FFFF00"/>
              </w:rPr>
              <w:lastRenderedPageBreak/>
              <w:t xml:space="preserve">мусора с урн; </w:t>
            </w:r>
          </w:p>
          <w:p w:rsidR="008F3DDA" w:rsidRDefault="008F3DDA" w:rsidP="008F3DD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</w:t>
            </w:r>
          </w:p>
          <w:p w:rsidR="00DF28E0" w:rsidRDefault="00DF28E0" w:rsidP="00DF28E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кв.5-подмета-ние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поч-товых ящиков;</w:t>
            </w:r>
          </w:p>
          <w:p w:rsidR="00C87B3E" w:rsidRDefault="001F0782" w:rsidP="00C87B3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</w:t>
            </w:r>
            <w:r w:rsidR="00C87B3E">
              <w:rPr>
                <w:sz w:val="20"/>
                <w:szCs w:val="20"/>
                <w:shd w:val="clear" w:color="auto" w:fill="FFFF00"/>
              </w:rPr>
              <w:t xml:space="preserve">-уборка придомовой территории; мусора с урн; </w:t>
            </w:r>
          </w:p>
          <w:p w:rsidR="00C87B3E" w:rsidRDefault="00C87B3E" w:rsidP="00C87B3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</w:t>
            </w:r>
          </w:p>
          <w:p w:rsidR="00B34275" w:rsidRDefault="00B34275" w:rsidP="00B3427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кв.5-подмета-ние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ников и поч-товых ящиков;</w:t>
            </w:r>
          </w:p>
          <w:p w:rsidR="00370D2B" w:rsidRDefault="00BA25F1" w:rsidP="00370D2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</w:t>
            </w:r>
            <w:r w:rsidR="008F0D2C">
              <w:rPr>
                <w:sz w:val="20"/>
                <w:szCs w:val="20"/>
                <w:shd w:val="clear" w:color="auto" w:fill="FFFF00"/>
              </w:rPr>
              <w:t>,7</w:t>
            </w:r>
            <w:r w:rsidR="00370D2B">
              <w:rPr>
                <w:sz w:val="20"/>
                <w:szCs w:val="20"/>
                <w:shd w:val="clear" w:color="auto" w:fill="FFFF00"/>
              </w:rPr>
              <w:t>-подме</w:t>
            </w:r>
            <w:r w:rsidR="008F0D2C">
              <w:rPr>
                <w:sz w:val="20"/>
                <w:szCs w:val="20"/>
                <w:shd w:val="clear" w:color="auto" w:fill="FFFF00"/>
              </w:rPr>
              <w:t>-та</w:t>
            </w:r>
            <w:r w:rsidR="00A67033">
              <w:rPr>
                <w:sz w:val="20"/>
                <w:szCs w:val="20"/>
                <w:shd w:val="clear" w:color="auto" w:fill="FFFF00"/>
              </w:rPr>
              <w:t>та</w:t>
            </w:r>
            <w:r w:rsidR="00370D2B">
              <w:rPr>
                <w:sz w:val="20"/>
                <w:szCs w:val="20"/>
                <w:shd w:val="clear" w:color="auto" w:fill="FFFF00"/>
              </w:rPr>
              <w:t xml:space="preserve">ние </w:t>
            </w:r>
            <w:proofErr w:type="gramStart"/>
            <w:r w:rsidR="00370D2B">
              <w:rPr>
                <w:sz w:val="20"/>
                <w:szCs w:val="20"/>
                <w:shd w:val="clear" w:color="auto" w:fill="FFFF00"/>
              </w:rPr>
              <w:t>лест</w:t>
            </w:r>
            <w:r w:rsidR="008F0D2C">
              <w:rPr>
                <w:sz w:val="20"/>
                <w:szCs w:val="20"/>
                <w:shd w:val="clear" w:color="auto" w:fill="FFFF00"/>
              </w:rPr>
              <w:t>-нич</w:t>
            </w:r>
            <w:r w:rsidR="00370D2B">
              <w:rPr>
                <w:sz w:val="20"/>
                <w:szCs w:val="20"/>
                <w:shd w:val="clear" w:color="auto" w:fill="FFFF00"/>
              </w:rPr>
              <w:t>ных</w:t>
            </w:r>
            <w:proofErr w:type="gramEnd"/>
            <w:r w:rsidR="00370D2B"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8F0D2C">
              <w:rPr>
                <w:sz w:val="20"/>
                <w:szCs w:val="20"/>
                <w:shd w:val="clear" w:color="auto" w:fill="FFFF00"/>
              </w:rPr>
              <w:t>клее-ток и маршей, про</w:t>
            </w:r>
            <w:r w:rsidR="00370D2B">
              <w:rPr>
                <w:sz w:val="20"/>
                <w:szCs w:val="20"/>
                <w:shd w:val="clear" w:color="auto" w:fill="FFFF00"/>
              </w:rPr>
              <w:t>тирка по</w:t>
            </w:r>
            <w:r w:rsidR="008F0D2C">
              <w:rPr>
                <w:sz w:val="20"/>
                <w:szCs w:val="20"/>
                <w:shd w:val="clear" w:color="auto" w:fill="FFFF00"/>
              </w:rPr>
              <w:t>-руч</w:t>
            </w:r>
            <w:r w:rsidR="00370D2B">
              <w:rPr>
                <w:sz w:val="20"/>
                <w:szCs w:val="20"/>
                <w:shd w:val="clear" w:color="auto" w:fill="FFFF00"/>
              </w:rPr>
              <w:t>ней, подо</w:t>
            </w:r>
            <w:r w:rsidR="008F0D2C">
              <w:rPr>
                <w:sz w:val="20"/>
                <w:szCs w:val="20"/>
                <w:shd w:val="clear" w:color="auto" w:fill="FFFF00"/>
              </w:rPr>
              <w:t>-конников и поч</w:t>
            </w:r>
            <w:r w:rsidR="00370D2B">
              <w:rPr>
                <w:sz w:val="20"/>
                <w:szCs w:val="20"/>
                <w:shd w:val="clear" w:color="auto" w:fill="FFFF00"/>
              </w:rPr>
              <w:t>товых ящиков;</w:t>
            </w:r>
          </w:p>
          <w:p w:rsidR="00BA25F1" w:rsidRDefault="00BA25F1" w:rsidP="00BA25F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кв.1-уборка придомовой территории; мусора с урн; </w:t>
            </w:r>
          </w:p>
          <w:p w:rsidR="00BA25F1" w:rsidRDefault="00B8232F" w:rsidP="00BA25F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</w:t>
            </w:r>
            <w:r w:rsidR="00BA25F1">
              <w:rPr>
                <w:sz w:val="20"/>
                <w:szCs w:val="20"/>
                <w:shd w:val="clear" w:color="auto" w:fill="FFFF00"/>
              </w:rPr>
              <w:t xml:space="preserve">-уборка придомовой территории; мусора с урн; </w:t>
            </w:r>
          </w:p>
          <w:p w:rsidR="00DF28E0" w:rsidRPr="00DF542D" w:rsidRDefault="00DF28E0" w:rsidP="00BA25F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3074" w:rsidRPr="00CD44DA" w:rsidRDefault="00D24A51" w:rsidP="005C30EB">
            <w:pPr>
              <w:rPr>
                <w:sz w:val="20"/>
                <w:szCs w:val="20"/>
                <w:highlight w:val="yellow"/>
              </w:rPr>
            </w:pPr>
            <w:r w:rsidRPr="00CD44DA">
              <w:rPr>
                <w:sz w:val="20"/>
                <w:szCs w:val="20"/>
                <w:highlight w:val="yellow"/>
              </w:rPr>
              <w:lastRenderedPageBreak/>
              <w:t>09.01.19</w:t>
            </w:r>
          </w:p>
          <w:p w:rsidR="00D24A51" w:rsidRPr="00CD44DA" w:rsidRDefault="00D24A51" w:rsidP="005C30EB">
            <w:pPr>
              <w:rPr>
                <w:sz w:val="20"/>
                <w:szCs w:val="20"/>
                <w:highlight w:val="yellow"/>
              </w:rPr>
            </w:pPr>
          </w:p>
          <w:p w:rsidR="00D24A51" w:rsidRPr="00CD44DA" w:rsidRDefault="00D24A51" w:rsidP="005C30EB">
            <w:pPr>
              <w:rPr>
                <w:sz w:val="20"/>
                <w:szCs w:val="20"/>
                <w:highlight w:val="yellow"/>
              </w:rPr>
            </w:pPr>
          </w:p>
          <w:p w:rsidR="00D24A51" w:rsidRPr="00CD44DA" w:rsidRDefault="00D24A51" w:rsidP="005C30EB">
            <w:pPr>
              <w:rPr>
                <w:sz w:val="20"/>
                <w:szCs w:val="20"/>
                <w:highlight w:val="yellow"/>
              </w:rPr>
            </w:pPr>
          </w:p>
          <w:p w:rsidR="00D24A51" w:rsidRPr="00CD44DA" w:rsidRDefault="00D24A51" w:rsidP="005C30EB">
            <w:pPr>
              <w:rPr>
                <w:sz w:val="20"/>
                <w:szCs w:val="20"/>
                <w:highlight w:val="yellow"/>
              </w:rPr>
            </w:pPr>
          </w:p>
          <w:p w:rsidR="00D24A51" w:rsidRPr="00CD44DA" w:rsidRDefault="00D24A51" w:rsidP="005C30EB">
            <w:pPr>
              <w:rPr>
                <w:sz w:val="20"/>
                <w:szCs w:val="20"/>
                <w:highlight w:val="yellow"/>
              </w:rPr>
            </w:pPr>
          </w:p>
          <w:p w:rsidR="00D24A51" w:rsidRPr="00CD44DA" w:rsidRDefault="00D24A51" w:rsidP="005C30EB">
            <w:pPr>
              <w:rPr>
                <w:sz w:val="20"/>
                <w:szCs w:val="20"/>
                <w:highlight w:val="yellow"/>
              </w:rPr>
            </w:pPr>
          </w:p>
          <w:p w:rsidR="00D24A51" w:rsidRPr="00CD44DA" w:rsidRDefault="00D24A51" w:rsidP="005C30EB">
            <w:pPr>
              <w:rPr>
                <w:sz w:val="20"/>
                <w:szCs w:val="20"/>
                <w:highlight w:val="yellow"/>
              </w:rPr>
            </w:pPr>
          </w:p>
          <w:p w:rsidR="00D24A51" w:rsidRPr="00CD44DA" w:rsidRDefault="00D24A51" w:rsidP="005C30EB">
            <w:pPr>
              <w:rPr>
                <w:sz w:val="20"/>
                <w:szCs w:val="20"/>
                <w:highlight w:val="yellow"/>
              </w:rPr>
            </w:pPr>
          </w:p>
          <w:p w:rsidR="00D24A51" w:rsidRPr="00CD44DA" w:rsidRDefault="00D24A51" w:rsidP="005C30EB">
            <w:pPr>
              <w:rPr>
                <w:sz w:val="20"/>
                <w:szCs w:val="20"/>
                <w:highlight w:val="yellow"/>
              </w:rPr>
            </w:pPr>
          </w:p>
          <w:p w:rsidR="00D24A51" w:rsidRPr="00CD44DA" w:rsidRDefault="00D24A51" w:rsidP="005C30EB">
            <w:pPr>
              <w:rPr>
                <w:sz w:val="20"/>
                <w:szCs w:val="20"/>
                <w:highlight w:val="yellow"/>
              </w:rPr>
            </w:pPr>
            <w:r w:rsidRPr="00CD44DA">
              <w:rPr>
                <w:sz w:val="20"/>
                <w:szCs w:val="20"/>
                <w:highlight w:val="yellow"/>
              </w:rPr>
              <w:t>13.01.19</w:t>
            </w:r>
          </w:p>
          <w:p w:rsidR="00D24A51" w:rsidRPr="00CD44DA" w:rsidRDefault="00D24A51" w:rsidP="005C30EB">
            <w:pPr>
              <w:rPr>
                <w:sz w:val="20"/>
                <w:szCs w:val="20"/>
                <w:highlight w:val="yellow"/>
              </w:rPr>
            </w:pPr>
          </w:p>
          <w:p w:rsidR="00D24A51" w:rsidRPr="00CD44DA" w:rsidRDefault="00D24A51" w:rsidP="005C30EB">
            <w:pPr>
              <w:rPr>
                <w:sz w:val="20"/>
                <w:szCs w:val="20"/>
                <w:highlight w:val="yellow"/>
              </w:rPr>
            </w:pPr>
          </w:p>
          <w:p w:rsidR="00D24A51" w:rsidRPr="00CD44DA" w:rsidRDefault="00D24A51" w:rsidP="005C30EB">
            <w:pPr>
              <w:rPr>
                <w:sz w:val="20"/>
                <w:szCs w:val="20"/>
                <w:highlight w:val="yellow"/>
              </w:rPr>
            </w:pPr>
          </w:p>
          <w:p w:rsidR="00D24A51" w:rsidRPr="00CD44DA" w:rsidRDefault="00D24A51" w:rsidP="005C30EB">
            <w:pPr>
              <w:rPr>
                <w:sz w:val="20"/>
                <w:szCs w:val="20"/>
                <w:highlight w:val="yellow"/>
              </w:rPr>
            </w:pPr>
          </w:p>
          <w:p w:rsidR="00D24A51" w:rsidRPr="00CD44DA" w:rsidRDefault="00D24A51" w:rsidP="005C30EB">
            <w:pPr>
              <w:rPr>
                <w:sz w:val="20"/>
                <w:szCs w:val="20"/>
                <w:highlight w:val="yellow"/>
              </w:rPr>
            </w:pPr>
          </w:p>
          <w:p w:rsidR="00D24A51" w:rsidRPr="00CD44DA" w:rsidRDefault="00D24A51" w:rsidP="005C30EB">
            <w:pPr>
              <w:rPr>
                <w:sz w:val="20"/>
                <w:szCs w:val="20"/>
                <w:highlight w:val="yellow"/>
              </w:rPr>
            </w:pPr>
          </w:p>
          <w:p w:rsidR="00D24A51" w:rsidRPr="00CD44DA" w:rsidRDefault="00D24A51" w:rsidP="005C30EB">
            <w:pPr>
              <w:rPr>
                <w:sz w:val="20"/>
                <w:szCs w:val="20"/>
                <w:highlight w:val="yellow"/>
              </w:rPr>
            </w:pPr>
          </w:p>
          <w:p w:rsidR="00D24A51" w:rsidRPr="00CD44DA" w:rsidRDefault="00D24A51" w:rsidP="005C30EB">
            <w:pPr>
              <w:rPr>
                <w:sz w:val="20"/>
                <w:szCs w:val="20"/>
                <w:highlight w:val="yellow"/>
              </w:rPr>
            </w:pPr>
          </w:p>
          <w:p w:rsidR="00D24A51" w:rsidRPr="00CD44DA" w:rsidRDefault="00D24A51" w:rsidP="005C30EB">
            <w:pPr>
              <w:rPr>
                <w:sz w:val="20"/>
                <w:szCs w:val="20"/>
                <w:highlight w:val="yellow"/>
              </w:rPr>
            </w:pPr>
          </w:p>
          <w:p w:rsidR="00D24A51" w:rsidRPr="00CD44DA" w:rsidRDefault="00D24A51" w:rsidP="005C30EB">
            <w:pPr>
              <w:rPr>
                <w:sz w:val="20"/>
                <w:szCs w:val="20"/>
                <w:highlight w:val="yellow"/>
              </w:rPr>
            </w:pPr>
          </w:p>
          <w:p w:rsidR="00D24A51" w:rsidRPr="00CD44DA" w:rsidRDefault="00D24A51" w:rsidP="005C30EB">
            <w:pPr>
              <w:rPr>
                <w:sz w:val="20"/>
                <w:szCs w:val="20"/>
                <w:highlight w:val="yellow"/>
              </w:rPr>
            </w:pPr>
          </w:p>
          <w:p w:rsidR="00D24A51" w:rsidRPr="00CD44DA" w:rsidRDefault="00D24A51" w:rsidP="005C30EB">
            <w:pPr>
              <w:rPr>
                <w:sz w:val="20"/>
                <w:szCs w:val="20"/>
                <w:highlight w:val="yellow"/>
              </w:rPr>
            </w:pPr>
            <w:r w:rsidRPr="00CD44DA">
              <w:rPr>
                <w:sz w:val="20"/>
                <w:szCs w:val="20"/>
                <w:highlight w:val="yellow"/>
              </w:rPr>
              <w:t>18.01.19</w:t>
            </w:r>
          </w:p>
          <w:p w:rsidR="00D24A51" w:rsidRPr="00CD44DA" w:rsidRDefault="00D24A51" w:rsidP="005C30EB">
            <w:pPr>
              <w:rPr>
                <w:sz w:val="20"/>
                <w:szCs w:val="20"/>
                <w:highlight w:val="yellow"/>
              </w:rPr>
            </w:pPr>
          </w:p>
          <w:p w:rsidR="00D24A51" w:rsidRPr="00CD44DA" w:rsidRDefault="00D24A51" w:rsidP="005C30EB">
            <w:pPr>
              <w:rPr>
                <w:sz w:val="20"/>
                <w:szCs w:val="20"/>
                <w:highlight w:val="yellow"/>
              </w:rPr>
            </w:pPr>
          </w:p>
          <w:p w:rsidR="00D24A51" w:rsidRPr="00CD44DA" w:rsidRDefault="00D24A51" w:rsidP="005C30EB">
            <w:pPr>
              <w:rPr>
                <w:sz w:val="20"/>
                <w:szCs w:val="20"/>
                <w:highlight w:val="yellow"/>
              </w:rPr>
            </w:pPr>
          </w:p>
          <w:p w:rsidR="00D24A51" w:rsidRPr="00CD44DA" w:rsidRDefault="00D24A51" w:rsidP="005C30EB">
            <w:pPr>
              <w:rPr>
                <w:sz w:val="20"/>
                <w:szCs w:val="20"/>
                <w:highlight w:val="yellow"/>
              </w:rPr>
            </w:pPr>
          </w:p>
          <w:p w:rsidR="00D24A51" w:rsidRPr="00CD44DA" w:rsidRDefault="00D24A51" w:rsidP="005C30EB">
            <w:pPr>
              <w:rPr>
                <w:sz w:val="20"/>
                <w:szCs w:val="20"/>
                <w:highlight w:val="yellow"/>
              </w:rPr>
            </w:pPr>
          </w:p>
          <w:p w:rsidR="00D24A51" w:rsidRPr="00CD44DA" w:rsidRDefault="00D24A51" w:rsidP="005C30EB">
            <w:pPr>
              <w:rPr>
                <w:sz w:val="20"/>
                <w:szCs w:val="20"/>
                <w:highlight w:val="yellow"/>
              </w:rPr>
            </w:pPr>
          </w:p>
          <w:p w:rsidR="00D24A51" w:rsidRPr="00CD44DA" w:rsidRDefault="00D24A51" w:rsidP="005C30EB">
            <w:pPr>
              <w:rPr>
                <w:sz w:val="20"/>
                <w:szCs w:val="20"/>
                <w:highlight w:val="yellow"/>
              </w:rPr>
            </w:pPr>
          </w:p>
          <w:p w:rsidR="00D24A51" w:rsidRPr="00CD44DA" w:rsidRDefault="00D24A51" w:rsidP="005C30EB">
            <w:pPr>
              <w:rPr>
                <w:sz w:val="20"/>
                <w:szCs w:val="20"/>
                <w:highlight w:val="yellow"/>
              </w:rPr>
            </w:pPr>
          </w:p>
          <w:p w:rsidR="00D24A51" w:rsidRPr="00CD44DA" w:rsidRDefault="00D24A51" w:rsidP="005C30EB">
            <w:pPr>
              <w:rPr>
                <w:sz w:val="20"/>
                <w:szCs w:val="20"/>
                <w:highlight w:val="yellow"/>
              </w:rPr>
            </w:pPr>
          </w:p>
          <w:p w:rsidR="00D24A51" w:rsidRDefault="00D24A51" w:rsidP="005C30EB">
            <w:pPr>
              <w:rPr>
                <w:sz w:val="20"/>
                <w:szCs w:val="20"/>
              </w:rPr>
            </w:pPr>
            <w:r w:rsidRPr="00CD44DA">
              <w:rPr>
                <w:sz w:val="20"/>
                <w:szCs w:val="20"/>
                <w:highlight w:val="yellow"/>
              </w:rPr>
              <w:t>21.01.19</w:t>
            </w:r>
          </w:p>
          <w:p w:rsidR="00CD44DA" w:rsidRDefault="00CD44DA" w:rsidP="005C30EB">
            <w:pPr>
              <w:rPr>
                <w:sz w:val="20"/>
                <w:szCs w:val="20"/>
              </w:rPr>
            </w:pPr>
          </w:p>
          <w:p w:rsidR="00CD44DA" w:rsidRDefault="00CD44DA" w:rsidP="005C30EB">
            <w:pPr>
              <w:rPr>
                <w:sz w:val="20"/>
                <w:szCs w:val="20"/>
              </w:rPr>
            </w:pPr>
          </w:p>
          <w:p w:rsidR="00CD44DA" w:rsidRDefault="00CD44DA" w:rsidP="005C30EB">
            <w:pPr>
              <w:rPr>
                <w:sz w:val="20"/>
                <w:szCs w:val="20"/>
              </w:rPr>
            </w:pPr>
          </w:p>
          <w:p w:rsidR="00CD44DA" w:rsidRDefault="00CD44DA" w:rsidP="005C30EB">
            <w:pPr>
              <w:rPr>
                <w:sz w:val="20"/>
                <w:szCs w:val="20"/>
              </w:rPr>
            </w:pPr>
          </w:p>
          <w:p w:rsidR="00CD44DA" w:rsidRDefault="00CD44DA" w:rsidP="005C30EB">
            <w:pPr>
              <w:rPr>
                <w:sz w:val="20"/>
                <w:szCs w:val="20"/>
              </w:rPr>
            </w:pPr>
          </w:p>
          <w:p w:rsidR="00CD44DA" w:rsidRDefault="00CD44DA" w:rsidP="005C30EB">
            <w:pPr>
              <w:rPr>
                <w:sz w:val="20"/>
                <w:szCs w:val="20"/>
              </w:rPr>
            </w:pPr>
          </w:p>
          <w:p w:rsidR="00CD44DA" w:rsidRDefault="00CD44DA" w:rsidP="005C30EB">
            <w:pPr>
              <w:rPr>
                <w:sz w:val="20"/>
                <w:szCs w:val="20"/>
              </w:rPr>
            </w:pPr>
          </w:p>
          <w:p w:rsidR="00CD44DA" w:rsidRDefault="00CD44DA" w:rsidP="005C30EB">
            <w:pPr>
              <w:rPr>
                <w:sz w:val="20"/>
                <w:szCs w:val="20"/>
              </w:rPr>
            </w:pPr>
          </w:p>
          <w:p w:rsidR="00CD44DA" w:rsidRDefault="00CD44DA" w:rsidP="005C30EB">
            <w:pPr>
              <w:rPr>
                <w:sz w:val="20"/>
                <w:szCs w:val="20"/>
              </w:rPr>
            </w:pPr>
          </w:p>
          <w:p w:rsidR="00CD44DA" w:rsidRDefault="00CD44DA" w:rsidP="005C30EB">
            <w:pPr>
              <w:rPr>
                <w:sz w:val="20"/>
                <w:szCs w:val="20"/>
              </w:rPr>
            </w:pPr>
          </w:p>
          <w:p w:rsidR="00C15A92" w:rsidRDefault="00C15A92" w:rsidP="005C30EB">
            <w:pPr>
              <w:rPr>
                <w:sz w:val="20"/>
                <w:szCs w:val="20"/>
              </w:rPr>
            </w:pPr>
          </w:p>
          <w:p w:rsidR="00CD44DA" w:rsidRDefault="00CD44DA" w:rsidP="005C30EB">
            <w:pPr>
              <w:rPr>
                <w:sz w:val="20"/>
                <w:szCs w:val="20"/>
              </w:rPr>
            </w:pPr>
          </w:p>
          <w:p w:rsidR="00CD44DA" w:rsidRDefault="00CD44DA" w:rsidP="005C30EB">
            <w:pPr>
              <w:rPr>
                <w:sz w:val="20"/>
                <w:szCs w:val="20"/>
              </w:rPr>
            </w:pPr>
            <w:r w:rsidRPr="00CD44DA">
              <w:rPr>
                <w:sz w:val="20"/>
                <w:szCs w:val="20"/>
                <w:highlight w:val="yellow"/>
              </w:rPr>
              <w:t>23.01.19</w:t>
            </w:r>
          </w:p>
          <w:p w:rsidR="00425D10" w:rsidRDefault="00425D10" w:rsidP="005C30EB">
            <w:pPr>
              <w:rPr>
                <w:sz w:val="20"/>
                <w:szCs w:val="20"/>
              </w:rPr>
            </w:pPr>
          </w:p>
          <w:p w:rsidR="00425D10" w:rsidRDefault="00425D10" w:rsidP="005C30EB">
            <w:pPr>
              <w:rPr>
                <w:sz w:val="20"/>
                <w:szCs w:val="20"/>
              </w:rPr>
            </w:pPr>
          </w:p>
          <w:p w:rsidR="00425D10" w:rsidRDefault="00425D10" w:rsidP="005C30EB">
            <w:pPr>
              <w:rPr>
                <w:sz w:val="20"/>
                <w:szCs w:val="20"/>
              </w:rPr>
            </w:pPr>
          </w:p>
          <w:p w:rsidR="00425D10" w:rsidRDefault="00425D10" w:rsidP="005C30EB">
            <w:pPr>
              <w:rPr>
                <w:sz w:val="20"/>
                <w:szCs w:val="20"/>
              </w:rPr>
            </w:pPr>
          </w:p>
          <w:p w:rsidR="00425D10" w:rsidRDefault="00425D10" w:rsidP="005C30EB">
            <w:pPr>
              <w:rPr>
                <w:sz w:val="20"/>
                <w:szCs w:val="20"/>
              </w:rPr>
            </w:pPr>
          </w:p>
          <w:p w:rsidR="00425D10" w:rsidRDefault="00425D10" w:rsidP="005C30EB">
            <w:pPr>
              <w:rPr>
                <w:sz w:val="20"/>
                <w:szCs w:val="20"/>
              </w:rPr>
            </w:pPr>
          </w:p>
          <w:p w:rsidR="00425D10" w:rsidRDefault="00425D10" w:rsidP="005C30EB">
            <w:pPr>
              <w:rPr>
                <w:sz w:val="20"/>
                <w:szCs w:val="20"/>
              </w:rPr>
            </w:pPr>
          </w:p>
          <w:p w:rsidR="00425D10" w:rsidRDefault="00425D10" w:rsidP="005C30EB">
            <w:pPr>
              <w:rPr>
                <w:sz w:val="20"/>
                <w:szCs w:val="20"/>
              </w:rPr>
            </w:pPr>
          </w:p>
          <w:p w:rsidR="00425D10" w:rsidRDefault="00425D10" w:rsidP="005C30EB">
            <w:pPr>
              <w:rPr>
                <w:sz w:val="20"/>
                <w:szCs w:val="20"/>
              </w:rPr>
            </w:pPr>
          </w:p>
          <w:p w:rsidR="00425D10" w:rsidRDefault="00425D10" w:rsidP="005C30EB">
            <w:pPr>
              <w:rPr>
                <w:sz w:val="20"/>
                <w:szCs w:val="20"/>
              </w:rPr>
            </w:pPr>
            <w:r w:rsidRPr="00425D10">
              <w:rPr>
                <w:sz w:val="20"/>
                <w:szCs w:val="20"/>
                <w:highlight w:val="yellow"/>
              </w:rPr>
              <w:t>30.01.19</w:t>
            </w:r>
          </w:p>
          <w:p w:rsidR="00C72B0C" w:rsidRDefault="00C72B0C" w:rsidP="005C30EB">
            <w:pPr>
              <w:rPr>
                <w:sz w:val="20"/>
                <w:szCs w:val="20"/>
              </w:rPr>
            </w:pPr>
          </w:p>
          <w:p w:rsidR="00C72B0C" w:rsidRDefault="00C72B0C" w:rsidP="005C30EB">
            <w:pPr>
              <w:rPr>
                <w:sz w:val="20"/>
                <w:szCs w:val="20"/>
              </w:rPr>
            </w:pPr>
          </w:p>
          <w:p w:rsidR="00C72B0C" w:rsidRDefault="00C72B0C" w:rsidP="005C30EB">
            <w:pPr>
              <w:rPr>
                <w:sz w:val="20"/>
                <w:szCs w:val="20"/>
              </w:rPr>
            </w:pPr>
          </w:p>
          <w:p w:rsidR="00C72B0C" w:rsidRDefault="00C72B0C" w:rsidP="005C30EB">
            <w:pPr>
              <w:rPr>
                <w:sz w:val="20"/>
                <w:szCs w:val="20"/>
              </w:rPr>
            </w:pPr>
          </w:p>
          <w:p w:rsidR="00C72B0C" w:rsidRDefault="00C72B0C" w:rsidP="005C30EB">
            <w:pPr>
              <w:rPr>
                <w:sz w:val="20"/>
                <w:szCs w:val="20"/>
              </w:rPr>
            </w:pPr>
          </w:p>
          <w:p w:rsidR="00C72B0C" w:rsidRDefault="00C72B0C" w:rsidP="005C30EB">
            <w:pPr>
              <w:rPr>
                <w:sz w:val="20"/>
                <w:szCs w:val="20"/>
              </w:rPr>
            </w:pPr>
          </w:p>
          <w:p w:rsidR="00C72B0C" w:rsidRDefault="00C72B0C" w:rsidP="005C30EB">
            <w:pPr>
              <w:rPr>
                <w:sz w:val="20"/>
                <w:szCs w:val="20"/>
              </w:rPr>
            </w:pPr>
          </w:p>
          <w:p w:rsidR="00C72B0C" w:rsidRDefault="00C72B0C" w:rsidP="005C30EB">
            <w:pPr>
              <w:rPr>
                <w:sz w:val="20"/>
                <w:szCs w:val="20"/>
              </w:rPr>
            </w:pPr>
          </w:p>
          <w:p w:rsidR="000756EC" w:rsidRDefault="000756EC" w:rsidP="005C30EB">
            <w:pPr>
              <w:rPr>
                <w:sz w:val="20"/>
                <w:szCs w:val="20"/>
              </w:rPr>
            </w:pPr>
          </w:p>
          <w:p w:rsidR="00C72B0C" w:rsidRDefault="00C72B0C" w:rsidP="005C30EB">
            <w:pPr>
              <w:rPr>
                <w:sz w:val="20"/>
                <w:szCs w:val="20"/>
              </w:rPr>
            </w:pPr>
          </w:p>
          <w:p w:rsidR="00C72B0C" w:rsidRDefault="00C72B0C" w:rsidP="005C30EB">
            <w:pPr>
              <w:rPr>
                <w:sz w:val="20"/>
                <w:szCs w:val="20"/>
              </w:rPr>
            </w:pPr>
            <w:r w:rsidRPr="000756EC">
              <w:rPr>
                <w:sz w:val="20"/>
                <w:szCs w:val="20"/>
                <w:highlight w:val="yellow"/>
              </w:rPr>
              <w:t>02.02.19</w:t>
            </w:r>
          </w:p>
          <w:p w:rsidR="000756EC" w:rsidRDefault="000756EC" w:rsidP="005C30EB">
            <w:pPr>
              <w:rPr>
                <w:sz w:val="20"/>
                <w:szCs w:val="20"/>
              </w:rPr>
            </w:pPr>
          </w:p>
          <w:p w:rsidR="000756EC" w:rsidRDefault="000756EC" w:rsidP="005C30EB">
            <w:pPr>
              <w:rPr>
                <w:sz w:val="20"/>
                <w:szCs w:val="20"/>
              </w:rPr>
            </w:pPr>
          </w:p>
          <w:p w:rsidR="000756EC" w:rsidRDefault="000756EC" w:rsidP="005C30EB">
            <w:pPr>
              <w:rPr>
                <w:sz w:val="20"/>
                <w:szCs w:val="20"/>
              </w:rPr>
            </w:pPr>
          </w:p>
          <w:p w:rsidR="000756EC" w:rsidRDefault="000756EC" w:rsidP="005C30EB">
            <w:pPr>
              <w:rPr>
                <w:sz w:val="20"/>
                <w:szCs w:val="20"/>
              </w:rPr>
            </w:pPr>
          </w:p>
          <w:p w:rsidR="000756EC" w:rsidRDefault="000756EC" w:rsidP="005C30EB">
            <w:pPr>
              <w:rPr>
                <w:sz w:val="20"/>
                <w:szCs w:val="20"/>
              </w:rPr>
            </w:pPr>
          </w:p>
          <w:p w:rsidR="000756EC" w:rsidRDefault="000756EC" w:rsidP="005C30EB">
            <w:pPr>
              <w:rPr>
                <w:sz w:val="20"/>
                <w:szCs w:val="20"/>
              </w:rPr>
            </w:pPr>
          </w:p>
          <w:p w:rsidR="000756EC" w:rsidRDefault="000756EC" w:rsidP="005C30EB">
            <w:pPr>
              <w:rPr>
                <w:sz w:val="20"/>
                <w:szCs w:val="20"/>
              </w:rPr>
            </w:pPr>
          </w:p>
          <w:p w:rsidR="000756EC" w:rsidRDefault="000756EC" w:rsidP="005C30EB">
            <w:pPr>
              <w:rPr>
                <w:sz w:val="20"/>
                <w:szCs w:val="20"/>
              </w:rPr>
            </w:pPr>
          </w:p>
          <w:p w:rsidR="000756EC" w:rsidRDefault="000756EC" w:rsidP="005C30EB">
            <w:pPr>
              <w:rPr>
                <w:sz w:val="20"/>
                <w:szCs w:val="20"/>
              </w:rPr>
            </w:pPr>
          </w:p>
          <w:p w:rsidR="000756EC" w:rsidRDefault="000756EC" w:rsidP="005C30EB">
            <w:pPr>
              <w:rPr>
                <w:sz w:val="20"/>
                <w:szCs w:val="20"/>
              </w:rPr>
            </w:pPr>
            <w:r w:rsidRPr="00B32790">
              <w:rPr>
                <w:sz w:val="20"/>
                <w:szCs w:val="20"/>
                <w:highlight w:val="yellow"/>
              </w:rPr>
              <w:t>04.02.19</w:t>
            </w:r>
          </w:p>
          <w:p w:rsidR="00000852" w:rsidRDefault="00000852" w:rsidP="005C30EB">
            <w:pPr>
              <w:rPr>
                <w:sz w:val="20"/>
                <w:szCs w:val="20"/>
              </w:rPr>
            </w:pPr>
          </w:p>
          <w:p w:rsidR="00000852" w:rsidRDefault="00000852" w:rsidP="005C30EB">
            <w:pPr>
              <w:rPr>
                <w:sz w:val="20"/>
                <w:szCs w:val="20"/>
              </w:rPr>
            </w:pPr>
          </w:p>
          <w:p w:rsidR="00000852" w:rsidRDefault="00000852" w:rsidP="005C30EB">
            <w:pPr>
              <w:rPr>
                <w:sz w:val="20"/>
                <w:szCs w:val="20"/>
              </w:rPr>
            </w:pPr>
          </w:p>
          <w:p w:rsidR="00000852" w:rsidRDefault="00000852" w:rsidP="005C30EB">
            <w:pPr>
              <w:rPr>
                <w:sz w:val="20"/>
                <w:szCs w:val="20"/>
              </w:rPr>
            </w:pPr>
          </w:p>
          <w:p w:rsidR="00000852" w:rsidRDefault="00000852" w:rsidP="005C30EB">
            <w:pPr>
              <w:rPr>
                <w:sz w:val="20"/>
                <w:szCs w:val="20"/>
              </w:rPr>
            </w:pPr>
          </w:p>
          <w:p w:rsidR="00000852" w:rsidRDefault="00000852" w:rsidP="005C30EB">
            <w:pPr>
              <w:rPr>
                <w:sz w:val="20"/>
                <w:szCs w:val="20"/>
              </w:rPr>
            </w:pPr>
          </w:p>
          <w:p w:rsidR="00000852" w:rsidRDefault="00000852" w:rsidP="005C30EB">
            <w:pPr>
              <w:rPr>
                <w:sz w:val="20"/>
                <w:szCs w:val="20"/>
              </w:rPr>
            </w:pPr>
          </w:p>
          <w:p w:rsidR="00000852" w:rsidRDefault="00000852" w:rsidP="005C30EB">
            <w:pPr>
              <w:rPr>
                <w:sz w:val="20"/>
                <w:szCs w:val="20"/>
              </w:rPr>
            </w:pPr>
          </w:p>
          <w:p w:rsidR="00000852" w:rsidRDefault="00000852" w:rsidP="005C30EB">
            <w:pPr>
              <w:rPr>
                <w:sz w:val="20"/>
                <w:szCs w:val="20"/>
              </w:rPr>
            </w:pPr>
          </w:p>
          <w:p w:rsidR="00000852" w:rsidRDefault="00000852" w:rsidP="005C30EB">
            <w:pPr>
              <w:rPr>
                <w:sz w:val="20"/>
                <w:szCs w:val="20"/>
              </w:rPr>
            </w:pPr>
            <w:r w:rsidRPr="00000852">
              <w:rPr>
                <w:sz w:val="20"/>
                <w:szCs w:val="20"/>
                <w:highlight w:val="yellow"/>
              </w:rPr>
              <w:t>09.02.19</w:t>
            </w:r>
          </w:p>
          <w:p w:rsidR="00287198" w:rsidRDefault="00287198" w:rsidP="005C30EB">
            <w:pPr>
              <w:rPr>
                <w:sz w:val="20"/>
                <w:szCs w:val="20"/>
              </w:rPr>
            </w:pPr>
          </w:p>
          <w:p w:rsidR="00287198" w:rsidRDefault="00287198" w:rsidP="005C30EB">
            <w:pPr>
              <w:rPr>
                <w:sz w:val="20"/>
                <w:szCs w:val="20"/>
              </w:rPr>
            </w:pPr>
          </w:p>
          <w:p w:rsidR="00287198" w:rsidRDefault="00287198" w:rsidP="005C30EB">
            <w:pPr>
              <w:rPr>
                <w:sz w:val="20"/>
                <w:szCs w:val="20"/>
              </w:rPr>
            </w:pPr>
          </w:p>
          <w:p w:rsidR="00287198" w:rsidRDefault="00287198" w:rsidP="005C30EB">
            <w:pPr>
              <w:rPr>
                <w:sz w:val="20"/>
                <w:szCs w:val="20"/>
              </w:rPr>
            </w:pPr>
          </w:p>
          <w:p w:rsidR="00287198" w:rsidRDefault="00287198" w:rsidP="005C30EB">
            <w:pPr>
              <w:rPr>
                <w:sz w:val="20"/>
                <w:szCs w:val="20"/>
              </w:rPr>
            </w:pPr>
          </w:p>
          <w:p w:rsidR="00287198" w:rsidRDefault="00287198" w:rsidP="005C30EB">
            <w:pPr>
              <w:rPr>
                <w:sz w:val="20"/>
                <w:szCs w:val="20"/>
              </w:rPr>
            </w:pPr>
          </w:p>
          <w:p w:rsidR="00287198" w:rsidRDefault="00287198" w:rsidP="005C30EB">
            <w:pPr>
              <w:rPr>
                <w:sz w:val="20"/>
                <w:szCs w:val="20"/>
              </w:rPr>
            </w:pPr>
          </w:p>
          <w:p w:rsidR="00287198" w:rsidRDefault="00287198" w:rsidP="005C30EB">
            <w:pPr>
              <w:rPr>
                <w:sz w:val="20"/>
                <w:szCs w:val="20"/>
              </w:rPr>
            </w:pPr>
          </w:p>
          <w:p w:rsidR="00287198" w:rsidRDefault="00287198" w:rsidP="005C30EB">
            <w:pPr>
              <w:rPr>
                <w:sz w:val="20"/>
                <w:szCs w:val="20"/>
              </w:rPr>
            </w:pPr>
          </w:p>
          <w:p w:rsidR="00287198" w:rsidRDefault="00287198" w:rsidP="005C30EB">
            <w:pPr>
              <w:rPr>
                <w:sz w:val="20"/>
                <w:szCs w:val="20"/>
              </w:rPr>
            </w:pPr>
          </w:p>
          <w:p w:rsidR="00287198" w:rsidRDefault="00287198" w:rsidP="005C30EB">
            <w:pPr>
              <w:rPr>
                <w:sz w:val="20"/>
                <w:szCs w:val="20"/>
              </w:rPr>
            </w:pPr>
          </w:p>
          <w:p w:rsidR="00287198" w:rsidRDefault="00287198" w:rsidP="005C30EB">
            <w:pPr>
              <w:rPr>
                <w:sz w:val="20"/>
                <w:szCs w:val="20"/>
              </w:rPr>
            </w:pPr>
          </w:p>
          <w:p w:rsidR="00287198" w:rsidRDefault="00287198" w:rsidP="005C30EB">
            <w:pPr>
              <w:rPr>
                <w:sz w:val="20"/>
                <w:szCs w:val="20"/>
              </w:rPr>
            </w:pPr>
          </w:p>
          <w:p w:rsidR="00287198" w:rsidRDefault="00287198" w:rsidP="005C30EB">
            <w:pPr>
              <w:rPr>
                <w:sz w:val="20"/>
                <w:szCs w:val="20"/>
              </w:rPr>
            </w:pPr>
          </w:p>
          <w:p w:rsidR="00287198" w:rsidRDefault="00287198" w:rsidP="005C30EB">
            <w:pPr>
              <w:rPr>
                <w:sz w:val="20"/>
                <w:szCs w:val="20"/>
              </w:rPr>
            </w:pPr>
          </w:p>
          <w:p w:rsidR="00287198" w:rsidRDefault="00287198" w:rsidP="005C30EB">
            <w:pPr>
              <w:rPr>
                <w:sz w:val="20"/>
                <w:szCs w:val="20"/>
              </w:rPr>
            </w:pPr>
          </w:p>
          <w:p w:rsidR="00287198" w:rsidRDefault="00287198" w:rsidP="005C30EB">
            <w:pPr>
              <w:rPr>
                <w:sz w:val="20"/>
                <w:szCs w:val="20"/>
              </w:rPr>
            </w:pPr>
          </w:p>
          <w:p w:rsidR="00287198" w:rsidRDefault="00287198" w:rsidP="005C30EB">
            <w:pPr>
              <w:rPr>
                <w:sz w:val="20"/>
                <w:szCs w:val="20"/>
              </w:rPr>
            </w:pPr>
          </w:p>
          <w:p w:rsidR="00287198" w:rsidRDefault="00287198" w:rsidP="005C30EB">
            <w:pPr>
              <w:rPr>
                <w:sz w:val="20"/>
                <w:szCs w:val="20"/>
              </w:rPr>
            </w:pPr>
          </w:p>
          <w:p w:rsidR="00287198" w:rsidRDefault="00287198" w:rsidP="005C30EB">
            <w:pPr>
              <w:rPr>
                <w:sz w:val="20"/>
                <w:szCs w:val="20"/>
              </w:rPr>
            </w:pPr>
          </w:p>
          <w:p w:rsidR="00287198" w:rsidRDefault="00287198" w:rsidP="005C30EB">
            <w:pPr>
              <w:rPr>
                <w:sz w:val="20"/>
                <w:szCs w:val="20"/>
              </w:rPr>
            </w:pPr>
            <w:r w:rsidRPr="00287198">
              <w:rPr>
                <w:sz w:val="20"/>
                <w:szCs w:val="20"/>
                <w:highlight w:val="yellow"/>
              </w:rPr>
              <w:t>13.02.19</w:t>
            </w:r>
          </w:p>
          <w:p w:rsidR="000F59CB" w:rsidRDefault="000F59CB" w:rsidP="005C30EB">
            <w:pPr>
              <w:rPr>
                <w:sz w:val="20"/>
                <w:szCs w:val="20"/>
              </w:rPr>
            </w:pPr>
          </w:p>
          <w:p w:rsidR="000F59CB" w:rsidRDefault="000F59CB" w:rsidP="005C30EB">
            <w:pPr>
              <w:rPr>
                <w:sz w:val="20"/>
                <w:szCs w:val="20"/>
              </w:rPr>
            </w:pPr>
          </w:p>
          <w:p w:rsidR="000F59CB" w:rsidRDefault="000F59CB" w:rsidP="005C30EB">
            <w:pPr>
              <w:rPr>
                <w:sz w:val="20"/>
                <w:szCs w:val="20"/>
              </w:rPr>
            </w:pPr>
          </w:p>
          <w:p w:rsidR="000F59CB" w:rsidRDefault="000F59CB" w:rsidP="005C30EB">
            <w:pPr>
              <w:rPr>
                <w:sz w:val="20"/>
                <w:szCs w:val="20"/>
              </w:rPr>
            </w:pPr>
          </w:p>
          <w:p w:rsidR="000F59CB" w:rsidRDefault="000F59CB" w:rsidP="005C30EB">
            <w:pPr>
              <w:rPr>
                <w:sz w:val="20"/>
                <w:szCs w:val="20"/>
              </w:rPr>
            </w:pPr>
          </w:p>
          <w:p w:rsidR="000F59CB" w:rsidRDefault="000F59CB" w:rsidP="005C30EB">
            <w:pPr>
              <w:rPr>
                <w:sz w:val="20"/>
                <w:szCs w:val="20"/>
              </w:rPr>
            </w:pPr>
          </w:p>
          <w:p w:rsidR="000F59CB" w:rsidRDefault="000F59CB" w:rsidP="005C30EB">
            <w:pPr>
              <w:rPr>
                <w:sz w:val="20"/>
                <w:szCs w:val="20"/>
              </w:rPr>
            </w:pPr>
          </w:p>
          <w:p w:rsidR="000F59CB" w:rsidRDefault="000F59CB" w:rsidP="005C30EB">
            <w:pPr>
              <w:rPr>
                <w:sz w:val="20"/>
                <w:szCs w:val="20"/>
              </w:rPr>
            </w:pPr>
          </w:p>
          <w:p w:rsidR="000F59CB" w:rsidRDefault="000F59CB" w:rsidP="005C30EB">
            <w:pPr>
              <w:rPr>
                <w:sz w:val="20"/>
                <w:szCs w:val="20"/>
              </w:rPr>
            </w:pPr>
          </w:p>
          <w:p w:rsidR="000F59CB" w:rsidRDefault="000F59CB" w:rsidP="005C30EB">
            <w:pPr>
              <w:rPr>
                <w:sz w:val="20"/>
                <w:szCs w:val="20"/>
              </w:rPr>
            </w:pPr>
          </w:p>
          <w:p w:rsidR="000F59CB" w:rsidRDefault="000F59CB" w:rsidP="005C30EB">
            <w:pPr>
              <w:rPr>
                <w:sz w:val="20"/>
                <w:szCs w:val="20"/>
              </w:rPr>
            </w:pPr>
          </w:p>
          <w:p w:rsidR="000F59CB" w:rsidRDefault="000F59CB" w:rsidP="005C30EB">
            <w:pPr>
              <w:rPr>
                <w:sz w:val="20"/>
                <w:szCs w:val="20"/>
              </w:rPr>
            </w:pPr>
          </w:p>
          <w:p w:rsidR="000F59CB" w:rsidRDefault="000F59CB" w:rsidP="005C30EB">
            <w:pPr>
              <w:rPr>
                <w:sz w:val="20"/>
                <w:szCs w:val="20"/>
              </w:rPr>
            </w:pPr>
            <w:r w:rsidRPr="000F59CB">
              <w:rPr>
                <w:sz w:val="20"/>
                <w:szCs w:val="20"/>
                <w:highlight w:val="yellow"/>
              </w:rPr>
              <w:t>15.02.19</w:t>
            </w:r>
          </w:p>
          <w:p w:rsidR="003F71FE" w:rsidRDefault="003F71FE" w:rsidP="005C30EB">
            <w:pPr>
              <w:rPr>
                <w:sz w:val="20"/>
                <w:szCs w:val="20"/>
              </w:rPr>
            </w:pPr>
          </w:p>
          <w:p w:rsidR="003F71FE" w:rsidRDefault="003F71FE" w:rsidP="005C30EB">
            <w:pPr>
              <w:rPr>
                <w:sz w:val="20"/>
                <w:szCs w:val="20"/>
              </w:rPr>
            </w:pPr>
          </w:p>
          <w:p w:rsidR="003F71FE" w:rsidRDefault="003F71FE" w:rsidP="005C30EB">
            <w:pPr>
              <w:rPr>
                <w:sz w:val="20"/>
                <w:szCs w:val="20"/>
              </w:rPr>
            </w:pPr>
          </w:p>
          <w:p w:rsidR="003F71FE" w:rsidRDefault="003F71FE" w:rsidP="005C30EB">
            <w:pPr>
              <w:rPr>
                <w:sz w:val="20"/>
                <w:szCs w:val="20"/>
              </w:rPr>
            </w:pPr>
          </w:p>
          <w:p w:rsidR="003F71FE" w:rsidRDefault="003F71FE" w:rsidP="005C30EB">
            <w:pPr>
              <w:rPr>
                <w:sz w:val="20"/>
                <w:szCs w:val="20"/>
              </w:rPr>
            </w:pPr>
          </w:p>
          <w:p w:rsidR="003F71FE" w:rsidRDefault="003F71FE" w:rsidP="005C30EB">
            <w:pPr>
              <w:rPr>
                <w:sz w:val="20"/>
                <w:szCs w:val="20"/>
              </w:rPr>
            </w:pPr>
          </w:p>
          <w:p w:rsidR="003F71FE" w:rsidRDefault="003F71FE" w:rsidP="005C30EB">
            <w:pPr>
              <w:rPr>
                <w:sz w:val="20"/>
                <w:szCs w:val="20"/>
              </w:rPr>
            </w:pPr>
          </w:p>
          <w:p w:rsidR="003F71FE" w:rsidRDefault="003F71FE" w:rsidP="005C30EB">
            <w:pPr>
              <w:rPr>
                <w:sz w:val="20"/>
                <w:szCs w:val="20"/>
              </w:rPr>
            </w:pPr>
          </w:p>
          <w:p w:rsidR="003F71FE" w:rsidRDefault="003F71FE" w:rsidP="005C30EB">
            <w:pPr>
              <w:rPr>
                <w:sz w:val="20"/>
                <w:szCs w:val="20"/>
              </w:rPr>
            </w:pPr>
          </w:p>
          <w:p w:rsidR="003F71FE" w:rsidRDefault="003F71FE" w:rsidP="005C30EB">
            <w:pPr>
              <w:rPr>
                <w:sz w:val="20"/>
                <w:szCs w:val="20"/>
              </w:rPr>
            </w:pPr>
          </w:p>
          <w:p w:rsidR="003F71FE" w:rsidRDefault="003F71FE" w:rsidP="005C30EB">
            <w:pPr>
              <w:rPr>
                <w:sz w:val="20"/>
                <w:szCs w:val="20"/>
              </w:rPr>
            </w:pPr>
          </w:p>
          <w:p w:rsidR="003F71FE" w:rsidRDefault="003F71FE" w:rsidP="005C30EB">
            <w:pPr>
              <w:rPr>
                <w:sz w:val="20"/>
                <w:szCs w:val="20"/>
              </w:rPr>
            </w:pPr>
          </w:p>
          <w:p w:rsidR="003F71FE" w:rsidRDefault="003F71FE" w:rsidP="005C30EB">
            <w:pPr>
              <w:rPr>
                <w:sz w:val="20"/>
                <w:szCs w:val="20"/>
              </w:rPr>
            </w:pPr>
          </w:p>
          <w:p w:rsidR="003F71FE" w:rsidRDefault="003F71FE" w:rsidP="005C30EB">
            <w:pPr>
              <w:rPr>
                <w:sz w:val="20"/>
                <w:szCs w:val="20"/>
              </w:rPr>
            </w:pPr>
          </w:p>
          <w:p w:rsidR="003F71FE" w:rsidRDefault="003F71FE" w:rsidP="005C30EB">
            <w:pPr>
              <w:rPr>
                <w:sz w:val="20"/>
                <w:szCs w:val="20"/>
              </w:rPr>
            </w:pPr>
          </w:p>
          <w:p w:rsidR="003F71FE" w:rsidRDefault="003F71FE" w:rsidP="005C30EB">
            <w:pPr>
              <w:rPr>
                <w:sz w:val="20"/>
                <w:szCs w:val="20"/>
              </w:rPr>
            </w:pPr>
          </w:p>
          <w:p w:rsidR="003F71FE" w:rsidRDefault="003F71FE" w:rsidP="005C30EB">
            <w:pPr>
              <w:rPr>
                <w:sz w:val="20"/>
                <w:szCs w:val="20"/>
              </w:rPr>
            </w:pPr>
          </w:p>
          <w:p w:rsidR="003F71FE" w:rsidRDefault="005B0560" w:rsidP="005C30EB">
            <w:pPr>
              <w:rPr>
                <w:sz w:val="20"/>
                <w:szCs w:val="20"/>
              </w:rPr>
            </w:pPr>
            <w:r w:rsidRPr="005B0560">
              <w:rPr>
                <w:sz w:val="20"/>
                <w:szCs w:val="20"/>
                <w:highlight w:val="yellow"/>
              </w:rPr>
              <w:t>19.02.19</w:t>
            </w:r>
          </w:p>
          <w:p w:rsidR="00A339E8" w:rsidRDefault="00A339E8" w:rsidP="005C30EB">
            <w:pPr>
              <w:rPr>
                <w:sz w:val="20"/>
                <w:szCs w:val="20"/>
              </w:rPr>
            </w:pPr>
          </w:p>
          <w:p w:rsidR="00A339E8" w:rsidRDefault="00A339E8" w:rsidP="005C30EB">
            <w:pPr>
              <w:rPr>
                <w:sz w:val="20"/>
                <w:szCs w:val="20"/>
              </w:rPr>
            </w:pPr>
          </w:p>
          <w:p w:rsidR="00A339E8" w:rsidRDefault="00A339E8" w:rsidP="005C30EB">
            <w:pPr>
              <w:rPr>
                <w:sz w:val="20"/>
                <w:szCs w:val="20"/>
              </w:rPr>
            </w:pPr>
          </w:p>
          <w:p w:rsidR="00A339E8" w:rsidRDefault="00A339E8" w:rsidP="005C30EB">
            <w:pPr>
              <w:rPr>
                <w:sz w:val="20"/>
                <w:szCs w:val="20"/>
              </w:rPr>
            </w:pPr>
          </w:p>
          <w:p w:rsidR="00A339E8" w:rsidRDefault="00A339E8" w:rsidP="005C30EB">
            <w:pPr>
              <w:rPr>
                <w:sz w:val="20"/>
                <w:szCs w:val="20"/>
              </w:rPr>
            </w:pPr>
          </w:p>
          <w:p w:rsidR="00A339E8" w:rsidRDefault="00A339E8" w:rsidP="005C30EB">
            <w:pPr>
              <w:rPr>
                <w:sz w:val="20"/>
                <w:szCs w:val="20"/>
              </w:rPr>
            </w:pPr>
          </w:p>
          <w:p w:rsidR="00A339E8" w:rsidRDefault="00A339E8" w:rsidP="005C30EB">
            <w:pPr>
              <w:rPr>
                <w:sz w:val="20"/>
                <w:szCs w:val="20"/>
              </w:rPr>
            </w:pPr>
          </w:p>
          <w:p w:rsidR="00A339E8" w:rsidRDefault="00A339E8" w:rsidP="005C30EB">
            <w:pPr>
              <w:rPr>
                <w:sz w:val="20"/>
                <w:szCs w:val="20"/>
              </w:rPr>
            </w:pPr>
          </w:p>
          <w:p w:rsidR="00A339E8" w:rsidRDefault="00A339E8" w:rsidP="005C30EB">
            <w:pPr>
              <w:rPr>
                <w:sz w:val="20"/>
                <w:szCs w:val="20"/>
              </w:rPr>
            </w:pPr>
          </w:p>
          <w:p w:rsidR="00A339E8" w:rsidRDefault="00A339E8" w:rsidP="005C30EB">
            <w:pPr>
              <w:rPr>
                <w:sz w:val="20"/>
                <w:szCs w:val="20"/>
              </w:rPr>
            </w:pPr>
          </w:p>
          <w:p w:rsidR="00A339E8" w:rsidRDefault="00A339E8" w:rsidP="005C30EB">
            <w:pPr>
              <w:rPr>
                <w:sz w:val="20"/>
                <w:szCs w:val="20"/>
              </w:rPr>
            </w:pPr>
          </w:p>
          <w:p w:rsidR="00A339E8" w:rsidRDefault="00A339E8" w:rsidP="005C30EB">
            <w:pPr>
              <w:rPr>
                <w:sz w:val="20"/>
                <w:szCs w:val="20"/>
              </w:rPr>
            </w:pPr>
          </w:p>
          <w:p w:rsidR="00A339E8" w:rsidRDefault="00A339E8" w:rsidP="005C30EB">
            <w:pPr>
              <w:rPr>
                <w:sz w:val="20"/>
                <w:szCs w:val="20"/>
              </w:rPr>
            </w:pPr>
          </w:p>
          <w:p w:rsidR="00A339E8" w:rsidRDefault="00A339E8" w:rsidP="005C30EB">
            <w:pPr>
              <w:rPr>
                <w:sz w:val="20"/>
                <w:szCs w:val="20"/>
              </w:rPr>
            </w:pPr>
          </w:p>
          <w:p w:rsidR="00A339E8" w:rsidRDefault="00A339E8" w:rsidP="005C30EB">
            <w:pPr>
              <w:rPr>
                <w:sz w:val="20"/>
                <w:szCs w:val="20"/>
              </w:rPr>
            </w:pPr>
          </w:p>
          <w:p w:rsidR="00A339E8" w:rsidRDefault="00A339E8" w:rsidP="005C30EB">
            <w:pPr>
              <w:rPr>
                <w:sz w:val="20"/>
                <w:szCs w:val="20"/>
              </w:rPr>
            </w:pPr>
          </w:p>
          <w:p w:rsidR="00DF4743" w:rsidRDefault="00DF4743" w:rsidP="005C30EB">
            <w:pPr>
              <w:rPr>
                <w:sz w:val="20"/>
                <w:szCs w:val="20"/>
              </w:rPr>
            </w:pPr>
          </w:p>
          <w:p w:rsidR="00DF4743" w:rsidRDefault="00DF4743" w:rsidP="005C30EB">
            <w:pPr>
              <w:rPr>
                <w:sz w:val="20"/>
                <w:szCs w:val="20"/>
              </w:rPr>
            </w:pPr>
            <w:r w:rsidRPr="00DF4743">
              <w:rPr>
                <w:sz w:val="20"/>
                <w:szCs w:val="20"/>
                <w:highlight w:val="yellow"/>
              </w:rPr>
              <w:t>27.02.19</w:t>
            </w:r>
          </w:p>
          <w:p w:rsidR="00BD7880" w:rsidRDefault="00BD7880" w:rsidP="005C30EB">
            <w:pPr>
              <w:rPr>
                <w:sz w:val="20"/>
                <w:szCs w:val="20"/>
              </w:rPr>
            </w:pPr>
          </w:p>
          <w:p w:rsidR="00BD7880" w:rsidRDefault="00BD7880" w:rsidP="005C30EB">
            <w:pPr>
              <w:rPr>
                <w:sz w:val="20"/>
                <w:szCs w:val="20"/>
              </w:rPr>
            </w:pPr>
          </w:p>
          <w:p w:rsidR="00BD7880" w:rsidRDefault="00BD7880" w:rsidP="005C30EB">
            <w:pPr>
              <w:rPr>
                <w:sz w:val="20"/>
                <w:szCs w:val="20"/>
              </w:rPr>
            </w:pPr>
          </w:p>
          <w:p w:rsidR="00BD7880" w:rsidRDefault="00BD7880" w:rsidP="005C30EB">
            <w:pPr>
              <w:rPr>
                <w:sz w:val="20"/>
                <w:szCs w:val="20"/>
              </w:rPr>
            </w:pPr>
          </w:p>
          <w:p w:rsidR="00BD7880" w:rsidRDefault="00BD7880" w:rsidP="005C30EB">
            <w:pPr>
              <w:rPr>
                <w:sz w:val="20"/>
                <w:szCs w:val="20"/>
              </w:rPr>
            </w:pPr>
          </w:p>
          <w:p w:rsidR="00BD7880" w:rsidRDefault="00BD7880" w:rsidP="005C30EB">
            <w:pPr>
              <w:rPr>
                <w:sz w:val="20"/>
                <w:szCs w:val="20"/>
              </w:rPr>
            </w:pPr>
          </w:p>
          <w:p w:rsidR="00BD7880" w:rsidRDefault="00BD7880" w:rsidP="005C30EB">
            <w:pPr>
              <w:rPr>
                <w:sz w:val="20"/>
                <w:szCs w:val="20"/>
              </w:rPr>
            </w:pPr>
          </w:p>
          <w:p w:rsidR="00BD7880" w:rsidRDefault="00BD7880" w:rsidP="005C30EB">
            <w:pPr>
              <w:rPr>
                <w:sz w:val="20"/>
                <w:szCs w:val="20"/>
              </w:rPr>
            </w:pPr>
          </w:p>
          <w:p w:rsidR="00BD7880" w:rsidRDefault="00BD7880" w:rsidP="005C30EB">
            <w:pPr>
              <w:rPr>
                <w:sz w:val="20"/>
                <w:szCs w:val="20"/>
              </w:rPr>
            </w:pPr>
          </w:p>
          <w:p w:rsidR="00BD7880" w:rsidRDefault="00BD7880" w:rsidP="005C30EB">
            <w:pPr>
              <w:rPr>
                <w:sz w:val="20"/>
                <w:szCs w:val="20"/>
              </w:rPr>
            </w:pPr>
          </w:p>
          <w:p w:rsidR="00BD7880" w:rsidRDefault="00BD7880" w:rsidP="005C30EB">
            <w:pPr>
              <w:rPr>
                <w:sz w:val="20"/>
                <w:szCs w:val="20"/>
              </w:rPr>
            </w:pPr>
          </w:p>
          <w:p w:rsidR="00BD7880" w:rsidRDefault="00BD7880" w:rsidP="005C30EB">
            <w:pPr>
              <w:rPr>
                <w:sz w:val="20"/>
                <w:szCs w:val="20"/>
              </w:rPr>
            </w:pPr>
            <w:r w:rsidRPr="00BD7880">
              <w:rPr>
                <w:sz w:val="20"/>
                <w:szCs w:val="20"/>
                <w:highlight w:val="yellow"/>
              </w:rPr>
              <w:t>01.03.19</w:t>
            </w:r>
          </w:p>
          <w:p w:rsidR="00BD7880" w:rsidRDefault="00BD7880" w:rsidP="005C30EB">
            <w:pPr>
              <w:rPr>
                <w:sz w:val="20"/>
                <w:szCs w:val="20"/>
              </w:rPr>
            </w:pPr>
          </w:p>
          <w:p w:rsidR="00BD7880" w:rsidRDefault="00BD7880" w:rsidP="005C30EB">
            <w:pPr>
              <w:rPr>
                <w:sz w:val="20"/>
                <w:szCs w:val="20"/>
              </w:rPr>
            </w:pPr>
          </w:p>
          <w:p w:rsidR="00BD7880" w:rsidRDefault="00BD7880" w:rsidP="005C30EB">
            <w:pPr>
              <w:rPr>
                <w:sz w:val="20"/>
                <w:szCs w:val="20"/>
              </w:rPr>
            </w:pPr>
          </w:p>
          <w:p w:rsidR="00BD7880" w:rsidRDefault="00BD7880" w:rsidP="005C30EB">
            <w:pPr>
              <w:rPr>
                <w:sz w:val="20"/>
                <w:szCs w:val="20"/>
              </w:rPr>
            </w:pPr>
          </w:p>
          <w:p w:rsidR="00BD7880" w:rsidRDefault="00BD7880" w:rsidP="005C30EB">
            <w:pPr>
              <w:rPr>
                <w:sz w:val="20"/>
                <w:szCs w:val="20"/>
              </w:rPr>
            </w:pPr>
          </w:p>
          <w:p w:rsidR="00BD7880" w:rsidRDefault="00BD7880" w:rsidP="005C30EB">
            <w:pPr>
              <w:rPr>
                <w:sz w:val="20"/>
                <w:szCs w:val="20"/>
              </w:rPr>
            </w:pPr>
          </w:p>
          <w:p w:rsidR="00BD7880" w:rsidRDefault="00BD7880" w:rsidP="005C30EB">
            <w:pPr>
              <w:rPr>
                <w:sz w:val="20"/>
                <w:szCs w:val="20"/>
              </w:rPr>
            </w:pPr>
          </w:p>
          <w:p w:rsidR="00BD7880" w:rsidRDefault="00BD7880" w:rsidP="005C30EB">
            <w:pPr>
              <w:rPr>
                <w:sz w:val="20"/>
                <w:szCs w:val="20"/>
              </w:rPr>
            </w:pPr>
          </w:p>
          <w:p w:rsidR="00BD7880" w:rsidRDefault="00BD7880" w:rsidP="005C30EB">
            <w:pPr>
              <w:rPr>
                <w:sz w:val="20"/>
                <w:szCs w:val="20"/>
              </w:rPr>
            </w:pPr>
          </w:p>
          <w:p w:rsidR="00BD7880" w:rsidRDefault="00BD7880" w:rsidP="005C30EB">
            <w:pPr>
              <w:rPr>
                <w:sz w:val="20"/>
                <w:szCs w:val="20"/>
              </w:rPr>
            </w:pPr>
          </w:p>
          <w:p w:rsidR="00BD7880" w:rsidRDefault="00BD7880" w:rsidP="005C30EB">
            <w:pPr>
              <w:rPr>
                <w:sz w:val="20"/>
                <w:szCs w:val="20"/>
              </w:rPr>
            </w:pPr>
          </w:p>
          <w:p w:rsidR="00BD7880" w:rsidRDefault="00BD7880" w:rsidP="005C30EB">
            <w:pPr>
              <w:rPr>
                <w:sz w:val="20"/>
                <w:szCs w:val="20"/>
              </w:rPr>
            </w:pPr>
            <w:r w:rsidRPr="00BD7880">
              <w:rPr>
                <w:sz w:val="20"/>
                <w:szCs w:val="20"/>
                <w:highlight w:val="yellow"/>
              </w:rPr>
              <w:t>04.03.19</w:t>
            </w:r>
          </w:p>
          <w:p w:rsidR="000521D4" w:rsidRDefault="000521D4" w:rsidP="005C30EB">
            <w:pPr>
              <w:rPr>
                <w:sz w:val="20"/>
                <w:szCs w:val="20"/>
              </w:rPr>
            </w:pPr>
          </w:p>
          <w:p w:rsidR="000521D4" w:rsidRDefault="000521D4" w:rsidP="005C30EB">
            <w:pPr>
              <w:rPr>
                <w:sz w:val="20"/>
                <w:szCs w:val="20"/>
              </w:rPr>
            </w:pPr>
          </w:p>
          <w:p w:rsidR="000521D4" w:rsidRDefault="000521D4" w:rsidP="005C30EB">
            <w:pPr>
              <w:rPr>
                <w:sz w:val="20"/>
                <w:szCs w:val="20"/>
              </w:rPr>
            </w:pPr>
          </w:p>
          <w:p w:rsidR="000521D4" w:rsidRDefault="000521D4" w:rsidP="005C30EB">
            <w:pPr>
              <w:rPr>
                <w:sz w:val="20"/>
                <w:szCs w:val="20"/>
              </w:rPr>
            </w:pPr>
          </w:p>
          <w:p w:rsidR="000521D4" w:rsidRDefault="000521D4" w:rsidP="005C30EB">
            <w:pPr>
              <w:rPr>
                <w:sz w:val="20"/>
                <w:szCs w:val="20"/>
              </w:rPr>
            </w:pPr>
          </w:p>
          <w:p w:rsidR="000521D4" w:rsidRDefault="000521D4" w:rsidP="005C30EB">
            <w:pPr>
              <w:rPr>
                <w:sz w:val="20"/>
                <w:szCs w:val="20"/>
              </w:rPr>
            </w:pPr>
          </w:p>
          <w:p w:rsidR="000521D4" w:rsidRDefault="000521D4" w:rsidP="005C30EB">
            <w:pPr>
              <w:rPr>
                <w:sz w:val="20"/>
                <w:szCs w:val="20"/>
              </w:rPr>
            </w:pPr>
          </w:p>
          <w:p w:rsidR="000521D4" w:rsidRDefault="000521D4" w:rsidP="005C30EB">
            <w:pPr>
              <w:rPr>
                <w:sz w:val="20"/>
                <w:szCs w:val="20"/>
              </w:rPr>
            </w:pPr>
          </w:p>
          <w:p w:rsidR="000521D4" w:rsidRDefault="000521D4" w:rsidP="005C30EB">
            <w:pPr>
              <w:rPr>
                <w:sz w:val="20"/>
                <w:szCs w:val="20"/>
              </w:rPr>
            </w:pPr>
          </w:p>
          <w:p w:rsidR="00DF28E0" w:rsidRDefault="00DF28E0" w:rsidP="005C30EB">
            <w:pPr>
              <w:rPr>
                <w:sz w:val="20"/>
                <w:szCs w:val="20"/>
              </w:rPr>
            </w:pPr>
          </w:p>
          <w:p w:rsidR="000521D4" w:rsidRDefault="000521D4" w:rsidP="005C30EB">
            <w:pPr>
              <w:rPr>
                <w:sz w:val="20"/>
                <w:szCs w:val="20"/>
              </w:rPr>
            </w:pPr>
          </w:p>
          <w:p w:rsidR="000521D4" w:rsidRDefault="0003387E" w:rsidP="005C30EB">
            <w:pPr>
              <w:rPr>
                <w:sz w:val="20"/>
                <w:szCs w:val="20"/>
              </w:rPr>
            </w:pPr>
            <w:r w:rsidRPr="0003387E">
              <w:rPr>
                <w:sz w:val="20"/>
                <w:szCs w:val="20"/>
                <w:highlight w:val="yellow"/>
              </w:rPr>
              <w:t>05.03.19</w:t>
            </w:r>
          </w:p>
          <w:p w:rsidR="00785F8A" w:rsidRDefault="00785F8A" w:rsidP="005C30EB">
            <w:pPr>
              <w:rPr>
                <w:sz w:val="20"/>
                <w:szCs w:val="20"/>
              </w:rPr>
            </w:pPr>
          </w:p>
          <w:p w:rsidR="00785F8A" w:rsidRDefault="00785F8A" w:rsidP="005C30EB">
            <w:pPr>
              <w:rPr>
                <w:sz w:val="20"/>
                <w:szCs w:val="20"/>
              </w:rPr>
            </w:pPr>
          </w:p>
          <w:p w:rsidR="00785F8A" w:rsidRDefault="00785F8A" w:rsidP="005C30EB">
            <w:pPr>
              <w:rPr>
                <w:sz w:val="20"/>
                <w:szCs w:val="20"/>
              </w:rPr>
            </w:pPr>
          </w:p>
          <w:p w:rsidR="00785F8A" w:rsidRDefault="00785F8A" w:rsidP="005C30EB">
            <w:pPr>
              <w:rPr>
                <w:sz w:val="20"/>
                <w:szCs w:val="20"/>
              </w:rPr>
            </w:pPr>
          </w:p>
          <w:p w:rsidR="00785F8A" w:rsidRDefault="00785F8A" w:rsidP="005C30EB">
            <w:pPr>
              <w:rPr>
                <w:sz w:val="20"/>
                <w:szCs w:val="20"/>
              </w:rPr>
            </w:pPr>
          </w:p>
          <w:p w:rsidR="00785F8A" w:rsidRDefault="00785F8A" w:rsidP="005C30EB">
            <w:pPr>
              <w:rPr>
                <w:sz w:val="20"/>
                <w:szCs w:val="20"/>
              </w:rPr>
            </w:pPr>
          </w:p>
          <w:p w:rsidR="00785F8A" w:rsidRDefault="00785F8A" w:rsidP="005C30EB">
            <w:pPr>
              <w:rPr>
                <w:sz w:val="20"/>
                <w:szCs w:val="20"/>
              </w:rPr>
            </w:pPr>
          </w:p>
          <w:p w:rsidR="00785F8A" w:rsidRDefault="00785F8A" w:rsidP="005C30EB">
            <w:pPr>
              <w:rPr>
                <w:sz w:val="20"/>
                <w:szCs w:val="20"/>
              </w:rPr>
            </w:pPr>
          </w:p>
          <w:p w:rsidR="00785F8A" w:rsidRDefault="00785F8A" w:rsidP="005C30EB">
            <w:pPr>
              <w:rPr>
                <w:sz w:val="20"/>
                <w:szCs w:val="20"/>
              </w:rPr>
            </w:pPr>
          </w:p>
          <w:p w:rsidR="00785F8A" w:rsidRDefault="00785F8A" w:rsidP="005C30EB">
            <w:pPr>
              <w:rPr>
                <w:sz w:val="20"/>
                <w:szCs w:val="20"/>
              </w:rPr>
            </w:pPr>
          </w:p>
          <w:p w:rsidR="00785F8A" w:rsidRDefault="00785F8A" w:rsidP="005C30EB">
            <w:pPr>
              <w:rPr>
                <w:sz w:val="20"/>
                <w:szCs w:val="20"/>
              </w:rPr>
            </w:pPr>
          </w:p>
          <w:p w:rsidR="00785F8A" w:rsidRDefault="00785F8A" w:rsidP="005C30EB">
            <w:pPr>
              <w:rPr>
                <w:sz w:val="20"/>
                <w:szCs w:val="20"/>
              </w:rPr>
            </w:pPr>
            <w:r w:rsidRPr="00DF28E0">
              <w:rPr>
                <w:sz w:val="20"/>
                <w:szCs w:val="20"/>
                <w:highlight w:val="yellow"/>
              </w:rPr>
              <w:t>12.03.19</w:t>
            </w:r>
          </w:p>
          <w:p w:rsidR="00DF28E0" w:rsidRDefault="00DF28E0" w:rsidP="005C30EB">
            <w:pPr>
              <w:rPr>
                <w:sz w:val="20"/>
                <w:szCs w:val="20"/>
              </w:rPr>
            </w:pPr>
          </w:p>
          <w:p w:rsidR="00DF28E0" w:rsidRDefault="00DF28E0" w:rsidP="005C30EB">
            <w:pPr>
              <w:rPr>
                <w:sz w:val="20"/>
                <w:szCs w:val="20"/>
              </w:rPr>
            </w:pPr>
          </w:p>
          <w:p w:rsidR="00DF28E0" w:rsidRDefault="00DF28E0" w:rsidP="005C30EB">
            <w:pPr>
              <w:rPr>
                <w:sz w:val="20"/>
                <w:szCs w:val="20"/>
              </w:rPr>
            </w:pPr>
          </w:p>
          <w:p w:rsidR="00DF28E0" w:rsidRDefault="00DF28E0" w:rsidP="005C30EB">
            <w:pPr>
              <w:rPr>
                <w:sz w:val="20"/>
                <w:szCs w:val="20"/>
              </w:rPr>
            </w:pPr>
          </w:p>
          <w:p w:rsidR="00DF28E0" w:rsidRDefault="00DF28E0" w:rsidP="005C30EB">
            <w:pPr>
              <w:rPr>
                <w:sz w:val="20"/>
                <w:szCs w:val="20"/>
              </w:rPr>
            </w:pPr>
          </w:p>
          <w:p w:rsidR="00DF28E0" w:rsidRDefault="00DF28E0" w:rsidP="005C30EB">
            <w:pPr>
              <w:rPr>
                <w:sz w:val="20"/>
                <w:szCs w:val="20"/>
              </w:rPr>
            </w:pPr>
          </w:p>
          <w:p w:rsidR="00DF28E0" w:rsidRDefault="00DF28E0" w:rsidP="005C30EB">
            <w:pPr>
              <w:rPr>
                <w:sz w:val="20"/>
                <w:szCs w:val="20"/>
              </w:rPr>
            </w:pPr>
          </w:p>
          <w:p w:rsidR="00DF28E0" w:rsidRDefault="00DF28E0" w:rsidP="005C30EB">
            <w:pPr>
              <w:rPr>
                <w:sz w:val="20"/>
                <w:szCs w:val="20"/>
              </w:rPr>
            </w:pPr>
          </w:p>
          <w:p w:rsidR="00DF28E0" w:rsidRDefault="00DF28E0" w:rsidP="005C30EB">
            <w:pPr>
              <w:rPr>
                <w:sz w:val="20"/>
                <w:szCs w:val="20"/>
              </w:rPr>
            </w:pPr>
          </w:p>
          <w:p w:rsidR="00DF28E0" w:rsidRDefault="00DF28E0" w:rsidP="005C30EB">
            <w:pPr>
              <w:rPr>
                <w:sz w:val="20"/>
                <w:szCs w:val="20"/>
              </w:rPr>
            </w:pPr>
          </w:p>
          <w:p w:rsidR="00DF28E0" w:rsidRDefault="00DF28E0" w:rsidP="005C30EB">
            <w:pPr>
              <w:rPr>
                <w:sz w:val="20"/>
                <w:szCs w:val="20"/>
              </w:rPr>
            </w:pPr>
            <w:r w:rsidRPr="00634238">
              <w:rPr>
                <w:sz w:val="20"/>
                <w:szCs w:val="20"/>
                <w:highlight w:val="yellow"/>
              </w:rPr>
              <w:t>13.</w:t>
            </w:r>
            <w:r w:rsidR="00634238" w:rsidRPr="00634238">
              <w:rPr>
                <w:sz w:val="20"/>
                <w:szCs w:val="20"/>
                <w:highlight w:val="yellow"/>
              </w:rPr>
              <w:t>03.19</w:t>
            </w:r>
          </w:p>
          <w:p w:rsidR="001F0782" w:rsidRDefault="001F0782" w:rsidP="005C30EB">
            <w:pPr>
              <w:rPr>
                <w:sz w:val="20"/>
                <w:szCs w:val="20"/>
              </w:rPr>
            </w:pPr>
          </w:p>
          <w:p w:rsidR="001F0782" w:rsidRDefault="001F0782" w:rsidP="005C30EB">
            <w:pPr>
              <w:rPr>
                <w:sz w:val="20"/>
                <w:szCs w:val="20"/>
              </w:rPr>
            </w:pPr>
          </w:p>
          <w:p w:rsidR="001F0782" w:rsidRDefault="001F0782" w:rsidP="005C30EB">
            <w:pPr>
              <w:rPr>
                <w:sz w:val="20"/>
                <w:szCs w:val="20"/>
              </w:rPr>
            </w:pPr>
          </w:p>
          <w:p w:rsidR="001F0782" w:rsidRDefault="001F0782" w:rsidP="005C30EB">
            <w:pPr>
              <w:rPr>
                <w:sz w:val="20"/>
                <w:szCs w:val="20"/>
              </w:rPr>
            </w:pPr>
          </w:p>
          <w:p w:rsidR="001F0782" w:rsidRDefault="001F0782" w:rsidP="005C30EB">
            <w:pPr>
              <w:rPr>
                <w:sz w:val="20"/>
                <w:szCs w:val="20"/>
              </w:rPr>
            </w:pPr>
          </w:p>
          <w:p w:rsidR="001F0782" w:rsidRDefault="001F0782" w:rsidP="005C30EB">
            <w:pPr>
              <w:rPr>
                <w:sz w:val="20"/>
                <w:szCs w:val="20"/>
              </w:rPr>
            </w:pPr>
          </w:p>
          <w:p w:rsidR="001F0782" w:rsidRDefault="001F0782" w:rsidP="005C30EB">
            <w:pPr>
              <w:rPr>
                <w:sz w:val="20"/>
                <w:szCs w:val="20"/>
              </w:rPr>
            </w:pPr>
          </w:p>
          <w:p w:rsidR="001F0782" w:rsidRDefault="001F0782" w:rsidP="005C30EB">
            <w:pPr>
              <w:rPr>
                <w:sz w:val="20"/>
                <w:szCs w:val="20"/>
              </w:rPr>
            </w:pPr>
          </w:p>
          <w:p w:rsidR="001F0782" w:rsidRDefault="001F0782" w:rsidP="005C30EB">
            <w:pPr>
              <w:rPr>
                <w:sz w:val="20"/>
                <w:szCs w:val="20"/>
              </w:rPr>
            </w:pPr>
          </w:p>
          <w:p w:rsidR="001F0782" w:rsidRDefault="001F0782" w:rsidP="005C30EB">
            <w:pPr>
              <w:rPr>
                <w:sz w:val="20"/>
                <w:szCs w:val="20"/>
              </w:rPr>
            </w:pPr>
          </w:p>
          <w:p w:rsidR="001F0782" w:rsidRDefault="001F0782" w:rsidP="005C30EB">
            <w:pPr>
              <w:rPr>
                <w:sz w:val="20"/>
                <w:szCs w:val="20"/>
              </w:rPr>
            </w:pPr>
          </w:p>
          <w:p w:rsidR="001F0782" w:rsidRDefault="001F0782" w:rsidP="005C30EB">
            <w:pPr>
              <w:rPr>
                <w:sz w:val="20"/>
                <w:szCs w:val="20"/>
              </w:rPr>
            </w:pPr>
            <w:r w:rsidRPr="001F0782">
              <w:rPr>
                <w:sz w:val="20"/>
                <w:szCs w:val="20"/>
                <w:highlight w:val="yellow"/>
              </w:rPr>
              <w:t>19.03.19</w:t>
            </w:r>
          </w:p>
          <w:p w:rsidR="00B34275" w:rsidRDefault="00B34275" w:rsidP="005C30EB">
            <w:pPr>
              <w:rPr>
                <w:sz w:val="20"/>
                <w:szCs w:val="20"/>
              </w:rPr>
            </w:pPr>
          </w:p>
          <w:p w:rsidR="00B34275" w:rsidRDefault="00B34275" w:rsidP="005C30EB">
            <w:pPr>
              <w:rPr>
                <w:sz w:val="20"/>
                <w:szCs w:val="20"/>
              </w:rPr>
            </w:pPr>
          </w:p>
          <w:p w:rsidR="00B34275" w:rsidRDefault="00B34275" w:rsidP="005C30EB">
            <w:pPr>
              <w:rPr>
                <w:sz w:val="20"/>
                <w:szCs w:val="20"/>
              </w:rPr>
            </w:pPr>
          </w:p>
          <w:p w:rsidR="00B34275" w:rsidRDefault="00B34275" w:rsidP="005C30EB">
            <w:pPr>
              <w:rPr>
                <w:sz w:val="20"/>
                <w:szCs w:val="20"/>
              </w:rPr>
            </w:pPr>
          </w:p>
          <w:p w:rsidR="00B34275" w:rsidRDefault="00B34275" w:rsidP="005C30EB">
            <w:pPr>
              <w:rPr>
                <w:sz w:val="20"/>
                <w:szCs w:val="20"/>
              </w:rPr>
            </w:pPr>
          </w:p>
          <w:p w:rsidR="00B34275" w:rsidRDefault="00B34275" w:rsidP="005C30EB">
            <w:pPr>
              <w:rPr>
                <w:sz w:val="20"/>
                <w:szCs w:val="20"/>
              </w:rPr>
            </w:pPr>
          </w:p>
          <w:p w:rsidR="00B34275" w:rsidRDefault="00B34275" w:rsidP="005C30EB">
            <w:pPr>
              <w:rPr>
                <w:sz w:val="20"/>
                <w:szCs w:val="20"/>
              </w:rPr>
            </w:pPr>
          </w:p>
          <w:p w:rsidR="00B34275" w:rsidRDefault="00B34275" w:rsidP="005C30EB">
            <w:pPr>
              <w:rPr>
                <w:sz w:val="20"/>
                <w:szCs w:val="20"/>
              </w:rPr>
            </w:pPr>
          </w:p>
          <w:p w:rsidR="00B34275" w:rsidRDefault="00B34275" w:rsidP="005C30EB">
            <w:pPr>
              <w:rPr>
                <w:sz w:val="20"/>
                <w:szCs w:val="20"/>
              </w:rPr>
            </w:pPr>
          </w:p>
          <w:p w:rsidR="00B34275" w:rsidRDefault="00B34275" w:rsidP="005C30EB">
            <w:pPr>
              <w:rPr>
                <w:sz w:val="20"/>
                <w:szCs w:val="20"/>
              </w:rPr>
            </w:pPr>
          </w:p>
          <w:p w:rsidR="00B34275" w:rsidRDefault="00B34275" w:rsidP="005C30EB">
            <w:pPr>
              <w:rPr>
                <w:sz w:val="20"/>
                <w:szCs w:val="20"/>
              </w:rPr>
            </w:pPr>
          </w:p>
          <w:p w:rsidR="00B34275" w:rsidRDefault="00B34275" w:rsidP="005C30EB">
            <w:pPr>
              <w:rPr>
                <w:sz w:val="20"/>
                <w:szCs w:val="20"/>
              </w:rPr>
            </w:pPr>
            <w:r w:rsidRPr="00B34275">
              <w:rPr>
                <w:sz w:val="20"/>
                <w:szCs w:val="20"/>
                <w:highlight w:val="yellow"/>
              </w:rPr>
              <w:t>22.03.19</w:t>
            </w:r>
          </w:p>
          <w:p w:rsidR="0008257D" w:rsidRDefault="0008257D" w:rsidP="005C30EB">
            <w:pPr>
              <w:rPr>
                <w:sz w:val="20"/>
                <w:szCs w:val="20"/>
              </w:rPr>
            </w:pPr>
          </w:p>
          <w:p w:rsidR="0008257D" w:rsidRDefault="0008257D" w:rsidP="005C30EB">
            <w:pPr>
              <w:rPr>
                <w:sz w:val="20"/>
                <w:szCs w:val="20"/>
              </w:rPr>
            </w:pPr>
          </w:p>
          <w:p w:rsidR="0008257D" w:rsidRDefault="0008257D" w:rsidP="005C30EB">
            <w:pPr>
              <w:rPr>
                <w:sz w:val="20"/>
                <w:szCs w:val="20"/>
              </w:rPr>
            </w:pPr>
          </w:p>
          <w:p w:rsidR="0008257D" w:rsidRDefault="0008257D" w:rsidP="005C30EB">
            <w:pPr>
              <w:rPr>
                <w:sz w:val="20"/>
                <w:szCs w:val="20"/>
              </w:rPr>
            </w:pPr>
          </w:p>
          <w:p w:rsidR="0008257D" w:rsidRDefault="0008257D" w:rsidP="005C30EB">
            <w:pPr>
              <w:rPr>
                <w:sz w:val="20"/>
                <w:szCs w:val="20"/>
              </w:rPr>
            </w:pPr>
          </w:p>
          <w:p w:rsidR="0008257D" w:rsidRDefault="0008257D" w:rsidP="005C30EB">
            <w:pPr>
              <w:rPr>
                <w:sz w:val="20"/>
                <w:szCs w:val="20"/>
              </w:rPr>
            </w:pPr>
          </w:p>
          <w:p w:rsidR="0008257D" w:rsidRDefault="0008257D" w:rsidP="005C30EB">
            <w:pPr>
              <w:rPr>
                <w:sz w:val="20"/>
                <w:szCs w:val="20"/>
              </w:rPr>
            </w:pPr>
          </w:p>
          <w:p w:rsidR="0008257D" w:rsidRDefault="0008257D" w:rsidP="005C30EB">
            <w:pPr>
              <w:rPr>
                <w:sz w:val="20"/>
                <w:szCs w:val="20"/>
              </w:rPr>
            </w:pPr>
          </w:p>
          <w:p w:rsidR="0008257D" w:rsidRDefault="0008257D" w:rsidP="005C30EB">
            <w:pPr>
              <w:rPr>
                <w:sz w:val="20"/>
                <w:szCs w:val="20"/>
              </w:rPr>
            </w:pPr>
          </w:p>
          <w:p w:rsidR="0008257D" w:rsidRDefault="0008257D" w:rsidP="005C30EB">
            <w:pPr>
              <w:rPr>
                <w:sz w:val="20"/>
                <w:szCs w:val="20"/>
              </w:rPr>
            </w:pPr>
          </w:p>
          <w:p w:rsidR="0008257D" w:rsidRDefault="0008257D" w:rsidP="005C30EB">
            <w:pPr>
              <w:rPr>
                <w:sz w:val="20"/>
                <w:szCs w:val="20"/>
              </w:rPr>
            </w:pPr>
            <w:r w:rsidRPr="0008257D">
              <w:rPr>
                <w:sz w:val="20"/>
                <w:szCs w:val="20"/>
                <w:highlight w:val="yellow"/>
              </w:rPr>
              <w:t>29.03.19</w:t>
            </w:r>
          </w:p>
          <w:p w:rsidR="00BA25F1" w:rsidRDefault="00BA25F1" w:rsidP="005C30EB">
            <w:pPr>
              <w:rPr>
                <w:sz w:val="20"/>
                <w:szCs w:val="20"/>
              </w:rPr>
            </w:pPr>
          </w:p>
          <w:p w:rsidR="00BA25F1" w:rsidRDefault="00BA25F1" w:rsidP="005C30EB">
            <w:pPr>
              <w:rPr>
                <w:sz w:val="20"/>
                <w:szCs w:val="20"/>
              </w:rPr>
            </w:pPr>
          </w:p>
          <w:p w:rsidR="00BA25F1" w:rsidRDefault="00BA25F1" w:rsidP="005C30EB">
            <w:pPr>
              <w:rPr>
                <w:sz w:val="20"/>
                <w:szCs w:val="20"/>
              </w:rPr>
            </w:pPr>
          </w:p>
          <w:p w:rsidR="00BA25F1" w:rsidRDefault="00BA25F1" w:rsidP="005C30EB">
            <w:pPr>
              <w:rPr>
                <w:sz w:val="20"/>
                <w:szCs w:val="20"/>
              </w:rPr>
            </w:pPr>
          </w:p>
          <w:p w:rsidR="00BA25F1" w:rsidRDefault="00BA25F1" w:rsidP="005C30EB">
            <w:pPr>
              <w:rPr>
                <w:sz w:val="20"/>
                <w:szCs w:val="20"/>
              </w:rPr>
            </w:pPr>
          </w:p>
          <w:p w:rsidR="00BA25F1" w:rsidRDefault="00BA25F1" w:rsidP="005C30EB">
            <w:pPr>
              <w:rPr>
                <w:sz w:val="20"/>
                <w:szCs w:val="20"/>
              </w:rPr>
            </w:pPr>
          </w:p>
          <w:p w:rsidR="00BA25F1" w:rsidRDefault="00BA25F1" w:rsidP="005C30EB">
            <w:pPr>
              <w:rPr>
                <w:sz w:val="20"/>
                <w:szCs w:val="20"/>
              </w:rPr>
            </w:pPr>
          </w:p>
          <w:p w:rsidR="00BA25F1" w:rsidRDefault="00BA25F1" w:rsidP="005C30EB">
            <w:pPr>
              <w:rPr>
                <w:sz w:val="20"/>
                <w:szCs w:val="20"/>
              </w:rPr>
            </w:pPr>
          </w:p>
          <w:p w:rsidR="00BA25F1" w:rsidRDefault="00BA25F1" w:rsidP="005C30EB">
            <w:pPr>
              <w:rPr>
                <w:sz w:val="20"/>
                <w:szCs w:val="20"/>
              </w:rPr>
            </w:pPr>
          </w:p>
          <w:p w:rsidR="00BA25F1" w:rsidRDefault="00BA25F1" w:rsidP="005C30EB">
            <w:pPr>
              <w:rPr>
                <w:sz w:val="20"/>
                <w:szCs w:val="20"/>
              </w:rPr>
            </w:pPr>
          </w:p>
          <w:p w:rsidR="00BA25F1" w:rsidRDefault="00BA25F1" w:rsidP="005C30EB">
            <w:pPr>
              <w:rPr>
                <w:sz w:val="20"/>
                <w:szCs w:val="20"/>
              </w:rPr>
            </w:pPr>
          </w:p>
          <w:p w:rsidR="008F0D2C" w:rsidRDefault="008F0D2C" w:rsidP="005C30EB">
            <w:pPr>
              <w:rPr>
                <w:sz w:val="20"/>
                <w:szCs w:val="20"/>
              </w:rPr>
            </w:pPr>
          </w:p>
          <w:p w:rsidR="008F0D2C" w:rsidRDefault="008F0D2C" w:rsidP="005C30EB">
            <w:pPr>
              <w:rPr>
                <w:sz w:val="20"/>
                <w:szCs w:val="20"/>
              </w:rPr>
            </w:pPr>
          </w:p>
          <w:p w:rsidR="00BA25F1" w:rsidRDefault="00BA25F1" w:rsidP="005C30EB">
            <w:pPr>
              <w:rPr>
                <w:sz w:val="20"/>
                <w:szCs w:val="20"/>
              </w:rPr>
            </w:pPr>
            <w:r w:rsidRPr="00BA25F1">
              <w:rPr>
                <w:sz w:val="20"/>
                <w:szCs w:val="20"/>
                <w:highlight w:val="yellow"/>
              </w:rPr>
              <w:t>29.03.19</w:t>
            </w:r>
          </w:p>
          <w:p w:rsidR="00B8232F" w:rsidRDefault="00B8232F" w:rsidP="005C30EB">
            <w:pPr>
              <w:rPr>
                <w:sz w:val="20"/>
                <w:szCs w:val="20"/>
              </w:rPr>
            </w:pPr>
          </w:p>
          <w:p w:rsidR="00B8232F" w:rsidRDefault="00B8232F" w:rsidP="005C30EB">
            <w:pPr>
              <w:rPr>
                <w:sz w:val="20"/>
                <w:szCs w:val="20"/>
              </w:rPr>
            </w:pPr>
          </w:p>
          <w:p w:rsidR="00B8232F" w:rsidRDefault="00B8232F" w:rsidP="005C30EB">
            <w:pPr>
              <w:rPr>
                <w:sz w:val="20"/>
                <w:szCs w:val="20"/>
              </w:rPr>
            </w:pPr>
          </w:p>
          <w:p w:rsidR="00B8232F" w:rsidRDefault="00B8232F" w:rsidP="005C30EB">
            <w:pPr>
              <w:rPr>
                <w:sz w:val="20"/>
                <w:szCs w:val="20"/>
              </w:rPr>
            </w:pPr>
          </w:p>
          <w:p w:rsidR="00B8232F" w:rsidRDefault="00B8232F" w:rsidP="005C30EB">
            <w:pPr>
              <w:rPr>
                <w:sz w:val="20"/>
                <w:szCs w:val="20"/>
              </w:rPr>
            </w:pPr>
          </w:p>
          <w:p w:rsidR="00B8232F" w:rsidRDefault="00B8232F" w:rsidP="005C30EB">
            <w:pPr>
              <w:rPr>
                <w:sz w:val="20"/>
                <w:szCs w:val="20"/>
              </w:rPr>
            </w:pPr>
            <w:r w:rsidRPr="00B8232F">
              <w:rPr>
                <w:sz w:val="20"/>
                <w:szCs w:val="20"/>
                <w:highlight w:val="yellow"/>
              </w:rPr>
              <w:t>01.04.19</w:t>
            </w:r>
          </w:p>
          <w:p w:rsidR="00785F8A" w:rsidRDefault="00785F8A" w:rsidP="005C30EB">
            <w:pPr>
              <w:rPr>
                <w:sz w:val="20"/>
                <w:szCs w:val="20"/>
              </w:rPr>
            </w:pPr>
          </w:p>
          <w:p w:rsidR="006C1F4C" w:rsidRPr="005C30EB" w:rsidRDefault="006C1F4C" w:rsidP="005C30E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580750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580750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6617" w:rsidRPr="00EA7403" w:rsidRDefault="00DE4B3D" w:rsidP="00262466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кв.6-оплом-бировка эл. счётчика;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6CEE" w:rsidRPr="00EA7403" w:rsidRDefault="00DE4B3D" w:rsidP="0026246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21.02.19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Pr="009D19DE" w:rsidRDefault="00580750" w:rsidP="0081485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0750" w:rsidRPr="009D19DE" w:rsidRDefault="00580750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580750" w:rsidRDefault="00580750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580750" w:rsidRPr="009D19DE" w:rsidTr="00814856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814856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580750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Заходского, 2а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25FF" w:rsidRPr="00CA3935" w:rsidRDefault="005625FF" w:rsidP="0026246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05C9" w:rsidRPr="008778DD" w:rsidRDefault="003905C9" w:rsidP="0026246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2E1E" w:rsidRDefault="00812E1E" w:rsidP="00812E1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кв.9-уборка придомовой территории; мусора с урн; </w:t>
            </w:r>
          </w:p>
          <w:p w:rsidR="00812E1E" w:rsidRDefault="00812E1E" w:rsidP="00812E1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 с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придомовой территории;</w:t>
            </w:r>
          </w:p>
          <w:p w:rsidR="0068596D" w:rsidRDefault="006E7816" w:rsidP="0068596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кв.9</w:t>
            </w:r>
            <w:r w:rsidR="0068596D">
              <w:rPr>
                <w:sz w:val="20"/>
                <w:szCs w:val="20"/>
                <w:shd w:val="clear" w:color="auto" w:fill="FFFF00"/>
              </w:rPr>
              <w:t xml:space="preserve">-уборка придомовой территории; мусора с урн; </w:t>
            </w:r>
          </w:p>
          <w:p w:rsidR="0068596D" w:rsidRDefault="0068596D" w:rsidP="0068596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чистка снега с придомовой территории;</w:t>
            </w:r>
          </w:p>
          <w:p w:rsidR="00070290" w:rsidRDefault="00070290" w:rsidP="0007029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кв.9-подмета-ние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поч-товых ящиков;</w:t>
            </w:r>
          </w:p>
          <w:p w:rsidR="00070290" w:rsidRDefault="00070290" w:rsidP="0007029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кв.9-уборка придомовой территории; мусора с урн; </w:t>
            </w:r>
          </w:p>
          <w:p w:rsidR="00070290" w:rsidRDefault="00070290" w:rsidP="0007029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чистка снега с придомовой территории;</w:t>
            </w:r>
          </w:p>
          <w:p w:rsidR="00FB52D0" w:rsidRDefault="00FB52D0" w:rsidP="00FB52D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кв.9-уборка придомовой территории;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мусора с урн; </w:t>
            </w:r>
          </w:p>
          <w:p w:rsidR="00C9559A" w:rsidRDefault="00FB52D0" w:rsidP="00307BF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чистка снега с придомовой территории;</w:t>
            </w:r>
          </w:p>
          <w:p w:rsidR="00F205D1" w:rsidRDefault="00F205D1" w:rsidP="00F205D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</w:t>
            </w:r>
            <w:r w:rsidR="00FC70C5">
              <w:rPr>
                <w:sz w:val="20"/>
                <w:szCs w:val="20"/>
                <w:shd w:val="clear" w:color="auto" w:fill="FFFF00"/>
              </w:rPr>
              <w:t>6,</w:t>
            </w:r>
            <w:r>
              <w:rPr>
                <w:sz w:val="20"/>
                <w:szCs w:val="20"/>
                <w:shd w:val="clear" w:color="auto" w:fill="FFFF00"/>
              </w:rPr>
              <w:t>9-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</w:t>
            </w:r>
            <w:r w:rsidR="00FC70C5">
              <w:rPr>
                <w:sz w:val="20"/>
                <w:szCs w:val="20"/>
                <w:shd w:val="clear" w:color="auto" w:fill="FFFF00"/>
              </w:rPr>
              <w:t>-та</w:t>
            </w:r>
            <w:r>
              <w:rPr>
                <w:sz w:val="20"/>
                <w:szCs w:val="20"/>
                <w:shd w:val="clear" w:color="auto" w:fill="FFFF00"/>
              </w:rPr>
              <w:t>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про-тирка поруч-ней, подокон-ников и поч-товых ящиков;</w:t>
            </w:r>
          </w:p>
          <w:p w:rsidR="00CD44DA" w:rsidRDefault="00116FEA" w:rsidP="00CD44D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кв.9</w:t>
            </w:r>
            <w:r w:rsidR="00CD44DA">
              <w:rPr>
                <w:sz w:val="20"/>
                <w:szCs w:val="20"/>
                <w:shd w:val="clear" w:color="auto" w:fill="FFFF00"/>
              </w:rPr>
              <w:t xml:space="preserve">-уборка придомовой территории; мусора с урн; </w:t>
            </w:r>
          </w:p>
          <w:p w:rsidR="00CD44DA" w:rsidRDefault="00CD44DA" w:rsidP="00CD44D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чистка снега с придомовой территории;</w:t>
            </w:r>
          </w:p>
          <w:p w:rsidR="000E0774" w:rsidRDefault="00807FC1" w:rsidP="000E077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кв.10</w:t>
            </w:r>
            <w:r w:rsidR="000E0774">
              <w:rPr>
                <w:sz w:val="20"/>
                <w:szCs w:val="20"/>
                <w:shd w:val="clear" w:color="auto" w:fill="FFFF00"/>
              </w:rPr>
              <w:t xml:space="preserve">-уборка придомовой территории; мусора с урн; </w:t>
            </w:r>
          </w:p>
          <w:p w:rsidR="000E0774" w:rsidRDefault="000E0774" w:rsidP="000E077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чистка снега с придомовой территории;</w:t>
            </w:r>
          </w:p>
          <w:p w:rsidR="00AF1655" w:rsidRDefault="00AF1655" w:rsidP="00AF165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кв.9-уборка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придомовой территории; мусора с урн; </w:t>
            </w:r>
          </w:p>
          <w:p w:rsidR="00AF1655" w:rsidRDefault="00AF1655" w:rsidP="00AF165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снега, наледи с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тер-ритории;</w:t>
            </w:r>
          </w:p>
          <w:p w:rsidR="00A4396D" w:rsidRDefault="00A4396D" w:rsidP="00A4396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кв.9-уборка придомовой территории; мусора с урн; </w:t>
            </w:r>
          </w:p>
          <w:p w:rsidR="002D5958" w:rsidRDefault="00A4396D" w:rsidP="00307BF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снега, наледи с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тер-ритории;</w:t>
            </w:r>
          </w:p>
          <w:p w:rsidR="00000852" w:rsidRDefault="00000852" w:rsidP="00307BF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кв.9-чистка снега на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тер-ритории; чист-ка козырьков у входов в подъезды;</w:t>
            </w:r>
          </w:p>
          <w:p w:rsidR="00000852" w:rsidRDefault="00000852" w:rsidP="0000085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</w:t>
            </w:r>
            <w:r w:rsidR="00327592">
              <w:rPr>
                <w:sz w:val="20"/>
                <w:szCs w:val="20"/>
                <w:shd w:val="clear" w:color="auto" w:fill="FFFF00"/>
              </w:rPr>
              <w:t>3</w:t>
            </w:r>
            <w:r>
              <w:rPr>
                <w:sz w:val="20"/>
                <w:szCs w:val="20"/>
                <w:shd w:val="clear" w:color="auto" w:fill="FFFF00"/>
              </w:rPr>
              <w:t>,</w:t>
            </w:r>
            <w:r w:rsidR="00327592">
              <w:rPr>
                <w:sz w:val="20"/>
                <w:szCs w:val="20"/>
                <w:shd w:val="clear" w:color="auto" w:fill="FFFF00"/>
              </w:rPr>
              <w:t>10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про-тирка поруч-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ней, подокон-ников и поч-товых ящиков;</w:t>
            </w:r>
          </w:p>
          <w:p w:rsidR="004633D9" w:rsidRDefault="004633D9" w:rsidP="004633D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кв.9-уборка придомовой территории; мусора с урн; </w:t>
            </w:r>
          </w:p>
          <w:p w:rsidR="004633D9" w:rsidRDefault="004633D9" w:rsidP="004633D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чистка снега с придомовой территории;</w:t>
            </w:r>
          </w:p>
          <w:p w:rsidR="004633D9" w:rsidRDefault="004633D9" w:rsidP="004633D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кв.9-уборка придомовой территории; мусора с урн; </w:t>
            </w:r>
          </w:p>
          <w:p w:rsidR="004633D9" w:rsidRDefault="004633D9" w:rsidP="004633D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чистка снега с придомовой территории;</w:t>
            </w:r>
          </w:p>
          <w:p w:rsidR="00F93E8F" w:rsidRDefault="00DC0722" w:rsidP="00F93E8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кв.9</w:t>
            </w:r>
            <w:r w:rsidR="00F93E8F">
              <w:rPr>
                <w:sz w:val="20"/>
                <w:szCs w:val="20"/>
                <w:shd w:val="clear" w:color="auto" w:fill="FFFF00"/>
              </w:rPr>
              <w:t xml:space="preserve">-уборка придомовой территории; мусора с урн; </w:t>
            </w:r>
          </w:p>
          <w:p w:rsidR="00000852" w:rsidRDefault="00F93E8F" w:rsidP="00F93E8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наледи у входов в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по-дъезды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  <w:r w:rsidR="00DC0722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по</w:t>
            </w:r>
            <w:r w:rsidR="00DC0722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сыпка песком;</w:t>
            </w:r>
          </w:p>
          <w:p w:rsidR="000F59CB" w:rsidRDefault="000F59CB" w:rsidP="00F93E8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кв.5,9-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лестнич-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ных клеток и маршей, про-тирка поруч-ней, подокон-ников и поч-товых ящиков; уборка придо-мовой терри-тории; мусора с урн;</w:t>
            </w:r>
          </w:p>
          <w:p w:rsidR="002F1E87" w:rsidRDefault="00581B71" w:rsidP="002F1E8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кв.8</w:t>
            </w:r>
            <w:r w:rsidR="002F1E87">
              <w:rPr>
                <w:sz w:val="20"/>
                <w:szCs w:val="20"/>
                <w:shd w:val="clear" w:color="auto" w:fill="FFFF00"/>
              </w:rPr>
              <w:t>-уборка придом</w:t>
            </w:r>
            <w:r>
              <w:rPr>
                <w:sz w:val="20"/>
                <w:szCs w:val="20"/>
                <w:shd w:val="clear" w:color="auto" w:fill="FFFF00"/>
              </w:rPr>
              <w:t>овой территории; мусора с урн; по</w:t>
            </w:r>
            <w:r w:rsidR="002F1E87">
              <w:rPr>
                <w:sz w:val="20"/>
                <w:szCs w:val="20"/>
                <w:shd w:val="clear" w:color="auto" w:fill="FFFF00"/>
              </w:rPr>
              <w:t xml:space="preserve">сыпка </w:t>
            </w:r>
            <w:proofErr w:type="gramStart"/>
            <w:r w:rsidR="002F1E87">
              <w:rPr>
                <w:sz w:val="20"/>
                <w:szCs w:val="20"/>
                <w:shd w:val="clear" w:color="auto" w:fill="FFFF00"/>
              </w:rPr>
              <w:t>пес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2F1E87">
              <w:rPr>
                <w:sz w:val="20"/>
                <w:szCs w:val="20"/>
                <w:shd w:val="clear" w:color="auto" w:fill="FFFF00"/>
              </w:rPr>
              <w:t>ком</w:t>
            </w:r>
            <w:proofErr w:type="gramEnd"/>
            <w:r w:rsidR="002F1E87">
              <w:rPr>
                <w:sz w:val="20"/>
                <w:szCs w:val="20"/>
                <w:shd w:val="clear" w:color="auto" w:fill="FFFF00"/>
              </w:rPr>
              <w:t>;</w:t>
            </w:r>
          </w:p>
          <w:p w:rsidR="002E77BE" w:rsidRDefault="002E77BE" w:rsidP="002E77B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кв.9-подмета-ние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поч-товых ящиков; уборка придо-мовой терри-тории; мусора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с урн;</w:t>
            </w:r>
          </w:p>
          <w:p w:rsidR="001B35A4" w:rsidRDefault="001B35A4" w:rsidP="001B35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кв.9-уборка придомовой территории; мусора с урн;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 убор</w:t>
            </w:r>
            <w:r w:rsidR="00FE79C4">
              <w:rPr>
                <w:sz w:val="20"/>
                <w:szCs w:val="20"/>
                <w:shd w:val="clear" w:color="auto" w:fill="FFFF00"/>
              </w:rPr>
              <w:t>ка наледи у вхо-дов в подъез-ды;</w:t>
            </w:r>
          </w:p>
          <w:p w:rsidR="00BD7880" w:rsidRDefault="00E15A66" w:rsidP="00BD788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кв.9</w:t>
            </w:r>
            <w:r w:rsidR="00BD7880">
              <w:rPr>
                <w:sz w:val="20"/>
                <w:szCs w:val="20"/>
                <w:shd w:val="clear" w:color="auto" w:fill="FFFF00"/>
              </w:rPr>
              <w:t xml:space="preserve">-уборка придомовой территории; мусора с урн; </w:t>
            </w:r>
          </w:p>
          <w:p w:rsidR="00BD7880" w:rsidRDefault="00BD7880" w:rsidP="00BD788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придомо-вой террито-рии;</w:t>
            </w:r>
          </w:p>
          <w:p w:rsidR="00BD7880" w:rsidRDefault="00BD7880" w:rsidP="00BD788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кв.1-уборка придомовой территории; мусора с урн; </w:t>
            </w:r>
          </w:p>
          <w:p w:rsidR="002E77BE" w:rsidRDefault="00BD7880" w:rsidP="00BD788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</w:t>
            </w:r>
          </w:p>
          <w:p w:rsidR="002F1E87" w:rsidRDefault="005549F0" w:rsidP="00F93E8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кв.4,9</w:t>
            </w:r>
            <w:r w:rsidR="00FC51D6">
              <w:rPr>
                <w:sz w:val="20"/>
                <w:szCs w:val="20"/>
                <w:shd w:val="clear" w:color="auto" w:fill="FFFF00"/>
              </w:rPr>
              <w:t>-</w:t>
            </w:r>
            <w:proofErr w:type="gramStart"/>
            <w:r w:rsidR="00FC51D6">
              <w:rPr>
                <w:sz w:val="20"/>
                <w:szCs w:val="20"/>
                <w:shd w:val="clear" w:color="auto" w:fill="FFFF00"/>
              </w:rPr>
              <w:t>подме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та</w:t>
            </w:r>
            <w:r w:rsidR="00FC51D6">
              <w:rPr>
                <w:sz w:val="20"/>
                <w:szCs w:val="20"/>
                <w:shd w:val="clear" w:color="auto" w:fill="FFFF00"/>
              </w:rPr>
              <w:t>ние</w:t>
            </w:r>
            <w:proofErr w:type="gramEnd"/>
            <w:r w:rsidR="00FC51D6"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про-тирка поруч-ней, подокон-ников и поч-товых ящиков;</w:t>
            </w:r>
          </w:p>
          <w:p w:rsidR="00F94D99" w:rsidRDefault="005343C5" w:rsidP="00F94D9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кв.9</w:t>
            </w:r>
            <w:r w:rsidR="00F94D99">
              <w:rPr>
                <w:sz w:val="20"/>
                <w:szCs w:val="20"/>
                <w:shd w:val="clear" w:color="auto" w:fill="FFFF00"/>
              </w:rPr>
              <w:t xml:space="preserve">-уборка придомовой территории; мусора с урн; </w:t>
            </w:r>
          </w:p>
          <w:p w:rsidR="00F94D99" w:rsidRDefault="00F94D99" w:rsidP="00F93E8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</w:t>
            </w:r>
          </w:p>
          <w:p w:rsidR="00C15A92" w:rsidRDefault="00C15A92" w:rsidP="00C15A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кв.1-уборка придомовой территории; мусора с урн; </w:t>
            </w:r>
          </w:p>
          <w:p w:rsidR="00C15A92" w:rsidRDefault="00C15A92" w:rsidP="00C15A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</w:t>
            </w:r>
          </w:p>
          <w:p w:rsidR="00785F8A" w:rsidRDefault="00785F8A" w:rsidP="00785F8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кв.9-уборка придомовой территории; мусора с урн; </w:t>
            </w:r>
          </w:p>
          <w:p w:rsidR="00C15A92" w:rsidRDefault="00785F8A" w:rsidP="00785F8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</w:t>
            </w:r>
          </w:p>
          <w:p w:rsidR="00634238" w:rsidRDefault="00634238" w:rsidP="0063423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кв.10-подме-тание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поч-товых ящиков;</w:t>
            </w:r>
          </w:p>
          <w:p w:rsidR="001F0782" w:rsidRDefault="001F0782" w:rsidP="001F078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кв.9-уборка придомовой территории; мусора с урн; </w:t>
            </w:r>
          </w:p>
          <w:p w:rsidR="00DF465E" w:rsidRDefault="001F0782" w:rsidP="00B3427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</w:t>
            </w:r>
            <w:r w:rsidR="00B34275">
              <w:rPr>
                <w:sz w:val="20"/>
                <w:szCs w:val="20"/>
                <w:shd w:val="clear" w:color="auto" w:fill="FFFF00"/>
              </w:rPr>
              <w:t xml:space="preserve"> </w:t>
            </w:r>
          </w:p>
          <w:p w:rsidR="00B34275" w:rsidRDefault="00B34275" w:rsidP="00B3427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</w:t>
            </w:r>
            <w:r w:rsidR="00DF465E">
              <w:rPr>
                <w:sz w:val="20"/>
                <w:szCs w:val="20"/>
                <w:shd w:val="clear" w:color="auto" w:fill="FFFF00"/>
              </w:rPr>
              <w:t>6,9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</w:t>
            </w:r>
            <w:r w:rsidR="00DF465E">
              <w:rPr>
                <w:sz w:val="20"/>
                <w:szCs w:val="20"/>
                <w:shd w:val="clear" w:color="auto" w:fill="FFFF00"/>
              </w:rPr>
              <w:t>-та</w:t>
            </w:r>
            <w:r>
              <w:rPr>
                <w:sz w:val="20"/>
                <w:szCs w:val="20"/>
                <w:shd w:val="clear" w:color="auto" w:fill="FFFF00"/>
              </w:rPr>
              <w:t>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про-тирка поруч-ней, подокон-ников и поч-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товых ящиков;</w:t>
            </w:r>
          </w:p>
          <w:p w:rsidR="00634238" w:rsidRDefault="00BF35A2" w:rsidP="00785F8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кв.9-уборка придомовой территории; мусора с урн; </w:t>
            </w:r>
          </w:p>
          <w:p w:rsidR="00A47005" w:rsidRDefault="00A47005" w:rsidP="00785F8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кв.6-обследо-вание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кварти-ры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на предмет протечки;</w:t>
            </w:r>
          </w:p>
          <w:p w:rsidR="00A47005" w:rsidRDefault="00A47005" w:rsidP="00785F8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кв.6-уборка снега с кровли над квартирой № 6</w:t>
            </w:r>
            <w:r w:rsidR="00745D32">
              <w:rPr>
                <w:sz w:val="20"/>
                <w:szCs w:val="20"/>
                <w:shd w:val="clear" w:color="auto" w:fill="FFFF00"/>
              </w:rPr>
              <w:t>;</w:t>
            </w:r>
          </w:p>
          <w:p w:rsidR="00F470D3" w:rsidRDefault="00F470D3" w:rsidP="00F470D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кв.6,10-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про-тирка поруч-ней, подокон-ников и поч-товых ящиков;</w:t>
            </w:r>
          </w:p>
          <w:p w:rsidR="00F470D3" w:rsidRPr="00DF542D" w:rsidRDefault="00F470D3" w:rsidP="00785F8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2E1E" w:rsidRDefault="00812E1E" w:rsidP="00734612">
            <w:pPr>
              <w:rPr>
                <w:sz w:val="20"/>
                <w:szCs w:val="20"/>
              </w:rPr>
            </w:pPr>
            <w:r w:rsidRPr="00812E1E">
              <w:rPr>
                <w:sz w:val="20"/>
                <w:szCs w:val="20"/>
                <w:highlight w:val="yellow"/>
              </w:rPr>
              <w:lastRenderedPageBreak/>
              <w:t>06.01.19</w:t>
            </w:r>
          </w:p>
          <w:p w:rsidR="006E7816" w:rsidRDefault="006E7816" w:rsidP="00734612">
            <w:pPr>
              <w:rPr>
                <w:sz w:val="20"/>
                <w:szCs w:val="20"/>
              </w:rPr>
            </w:pPr>
          </w:p>
          <w:p w:rsidR="006E7816" w:rsidRDefault="006E7816" w:rsidP="00734612">
            <w:pPr>
              <w:rPr>
                <w:sz w:val="20"/>
                <w:szCs w:val="20"/>
              </w:rPr>
            </w:pPr>
          </w:p>
          <w:p w:rsidR="006E7816" w:rsidRDefault="006E7816" w:rsidP="00734612">
            <w:pPr>
              <w:rPr>
                <w:sz w:val="20"/>
                <w:szCs w:val="20"/>
              </w:rPr>
            </w:pPr>
          </w:p>
          <w:p w:rsidR="006E7816" w:rsidRDefault="006E7816" w:rsidP="00734612">
            <w:pPr>
              <w:rPr>
                <w:sz w:val="20"/>
                <w:szCs w:val="20"/>
              </w:rPr>
            </w:pPr>
          </w:p>
          <w:p w:rsidR="006E7816" w:rsidRDefault="006E7816" w:rsidP="00734612">
            <w:pPr>
              <w:rPr>
                <w:sz w:val="20"/>
                <w:szCs w:val="20"/>
              </w:rPr>
            </w:pPr>
          </w:p>
          <w:p w:rsidR="006E7816" w:rsidRDefault="006E7816" w:rsidP="00734612">
            <w:pPr>
              <w:rPr>
                <w:sz w:val="20"/>
                <w:szCs w:val="20"/>
              </w:rPr>
            </w:pPr>
          </w:p>
          <w:p w:rsidR="006E7816" w:rsidRDefault="006E7816" w:rsidP="00734612">
            <w:pPr>
              <w:rPr>
                <w:sz w:val="20"/>
                <w:szCs w:val="20"/>
              </w:rPr>
            </w:pPr>
          </w:p>
          <w:p w:rsidR="006E7816" w:rsidRDefault="006E7816" w:rsidP="00734612">
            <w:pPr>
              <w:rPr>
                <w:sz w:val="20"/>
                <w:szCs w:val="20"/>
              </w:rPr>
            </w:pPr>
          </w:p>
          <w:p w:rsidR="004D3029" w:rsidRDefault="004D3029" w:rsidP="00734612">
            <w:pPr>
              <w:rPr>
                <w:sz w:val="20"/>
                <w:szCs w:val="20"/>
              </w:rPr>
            </w:pPr>
          </w:p>
          <w:p w:rsidR="006E7816" w:rsidRDefault="006E7816" w:rsidP="00734612">
            <w:pPr>
              <w:rPr>
                <w:sz w:val="20"/>
                <w:szCs w:val="20"/>
              </w:rPr>
            </w:pPr>
          </w:p>
          <w:p w:rsidR="006E7816" w:rsidRDefault="006E7816" w:rsidP="00734612">
            <w:pPr>
              <w:rPr>
                <w:sz w:val="20"/>
                <w:szCs w:val="20"/>
              </w:rPr>
            </w:pPr>
            <w:r w:rsidRPr="006E7816">
              <w:rPr>
                <w:sz w:val="20"/>
                <w:szCs w:val="20"/>
                <w:highlight w:val="yellow"/>
              </w:rPr>
              <w:t>09.01.19</w:t>
            </w:r>
          </w:p>
          <w:p w:rsidR="00070290" w:rsidRDefault="00070290" w:rsidP="00734612">
            <w:pPr>
              <w:rPr>
                <w:sz w:val="20"/>
                <w:szCs w:val="20"/>
              </w:rPr>
            </w:pPr>
          </w:p>
          <w:p w:rsidR="00070290" w:rsidRDefault="00070290" w:rsidP="00734612">
            <w:pPr>
              <w:rPr>
                <w:sz w:val="20"/>
                <w:szCs w:val="20"/>
              </w:rPr>
            </w:pPr>
          </w:p>
          <w:p w:rsidR="00070290" w:rsidRDefault="00070290" w:rsidP="00734612">
            <w:pPr>
              <w:rPr>
                <w:sz w:val="20"/>
                <w:szCs w:val="20"/>
              </w:rPr>
            </w:pPr>
          </w:p>
          <w:p w:rsidR="00070290" w:rsidRDefault="00070290" w:rsidP="00734612">
            <w:pPr>
              <w:rPr>
                <w:sz w:val="20"/>
                <w:szCs w:val="20"/>
              </w:rPr>
            </w:pPr>
          </w:p>
          <w:p w:rsidR="00070290" w:rsidRDefault="00070290" w:rsidP="00734612">
            <w:pPr>
              <w:rPr>
                <w:sz w:val="20"/>
                <w:szCs w:val="20"/>
              </w:rPr>
            </w:pPr>
          </w:p>
          <w:p w:rsidR="00070290" w:rsidRDefault="00070290" w:rsidP="00734612">
            <w:pPr>
              <w:rPr>
                <w:sz w:val="20"/>
                <w:szCs w:val="20"/>
              </w:rPr>
            </w:pPr>
          </w:p>
          <w:p w:rsidR="00070290" w:rsidRDefault="00070290" w:rsidP="00734612">
            <w:pPr>
              <w:rPr>
                <w:sz w:val="20"/>
                <w:szCs w:val="20"/>
              </w:rPr>
            </w:pPr>
          </w:p>
          <w:p w:rsidR="00070290" w:rsidRDefault="00070290" w:rsidP="00734612">
            <w:pPr>
              <w:rPr>
                <w:sz w:val="20"/>
                <w:szCs w:val="20"/>
              </w:rPr>
            </w:pPr>
          </w:p>
          <w:p w:rsidR="00070290" w:rsidRDefault="00070290" w:rsidP="00734612">
            <w:pPr>
              <w:rPr>
                <w:sz w:val="20"/>
                <w:szCs w:val="20"/>
              </w:rPr>
            </w:pPr>
          </w:p>
          <w:p w:rsidR="00070290" w:rsidRDefault="00070290" w:rsidP="00734612">
            <w:pPr>
              <w:rPr>
                <w:sz w:val="20"/>
                <w:szCs w:val="20"/>
              </w:rPr>
            </w:pPr>
            <w:r w:rsidRPr="00070290">
              <w:rPr>
                <w:sz w:val="20"/>
                <w:szCs w:val="20"/>
                <w:highlight w:val="yellow"/>
              </w:rPr>
              <w:t>14.01.19</w:t>
            </w:r>
          </w:p>
          <w:p w:rsidR="00070290" w:rsidRDefault="00070290" w:rsidP="00734612">
            <w:pPr>
              <w:rPr>
                <w:sz w:val="20"/>
                <w:szCs w:val="20"/>
              </w:rPr>
            </w:pPr>
          </w:p>
          <w:p w:rsidR="00070290" w:rsidRDefault="00070290" w:rsidP="00734612">
            <w:pPr>
              <w:rPr>
                <w:sz w:val="20"/>
                <w:szCs w:val="20"/>
              </w:rPr>
            </w:pPr>
          </w:p>
          <w:p w:rsidR="00070290" w:rsidRDefault="00070290" w:rsidP="00734612">
            <w:pPr>
              <w:rPr>
                <w:sz w:val="20"/>
                <w:szCs w:val="20"/>
              </w:rPr>
            </w:pPr>
          </w:p>
          <w:p w:rsidR="00070290" w:rsidRDefault="00070290" w:rsidP="00734612">
            <w:pPr>
              <w:rPr>
                <w:sz w:val="20"/>
                <w:szCs w:val="20"/>
              </w:rPr>
            </w:pPr>
          </w:p>
          <w:p w:rsidR="00070290" w:rsidRDefault="00070290" w:rsidP="00734612">
            <w:pPr>
              <w:rPr>
                <w:sz w:val="20"/>
                <w:szCs w:val="20"/>
              </w:rPr>
            </w:pPr>
          </w:p>
          <w:p w:rsidR="00070290" w:rsidRDefault="00070290" w:rsidP="00734612">
            <w:pPr>
              <w:rPr>
                <w:sz w:val="20"/>
                <w:szCs w:val="20"/>
              </w:rPr>
            </w:pPr>
          </w:p>
          <w:p w:rsidR="00070290" w:rsidRDefault="00070290" w:rsidP="00734612">
            <w:pPr>
              <w:rPr>
                <w:sz w:val="20"/>
                <w:szCs w:val="20"/>
              </w:rPr>
            </w:pPr>
          </w:p>
          <w:p w:rsidR="00070290" w:rsidRDefault="00070290" w:rsidP="00734612">
            <w:pPr>
              <w:rPr>
                <w:sz w:val="20"/>
                <w:szCs w:val="20"/>
              </w:rPr>
            </w:pPr>
          </w:p>
          <w:p w:rsidR="00070290" w:rsidRDefault="00070290" w:rsidP="00734612">
            <w:pPr>
              <w:rPr>
                <w:sz w:val="20"/>
                <w:szCs w:val="20"/>
              </w:rPr>
            </w:pPr>
          </w:p>
          <w:p w:rsidR="00FC70C5" w:rsidRDefault="00FC70C5" w:rsidP="00734612">
            <w:pPr>
              <w:rPr>
                <w:sz w:val="20"/>
                <w:szCs w:val="20"/>
              </w:rPr>
            </w:pPr>
          </w:p>
          <w:p w:rsidR="00264B70" w:rsidRDefault="00264B70" w:rsidP="00734612">
            <w:pPr>
              <w:rPr>
                <w:sz w:val="20"/>
                <w:szCs w:val="20"/>
              </w:rPr>
            </w:pPr>
          </w:p>
          <w:p w:rsidR="00070290" w:rsidRDefault="00070290" w:rsidP="00734612">
            <w:pPr>
              <w:rPr>
                <w:sz w:val="20"/>
                <w:szCs w:val="20"/>
              </w:rPr>
            </w:pPr>
          </w:p>
          <w:p w:rsidR="00070290" w:rsidRDefault="00070290" w:rsidP="00734612">
            <w:pPr>
              <w:rPr>
                <w:sz w:val="20"/>
                <w:szCs w:val="20"/>
              </w:rPr>
            </w:pPr>
            <w:r w:rsidRPr="00070290">
              <w:rPr>
                <w:sz w:val="20"/>
                <w:szCs w:val="20"/>
                <w:highlight w:val="yellow"/>
              </w:rPr>
              <w:t>15.01.19</w:t>
            </w:r>
          </w:p>
          <w:p w:rsidR="00FB52D0" w:rsidRDefault="00FB52D0" w:rsidP="00734612">
            <w:pPr>
              <w:rPr>
                <w:sz w:val="20"/>
                <w:szCs w:val="20"/>
              </w:rPr>
            </w:pPr>
          </w:p>
          <w:p w:rsidR="00FB52D0" w:rsidRDefault="00FB52D0" w:rsidP="00734612">
            <w:pPr>
              <w:rPr>
                <w:sz w:val="20"/>
                <w:szCs w:val="20"/>
              </w:rPr>
            </w:pPr>
          </w:p>
          <w:p w:rsidR="00FB52D0" w:rsidRDefault="00FB52D0" w:rsidP="00734612">
            <w:pPr>
              <w:rPr>
                <w:sz w:val="20"/>
                <w:szCs w:val="20"/>
              </w:rPr>
            </w:pPr>
          </w:p>
          <w:p w:rsidR="00FB52D0" w:rsidRDefault="00FB52D0" w:rsidP="00734612">
            <w:pPr>
              <w:rPr>
                <w:sz w:val="20"/>
                <w:szCs w:val="20"/>
              </w:rPr>
            </w:pPr>
          </w:p>
          <w:p w:rsidR="00FB52D0" w:rsidRDefault="00FB52D0" w:rsidP="00734612">
            <w:pPr>
              <w:rPr>
                <w:sz w:val="20"/>
                <w:szCs w:val="20"/>
              </w:rPr>
            </w:pPr>
          </w:p>
          <w:p w:rsidR="00FB52D0" w:rsidRDefault="00FB52D0" w:rsidP="00734612">
            <w:pPr>
              <w:rPr>
                <w:sz w:val="20"/>
                <w:szCs w:val="20"/>
              </w:rPr>
            </w:pPr>
          </w:p>
          <w:p w:rsidR="00FB52D0" w:rsidRDefault="00FB52D0" w:rsidP="00734612">
            <w:pPr>
              <w:rPr>
                <w:sz w:val="20"/>
                <w:szCs w:val="20"/>
              </w:rPr>
            </w:pPr>
          </w:p>
          <w:p w:rsidR="00FB52D0" w:rsidRDefault="00FB52D0" w:rsidP="00734612">
            <w:pPr>
              <w:rPr>
                <w:sz w:val="20"/>
                <w:szCs w:val="20"/>
              </w:rPr>
            </w:pPr>
          </w:p>
          <w:p w:rsidR="00FB52D0" w:rsidRDefault="00FB52D0" w:rsidP="00734612">
            <w:pPr>
              <w:rPr>
                <w:sz w:val="20"/>
                <w:szCs w:val="20"/>
              </w:rPr>
            </w:pPr>
          </w:p>
          <w:p w:rsidR="00FB52D0" w:rsidRDefault="00FB52D0" w:rsidP="00734612">
            <w:pPr>
              <w:rPr>
                <w:sz w:val="20"/>
                <w:szCs w:val="20"/>
              </w:rPr>
            </w:pPr>
          </w:p>
          <w:p w:rsidR="00FB52D0" w:rsidRDefault="00FB52D0" w:rsidP="00734612">
            <w:pPr>
              <w:rPr>
                <w:sz w:val="20"/>
                <w:szCs w:val="20"/>
              </w:rPr>
            </w:pPr>
            <w:r w:rsidRPr="00FB52D0">
              <w:rPr>
                <w:sz w:val="20"/>
                <w:szCs w:val="20"/>
                <w:highlight w:val="yellow"/>
              </w:rPr>
              <w:t>17.01.19</w:t>
            </w:r>
          </w:p>
          <w:p w:rsidR="00FC70C5" w:rsidRDefault="00FC70C5" w:rsidP="00734612">
            <w:pPr>
              <w:rPr>
                <w:sz w:val="20"/>
                <w:szCs w:val="20"/>
              </w:rPr>
            </w:pPr>
          </w:p>
          <w:p w:rsidR="00FC70C5" w:rsidRDefault="00FC70C5" w:rsidP="00734612">
            <w:pPr>
              <w:rPr>
                <w:sz w:val="20"/>
                <w:szCs w:val="20"/>
              </w:rPr>
            </w:pPr>
          </w:p>
          <w:p w:rsidR="00FC70C5" w:rsidRDefault="00FC70C5" w:rsidP="00734612">
            <w:pPr>
              <w:rPr>
                <w:sz w:val="20"/>
                <w:szCs w:val="20"/>
              </w:rPr>
            </w:pPr>
          </w:p>
          <w:p w:rsidR="00FC70C5" w:rsidRDefault="00FC70C5" w:rsidP="00734612">
            <w:pPr>
              <w:rPr>
                <w:sz w:val="20"/>
                <w:szCs w:val="20"/>
              </w:rPr>
            </w:pPr>
          </w:p>
          <w:p w:rsidR="00FC70C5" w:rsidRDefault="00FC70C5" w:rsidP="00734612">
            <w:pPr>
              <w:rPr>
                <w:sz w:val="20"/>
                <w:szCs w:val="20"/>
              </w:rPr>
            </w:pPr>
          </w:p>
          <w:p w:rsidR="00FC70C5" w:rsidRDefault="00FC70C5" w:rsidP="00734612">
            <w:pPr>
              <w:rPr>
                <w:sz w:val="20"/>
                <w:szCs w:val="20"/>
              </w:rPr>
            </w:pPr>
          </w:p>
          <w:p w:rsidR="00FC70C5" w:rsidRDefault="00FC70C5" w:rsidP="00734612">
            <w:pPr>
              <w:rPr>
                <w:sz w:val="20"/>
                <w:szCs w:val="20"/>
              </w:rPr>
            </w:pPr>
          </w:p>
          <w:p w:rsidR="00FC70C5" w:rsidRDefault="00FC70C5" w:rsidP="00734612">
            <w:pPr>
              <w:rPr>
                <w:sz w:val="20"/>
                <w:szCs w:val="20"/>
              </w:rPr>
            </w:pPr>
          </w:p>
          <w:p w:rsidR="00FC70C5" w:rsidRDefault="00FC70C5" w:rsidP="00734612">
            <w:pPr>
              <w:rPr>
                <w:sz w:val="20"/>
                <w:szCs w:val="20"/>
              </w:rPr>
            </w:pPr>
          </w:p>
          <w:p w:rsidR="00FC70C5" w:rsidRDefault="00FC70C5" w:rsidP="00734612">
            <w:pPr>
              <w:rPr>
                <w:sz w:val="20"/>
                <w:szCs w:val="20"/>
              </w:rPr>
            </w:pPr>
            <w:r w:rsidRPr="00FC70C5">
              <w:rPr>
                <w:sz w:val="20"/>
                <w:szCs w:val="20"/>
                <w:highlight w:val="yellow"/>
              </w:rPr>
              <w:t>21.01.19</w:t>
            </w:r>
          </w:p>
          <w:p w:rsidR="00116FEA" w:rsidRDefault="00116FEA" w:rsidP="00734612">
            <w:pPr>
              <w:rPr>
                <w:sz w:val="20"/>
                <w:szCs w:val="20"/>
              </w:rPr>
            </w:pPr>
          </w:p>
          <w:p w:rsidR="00116FEA" w:rsidRDefault="00116FEA" w:rsidP="00734612">
            <w:pPr>
              <w:rPr>
                <w:sz w:val="20"/>
                <w:szCs w:val="20"/>
              </w:rPr>
            </w:pPr>
          </w:p>
          <w:p w:rsidR="00116FEA" w:rsidRDefault="00116FEA" w:rsidP="00734612">
            <w:pPr>
              <w:rPr>
                <w:sz w:val="20"/>
                <w:szCs w:val="20"/>
              </w:rPr>
            </w:pPr>
          </w:p>
          <w:p w:rsidR="00116FEA" w:rsidRDefault="00116FEA" w:rsidP="00734612">
            <w:pPr>
              <w:rPr>
                <w:sz w:val="20"/>
                <w:szCs w:val="20"/>
              </w:rPr>
            </w:pPr>
          </w:p>
          <w:p w:rsidR="00116FEA" w:rsidRDefault="00116FEA" w:rsidP="00734612">
            <w:pPr>
              <w:rPr>
                <w:sz w:val="20"/>
                <w:szCs w:val="20"/>
              </w:rPr>
            </w:pPr>
          </w:p>
          <w:p w:rsidR="00116FEA" w:rsidRDefault="00116FEA" w:rsidP="00734612">
            <w:pPr>
              <w:rPr>
                <w:sz w:val="20"/>
                <w:szCs w:val="20"/>
              </w:rPr>
            </w:pPr>
          </w:p>
          <w:p w:rsidR="00116FEA" w:rsidRDefault="00116FEA" w:rsidP="00734612">
            <w:pPr>
              <w:rPr>
                <w:sz w:val="20"/>
                <w:szCs w:val="20"/>
              </w:rPr>
            </w:pPr>
          </w:p>
          <w:p w:rsidR="00116FEA" w:rsidRDefault="00116FEA" w:rsidP="00734612">
            <w:pPr>
              <w:rPr>
                <w:sz w:val="20"/>
                <w:szCs w:val="20"/>
              </w:rPr>
            </w:pPr>
          </w:p>
          <w:p w:rsidR="00116FEA" w:rsidRDefault="00116FEA" w:rsidP="00734612">
            <w:pPr>
              <w:rPr>
                <w:sz w:val="20"/>
                <w:szCs w:val="20"/>
              </w:rPr>
            </w:pPr>
          </w:p>
          <w:p w:rsidR="00116FEA" w:rsidRDefault="00116FEA" w:rsidP="00734612">
            <w:pPr>
              <w:rPr>
                <w:sz w:val="20"/>
                <w:szCs w:val="20"/>
              </w:rPr>
            </w:pPr>
          </w:p>
          <w:p w:rsidR="00116FEA" w:rsidRDefault="00116FEA" w:rsidP="00734612">
            <w:pPr>
              <w:rPr>
                <w:sz w:val="20"/>
                <w:szCs w:val="20"/>
              </w:rPr>
            </w:pPr>
          </w:p>
          <w:p w:rsidR="00116FEA" w:rsidRDefault="00116FEA" w:rsidP="00734612">
            <w:pPr>
              <w:rPr>
                <w:sz w:val="20"/>
                <w:szCs w:val="20"/>
              </w:rPr>
            </w:pPr>
            <w:r w:rsidRPr="00116FEA">
              <w:rPr>
                <w:sz w:val="20"/>
                <w:szCs w:val="20"/>
                <w:highlight w:val="yellow"/>
              </w:rPr>
              <w:t>23.01.19</w:t>
            </w:r>
          </w:p>
          <w:p w:rsidR="00807FC1" w:rsidRDefault="00807FC1" w:rsidP="00734612">
            <w:pPr>
              <w:rPr>
                <w:sz w:val="20"/>
                <w:szCs w:val="20"/>
              </w:rPr>
            </w:pPr>
          </w:p>
          <w:p w:rsidR="00807FC1" w:rsidRDefault="00807FC1" w:rsidP="00734612">
            <w:pPr>
              <w:rPr>
                <w:sz w:val="20"/>
                <w:szCs w:val="20"/>
              </w:rPr>
            </w:pPr>
          </w:p>
          <w:p w:rsidR="00807FC1" w:rsidRDefault="00807FC1" w:rsidP="00734612">
            <w:pPr>
              <w:rPr>
                <w:sz w:val="20"/>
                <w:szCs w:val="20"/>
              </w:rPr>
            </w:pPr>
          </w:p>
          <w:p w:rsidR="00807FC1" w:rsidRDefault="00807FC1" w:rsidP="00734612">
            <w:pPr>
              <w:rPr>
                <w:sz w:val="20"/>
                <w:szCs w:val="20"/>
              </w:rPr>
            </w:pPr>
          </w:p>
          <w:p w:rsidR="00807FC1" w:rsidRDefault="00807FC1" w:rsidP="00734612">
            <w:pPr>
              <w:rPr>
                <w:sz w:val="20"/>
                <w:szCs w:val="20"/>
              </w:rPr>
            </w:pPr>
          </w:p>
          <w:p w:rsidR="00807FC1" w:rsidRDefault="00807FC1" w:rsidP="00734612">
            <w:pPr>
              <w:rPr>
                <w:sz w:val="20"/>
                <w:szCs w:val="20"/>
              </w:rPr>
            </w:pPr>
          </w:p>
          <w:p w:rsidR="00807FC1" w:rsidRDefault="00807FC1" w:rsidP="00734612">
            <w:pPr>
              <w:rPr>
                <w:sz w:val="20"/>
                <w:szCs w:val="20"/>
              </w:rPr>
            </w:pPr>
          </w:p>
          <w:p w:rsidR="00807FC1" w:rsidRDefault="00807FC1" w:rsidP="00734612">
            <w:pPr>
              <w:rPr>
                <w:sz w:val="20"/>
                <w:szCs w:val="20"/>
              </w:rPr>
            </w:pPr>
          </w:p>
          <w:p w:rsidR="00807FC1" w:rsidRDefault="00FB775C" w:rsidP="00734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807FC1" w:rsidRDefault="00EF1036" w:rsidP="00734612">
            <w:pPr>
              <w:rPr>
                <w:sz w:val="20"/>
                <w:szCs w:val="20"/>
              </w:rPr>
            </w:pPr>
            <w:r w:rsidRPr="00EF1036">
              <w:rPr>
                <w:sz w:val="20"/>
                <w:szCs w:val="20"/>
                <w:highlight w:val="yellow"/>
              </w:rPr>
              <w:t>28.01</w:t>
            </w:r>
            <w:r w:rsidR="00807FC1" w:rsidRPr="00EF1036">
              <w:rPr>
                <w:sz w:val="20"/>
                <w:szCs w:val="20"/>
                <w:highlight w:val="yellow"/>
              </w:rPr>
              <w:t>.19</w:t>
            </w:r>
          </w:p>
          <w:p w:rsidR="00AF1655" w:rsidRDefault="00AF1655" w:rsidP="00734612">
            <w:pPr>
              <w:rPr>
                <w:sz w:val="20"/>
                <w:szCs w:val="20"/>
              </w:rPr>
            </w:pPr>
          </w:p>
          <w:p w:rsidR="00AF1655" w:rsidRDefault="00AF1655" w:rsidP="00734612">
            <w:pPr>
              <w:rPr>
                <w:sz w:val="20"/>
                <w:szCs w:val="20"/>
              </w:rPr>
            </w:pPr>
          </w:p>
          <w:p w:rsidR="00AF1655" w:rsidRDefault="00AF1655" w:rsidP="00734612">
            <w:pPr>
              <w:rPr>
                <w:sz w:val="20"/>
                <w:szCs w:val="20"/>
              </w:rPr>
            </w:pPr>
          </w:p>
          <w:p w:rsidR="00AF1655" w:rsidRDefault="00AF1655" w:rsidP="00734612">
            <w:pPr>
              <w:rPr>
                <w:sz w:val="20"/>
                <w:szCs w:val="20"/>
              </w:rPr>
            </w:pPr>
          </w:p>
          <w:p w:rsidR="00AF1655" w:rsidRDefault="00AF1655" w:rsidP="00734612">
            <w:pPr>
              <w:rPr>
                <w:sz w:val="20"/>
                <w:szCs w:val="20"/>
              </w:rPr>
            </w:pPr>
          </w:p>
          <w:p w:rsidR="00AF1655" w:rsidRDefault="00AF1655" w:rsidP="00734612">
            <w:pPr>
              <w:rPr>
                <w:sz w:val="20"/>
                <w:szCs w:val="20"/>
              </w:rPr>
            </w:pPr>
          </w:p>
          <w:p w:rsidR="00AF1655" w:rsidRDefault="00AF1655" w:rsidP="00734612">
            <w:pPr>
              <w:rPr>
                <w:sz w:val="20"/>
                <w:szCs w:val="20"/>
              </w:rPr>
            </w:pPr>
          </w:p>
          <w:p w:rsidR="00AF1655" w:rsidRDefault="00AF1655" w:rsidP="00734612">
            <w:pPr>
              <w:rPr>
                <w:sz w:val="20"/>
                <w:szCs w:val="20"/>
              </w:rPr>
            </w:pPr>
          </w:p>
          <w:p w:rsidR="00AF1655" w:rsidRDefault="00AF1655" w:rsidP="00734612">
            <w:pPr>
              <w:rPr>
                <w:sz w:val="20"/>
                <w:szCs w:val="20"/>
              </w:rPr>
            </w:pPr>
          </w:p>
          <w:p w:rsidR="00000852" w:rsidRDefault="00000852" w:rsidP="00734612">
            <w:pPr>
              <w:rPr>
                <w:sz w:val="20"/>
                <w:szCs w:val="20"/>
              </w:rPr>
            </w:pPr>
          </w:p>
          <w:p w:rsidR="00AF1655" w:rsidRDefault="00AF1655" w:rsidP="00734612">
            <w:pPr>
              <w:rPr>
                <w:sz w:val="20"/>
                <w:szCs w:val="20"/>
              </w:rPr>
            </w:pPr>
            <w:r w:rsidRPr="00AF1655">
              <w:rPr>
                <w:sz w:val="20"/>
                <w:szCs w:val="20"/>
                <w:highlight w:val="yellow"/>
              </w:rPr>
              <w:lastRenderedPageBreak/>
              <w:t>31.01.19</w:t>
            </w:r>
          </w:p>
          <w:p w:rsidR="00A4396D" w:rsidRDefault="00A4396D" w:rsidP="00734612">
            <w:pPr>
              <w:rPr>
                <w:sz w:val="20"/>
                <w:szCs w:val="20"/>
              </w:rPr>
            </w:pPr>
          </w:p>
          <w:p w:rsidR="00A4396D" w:rsidRDefault="00A4396D" w:rsidP="00734612">
            <w:pPr>
              <w:rPr>
                <w:sz w:val="20"/>
                <w:szCs w:val="20"/>
              </w:rPr>
            </w:pPr>
          </w:p>
          <w:p w:rsidR="00A4396D" w:rsidRDefault="00A4396D" w:rsidP="00734612">
            <w:pPr>
              <w:rPr>
                <w:sz w:val="20"/>
                <w:szCs w:val="20"/>
              </w:rPr>
            </w:pPr>
          </w:p>
          <w:p w:rsidR="00A4396D" w:rsidRDefault="00A4396D" w:rsidP="00734612">
            <w:pPr>
              <w:rPr>
                <w:sz w:val="20"/>
                <w:szCs w:val="20"/>
              </w:rPr>
            </w:pPr>
          </w:p>
          <w:p w:rsidR="00A4396D" w:rsidRDefault="00A4396D" w:rsidP="00734612">
            <w:pPr>
              <w:rPr>
                <w:sz w:val="20"/>
                <w:szCs w:val="20"/>
              </w:rPr>
            </w:pPr>
          </w:p>
          <w:p w:rsidR="00A4396D" w:rsidRDefault="00A4396D" w:rsidP="00734612">
            <w:pPr>
              <w:rPr>
                <w:sz w:val="20"/>
                <w:szCs w:val="20"/>
              </w:rPr>
            </w:pPr>
          </w:p>
          <w:p w:rsidR="00A4396D" w:rsidRDefault="00A4396D" w:rsidP="00734612">
            <w:pPr>
              <w:rPr>
                <w:sz w:val="20"/>
                <w:szCs w:val="20"/>
              </w:rPr>
            </w:pPr>
          </w:p>
          <w:p w:rsidR="00A4396D" w:rsidRDefault="00A4396D" w:rsidP="00734612">
            <w:pPr>
              <w:rPr>
                <w:sz w:val="20"/>
                <w:szCs w:val="20"/>
              </w:rPr>
            </w:pPr>
          </w:p>
          <w:p w:rsidR="00A4396D" w:rsidRDefault="00A4396D" w:rsidP="00734612">
            <w:pPr>
              <w:rPr>
                <w:sz w:val="20"/>
                <w:szCs w:val="20"/>
              </w:rPr>
            </w:pPr>
          </w:p>
          <w:p w:rsidR="00A4396D" w:rsidRDefault="00A4396D" w:rsidP="00734612">
            <w:pPr>
              <w:rPr>
                <w:sz w:val="20"/>
                <w:szCs w:val="20"/>
              </w:rPr>
            </w:pPr>
          </w:p>
          <w:p w:rsidR="00A4396D" w:rsidRDefault="00A4396D" w:rsidP="00734612">
            <w:pPr>
              <w:rPr>
                <w:sz w:val="20"/>
                <w:szCs w:val="20"/>
              </w:rPr>
            </w:pPr>
          </w:p>
          <w:p w:rsidR="00A4396D" w:rsidRDefault="00A4396D" w:rsidP="00734612">
            <w:pPr>
              <w:rPr>
                <w:sz w:val="20"/>
                <w:szCs w:val="20"/>
              </w:rPr>
            </w:pPr>
            <w:r w:rsidRPr="00A4396D">
              <w:rPr>
                <w:sz w:val="20"/>
                <w:szCs w:val="20"/>
                <w:highlight w:val="yellow"/>
              </w:rPr>
              <w:t>04.02.19</w:t>
            </w:r>
          </w:p>
          <w:p w:rsidR="00000852" w:rsidRDefault="00000852" w:rsidP="00734612">
            <w:pPr>
              <w:rPr>
                <w:sz w:val="20"/>
                <w:szCs w:val="20"/>
              </w:rPr>
            </w:pPr>
          </w:p>
          <w:p w:rsidR="00000852" w:rsidRDefault="00000852" w:rsidP="00734612">
            <w:pPr>
              <w:rPr>
                <w:sz w:val="20"/>
                <w:szCs w:val="20"/>
              </w:rPr>
            </w:pPr>
          </w:p>
          <w:p w:rsidR="00000852" w:rsidRDefault="00000852" w:rsidP="00734612">
            <w:pPr>
              <w:rPr>
                <w:sz w:val="20"/>
                <w:szCs w:val="20"/>
              </w:rPr>
            </w:pPr>
          </w:p>
          <w:p w:rsidR="00000852" w:rsidRDefault="00000852" w:rsidP="00734612">
            <w:pPr>
              <w:rPr>
                <w:sz w:val="20"/>
                <w:szCs w:val="20"/>
              </w:rPr>
            </w:pPr>
          </w:p>
          <w:p w:rsidR="00000852" w:rsidRDefault="00000852" w:rsidP="00734612">
            <w:pPr>
              <w:rPr>
                <w:sz w:val="20"/>
                <w:szCs w:val="20"/>
              </w:rPr>
            </w:pPr>
          </w:p>
          <w:p w:rsidR="00000852" w:rsidRDefault="00000852" w:rsidP="00734612">
            <w:pPr>
              <w:rPr>
                <w:sz w:val="20"/>
                <w:szCs w:val="20"/>
              </w:rPr>
            </w:pPr>
          </w:p>
          <w:p w:rsidR="00000852" w:rsidRDefault="00000852" w:rsidP="00734612">
            <w:pPr>
              <w:rPr>
                <w:sz w:val="20"/>
                <w:szCs w:val="20"/>
              </w:rPr>
            </w:pPr>
          </w:p>
          <w:p w:rsidR="00000852" w:rsidRDefault="00000852" w:rsidP="00734612">
            <w:pPr>
              <w:rPr>
                <w:sz w:val="20"/>
                <w:szCs w:val="20"/>
              </w:rPr>
            </w:pPr>
          </w:p>
          <w:p w:rsidR="00000852" w:rsidRDefault="00000852" w:rsidP="00734612">
            <w:pPr>
              <w:rPr>
                <w:sz w:val="20"/>
                <w:szCs w:val="20"/>
              </w:rPr>
            </w:pPr>
          </w:p>
          <w:p w:rsidR="00000852" w:rsidRDefault="00000852" w:rsidP="00734612">
            <w:pPr>
              <w:rPr>
                <w:sz w:val="20"/>
                <w:szCs w:val="20"/>
              </w:rPr>
            </w:pPr>
          </w:p>
          <w:p w:rsidR="00000852" w:rsidRDefault="00000852" w:rsidP="00734612">
            <w:pPr>
              <w:rPr>
                <w:sz w:val="20"/>
                <w:szCs w:val="20"/>
              </w:rPr>
            </w:pPr>
          </w:p>
          <w:p w:rsidR="00000852" w:rsidRDefault="00000852" w:rsidP="00734612">
            <w:pPr>
              <w:rPr>
                <w:sz w:val="20"/>
                <w:szCs w:val="20"/>
              </w:rPr>
            </w:pPr>
            <w:r w:rsidRPr="00000852">
              <w:rPr>
                <w:sz w:val="20"/>
                <w:szCs w:val="20"/>
                <w:highlight w:val="yellow"/>
              </w:rPr>
              <w:t>08.02.19</w:t>
            </w:r>
          </w:p>
          <w:p w:rsidR="00327592" w:rsidRDefault="00327592" w:rsidP="00734612">
            <w:pPr>
              <w:rPr>
                <w:sz w:val="20"/>
                <w:szCs w:val="20"/>
              </w:rPr>
            </w:pPr>
          </w:p>
          <w:p w:rsidR="00327592" w:rsidRDefault="00327592" w:rsidP="00734612">
            <w:pPr>
              <w:rPr>
                <w:sz w:val="20"/>
                <w:szCs w:val="20"/>
              </w:rPr>
            </w:pPr>
          </w:p>
          <w:p w:rsidR="00327592" w:rsidRDefault="00327592" w:rsidP="00734612">
            <w:pPr>
              <w:rPr>
                <w:sz w:val="20"/>
                <w:szCs w:val="20"/>
              </w:rPr>
            </w:pPr>
          </w:p>
          <w:p w:rsidR="00327592" w:rsidRDefault="00327592" w:rsidP="00734612">
            <w:pPr>
              <w:rPr>
                <w:sz w:val="20"/>
                <w:szCs w:val="20"/>
              </w:rPr>
            </w:pPr>
          </w:p>
          <w:p w:rsidR="00327592" w:rsidRDefault="00327592" w:rsidP="00734612">
            <w:pPr>
              <w:rPr>
                <w:sz w:val="20"/>
                <w:szCs w:val="20"/>
              </w:rPr>
            </w:pPr>
          </w:p>
          <w:p w:rsidR="00327592" w:rsidRDefault="00327592" w:rsidP="00734612">
            <w:pPr>
              <w:rPr>
                <w:sz w:val="20"/>
                <w:szCs w:val="20"/>
              </w:rPr>
            </w:pPr>
          </w:p>
          <w:p w:rsidR="00327592" w:rsidRDefault="00327592" w:rsidP="00734612">
            <w:pPr>
              <w:rPr>
                <w:sz w:val="20"/>
                <w:szCs w:val="20"/>
              </w:rPr>
            </w:pPr>
          </w:p>
          <w:p w:rsidR="00327592" w:rsidRDefault="00327592" w:rsidP="00734612">
            <w:pPr>
              <w:rPr>
                <w:sz w:val="20"/>
                <w:szCs w:val="20"/>
              </w:rPr>
            </w:pPr>
          </w:p>
          <w:p w:rsidR="00327592" w:rsidRDefault="00327592" w:rsidP="00734612">
            <w:pPr>
              <w:rPr>
                <w:sz w:val="20"/>
                <w:szCs w:val="20"/>
              </w:rPr>
            </w:pPr>
          </w:p>
          <w:p w:rsidR="00327592" w:rsidRDefault="00327592" w:rsidP="00734612">
            <w:pPr>
              <w:rPr>
                <w:sz w:val="20"/>
                <w:szCs w:val="20"/>
              </w:rPr>
            </w:pPr>
            <w:r w:rsidRPr="00327592">
              <w:rPr>
                <w:sz w:val="20"/>
                <w:szCs w:val="20"/>
                <w:highlight w:val="yellow"/>
              </w:rPr>
              <w:t>09.02.19</w:t>
            </w:r>
          </w:p>
          <w:p w:rsidR="004633D9" w:rsidRDefault="004633D9" w:rsidP="00734612">
            <w:pPr>
              <w:rPr>
                <w:sz w:val="20"/>
                <w:szCs w:val="20"/>
              </w:rPr>
            </w:pPr>
          </w:p>
          <w:p w:rsidR="004633D9" w:rsidRDefault="004633D9" w:rsidP="00734612">
            <w:pPr>
              <w:rPr>
                <w:sz w:val="20"/>
                <w:szCs w:val="20"/>
              </w:rPr>
            </w:pPr>
          </w:p>
          <w:p w:rsidR="004633D9" w:rsidRDefault="004633D9" w:rsidP="00734612">
            <w:pPr>
              <w:rPr>
                <w:sz w:val="20"/>
                <w:szCs w:val="20"/>
              </w:rPr>
            </w:pPr>
          </w:p>
          <w:p w:rsidR="004633D9" w:rsidRDefault="004633D9" w:rsidP="00734612">
            <w:pPr>
              <w:rPr>
                <w:sz w:val="20"/>
                <w:szCs w:val="20"/>
              </w:rPr>
            </w:pPr>
          </w:p>
          <w:p w:rsidR="004633D9" w:rsidRDefault="004633D9" w:rsidP="00734612">
            <w:pPr>
              <w:rPr>
                <w:sz w:val="20"/>
                <w:szCs w:val="20"/>
              </w:rPr>
            </w:pPr>
          </w:p>
          <w:p w:rsidR="004633D9" w:rsidRDefault="004633D9" w:rsidP="00734612">
            <w:pPr>
              <w:rPr>
                <w:sz w:val="20"/>
                <w:szCs w:val="20"/>
              </w:rPr>
            </w:pPr>
          </w:p>
          <w:p w:rsidR="004633D9" w:rsidRDefault="004633D9" w:rsidP="00734612">
            <w:pPr>
              <w:rPr>
                <w:sz w:val="20"/>
                <w:szCs w:val="20"/>
              </w:rPr>
            </w:pPr>
          </w:p>
          <w:p w:rsidR="004633D9" w:rsidRDefault="004633D9" w:rsidP="00734612">
            <w:pPr>
              <w:rPr>
                <w:sz w:val="20"/>
                <w:szCs w:val="20"/>
              </w:rPr>
            </w:pPr>
          </w:p>
          <w:p w:rsidR="004633D9" w:rsidRDefault="004633D9" w:rsidP="00734612">
            <w:pPr>
              <w:rPr>
                <w:sz w:val="20"/>
                <w:szCs w:val="20"/>
              </w:rPr>
            </w:pPr>
          </w:p>
          <w:p w:rsidR="004633D9" w:rsidRDefault="004633D9" w:rsidP="00734612">
            <w:pPr>
              <w:rPr>
                <w:sz w:val="20"/>
                <w:szCs w:val="20"/>
              </w:rPr>
            </w:pPr>
          </w:p>
          <w:p w:rsidR="004633D9" w:rsidRDefault="004633D9" w:rsidP="00734612">
            <w:pPr>
              <w:rPr>
                <w:sz w:val="20"/>
                <w:szCs w:val="20"/>
              </w:rPr>
            </w:pPr>
            <w:r w:rsidRPr="004633D9">
              <w:rPr>
                <w:sz w:val="20"/>
                <w:szCs w:val="20"/>
                <w:highlight w:val="yellow"/>
              </w:rPr>
              <w:t>11.02.19</w:t>
            </w:r>
          </w:p>
          <w:p w:rsidR="004212E5" w:rsidRDefault="004212E5" w:rsidP="00734612">
            <w:pPr>
              <w:rPr>
                <w:sz w:val="20"/>
                <w:szCs w:val="20"/>
              </w:rPr>
            </w:pPr>
          </w:p>
          <w:p w:rsidR="004212E5" w:rsidRDefault="004212E5" w:rsidP="00734612">
            <w:pPr>
              <w:rPr>
                <w:sz w:val="20"/>
                <w:szCs w:val="20"/>
              </w:rPr>
            </w:pPr>
          </w:p>
          <w:p w:rsidR="004212E5" w:rsidRDefault="004212E5" w:rsidP="00734612">
            <w:pPr>
              <w:rPr>
                <w:sz w:val="20"/>
                <w:szCs w:val="20"/>
              </w:rPr>
            </w:pPr>
          </w:p>
          <w:p w:rsidR="004212E5" w:rsidRDefault="004212E5" w:rsidP="00734612">
            <w:pPr>
              <w:rPr>
                <w:sz w:val="20"/>
                <w:szCs w:val="20"/>
              </w:rPr>
            </w:pPr>
          </w:p>
          <w:p w:rsidR="004212E5" w:rsidRDefault="004212E5" w:rsidP="00734612">
            <w:pPr>
              <w:rPr>
                <w:sz w:val="20"/>
                <w:szCs w:val="20"/>
              </w:rPr>
            </w:pPr>
          </w:p>
          <w:p w:rsidR="004212E5" w:rsidRDefault="004212E5" w:rsidP="00734612">
            <w:pPr>
              <w:rPr>
                <w:sz w:val="20"/>
                <w:szCs w:val="20"/>
              </w:rPr>
            </w:pPr>
          </w:p>
          <w:p w:rsidR="004212E5" w:rsidRDefault="004212E5" w:rsidP="00734612">
            <w:pPr>
              <w:rPr>
                <w:sz w:val="20"/>
                <w:szCs w:val="20"/>
              </w:rPr>
            </w:pPr>
          </w:p>
          <w:p w:rsidR="004212E5" w:rsidRDefault="004212E5" w:rsidP="00734612">
            <w:pPr>
              <w:rPr>
                <w:sz w:val="20"/>
                <w:szCs w:val="20"/>
              </w:rPr>
            </w:pPr>
          </w:p>
          <w:p w:rsidR="00F93E8F" w:rsidRDefault="00F93E8F" w:rsidP="00734612">
            <w:pPr>
              <w:rPr>
                <w:sz w:val="20"/>
                <w:szCs w:val="20"/>
              </w:rPr>
            </w:pPr>
          </w:p>
          <w:p w:rsidR="004212E5" w:rsidRDefault="004212E5" w:rsidP="00734612">
            <w:pPr>
              <w:rPr>
                <w:sz w:val="20"/>
                <w:szCs w:val="20"/>
              </w:rPr>
            </w:pPr>
          </w:p>
          <w:p w:rsidR="004212E5" w:rsidRDefault="00F93E8F" w:rsidP="00734612">
            <w:pPr>
              <w:rPr>
                <w:sz w:val="20"/>
                <w:szCs w:val="20"/>
              </w:rPr>
            </w:pPr>
            <w:r w:rsidRPr="00F93E8F">
              <w:rPr>
                <w:sz w:val="20"/>
                <w:szCs w:val="20"/>
                <w:highlight w:val="yellow"/>
              </w:rPr>
              <w:t>12.02.19</w:t>
            </w:r>
          </w:p>
          <w:p w:rsidR="00DC0722" w:rsidRDefault="00DC0722" w:rsidP="00734612">
            <w:pPr>
              <w:rPr>
                <w:sz w:val="20"/>
                <w:szCs w:val="20"/>
              </w:rPr>
            </w:pPr>
          </w:p>
          <w:p w:rsidR="00DC0722" w:rsidRDefault="00DC0722" w:rsidP="00734612">
            <w:pPr>
              <w:rPr>
                <w:sz w:val="20"/>
                <w:szCs w:val="20"/>
              </w:rPr>
            </w:pPr>
          </w:p>
          <w:p w:rsidR="00DC0722" w:rsidRDefault="00DC0722" w:rsidP="00734612">
            <w:pPr>
              <w:rPr>
                <w:sz w:val="20"/>
                <w:szCs w:val="20"/>
              </w:rPr>
            </w:pPr>
          </w:p>
          <w:p w:rsidR="00DC0722" w:rsidRDefault="00DC0722" w:rsidP="00734612">
            <w:pPr>
              <w:rPr>
                <w:sz w:val="20"/>
                <w:szCs w:val="20"/>
              </w:rPr>
            </w:pPr>
          </w:p>
          <w:p w:rsidR="00DC0722" w:rsidRDefault="00DC0722" w:rsidP="00734612">
            <w:pPr>
              <w:rPr>
                <w:sz w:val="20"/>
                <w:szCs w:val="20"/>
              </w:rPr>
            </w:pPr>
          </w:p>
          <w:p w:rsidR="00DC0722" w:rsidRDefault="00DC0722" w:rsidP="00734612">
            <w:pPr>
              <w:rPr>
                <w:sz w:val="20"/>
                <w:szCs w:val="20"/>
              </w:rPr>
            </w:pPr>
          </w:p>
          <w:p w:rsidR="00DC0722" w:rsidRDefault="00DC0722" w:rsidP="00734612">
            <w:pPr>
              <w:rPr>
                <w:sz w:val="20"/>
                <w:szCs w:val="20"/>
              </w:rPr>
            </w:pPr>
          </w:p>
          <w:p w:rsidR="00DC0722" w:rsidRDefault="00DC0722" w:rsidP="00734612">
            <w:pPr>
              <w:rPr>
                <w:sz w:val="20"/>
                <w:szCs w:val="20"/>
              </w:rPr>
            </w:pPr>
          </w:p>
          <w:p w:rsidR="00DC0722" w:rsidRDefault="00DC0722" w:rsidP="00734612">
            <w:pPr>
              <w:rPr>
                <w:sz w:val="20"/>
                <w:szCs w:val="20"/>
              </w:rPr>
            </w:pPr>
          </w:p>
          <w:p w:rsidR="00DC0722" w:rsidRDefault="00DC0722" w:rsidP="00734612">
            <w:pPr>
              <w:rPr>
                <w:sz w:val="20"/>
                <w:szCs w:val="20"/>
              </w:rPr>
            </w:pPr>
            <w:r w:rsidRPr="00DC0722">
              <w:rPr>
                <w:sz w:val="20"/>
                <w:szCs w:val="20"/>
                <w:highlight w:val="yellow"/>
              </w:rPr>
              <w:t>13.02.19</w:t>
            </w:r>
          </w:p>
          <w:p w:rsidR="000F59CB" w:rsidRDefault="000F59CB" w:rsidP="00734612">
            <w:pPr>
              <w:rPr>
                <w:sz w:val="20"/>
                <w:szCs w:val="20"/>
              </w:rPr>
            </w:pPr>
          </w:p>
          <w:p w:rsidR="000F59CB" w:rsidRDefault="000F59CB" w:rsidP="00734612">
            <w:pPr>
              <w:rPr>
                <w:sz w:val="20"/>
                <w:szCs w:val="20"/>
              </w:rPr>
            </w:pPr>
          </w:p>
          <w:p w:rsidR="000F59CB" w:rsidRDefault="000F59CB" w:rsidP="00734612">
            <w:pPr>
              <w:rPr>
                <w:sz w:val="20"/>
                <w:szCs w:val="20"/>
              </w:rPr>
            </w:pPr>
          </w:p>
          <w:p w:rsidR="000F59CB" w:rsidRDefault="000F59CB" w:rsidP="00734612">
            <w:pPr>
              <w:rPr>
                <w:sz w:val="20"/>
                <w:szCs w:val="20"/>
              </w:rPr>
            </w:pPr>
          </w:p>
          <w:p w:rsidR="000F59CB" w:rsidRDefault="000F59CB" w:rsidP="00734612">
            <w:pPr>
              <w:rPr>
                <w:sz w:val="20"/>
                <w:szCs w:val="20"/>
              </w:rPr>
            </w:pPr>
          </w:p>
          <w:p w:rsidR="000F59CB" w:rsidRDefault="000F59CB" w:rsidP="00734612">
            <w:pPr>
              <w:rPr>
                <w:sz w:val="20"/>
                <w:szCs w:val="20"/>
              </w:rPr>
            </w:pPr>
          </w:p>
          <w:p w:rsidR="000F59CB" w:rsidRDefault="000F59CB" w:rsidP="00734612">
            <w:pPr>
              <w:rPr>
                <w:sz w:val="20"/>
                <w:szCs w:val="20"/>
              </w:rPr>
            </w:pPr>
          </w:p>
          <w:p w:rsidR="000F59CB" w:rsidRDefault="000F59CB" w:rsidP="00734612">
            <w:pPr>
              <w:rPr>
                <w:sz w:val="20"/>
                <w:szCs w:val="20"/>
              </w:rPr>
            </w:pPr>
          </w:p>
          <w:p w:rsidR="000F59CB" w:rsidRDefault="000F59CB" w:rsidP="00734612">
            <w:pPr>
              <w:rPr>
                <w:sz w:val="20"/>
                <w:szCs w:val="20"/>
              </w:rPr>
            </w:pPr>
          </w:p>
          <w:p w:rsidR="000F59CB" w:rsidRDefault="000F59CB" w:rsidP="00734612">
            <w:pPr>
              <w:rPr>
                <w:sz w:val="20"/>
                <w:szCs w:val="20"/>
              </w:rPr>
            </w:pPr>
          </w:p>
          <w:p w:rsidR="000F59CB" w:rsidRDefault="000F59CB" w:rsidP="00734612">
            <w:pPr>
              <w:rPr>
                <w:sz w:val="20"/>
                <w:szCs w:val="20"/>
              </w:rPr>
            </w:pPr>
          </w:p>
          <w:p w:rsidR="000F59CB" w:rsidRDefault="000F59CB" w:rsidP="00734612">
            <w:pPr>
              <w:rPr>
                <w:sz w:val="20"/>
                <w:szCs w:val="20"/>
              </w:rPr>
            </w:pPr>
            <w:r w:rsidRPr="000F59CB">
              <w:rPr>
                <w:sz w:val="20"/>
                <w:szCs w:val="20"/>
                <w:highlight w:val="yellow"/>
              </w:rPr>
              <w:t>15.02.19</w:t>
            </w:r>
          </w:p>
          <w:p w:rsidR="00581B71" w:rsidRDefault="00581B71" w:rsidP="00734612">
            <w:pPr>
              <w:rPr>
                <w:sz w:val="20"/>
                <w:szCs w:val="20"/>
              </w:rPr>
            </w:pPr>
          </w:p>
          <w:p w:rsidR="00581B71" w:rsidRDefault="00581B71" w:rsidP="00734612">
            <w:pPr>
              <w:rPr>
                <w:sz w:val="20"/>
                <w:szCs w:val="20"/>
              </w:rPr>
            </w:pPr>
          </w:p>
          <w:p w:rsidR="00581B71" w:rsidRDefault="00581B71" w:rsidP="00734612">
            <w:pPr>
              <w:rPr>
                <w:sz w:val="20"/>
                <w:szCs w:val="20"/>
              </w:rPr>
            </w:pPr>
          </w:p>
          <w:p w:rsidR="00581B71" w:rsidRDefault="00581B71" w:rsidP="00734612">
            <w:pPr>
              <w:rPr>
                <w:sz w:val="20"/>
                <w:szCs w:val="20"/>
              </w:rPr>
            </w:pPr>
          </w:p>
          <w:p w:rsidR="00581B71" w:rsidRDefault="00581B71" w:rsidP="00734612">
            <w:pPr>
              <w:rPr>
                <w:sz w:val="20"/>
                <w:szCs w:val="20"/>
              </w:rPr>
            </w:pPr>
          </w:p>
          <w:p w:rsidR="00581B71" w:rsidRDefault="00581B71" w:rsidP="00734612">
            <w:pPr>
              <w:rPr>
                <w:sz w:val="20"/>
                <w:szCs w:val="20"/>
              </w:rPr>
            </w:pPr>
          </w:p>
          <w:p w:rsidR="00581B71" w:rsidRDefault="00581B71" w:rsidP="00734612">
            <w:pPr>
              <w:rPr>
                <w:sz w:val="20"/>
                <w:szCs w:val="20"/>
              </w:rPr>
            </w:pPr>
          </w:p>
          <w:p w:rsidR="00581B71" w:rsidRDefault="00581B71" w:rsidP="00734612">
            <w:pPr>
              <w:rPr>
                <w:sz w:val="20"/>
                <w:szCs w:val="20"/>
              </w:rPr>
            </w:pPr>
          </w:p>
          <w:p w:rsidR="00581B71" w:rsidRDefault="00581B71" w:rsidP="00734612">
            <w:pPr>
              <w:rPr>
                <w:sz w:val="20"/>
                <w:szCs w:val="20"/>
              </w:rPr>
            </w:pPr>
          </w:p>
          <w:p w:rsidR="00581B71" w:rsidRDefault="00581B71" w:rsidP="00734612">
            <w:pPr>
              <w:rPr>
                <w:sz w:val="20"/>
                <w:szCs w:val="20"/>
              </w:rPr>
            </w:pPr>
          </w:p>
          <w:p w:rsidR="00581B71" w:rsidRDefault="00581B71" w:rsidP="00734612">
            <w:pPr>
              <w:rPr>
                <w:sz w:val="20"/>
                <w:szCs w:val="20"/>
              </w:rPr>
            </w:pPr>
          </w:p>
          <w:p w:rsidR="00581B71" w:rsidRDefault="00581B71" w:rsidP="00734612">
            <w:pPr>
              <w:rPr>
                <w:sz w:val="20"/>
                <w:szCs w:val="20"/>
              </w:rPr>
            </w:pPr>
          </w:p>
          <w:p w:rsidR="00581B71" w:rsidRDefault="00581B71" w:rsidP="00734612">
            <w:pPr>
              <w:rPr>
                <w:sz w:val="20"/>
                <w:szCs w:val="20"/>
              </w:rPr>
            </w:pPr>
          </w:p>
          <w:p w:rsidR="00581B71" w:rsidRDefault="00581B71" w:rsidP="00734612">
            <w:pPr>
              <w:rPr>
                <w:sz w:val="20"/>
                <w:szCs w:val="20"/>
              </w:rPr>
            </w:pPr>
          </w:p>
          <w:p w:rsidR="00581B71" w:rsidRDefault="00581B71" w:rsidP="00734612">
            <w:pPr>
              <w:rPr>
                <w:sz w:val="20"/>
                <w:szCs w:val="20"/>
              </w:rPr>
            </w:pPr>
          </w:p>
          <w:p w:rsidR="00581B71" w:rsidRDefault="00581B71" w:rsidP="00734612">
            <w:pPr>
              <w:rPr>
                <w:sz w:val="20"/>
                <w:szCs w:val="20"/>
              </w:rPr>
            </w:pPr>
          </w:p>
          <w:p w:rsidR="00581B71" w:rsidRDefault="00581B71" w:rsidP="00734612">
            <w:pPr>
              <w:rPr>
                <w:sz w:val="20"/>
                <w:szCs w:val="20"/>
              </w:rPr>
            </w:pPr>
            <w:r w:rsidRPr="00581B71">
              <w:rPr>
                <w:sz w:val="20"/>
                <w:szCs w:val="20"/>
                <w:highlight w:val="yellow"/>
              </w:rPr>
              <w:t>18.02.19</w:t>
            </w:r>
          </w:p>
          <w:p w:rsidR="002E77BE" w:rsidRDefault="002E77BE" w:rsidP="00734612">
            <w:pPr>
              <w:rPr>
                <w:sz w:val="20"/>
                <w:szCs w:val="20"/>
              </w:rPr>
            </w:pPr>
          </w:p>
          <w:p w:rsidR="002E77BE" w:rsidRDefault="002E77BE" w:rsidP="00734612">
            <w:pPr>
              <w:rPr>
                <w:sz w:val="20"/>
                <w:szCs w:val="20"/>
              </w:rPr>
            </w:pPr>
          </w:p>
          <w:p w:rsidR="002E77BE" w:rsidRDefault="002E77BE" w:rsidP="00734612">
            <w:pPr>
              <w:rPr>
                <w:sz w:val="20"/>
                <w:szCs w:val="20"/>
              </w:rPr>
            </w:pPr>
          </w:p>
          <w:p w:rsidR="002E77BE" w:rsidRDefault="002E77BE" w:rsidP="00734612">
            <w:pPr>
              <w:rPr>
                <w:sz w:val="20"/>
                <w:szCs w:val="20"/>
              </w:rPr>
            </w:pPr>
          </w:p>
          <w:p w:rsidR="002E77BE" w:rsidRDefault="002E77BE" w:rsidP="00734612">
            <w:pPr>
              <w:rPr>
                <w:sz w:val="20"/>
                <w:szCs w:val="20"/>
              </w:rPr>
            </w:pPr>
          </w:p>
          <w:p w:rsidR="002E77BE" w:rsidRDefault="002E77BE" w:rsidP="00734612">
            <w:pPr>
              <w:rPr>
                <w:sz w:val="20"/>
                <w:szCs w:val="20"/>
              </w:rPr>
            </w:pPr>
          </w:p>
          <w:p w:rsidR="002E77BE" w:rsidRDefault="002E77BE" w:rsidP="00734612">
            <w:pPr>
              <w:rPr>
                <w:sz w:val="20"/>
                <w:szCs w:val="20"/>
              </w:rPr>
            </w:pPr>
          </w:p>
          <w:p w:rsidR="002E77BE" w:rsidRDefault="002E77BE" w:rsidP="00734612">
            <w:pPr>
              <w:rPr>
                <w:sz w:val="20"/>
                <w:szCs w:val="20"/>
              </w:rPr>
            </w:pPr>
          </w:p>
          <w:p w:rsidR="002E77BE" w:rsidRDefault="002E77BE" w:rsidP="00734612">
            <w:pPr>
              <w:rPr>
                <w:sz w:val="20"/>
                <w:szCs w:val="20"/>
              </w:rPr>
            </w:pPr>
            <w:r w:rsidRPr="002E77BE">
              <w:rPr>
                <w:sz w:val="20"/>
                <w:szCs w:val="20"/>
                <w:highlight w:val="yellow"/>
              </w:rPr>
              <w:t>19.02.19</w:t>
            </w:r>
          </w:p>
          <w:p w:rsidR="00FE79C4" w:rsidRDefault="00FE79C4" w:rsidP="00734612">
            <w:pPr>
              <w:rPr>
                <w:sz w:val="20"/>
                <w:szCs w:val="20"/>
              </w:rPr>
            </w:pPr>
          </w:p>
          <w:p w:rsidR="00FE79C4" w:rsidRDefault="00FE79C4" w:rsidP="00734612">
            <w:pPr>
              <w:rPr>
                <w:sz w:val="20"/>
                <w:szCs w:val="20"/>
              </w:rPr>
            </w:pPr>
          </w:p>
          <w:p w:rsidR="00FE79C4" w:rsidRDefault="00FE79C4" w:rsidP="00734612">
            <w:pPr>
              <w:rPr>
                <w:sz w:val="20"/>
                <w:szCs w:val="20"/>
              </w:rPr>
            </w:pPr>
          </w:p>
          <w:p w:rsidR="00FE79C4" w:rsidRDefault="00FE79C4" w:rsidP="00734612">
            <w:pPr>
              <w:rPr>
                <w:sz w:val="20"/>
                <w:szCs w:val="20"/>
              </w:rPr>
            </w:pPr>
          </w:p>
          <w:p w:rsidR="00FE79C4" w:rsidRDefault="00FE79C4" w:rsidP="00734612">
            <w:pPr>
              <w:rPr>
                <w:sz w:val="20"/>
                <w:szCs w:val="20"/>
              </w:rPr>
            </w:pPr>
          </w:p>
          <w:p w:rsidR="00FE79C4" w:rsidRDefault="00FE79C4" w:rsidP="00734612">
            <w:pPr>
              <w:rPr>
                <w:sz w:val="20"/>
                <w:szCs w:val="20"/>
              </w:rPr>
            </w:pPr>
          </w:p>
          <w:p w:rsidR="00FE79C4" w:rsidRDefault="00FE79C4" w:rsidP="00734612">
            <w:pPr>
              <w:rPr>
                <w:sz w:val="20"/>
                <w:szCs w:val="20"/>
              </w:rPr>
            </w:pPr>
          </w:p>
          <w:p w:rsidR="00FE79C4" w:rsidRDefault="00FE79C4" w:rsidP="00734612">
            <w:pPr>
              <w:rPr>
                <w:sz w:val="20"/>
                <w:szCs w:val="20"/>
              </w:rPr>
            </w:pPr>
          </w:p>
          <w:p w:rsidR="00FE79C4" w:rsidRDefault="00FE79C4" w:rsidP="00734612">
            <w:pPr>
              <w:rPr>
                <w:sz w:val="20"/>
                <w:szCs w:val="20"/>
              </w:rPr>
            </w:pPr>
          </w:p>
          <w:p w:rsidR="00FE79C4" w:rsidRDefault="00FE79C4" w:rsidP="00734612">
            <w:pPr>
              <w:rPr>
                <w:sz w:val="20"/>
                <w:szCs w:val="20"/>
              </w:rPr>
            </w:pPr>
          </w:p>
          <w:p w:rsidR="00FE79C4" w:rsidRDefault="00FE79C4" w:rsidP="00734612">
            <w:pPr>
              <w:rPr>
                <w:sz w:val="20"/>
                <w:szCs w:val="20"/>
              </w:rPr>
            </w:pPr>
          </w:p>
          <w:p w:rsidR="00FE79C4" w:rsidRDefault="00FE79C4" w:rsidP="00734612">
            <w:pPr>
              <w:rPr>
                <w:sz w:val="20"/>
                <w:szCs w:val="20"/>
              </w:rPr>
            </w:pPr>
          </w:p>
          <w:p w:rsidR="00FE79C4" w:rsidRDefault="00FE79C4" w:rsidP="00734612">
            <w:pPr>
              <w:rPr>
                <w:sz w:val="20"/>
                <w:szCs w:val="20"/>
              </w:rPr>
            </w:pPr>
          </w:p>
          <w:p w:rsidR="00FE79C4" w:rsidRDefault="00FE79C4" w:rsidP="00734612">
            <w:pPr>
              <w:rPr>
                <w:sz w:val="20"/>
                <w:szCs w:val="20"/>
              </w:rPr>
            </w:pPr>
          </w:p>
          <w:p w:rsidR="00FE79C4" w:rsidRDefault="00FE79C4" w:rsidP="00734612">
            <w:pPr>
              <w:rPr>
                <w:sz w:val="20"/>
                <w:szCs w:val="20"/>
              </w:rPr>
            </w:pPr>
          </w:p>
          <w:p w:rsidR="00FE79C4" w:rsidRDefault="00FE79C4" w:rsidP="00734612">
            <w:pPr>
              <w:rPr>
                <w:sz w:val="20"/>
                <w:szCs w:val="20"/>
              </w:rPr>
            </w:pPr>
          </w:p>
          <w:p w:rsidR="00FE79C4" w:rsidRDefault="00FE79C4" w:rsidP="00734612">
            <w:pPr>
              <w:rPr>
                <w:sz w:val="20"/>
                <w:szCs w:val="20"/>
              </w:rPr>
            </w:pPr>
            <w:r w:rsidRPr="00FE79C4">
              <w:rPr>
                <w:sz w:val="20"/>
                <w:szCs w:val="20"/>
                <w:highlight w:val="yellow"/>
              </w:rPr>
              <w:t>26.02.19</w:t>
            </w:r>
          </w:p>
          <w:p w:rsidR="00E15A66" w:rsidRDefault="00E15A66" w:rsidP="00734612">
            <w:pPr>
              <w:rPr>
                <w:sz w:val="20"/>
                <w:szCs w:val="20"/>
              </w:rPr>
            </w:pPr>
          </w:p>
          <w:p w:rsidR="00E15A66" w:rsidRDefault="00E15A66" w:rsidP="00734612">
            <w:pPr>
              <w:rPr>
                <w:sz w:val="20"/>
                <w:szCs w:val="20"/>
              </w:rPr>
            </w:pPr>
          </w:p>
          <w:p w:rsidR="00E15A66" w:rsidRDefault="00E15A66" w:rsidP="00734612">
            <w:pPr>
              <w:rPr>
                <w:sz w:val="20"/>
                <w:szCs w:val="20"/>
              </w:rPr>
            </w:pPr>
          </w:p>
          <w:p w:rsidR="00E15A66" w:rsidRDefault="00E15A66" w:rsidP="00734612">
            <w:pPr>
              <w:rPr>
                <w:sz w:val="20"/>
                <w:szCs w:val="20"/>
              </w:rPr>
            </w:pPr>
          </w:p>
          <w:p w:rsidR="00E15A66" w:rsidRDefault="00E15A66" w:rsidP="00734612">
            <w:pPr>
              <w:rPr>
                <w:sz w:val="20"/>
                <w:szCs w:val="20"/>
              </w:rPr>
            </w:pPr>
          </w:p>
          <w:p w:rsidR="00E15A66" w:rsidRDefault="00E15A66" w:rsidP="00734612">
            <w:pPr>
              <w:rPr>
                <w:sz w:val="20"/>
                <w:szCs w:val="20"/>
              </w:rPr>
            </w:pPr>
          </w:p>
          <w:p w:rsidR="00E15A66" w:rsidRDefault="00E15A66" w:rsidP="00734612">
            <w:pPr>
              <w:rPr>
                <w:sz w:val="20"/>
                <w:szCs w:val="20"/>
              </w:rPr>
            </w:pPr>
          </w:p>
          <w:p w:rsidR="00E15A66" w:rsidRDefault="00E15A66" w:rsidP="00734612">
            <w:pPr>
              <w:rPr>
                <w:sz w:val="20"/>
                <w:szCs w:val="20"/>
              </w:rPr>
            </w:pPr>
          </w:p>
          <w:p w:rsidR="00E15A66" w:rsidRDefault="00E15A66" w:rsidP="00734612">
            <w:pPr>
              <w:rPr>
                <w:sz w:val="20"/>
                <w:szCs w:val="20"/>
              </w:rPr>
            </w:pPr>
          </w:p>
          <w:p w:rsidR="00E15A66" w:rsidRDefault="00E15A66" w:rsidP="00734612">
            <w:pPr>
              <w:rPr>
                <w:sz w:val="20"/>
                <w:szCs w:val="20"/>
              </w:rPr>
            </w:pPr>
          </w:p>
          <w:p w:rsidR="00E15A66" w:rsidRDefault="00E15A66" w:rsidP="00734612">
            <w:pPr>
              <w:rPr>
                <w:sz w:val="20"/>
                <w:szCs w:val="20"/>
              </w:rPr>
            </w:pPr>
          </w:p>
          <w:p w:rsidR="00E15A66" w:rsidRDefault="00E15A66" w:rsidP="00734612">
            <w:pPr>
              <w:rPr>
                <w:sz w:val="20"/>
                <w:szCs w:val="20"/>
              </w:rPr>
            </w:pPr>
          </w:p>
          <w:p w:rsidR="00E15A66" w:rsidRDefault="00E15A66" w:rsidP="00734612">
            <w:pPr>
              <w:rPr>
                <w:sz w:val="20"/>
                <w:szCs w:val="20"/>
              </w:rPr>
            </w:pPr>
          </w:p>
          <w:p w:rsidR="00E15A66" w:rsidRDefault="00E15A66" w:rsidP="00734612">
            <w:pPr>
              <w:rPr>
                <w:sz w:val="20"/>
                <w:szCs w:val="20"/>
              </w:rPr>
            </w:pPr>
            <w:r w:rsidRPr="00E15A66">
              <w:rPr>
                <w:sz w:val="20"/>
                <w:szCs w:val="20"/>
                <w:highlight w:val="yellow"/>
              </w:rPr>
              <w:t>01.03.19</w:t>
            </w:r>
          </w:p>
          <w:p w:rsidR="00E15A66" w:rsidRDefault="00E15A66" w:rsidP="00734612">
            <w:pPr>
              <w:rPr>
                <w:sz w:val="20"/>
                <w:szCs w:val="20"/>
              </w:rPr>
            </w:pPr>
          </w:p>
          <w:p w:rsidR="00E15A66" w:rsidRDefault="00E15A66" w:rsidP="00734612">
            <w:pPr>
              <w:rPr>
                <w:sz w:val="20"/>
                <w:szCs w:val="20"/>
              </w:rPr>
            </w:pPr>
          </w:p>
          <w:p w:rsidR="00E15A66" w:rsidRDefault="00E15A66" w:rsidP="00734612">
            <w:pPr>
              <w:rPr>
                <w:sz w:val="20"/>
                <w:szCs w:val="20"/>
              </w:rPr>
            </w:pPr>
          </w:p>
          <w:p w:rsidR="00E15A66" w:rsidRDefault="00E15A66" w:rsidP="00734612">
            <w:pPr>
              <w:rPr>
                <w:sz w:val="20"/>
                <w:szCs w:val="20"/>
              </w:rPr>
            </w:pPr>
          </w:p>
          <w:p w:rsidR="00E15A66" w:rsidRDefault="00E15A66" w:rsidP="00734612">
            <w:pPr>
              <w:rPr>
                <w:sz w:val="20"/>
                <w:szCs w:val="20"/>
              </w:rPr>
            </w:pPr>
          </w:p>
          <w:p w:rsidR="00E15A66" w:rsidRDefault="00E15A66" w:rsidP="00734612">
            <w:pPr>
              <w:rPr>
                <w:sz w:val="20"/>
                <w:szCs w:val="20"/>
              </w:rPr>
            </w:pPr>
          </w:p>
          <w:p w:rsidR="00E15A66" w:rsidRDefault="00E15A66" w:rsidP="00734612">
            <w:pPr>
              <w:rPr>
                <w:sz w:val="20"/>
                <w:szCs w:val="20"/>
              </w:rPr>
            </w:pPr>
          </w:p>
          <w:p w:rsidR="00E15A66" w:rsidRDefault="00E15A66" w:rsidP="00734612">
            <w:pPr>
              <w:rPr>
                <w:sz w:val="20"/>
                <w:szCs w:val="20"/>
              </w:rPr>
            </w:pPr>
          </w:p>
          <w:p w:rsidR="00E15A66" w:rsidRDefault="00E15A66" w:rsidP="00734612">
            <w:pPr>
              <w:rPr>
                <w:sz w:val="20"/>
                <w:szCs w:val="20"/>
              </w:rPr>
            </w:pPr>
          </w:p>
          <w:p w:rsidR="00E15A66" w:rsidRDefault="00E15A66" w:rsidP="00734612">
            <w:pPr>
              <w:rPr>
                <w:sz w:val="20"/>
                <w:szCs w:val="20"/>
              </w:rPr>
            </w:pPr>
          </w:p>
          <w:p w:rsidR="00E15A66" w:rsidRDefault="00E15A66" w:rsidP="00734612">
            <w:pPr>
              <w:rPr>
                <w:sz w:val="20"/>
                <w:szCs w:val="20"/>
              </w:rPr>
            </w:pPr>
          </w:p>
          <w:p w:rsidR="00E15A66" w:rsidRDefault="00E15A66" w:rsidP="00734612">
            <w:pPr>
              <w:rPr>
                <w:sz w:val="20"/>
                <w:szCs w:val="20"/>
              </w:rPr>
            </w:pPr>
            <w:r w:rsidRPr="00E15A66">
              <w:rPr>
                <w:sz w:val="20"/>
                <w:szCs w:val="20"/>
                <w:highlight w:val="yellow"/>
              </w:rPr>
              <w:t>04.03.19</w:t>
            </w:r>
          </w:p>
          <w:p w:rsidR="00EA1CA4" w:rsidRDefault="00EA1CA4" w:rsidP="00734612">
            <w:pPr>
              <w:rPr>
                <w:sz w:val="20"/>
                <w:szCs w:val="20"/>
              </w:rPr>
            </w:pPr>
          </w:p>
          <w:p w:rsidR="00EA1CA4" w:rsidRDefault="00EA1CA4" w:rsidP="00734612">
            <w:pPr>
              <w:rPr>
                <w:sz w:val="20"/>
                <w:szCs w:val="20"/>
              </w:rPr>
            </w:pPr>
          </w:p>
          <w:p w:rsidR="00EA1CA4" w:rsidRDefault="00EA1CA4" w:rsidP="00734612">
            <w:pPr>
              <w:rPr>
                <w:sz w:val="20"/>
                <w:szCs w:val="20"/>
              </w:rPr>
            </w:pPr>
          </w:p>
          <w:p w:rsidR="00EA1CA4" w:rsidRDefault="00EA1CA4" w:rsidP="00734612">
            <w:pPr>
              <w:rPr>
                <w:sz w:val="20"/>
                <w:szCs w:val="20"/>
              </w:rPr>
            </w:pPr>
          </w:p>
          <w:p w:rsidR="00EA1CA4" w:rsidRDefault="00EA1CA4" w:rsidP="00734612">
            <w:pPr>
              <w:rPr>
                <w:sz w:val="20"/>
                <w:szCs w:val="20"/>
              </w:rPr>
            </w:pPr>
          </w:p>
          <w:p w:rsidR="00EA1CA4" w:rsidRDefault="00EA1CA4" w:rsidP="00734612">
            <w:pPr>
              <w:rPr>
                <w:sz w:val="20"/>
                <w:szCs w:val="20"/>
              </w:rPr>
            </w:pPr>
          </w:p>
          <w:p w:rsidR="00EA1CA4" w:rsidRDefault="00EA1CA4" w:rsidP="00734612">
            <w:pPr>
              <w:rPr>
                <w:sz w:val="20"/>
                <w:szCs w:val="20"/>
              </w:rPr>
            </w:pPr>
          </w:p>
          <w:p w:rsidR="00EA1CA4" w:rsidRDefault="00EA1CA4" w:rsidP="00734612">
            <w:pPr>
              <w:rPr>
                <w:sz w:val="20"/>
                <w:szCs w:val="20"/>
              </w:rPr>
            </w:pPr>
          </w:p>
          <w:p w:rsidR="00EA1CA4" w:rsidRDefault="00EA1CA4" w:rsidP="00734612">
            <w:pPr>
              <w:rPr>
                <w:sz w:val="20"/>
                <w:szCs w:val="20"/>
              </w:rPr>
            </w:pPr>
          </w:p>
          <w:p w:rsidR="00C15A92" w:rsidRDefault="00C15A92" w:rsidP="00734612">
            <w:pPr>
              <w:rPr>
                <w:sz w:val="20"/>
                <w:szCs w:val="20"/>
              </w:rPr>
            </w:pPr>
          </w:p>
          <w:p w:rsidR="00EA1CA4" w:rsidRDefault="00EA1CA4" w:rsidP="00734612">
            <w:pPr>
              <w:rPr>
                <w:sz w:val="20"/>
                <w:szCs w:val="20"/>
              </w:rPr>
            </w:pPr>
          </w:p>
          <w:p w:rsidR="00EA1CA4" w:rsidRDefault="00EA1CA4" w:rsidP="00734612">
            <w:pPr>
              <w:rPr>
                <w:sz w:val="20"/>
                <w:szCs w:val="20"/>
              </w:rPr>
            </w:pPr>
            <w:r w:rsidRPr="00EA1CA4">
              <w:rPr>
                <w:sz w:val="20"/>
                <w:szCs w:val="20"/>
                <w:highlight w:val="yellow"/>
              </w:rPr>
              <w:t>05.03.19</w:t>
            </w:r>
          </w:p>
          <w:p w:rsidR="005343C5" w:rsidRDefault="005343C5" w:rsidP="00734612">
            <w:pPr>
              <w:rPr>
                <w:sz w:val="20"/>
                <w:szCs w:val="20"/>
              </w:rPr>
            </w:pPr>
          </w:p>
          <w:p w:rsidR="005343C5" w:rsidRDefault="005343C5" w:rsidP="00734612">
            <w:pPr>
              <w:rPr>
                <w:sz w:val="20"/>
                <w:szCs w:val="20"/>
              </w:rPr>
            </w:pPr>
          </w:p>
          <w:p w:rsidR="005343C5" w:rsidRDefault="005343C5" w:rsidP="00734612">
            <w:pPr>
              <w:rPr>
                <w:sz w:val="20"/>
                <w:szCs w:val="20"/>
              </w:rPr>
            </w:pPr>
          </w:p>
          <w:p w:rsidR="005343C5" w:rsidRDefault="005343C5" w:rsidP="00734612">
            <w:pPr>
              <w:rPr>
                <w:sz w:val="20"/>
                <w:szCs w:val="20"/>
              </w:rPr>
            </w:pPr>
          </w:p>
          <w:p w:rsidR="005343C5" w:rsidRDefault="005343C5" w:rsidP="00734612">
            <w:pPr>
              <w:rPr>
                <w:sz w:val="20"/>
                <w:szCs w:val="20"/>
              </w:rPr>
            </w:pPr>
          </w:p>
          <w:p w:rsidR="005343C5" w:rsidRDefault="005343C5" w:rsidP="00734612">
            <w:pPr>
              <w:rPr>
                <w:sz w:val="20"/>
                <w:szCs w:val="20"/>
              </w:rPr>
            </w:pPr>
          </w:p>
          <w:p w:rsidR="005343C5" w:rsidRDefault="005343C5" w:rsidP="00734612">
            <w:pPr>
              <w:rPr>
                <w:sz w:val="20"/>
                <w:szCs w:val="20"/>
              </w:rPr>
            </w:pPr>
          </w:p>
          <w:p w:rsidR="005343C5" w:rsidRDefault="005343C5" w:rsidP="00734612">
            <w:pPr>
              <w:rPr>
                <w:sz w:val="20"/>
                <w:szCs w:val="20"/>
              </w:rPr>
            </w:pPr>
          </w:p>
          <w:p w:rsidR="005343C5" w:rsidRDefault="005343C5" w:rsidP="00734612">
            <w:pPr>
              <w:rPr>
                <w:sz w:val="20"/>
                <w:szCs w:val="20"/>
              </w:rPr>
            </w:pPr>
          </w:p>
          <w:p w:rsidR="005343C5" w:rsidRDefault="005343C5" w:rsidP="00734612">
            <w:pPr>
              <w:rPr>
                <w:sz w:val="20"/>
                <w:szCs w:val="20"/>
              </w:rPr>
            </w:pPr>
          </w:p>
          <w:p w:rsidR="005343C5" w:rsidRDefault="005343C5" w:rsidP="00734612">
            <w:pPr>
              <w:rPr>
                <w:sz w:val="20"/>
                <w:szCs w:val="20"/>
              </w:rPr>
            </w:pPr>
          </w:p>
          <w:p w:rsidR="005343C5" w:rsidRDefault="005343C5" w:rsidP="00734612">
            <w:pPr>
              <w:rPr>
                <w:sz w:val="20"/>
                <w:szCs w:val="20"/>
              </w:rPr>
            </w:pPr>
            <w:r w:rsidRPr="005343C5">
              <w:rPr>
                <w:sz w:val="20"/>
                <w:szCs w:val="20"/>
                <w:highlight w:val="yellow"/>
              </w:rPr>
              <w:t>11.03.19</w:t>
            </w:r>
          </w:p>
          <w:p w:rsidR="00C15A92" w:rsidRDefault="00C15A92" w:rsidP="00734612">
            <w:pPr>
              <w:rPr>
                <w:sz w:val="20"/>
                <w:szCs w:val="20"/>
              </w:rPr>
            </w:pPr>
          </w:p>
          <w:p w:rsidR="00C15A92" w:rsidRDefault="00C15A92" w:rsidP="00734612">
            <w:pPr>
              <w:rPr>
                <w:sz w:val="20"/>
                <w:szCs w:val="20"/>
              </w:rPr>
            </w:pPr>
          </w:p>
          <w:p w:rsidR="00C15A92" w:rsidRDefault="00C15A92" w:rsidP="00734612">
            <w:pPr>
              <w:rPr>
                <w:sz w:val="20"/>
                <w:szCs w:val="20"/>
              </w:rPr>
            </w:pPr>
          </w:p>
          <w:p w:rsidR="00C15A92" w:rsidRDefault="00C15A92" w:rsidP="00734612">
            <w:pPr>
              <w:rPr>
                <w:sz w:val="20"/>
                <w:szCs w:val="20"/>
              </w:rPr>
            </w:pPr>
          </w:p>
          <w:p w:rsidR="00C15A92" w:rsidRDefault="00C15A92" w:rsidP="00734612">
            <w:pPr>
              <w:rPr>
                <w:sz w:val="20"/>
                <w:szCs w:val="20"/>
              </w:rPr>
            </w:pPr>
          </w:p>
          <w:p w:rsidR="00C15A92" w:rsidRDefault="00C15A92" w:rsidP="00734612">
            <w:pPr>
              <w:rPr>
                <w:sz w:val="20"/>
                <w:szCs w:val="20"/>
              </w:rPr>
            </w:pPr>
          </w:p>
          <w:p w:rsidR="00C15A92" w:rsidRDefault="00C15A92" w:rsidP="00734612">
            <w:pPr>
              <w:rPr>
                <w:sz w:val="20"/>
                <w:szCs w:val="20"/>
              </w:rPr>
            </w:pPr>
          </w:p>
          <w:p w:rsidR="00C15A92" w:rsidRDefault="00C15A92" w:rsidP="00734612">
            <w:pPr>
              <w:rPr>
                <w:sz w:val="20"/>
                <w:szCs w:val="20"/>
              </w:rPr>
            </w:pPr>
          </w:p>
          <w:p w:rsidR="00C15A92" w:rsidRDefault="00C15A92" w:rsidP="00734612">
            <w:pPr>
              <w:rPr>
                <w:sz w:val="20"/>
                <w:szCs w:val="20"/>
              </w:rPr>
            </w:pPr>
          </w:p>
          <w:p w:rsidR="00C15A92" w:rsidRDefault="00C15A92" w:rsidP="00734612">
            <w:pPr>
              <w:rPr>
                <w:sz w:val="20"/>
                <w:szCs w:val="20"/>
              </w:rPr>
            </w:pPr>
          </w:p>
          <w:p w:rsidR="00C15A92" w:rsidRDefault="00C15A92" w:rsidP="00734612">
            <w:pPr>
              <w:rPr>
                <w:sz w:val="20"/>
                <w:szCs w:val="20"/>
              </w:rPr>
            </w:pPr>
          </w:p>
          <w:p w:rsidR="00C15A92" w:rsidRDefault="00C15A92" w:rsidP="00734612">
            <w:pPr>
              <w:rPr>
                <w:sz w:val="20"/>
                <w:szCs w:val="20"/>
              </w:rPr>
            </w:pPr>
            <w:r w:rsidRPr="00C15A92">
              <w:rPr>
                <w:sz w:val="20"/>
                <w:szCs w:val="20"/>
                <w:highlight w:val="yellow"/>
              </w:rPr>
              <w:t>11.03.19</w:t>
            </w:r>
          </w:p>
          <w:p w:rsidR="00785F8A" w:rsidRDefault="00785F8A" w:rsidP="00734612">
            <w:pPr>
              <w:rPr>
                <w:sz w:val="20"/>
                <w:szCs w:val="20"/>
              </w:rPr>
            </w:pPr>
          </w:p>
          <w:p w:rsidR="00785F8A" w:rsidRDefault="00785F8A" w:rsidP="00734612">
            <w:pPr>
              <w:rPr>
                <w:sz w:val="20"/>
                <w:szCs w:val="20"/>
              </w:rPr>
            </w:pPr>
          </w:p>
          <w:p w:rsidR="00785F8A" w:rsidRDefault="00785F8A" w:rsidP="00734612">
            <w:pPr>
              <w:rPr>
                <w:sz w:val="20"/>
                <w:szCs w:val="20"/>
              </w:rPr>
            </w:pPr>
          </w:p>
          <w:p w:rsidR="00785F8A" w:rsidRDefault="00785F8A" w:rsidP="00734612">
            <w:pPr>
              <w:rPr>
                <w:sz w:val="20"/>
                <w:szCs w:val="20"/>
              </w:rPr>
            </w:pPr>
          </w:p>
          <w:p w:rsidR="00785F8A" w:rsidRDefault="00785F8A" w:rsidP="00734612">
            <w:pPr>
              <w:rPr>
                <w:sz w:val="20"/>
                <w:szCs w:val="20"/>
              </w:rPr>
            </w:pPr>
          </w:p>
          <w:p w:rsidR="00785F8A" w:rsidRDefault="00785F8A" w:rsidP="00734612">
            <w:pPr>
              <w:rPr>
                <w:sz w:val="20"/>
                <w:szCs w:val="20"/>
              </w:rPr>
            </w:pPr>
          </w:p>
          <w:p w:rsidR="00785F8A" w:rsidRDefault="00785F8A" w:rsidP="00734612">
            <w:pPr>
              <w:rPr>
                <w:sz w:val="20"/>
                <w:szCs w:val="20"/>
              </w:rPr>
            </w:pPr>
          </w:p>
          <w:p w:rsidR="00785F8A" w:rsidRDefault="00785F8A" w:rsidP="00734612">
            <w:pPr>
              <w:rPr>
                <w:sz w:val="20"/>
                <w:szCs w:val="20"/>
              </w:rPr>
            </w:pPr>
          </w:p>
          <w:p w:rsidR="00785F8A" w:rsidRDefault="00785F8A" w:rsidP="00734612">
            <w:pPr>
              <w:rPr>
                <w:sz w:val="20"/>
                <w:szCs w:val="20"/>
              </w:rPr>
            </w:pPr>
          </w:p>
          <w:p w:rsidR="00785F8A" w:rsidRDefault="00785F8A" w:rsidP="00734612">
            <w:pPr>
              <w:rPr>
                <w:sz w:val="20"/>
                <w:szCs w:val="20"/>
              </w:rPr>
            </w:pPr>
          </w:p>
          <w:p w:rsidR="00785F8A" w:rsidRDefault="00785F8A" w:rsidP="00734612">
            <w:pPr>
              <w:rPr>
                <w:sz w:val="20"/>
                <w:szCs w:val="20"/>
              </w:rPr>
            </w:pPr>
          </w:p>
          <w:p w:rsidR="00785F8A" w:rsidRDefault="00785F8A" w:rsidP="00734612">
            <w:pPr>
              <w:rPr>
                <w:sz w:val="20"/>
                <w:szCs w:val="20"/>
              </w:rPr>
            </w:pPr>
            <w:r w:rsidRPr="00785F8A">
              <w:rPr>
                <w:sz w:val="20"/>
                <w:szCs w:val="20"/>
                <w:highlight w:val="yellow"/>
              </w:rPr>
              <w:t>12.03.19</w:t>
            </w:r>
          </w:p>
          <w:p w:rsidR="00634238" w:rsidRDefault="00634238" w:rsidP="00734612">
            <w:pPr>
              <w:rPr>
                <w:sz w:val="20"/>
                <w:szCs w:val="20"/>
              </w:rPr>
            </w:pPr>
          </w:p>
          <w:p w:rsidR="00634238" w:rsidRDefault="00634238" w:rsidP="00734612">
            <w:pPr>
              <w:rPr>
                <w:sz w:val="20"/>
                <w:szCs w:val="20"/>
              </w:rPr>
            </w:pPr>
          </w:p>
          <w:p w:rsidR="00634238" w:rsidRDefault="00634238" w:rsidP="00734612">
            <w:pPr>
              <w:rPr>
                <w:sz w:val="20"/>
                <w:szCs w:val="20"/>
              </w:rPr>
            </w:pPr>
          </w:p>
          <w:p w:rsidR="00634238" w:rsidRDefault="00634238" w:rsidP="00734612">
            <w:pPr>
              <w:rPr>
                <w:sz w:val="20"/>
                <w:szCs w:val="20"/>
              </w:rPr>
            </w:pPr>
          </w:p>
          <w:p w:rsidR="00634238" w:rsidRDefault="00634238" w:rsidP="00734612">
            <w:pPr>
              <w:rPr>
                <w:sz w:val="20"/>
                <w:szCs w:val="20"/>
              </w:rPr>
            </w:pPr>
          </w:p>
          <w:p w:rsidR="00634238" w:rsidRDefault="00634238" w:rsidP="00734612">
            <w:pPr>
              <w:rPr>
                <w:sz w:val="20"/>
                <w:szCs w:val="20"/>
              </w:rPr>
            </w:pPr>
          </w:p>
          <w:p w:rsidR="00634238" w:rsidRDefault="00634238" w:rsidP="00734612">
            <w:pPr>
              <w:rPr>
                <w:sz w:val="20"/>
                <w:szCs w:val="20"/>
              </w:rPr>
            </w:pPr>
          </w:p>
          <w:p w:rsidR="00634238" w:rsidRDefault="00634238" w:rsidP="00734612">
            <w:pPr>
              <w:rPr>
                <w:sz w:val="20"/>
                <w:szCs w:val="20"/>
              </w:rPr>
            </w:pPr>
          </w:p>
          <w:p w:rsidR="00634238" w:rsidRDefault="00634238" w:rsidP="00734612">
            <w:pPr>
              <w:rPr>
                <w:sz w:val="20"/>
                <w:szCs w:val="20"/>
              </w:rPr>
            </w:pPr>
          </w:p>
          <w:p w:rsidR="00634238" w:rsidRDefault="00634238" w:rsidP="00734612">
            <w:pPr>
              <w:rPr>
                <w:sz w:val="20"/>
                <w:szCs w:val="20"/>
              </w:rPr>
            </w:pPr>
          </w:p>
          <w:p w:rsidR="00634238" w:rsidRDefault="00634238" w:rsidP="00734612">
            <w:pPr>
              <w:rPr>
                <w:sz w:val="20"/>
                <w:szCs w:val="20"/>
              </w:rPr>
            </w:pPr>
          </w:p>
          <w:p w:rsidR="00634238" w:rsidRDefault="006B6B3E" w:rsidP="00734612">
            <w:pPr>
              <w:rPr>
                <w:sz w:val="20"/>
                <w:szCs w:val="20"/>
              </w:rPr>
            </w:pPr>
            <w:r w:rsidRPr="006B6B3E">
              <w:rPr>
                <w:sz w:val="20"/>
                <w:szCs w:val="20"/>
                <w:highlight w:val="yellow"/>
              </w:rPr>
              <w:t>13.03.19</w:t>
            </w:r>
          </w:p>
          <w:p w:rsidR="001F0782" w:rsidRDefault="001F0782" w:rsidP="00734612">
            <w:pPr>
              <w:rPr>
                <w:sz w:val="20"/>
                <w:szCs w:val="20"/>
              </w:rPr>
            </w:pPr>
          </w:p>
          <w:p w:rsidR="001F0782" w:rsidRDefault="001F0782" w:rsidP="00734612">
            <w:pPr>
              <w:rPr>
                <w:sz w:val="20"/>
                <w:szCs w:val="20"/>
              </w:rPr>
            </w:pPr>
          </w:p>
          <w:p w:rsidR="001F0782" w:rsidRDefault="001F0782" w:rsidP="00734612">
            <w:pPr>
              <w:rPr>
                <w:sz w:val="20"/>
                <w:szCs w:val="20"/>
              </w:rPr>
            </w:pPr>
          </w:p>
          <w:p w:rsidR="001F0782" w:rsidRDefault="001F0782" w:rsidP="00734612">
            <w:pPr>
              <w:rPr>
                <w:sz w:val="20"/>
                <w:szCs w:val="20"/>
              </w:rPr>
            </w:pPr>
          </w:p>
          <w:p w:rsidR="001F0782" w:rsidRDefault="001F0782" w:rsidP="00734612">
            <w:pPr>
              <w:rPr>
                <w:sz w:val="20"/>
                <w:szCs w:val="20"/>
              </w:rPr>
            </w:pPr>
          </w:p>
          <w:p w:rsidR="001F0782" w:rsidRDefault="001F0782" w:rsidP="00734612">
            <w:pPr>
              <w:rPr>
                <w:sz w:val="20"/>
                <w:szCs w:val="20"/>
              </w:rPr>
            </w:pPr>
          </w:p>
          <w:p w:rsidR="001F0782" w:rsidRDefault="001F0782" w:rsidP="00734612">
            <w:pPr>
              <w:rPr>
                <w:sz w:val="20"/>
                <w:szCs w:val="20"/>
              </w:rPr>
            </w:pPr>
          </w:p>
          <w:p w:rsidR="001F0782" w:rsidRDefault="001F0782" w:rsidP="00734612">
            <w:pPr>
              <w:rPr>
                <w:sz w:val="20"/>
                <w:szCs w:val="20"/>
              </w:rPr>
            </w:pPr>
          </w:p>
          <w:p w:rsidR="001F0782" w:rsidRDefault="001F0782" w:rsidP="00734612">
            <w:pPr>
              <w:rPr>
                <w:sz w:val="20"/>
                <w:szCs w:val="20"/>
              </w:rPr>
            </w:pPr>
          </w:p>
          <w:p w:rsidR="001F0782" w:rsidRDefault="001F0782" w:rsidP="00734612">
            <w:pPr>
              <w:rPr>
                <w:sz w:val="20"/>
                <w:szCs w:val="20"/>
              </w:rPr>
            </w:pPr>
          </w:p>
          <w:p w:rsidR="001F0782" w:rsidRDefault="001F0782" w:rsidP="00734612">
            <w:pPr>
              <w:rPr>
                <w:sz w:val="20"/>
                <w:szCs w:val="20"/>
              </w:rPr>
            </w:pPr>
            <w:r w:rsidRPr="001F0782">
              <w:rPr>
                <w:sz w:val="20"/>
                <w:szCs w:val="20"/>
                <w:highlight w:val="yellow"/>
              </w:rPr>
              <w:t>19.03.19</w:t>
            </w:r>
          </w:p>
          <w:p w:rsidR="00DF465E" w:rsidRDefault="00DF465E" w:rsidP="00734612">
            <w:pPr>
              <w:rPr>
                <w:sz w:val="20"/>
                <w:szCs w:val="20"/>
              </w:rPr>
            </w:pPr>
          </w:p>
          <w:p w:rsidR="00DF465E" w:rsidRDefault="00DF465E" w:rsidP="00734612">
            <w:pPr>
              <w:rPr>
                <w:sz w:val="20"/>
                <w:szCs w:val="20"/>
              </w:rPr>
            </w:pPr>
          </w:p>
          <w:p w:rsidR="00DF465E" w:rsidRDefault="00DF465E" w:rsidP="00734612">
            <w:pPr>
              <w:rPr>
                <w:sz w:val="20"/>
                <w:szCs w:val="20"/>
              </w:rPr>
            </w:pPr>
          </w:p>
          <w:p w:rsidR="00DF465E" w:rsidRDefault="00DF465E" w:rsidP="00734612">
            <w:pPr>
              <w:rPr>
                <w:sz w:val="20"/>
                <w:szCs w:val="20"/>
              </w:rPr>
            </w:pPr>
          </w:p>
          <w:p w:rsidR="00DF465E" w:rsidRDefault="00DF465E" w:rsidP="00734612">
            <w:pPr>
              <w:rPr>
                <w:sz w:val="20"/>
                <w:szCs w:val="20"/>
              </w:rPr>
            </w:pPr>
          </w:p>
          <w:p w:rsidR="00DF465E" w:rsidRDefault="00DF465E" w:rsidP="00734612">
            <w:pPr>
              <w:rPr>
                <w:sz w:val="20"/>
                <w:szCs w:val="20"/>
              </w:rPr>
            </w:pPr>
          </w:p>
          <w:p w:rsidR="00DF465E" w:rsidRDefault="00DF465E" w:rsidP="00734612">
            <w:pPr>
              <w:rPr>
                <w:sz w:val="20"/>
                <w:szCs w:val="20"/>
              </w:rPr>
            </w:pPr>
          </w:p>
          <w:p w:rsidR="00DF465E" w:rsidRDefault="00DF465E" w:rsidP="00734612">
            <w:pPr>
              <w:rPr>
                <w:sz w:val="20"/>
                <w:szCs w:val="20"/>
              </w:rPr>
            </w:pPr>
          </w:p>
          <w:p w:rsidR="00DF465E" w:rsidRDefault="00DF465E" w:rsidP="00734612">
            <w:pPr>
              <w:rPr>
                <w:sz w:val="20"/>
                <w:szCs w:val="20"/>
              </w:rPr>
            </w:pPr>
          </w:p>
          <w:p w:rsidR="00DF465E" w:rsidRDefault="00DF465E" w:rsidP="00734612">
            <w:pPr>
              <w:rPr>
                <w:sz w:val="20"/>
                <w:szCs w:val="20"/>
              </w:rPr>
            </w:pPr>
          </w:p>
          <w:p w:rsidR="00DF465E" w:rsidRDefault="00DF465E" w:rsidP="00734612">
            <w:pPr>
              <w:rPr>
                <w:sz w:val="20"/>
                <w:szCs w:val="20"/>
              </w:rPr>
            </w:pPr>
          </w:p>
          <w:p w:rsidR="00DF465E" w:rsidRDefault="00DF465E" w:rsidP="00734612">
            <w:pPr>
              <w:rPr>
                <w:sz w:val="20"/>
                <w:szCs w:val="20"/>
              </w:rPr>
            </w:pPr>
            <w:r w:rsidRPr="00DF465E">
              <w:rPr>
                <w:sz w:val="20"/>
                <w:szCs w:val="20"/>
                <w:highlight w:val="yellow"/>
              </w:rPr>
              <w:t>22.03.19</w:t>
            </w:r>
          </w:p>
          <w:p w:rsidR="00BF35A2" w:rsidRDefault="00BF35A2" w:rsidP="00734612">
            <w:pPr>
              <w:rPr>
                <w:sz w:val="20"/>
                <w:szCs w:val="20"/>
              </w:rPr>
            </w:pPr>
          </w:p>
          <w:p w:rsidR="00BF35A2" w:rsidRDefault="00BF35A2" w:rsidP="00734612">
            <w:pPr>
              <w:rPr>
                <w:sz w:val="20"/>
                <w:szCs w:val="20"/>
              </w:rPr>
            </w:pPr>
          </w:p>
          <w:p w:rsidR="00BF35A2" w:rsidRDefault="00BF35A2" w:rsidP="00734612">
            <w:pPr>
              <w:rPr>
                <w:sz w:val="20"/>
                <w:szCs w:val="20"/>
              </w:rPr>
            </w:pPr>
          </w:p>
          <w:p w:rsidR="00BF35A2" w:rsidRDefault="00BF35A2" w:rsidP="00734612">
            <w:pPr>
              <w:rPr>
                <w:sz w:val="20"/>
                <w:szCs w:val="20"/>
              </w:rPr>
            </w:pPr>
          </w:p>
          <w:p w:rsidR="00BF35A2" w:rsidRDefault="00BF35A2" w:rsidP="00734612">
            <w:pPr>
              <w:rPr>
                <w:sz w:val="20"/>
                <w:szCs w:val="20"/>
              </w:rPr>
            </w:pPr>
          </w:p>
          <w:p w:rsidR="00BF35A2" w:rsidRDefault="00BF35A2" w:rsidP="00734612">
            <w:pPr>
              <w:rPr>
                <w:sz w:val="20"/>
                <w:szCs w:val="20"/>
              </w:rPr>
            </w:pPr>
          </w:p>
          <w:p w:rsidR="00BF35A2" w:rsidRDefault="00BF35A2" w:rsidP="00734612">
            <w:pPr>
              <w:rPr>
                <w:sz w:val="20"/>
                <w:szCs w:val="20"/>
              </w:rPr>
            </w:pPr>
          </w:p>
          <w:p w:rsidR="00BF35A2" w:rsidRDefault="00BF35A2" w:rsidP="00734612">
            <w:pPr>
              <w:rPr>
                <w:sz w:val="20"/>
                <w:szCs w:val="20"/>
              </w:rPr>
            </w:pPr>
          </w:p>
          <w:p w:rsidR="00BF35A2" w:rsidRDefault="00BF35A2" w:rsidP="00734612">
            <w:pPr>
              <w:rPr>
                <w:sz w:val="20"/>
                <w:szCs w:val="20"/>
              </w:rPr>
            </w:pPr>
          </w:p>
          <w:p w:rsidR="00BF35A2" w:rsidRDefault="00BF35A2" w:rsidP="00734612">
            <w:pPr>
              <w:rPr>
                <w:sz w:val="20"/>
                <w:szCs w:val="20"/>
              </w:rPr>
            </w:pPr>
          </w:p>
          <w:p w:rsidR="00BF35A2" w:rsidRDefault="00BF35A2" w:rsidP="00734612">
            <w:pPr>
              <w:rPr>
                <w:sz w:val="20"/>
                <w:szCs w:val="20"/>
              </w:rPr>
            </w:pPr>
          </w:p>
          <w:p w:rsidR="00BF35A2" w:rsidRDefault="00BF35A2" w:rsidP="00734612">
            <w:pPr>
              <w:rPr>
                <w:sz w:val="20"/>
                <w:szCs w:val="20"/>
              </w:rPr>
            </w:pPr>
            <w:r w:rsidRPr="00BF35A2">
              <w:rPr>
                <w:sz w:val="20"/>
                <w:szCs w:val="20"/>
                <w:highlight w:val="yellow"/>
              </w:rPr>
              <w:t>25.03.19</w:t>
            </w:r>
          </w:p>
          <w:p w:rsidR="00A47005" w:rsidRDefault="00A47005" w:rsidP="00734612">
            <w:pPr>
              <w:rPr>
                <w:sz w:val="20"/>
                <w:szCs w:val="20"/>
              </w:rPr>
            </w:pPr>
          </w:p>
          <w:p w:rsidR="00A47005" w:rsidRDefault="00A47005" w:rsidP="00734612">
            <w:pPr>
              <w:rPr>
                <w:sz w:val="20"/>
                <w:szCs w:val="20"/>
              </w:rPr>
            </w:pPr>
          </w:p>
          <w:p w:rsidR="00A47005" w:rsidRDefault="00A47005" w:rsidP="00734612">
            <w:pPr>
              <w:rPr>
                <w:sz w:val="20"/>
                <w:szCs w:val="20"/>
              </w:rPr>
            </w:pPr>
          </w:p>
          <w:p w:rsidR="00A47005" w:rsidRDefault="00A47005" w:rsidP="00734612">
            <w:pPr>
              <w:rPr>
                <w:sz w:val="20"/>
                <w:szCs w:val="20"/>
              </w:rPr>
            </w:pPr>
          </w:p>
          <w:p w:rsidR="00A47005" w:rsidRDefault="00A47005" w:rsidP="00734612">
            <w:pPr>
              <w:rPr>
                <w:sz w:val="20"/>
                <w:szCs w:val="20"/>
              </w:rPr>
            </w:pPr>
          </w:p>
          <w:p w:rsidR="00A47005" w:rsidRDefault="00A47005" w:rsidP="00734612">
            <w:pPr>
              <w:rPr>
                <w:sz w:val="20"/>
                <w:szCs w:val="20"/>
              </w:rPr>
            </w:pPr>
            <w:r w:rsidRPr="00A47005">
              <w:rPr>
                <w:sz w:val="20"/>
                <w:szCs w:val="20"/>
                <w:highlight w:val="yellow"/>
              </w:rPr>
              <w:t>27.03.19</w:t>
            </w:r>
          </w:p>
          <w:p w:rsidR="00745D32" w:rsidRDefault="00745D32" w:rsidP="00734612">
            <w:pPr>
              <w:rPr>
                <w:sz w:val="20"/>
                <w:szCs w:val="20"/>
              </w:rPr>
            </w:pPr>
          </w:p>
          <w:p w:rsidR="00745D32" w:rsidRDefault="00745D32" w:rsidP="00734612">
            <w:pPr>
              <w:rPr>
                <w:sz w:val="20"/>
                <w:szCs w:val="20"/>
              </w:rPr>
            </w:pPr>
          </w:p>
          <w:p w:rsidR="00745D32" w:rsidRDefault="00745D32" w:rsidP="00734612">
            <w:pPr>
              <w:rPr>
                <w:sz w:val="20"/>
                <w:szCs w:val="20"/>
              </w:rPr>
            </w:pPr>
          </w:p>
          <w:p w:rsidR="00745D32" w:rsidRDefault="00745D32" w:rsidP="00734612">
            <w:pPr>
              <w:rPr>
                <w:sz w:val="20"/>
                <w:szCs w:val="20"/>
              </w:rPr>
            </w:pPr>
          </w:p>
          <w:p w:rsidR="00745D32" w:rsidRDefault="00745D32" w:rsidP="00734612">
            <w:pPr>
              <w:rPr>
                <w:sz w:val="20"/>
                <w:szCs w:val="20"/>
              </w:rPr>
            </w:pPr>
          </w:p>
          <w:p w:rsidR="00745D32" w:rsidRDefault="00745D32" w:rsidP="00734612">
            <w:pPr>
              <w:rPr>
                <w:sz w:val="20"/>
                <w:szCs w:val="20"/>
              </w:rPr>
            </w:pPr>
            <w:r w:rsidRPr="00745D32">
              <w:rPr>
                <w:sz w:val="20"/>
                <w:szCs w:val="20"/>
                <w:highlight w:val="yellow"/>
              </w:rPr>
              <w:t>28.03.19</w:t>
            </w:r>
          </w:p>
          <w:p w:rsidR="00F470D3" w:rsidRDefault="00F470D3" w:rsidP="00734612">
            <w:pPr>
              <w:rPr>
                <w:sz w:val="20"/>
                <w:szCs w:val="20"/>
              </w:rPr>
            </w:pPr>
          </w:p>
          <w:p w:rsidR="00F470D3" w:rsidRDefault="00F470D3" w:rsidP="00734612">
            <w:pPr>
              <w:rPr>
                <w:sz w:val="20"/>
                <w:szCs w:val="20"/>
              </w:rPr>
            </w:pPr>
          </w:p>
          <w:p w:rsidR="00F470D3" w:rsidRDefault="00F470D3" w:rsidP="00734612">
            <w:pPr>
              <w:rPr>
                <w:sz w:val="20"/>
                <w:szCs w:val="20"/>
              </w:rPr>
            </w:pPr>
          </w:p>
          <w:p w:rsidR="00F470D3" w:rsidRDefault="00F470D3" w:rsidP="00734612">
            <w:pPr>
              <w:rPr>
                <w:sz w:val="20"/>
                <w:szCs w:val="20"/>
              </w:rPr>
            </w:pPr>
          </w:p>
          <w:p w:rsidR="00F470D3" w:rsidRDefault="00F470D3" w:rsidP="00734612">
            <w:pPr>
              <w:rPr>
                <w:sz w:val="20"/>
                <w:szCs w:val="20"/>
              </w:rPr>
            </w:pPr>
          </w:p>
          <w:p w:rsidR="00F470D3" w:rsidRDefault="00F470D3" w:rsidP="00734612">
            <w:pPr>
              <w:rPr>
                <w:sz w:val="20"/>
                <w:szCs w:val="20"/>
              </w:rPr>
            </w:pPr>
            <w:r w:rsidRPr="00C2412F">
              <w:rPr>
                <w:sz w:val="20"/>
                <w:szCs w:val="20"/>
                <w:highlight w:val="yellow"/>
              </w:rPr>
              <w:t>29.03.19</w:t>
            </w:r>
          </w:p>
          <w:p w:rsidR="00F470D3" w:rsidRDefault="00F470D3" w:rsidP="00734612">
            <w:pPr>
              <w:rPr>
                <w:sz w:val="20"/>
                <w:szCs w:val="20"/>
              </w:rPr>
            </w:pPr>
          </w:p>
          <w:p w:rsidR="00E15A66" w:rsidRDefault="00E15A66" w:rsidP="00734612">
            <w:pPr>
              <w:rPr>
                <w:sz w:val="20"/>
                <w:szCs w:val="20"/>
              </w:rPr>
            </w:pPr>
          </w:p>
          <w:p w:rsidR="004633D9" w:rsidRDefault="004633D9" w:rsidP="00734612">
            <w:pPr>
              <w:rPr>
                <w:sz w:val="20"/>
                <w:szCs w:val="20"/>
              </w:rPr>
            </w:pPr>
          </w:p>
          <w:p w:rsidR="004633D9" w:rsidRDefault="004633D9" w:rsidP="00734612">
            <w:pPr>
              <w:rPr>
                <w:sz w:val="20"/>
                <w:szCs w:val="20"/>
              </w:rPr>
            </w:pPr>
          </w:p>
          <w:p w:rsidR="004633D9" w:rsidRDefault="004633D9" w:rsidP="00734612">
            <w:pPr>
              <w:rPr>
                <w:sz w:val="20"/>
                <w:szCs w:val="20"/>
              </w:rPr>
            </w:pPr>
          </w:p>
          <w:p w:rsidR="00BA16CB" w:rsidRPr="00A63A95" w:rsidRDefault="00BA16CB" w:rsidP="00734612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580750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580750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7B53" w:rsidRPr="0074716E" w:rsidRDefault="00D57B53" w:rsidP="0026246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7275" w:rsidRPr="0074716E" w:rsidRDefault="00637275" w:rsidP="0026246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Pr="009D19DE" w:rsidRDefault="00580750" w:rsidP="0081485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0750" w:rsidRPr="009D19DE" w:rsidRDefault="00580750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580750" w:rsidRDefault="00580750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580750" w:rsidRPr="009D19DE" w:rsidTr="00814856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814856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580750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Загородная, 7б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41CD" w:rsidRPr="00CA3935" w:rsidRDefault="00BD41CD" w:rsidP="008148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7507" w:rsidRDefault="006D7507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D7507" w:rsidRDefault="006D7507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D7507" w:rsidRDefault="006D7507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D7507" w:rsidRDefault="006D7507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D7507" w:rsidRPr="008778DD" w:rsidRDefault="006D7507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7816" w:rsidRDefault="004D3029" w:rsidP="006E781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кв.7</w:t>
            </w:r>
            <w:r w:rsidR="006E7816">
              <w:rPr>
                <w:sz w:val="20"/>
                <w:szCs w:val="20"/>
                <w:shd w:val="clear" w:color="auto" w:fill="FFFF00"/>
              </w:rPr>
              <w:t xml:space="preserve">-уборка придомовой территории; </w:t>
            </w:r>
            <w:r w:rsidR="006E7816">
              <w:rPr>
                <w:sz w:val="20"/>
                <w:szCs w:val="20"/>
                <w:shd w:val="clear" w:color="auto" w:fill="FFFF00"/>
              </w:rPr>
              <w:lastRenderedPageBreak/>
              <w:t xml:space="preserve">мусора с урн; </w:t>
            </w:r>
          </w:p>
          <w:p w:rsidR="00070290" w:rsidRDefault="006E7816" w:rsidP="0007029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чистка снега с придомовой территории;</w:t>
            </w:r>
          </w:p>
          <w:p w:rsidR="00070290" w:rsidRDefault="00CB6B27" w:rsidP="0007029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кв.1,6</w:t>
            </w:r>
            <w:r w:rsidR="00070290">
              <w:rPr>
                <w:sz w:val="20"/>
                <w:szCs w:val="20"/>
                <w:shd w:val="clear" w:color="auto" w:fill="FFFF00"/>
              </w:rPr>
              <w:t>-</w:t>
            </w:r>
            <w:proofErr w:type="gramStart"/>
            <w:r w:rsidR="00070290"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 w:rsidR="00070290"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про-тирка поруч-ней, подокон-ников и поч-товых ящиков;</w:t>
            </w:r>
          </w:p>
          <w:p w:rsidR="00070290" w:rsidRDefault="00070290" w:rsidP="0007029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</w:t>
            </w:r>
            <w:r w:rsidR="00CB6B27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</w:t>
            </w:r>
            <w:r w:rsidR="00CB6B27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то</w:t>
            </w:r>
            <w:r w:rsidR="00CB6B27">
              <w:rPr>
                <w:sz w:val="20"/>
                <w:szCs w:val="20"/>
                <w:shd w:val="clear" w:color="auto" w:fill="FFFF00"/>
              </w:rPr>
              <w:t xml:space="preserve">рии; мусора с урн; </w:t>
            </w:r>
            <w:r>
              <w:rPr>
                <w:sz w:val="20"/>
                <w:szCs w:val="20"/>
                <w:shd w:val="clear" w:color="auto" w:fill="FFFF00"/>
              </w:rPr>
              <w:t>чистка снега с придо</w:t>
            </w:r>
            <w:r w:rsidR="00CB6B27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мовой терри</w:t>
            </w:r>
            <w:r w:rsidR="00CB6B27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тории;</w:t>
            </w:r>
          </w:p>
          <w:p w:rsidR="00051991" w:rsidRDefault="00B44DF8" w:rsidP="00FE441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кв.1,6</w:t>
            </w:r>
            <w:r w:rsidR="00FC70C5">
              <w:rPr>
                <w:sz w:val="20"/>
                <w:szCs w:val="20"/>
                <w:shd w:val="clear" w:color="auto" w:fill="FFFF00"/>
              </w:rPr>
              <w:t>-</w:t>
            </w:r>
            <w:proofErr w:type="gramStart"/>
            <w:r w:rsidR="00FC70C5">
              <w:rPr>
                <w:sz w:val="20"/>
                <w:szCs w:val="20"/>
                <w:shd w:val="clear" w:color="auto" w:fill="FFFF00"/>
              </w:rPr>
              <w:t>подме</w:t>
            </w:r>
            <w:r>
              <w:rPr>
                <w:sz w:val="20"/>
                <w:szCs w:val="20"/>
                <w:shd w:val="clear" w:color="auto" w:fill="FFFF00"/>
              </w:rPr>
              <w:t>-та</w:t>
            </w:r>
            <w:r w:rsidR="00FC70C5">
              <w:rPr>
                <w:sz w:val="20"/>
                <w:szCs w:val="20"/>
                <w:shd w:val="clear" w:color="auto" w:fill="FFFF00"/>
              </w:rPr>
              <w:t>ние</w:t>
            </w:r>
            <w:proofErr w:type="gramEnd"/>
            <w:r w:rsidR="00FC70C5"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про-тирка поруч-ней, подокон-ников и поч-товых ящиков;</w:t>
            </w:r>
          </w:p>
          <w:p w:rsidR="00327592" w:rsidRDefault="00327592" w:rsidP="003275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кв.4-подмета-ние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поч-товых ящиков;</w:t>
            </w:r>
            <w:r w:rsidR="00687B49">
              <w:rPr>
                <w:sz w:val="20"/>
                <w:szCs w:val="20"/>
                <w:shd w:val="clear" w:color="auto" w:fill="FFFF00"/>
              </w:rPr>
              <w:t xml:space="preserve"> чистка снега на придомо-вой террито-рии; чистка козырьков;</w:t>
            </w:r>
          </w:p>
          <w:p w:rsidR="00327592" w:rsidRDefault="00711039" w:rsidP="006379C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</w:t>
            </w:r>
            <w:r w:rsidR="00703E8D">
              <w:rPr>
                <w:sz w:val="20"/>
                <w:szCs w:val="20"/>
                <w:shd w:val="clear" w:color="auto" w:fill="FFFF00"/>
              </w:rPr>
              <w:t>,8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</w:t>
            </w:r>
            <w:r w:rsidR="00703E8D">
              <w:rPr>
                <w:sz w:val="20"/>
                <w:szCs w:val="20"/>
                <w:shd w:val="clear" w:color="auto" w:fill="FFFF00"/>
              </w:rPr>
              <w:t>-та</w:t>
            </w:r>
            <w:r>
              <w:rPr>
                <w:sz w:val="20"/>
                <w:szCs w:val="20"/>
                <w:shd w:val="clear" w:color="auto" w:fill="FFFF00"/>
              </w:rPr>
              <w:t>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про-тирка поруч-ней, подокон-ников и поч-товых ящиков; </w:t>
            </w:r>
            <w:r w:rsidR="006379CD">
              <w:rPr>
                <w:sz w:val="20"/>
                <w:szCs w:val="20"/>
                <w:shd w:val="clear" w:color="auto" w:fill="FFFF00"/>
              </w:rPr>
              <w:t xml:space="preserve">уборка </w:t>
            </w:r>
            <w:r>
              <w:rPr>
                <w:sz w:val="20"/>
                <w:szCs w:val="20"/>
                <w:shd w:val="clear" w:color="auto" w:fill="FFFF00"/>
              </w:rPr>
              <w:t>придо</w:t>
            </w:r>
            <w:r w:rsidR="006379CD">
              <w:rPr>
                <w:sz w:val="20"/>
                <w:szCs w:val="20"/>
                <w:shd w:val="clear" w:color="auto" w:fill="FFFF00"/>
              </w:rPr>
              <w:t>-мо</w:t>
            </w:r>
            <w:r>
              <w:rPr>
                <w:sz w:val="20"/>
                <w:szCs w:val="20"/>
                <w:shd w:val="clear" w:color="auto" w:fill="FFFF00"/>
              </w:rPr>
              <w:t>вой терри</w:t>
            </w:r>
            <w:r w:rsidR="006379CD">
              <w:rPr>
                <w:sz w:val="20"/>
                <w:szCs w:val="20"/>
                <w:shd w:val="clear" w:color="auto" w:fill="FFFF00"/>
              </w:rPr>
              <w:t>-то</w:t>
            </w:r>
            <w:r>
              <w:rPr>
                <w:sz w:val="20"/>
                <w:szCs w:val="20"/>
                <w:shd w:val="clear" w:color="auto" w:fill="FFFF00"/>
              </w:rPr>
              <w:t>рии;</w:t>
            </w:r>
            <w:r w:rsidR="006379CD">
              <w:rPr>
                <w:sz w:val="20"/>
                <w:szCs w:val="20"/>
                <w:shd w:val="clear" w:color="auto" w:fill="FFFF00"/>
              </w:rPr>
              <w:t xml:space="preserve"> мусора с урн; посыпка песком</w:t>
            </w:r>
            <w:r w:rsidR="005D1D95">
              <w:rPr>
                <w:sz w:val="20"/>
                <w:szCs w:val="20"/>
                <w:shd w:val="clear" w:color="auto" w:fill="FFFF00"/>
              </w:rPr>
              <w:t>;</w:t>
            </w:r>
          </w:p>
          <w:p w:rsidR="005D1D95" w:rsidRDefault="005F3EF0" w:rsidP="006379C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кв.1,7</w:t>
            </w:r>
            <w:r w:rsidR="005D1D95">
              <w:rPr>
                <w:sz w:val="20"/>
                <w:szCs w:val="20"/>
                <w:shd w:val="clear" w:color="auto" w:fill="FFFF00"/>
              </w:rPr>
              <w:t>-</w:t>
            </w:r>
            <w:proofErr w:type="gramStart"/>
            <w:r w:rsidR="005D1D95">
              <w:rPr>
                <w:sz w:val="20"/>
                <w:szCs w:val="20"/>
                <w:shd w:val="clear" w:color="auto" w:fill="FFFF00"/>
              </w:rPr>
              <w:t>подме-</w:t>
            </w:r>
            <w:r w:rsidR="005D1D95">
              <w:rPr>
                <w:sz w:val="20"/>
                <w:szCs w:val="20"/>
                <w:shd w:val="clear" w:color="auto" w:fill="FFFF00"/>
              </w:rPr>
              <w:lastRenderedPageBreak/>
              <w:t>тание</w:t>
            </w:r>
            <w:proofErr w:type="gramEnd"/>
            <w:r w:rsidR="005D1D95"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про-тирка поруч-ней, подокон-ников и поч-товых ящиков; уборка придо-мовой терри-тории; мусора с урн;</w:t>
            </w:r>
          </w:p>
          <w:p w:rsidR="001F0782" w:rsidRPr="00DF542D" w:rsidRDefault="00420DAC" w:rsidP="006379C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кв.1,6</w:t>
            </w:r>
            <w:r w:rsidR="001F0782">
              <w:rPr>
                <w:sz w:val="20"/>
                <w:szCs w:val="20"/>
                <w:shd w:val="clear" w:color="auto" w:fill="FFFF00"/>
              </w:rPr>
              <w:t>-</w:t>
            </w:r>
            <w:proofErr w:type="gramStart"/>
            <w:r w:rsidR="001F0782"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 w:rsidR="001F0782"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про-тирка поруч-ней, подокон-ников и поч-товых ящиков; уборка придо-мовой терри-тории; мусора с урн;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7816" w:rsidRDefault="006E7816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06.01.19</w:t>
            </w:r>
          </w:p>
          <w:p w:rsidR="00CB6B27" w:rsidRDefault="00CB6B27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B6B27" w:rsidRDefault="00CB6B27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B6B27" w:rsidRDefault="00CB6B27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B6B27" w:rsidRDefault="00CB6B27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B6B27" w:rsidRDefault="00CB6B27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B6B27" w:rsidRDefault="00CB6B27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B6B27" w:rsidRDefault="00CB6B27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15.01.19</w:t>
            </w:r>
          </w:p>
          <w:p w:rsidR="00B44DF8" w:rsidRDefault="00B44DF8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44DF8" w:rsidRDefault="00B44DF8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44DF8" w:rsidRDefault="00B44DF8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44DF8" w:rsidRDefault="00B44DF8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44DF8" w:rsidRDefault="00B44DF8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44DF8" w:rsidRDefault="00B44DF8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44DF8" w:rsidRDefault="00B44DF8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44DF8" w:rsidRDefault="00B44DF8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44DF8" w:rsidRDefault="00B44DF8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44DF8" w:rsidRDefault="00B44DF8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44DF8" w:rsidRDefault="00B44DF8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44DF8" w:rsidRDefault="00B44DF8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44DF8" w:rsidRDefault="00B44DF8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44DF8" w:rsidRDefault="00B44DF8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44DF8" w:rsidRDefault="00B44DF8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22.01.19</w:t>
            </w:r>
          </w:p>
          <w:p w:rsidR="00687B49" w:rsidRDefault="00687B49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87B49" w:rsidRDefault="00687B49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87B49" w:rsidRDefault="00687B49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87B49" w:rsidRDefault="00687B49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87B49" w:rsidRDefault="00687B49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87B49" w:rsidRDefault="00687B49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87B49" w:rsidRDefault="00687B49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87B49" w:rsidRDefault="00687B49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05.02.19</w:t>
            </w:r>
          </w:p>
          <w:p w:rsidR="00703E8D" w:rsidRDefault="00703E8D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03E8D" w:rsidRDefault="00703E8D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03E8D" w:rsidRDefault="00703E8D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03E8D" w:rsidRDefault="00703E8D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03E8D" w:rsidRDefault="00703E8D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03E8D" w:rsidRDefault="00703E8D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03E8D" w:rsidRDefault="00703E8D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03E8D" w:rsidRDefault="00703E8D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03E8D" w:rsidRDefault="00703E8D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03E8D" w:rsidRDefault="00703E8D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03E8D" w:rsidRDefault="00703E8D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03E8D" w:rsidRDefault="00703E8D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03E8D" w:rsidRDefault="00703E8D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20.02.19</w:t>
            </w:r>
          </w:p>
          <w:p w:rsidR="005F3EF0" w:rsidRDefault="005F3EF0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F3EF0" w:rsidRDefault="005F3EF0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F3EF0" w:rsidRDefault="005F3EF0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F3EF0" w:rsidRDefault="005F3EF0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F3EF0" w:rsidRDefault="005F3EF0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F3EF0" w:rsidRDefault="005F3EF0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F3EF0" w:rsidRDefault="005F3EF0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F3EF0" w:rsidRDefault="005F3EF0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F3EF0" w:rsidRDefault="005F3EF0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F3EF0" w:rsidRDefault="005F3EF0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F3EF0" w:rsidRDefault="005F3EF0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F3EF0" w:rsidRDefault="005F3EF0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F3EF0" w:rsidRDefault="005F3EF0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07.03.19</w:t>
            </w:r>
          </w:p>
          <w:p w:rsidR="00420DAC" w:rsidRDefault="00420DAC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20DAC" w:rsidRDefault="00420DAC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20DAC" w:rsidRDefault="00420DAC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20DAC" w:rsidRDefault="00420DAC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20DAC" w:rsidRDefault="00420DAC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20DAC" w:rsidRDefault="00420DAC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20DAC" w:rsidRDefault="00420DAC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20DAC" w:rsidRDefault="00420DAC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20DAC" w:rsidRDefault="00420DAC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20DAC" w:rsidRDefault="00420DAC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20DAC" w:rsidRDefault="00420DAC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20DAC" w:rsidRDefault="00420DAC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18.03.19</w:t>
            </w:r>
          </w:p>
          <w:p w:rsidR="00420DAC" w:rsidRDefault="00420DAC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44DF8" w:rsidRDefault="00B44DF8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44DF8" w:rsidRDefault="00B44DF8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9559A" w:rsidRDefault="00C9559A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51991" w:rsidRDefault="00051991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90A00" w:rsidRPr="00DF542D" w:rsidRDefault="00690A00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580750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580750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Pr="0074716E" w:rsidRDefault="00580750" w:rsidP="008148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Pr="0074716E" w:rsidRDefault="00580750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Pr="009D19DE" w:rsidRDefault="00580750" w:rsidP="0081485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0750" w:rsidRPr="009D19DE" w:rsidRDefault="00580750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580750" w:rsidRDefault="00580750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580750" w:rsidRPr="009D19DE" w:rsidTr="00814856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814856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580750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5а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505" w:rsidRDefault="00116FEA" w:rsidP="00262466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 w:rsidRPr="00116FEA">
              <w:rPr>
                <w:sz w:val="20"/>
                <w:szCs w:val="20"/>
                <w:highlight w:val="yellow"/>
              </w:rPr>
              <w:t xml:space="preserve">ССП-замена водосчётчика в </w:t>
            </w:r>
            <w:r w:rsidRPr="00116FEA">
              <w:rPr>
                <w:sz w:val="20"/>
                <w:szCs w:val="20"/>
                <w:highlight w:val="yellow"/>
              </w:rPr>
              <w:lastRenderedPageBreak/>
              <w:t>офисе;</w:t>
            </w:r>
          </w:p>
          <w:p w:rsidR="009C36F4" w:rsidRDefault="009C36F4" w:rsidP="00262466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кв.48-обследо</w:t>
            </w:r>
            <w:r w:rsidR="00686FF1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 xml:space="preserve">вание </w:t>
            </w:r>
            <w:proofErr w:type="gramStart"/>
            <w:r>
              <w:rPr>
                <w:sz w:val="20"/>
                <w:szCs w:val="20"/>
                <w:highlight w:val="yellow"/>
              </w:rPr>
              <w:t>подваль</w:t>
            </w:r>
            <w:r w:rsidR="00686FF1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>ного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помеще</w:t>
            </w:r>
            <w:r w:rsidR="00686FF1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 xml:space="preserve">ния на предмет утечки </w:t>
            </w:r>
            <w:r w:rsidR="00686FF1">
              <w:rPr>
                <w:sz w:val="20"/>
                <w:szCs w:val="20"/>
                <w:highlight w:val="yellow"/>
              </w:rPr>
              <w:t xml:space="preserve">из </w:t>
            </w:r>
            <w:r>
              <w:rPr>
                <w:sz w:val="20"/>
                <w:szCs w:val="20"/>
                <w:highlight w:val="yellow"/>
              </w:rPr>
              <w:t>сис</w:t>
            </w:r>
            <w:r w:rsidR="00686FF1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>темы отопле</w:t>
            </w:r>
            <w:r w:rsidR="00686FF1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>ния</w:t>
            </w:r>
            <w:r w:rsidR="00686FF1">
              <w:rPr>
                <w:sz w:val="20"/>
                <w:szCs w:val="20"/>
                <w:highlight w:val="yellow"/>
              </w:rPr>
              <w:t>;</w:t>
            </w:r>
          </w:p>
          <w:p w:rsidR="004C020D" w:rsidRDefault="0086398A" w:rsidP="00262466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ИП Рояло-об-следование </w:t>
            </w:r>
            <w:proofErr w:type="gramStart"/>
            <w:r>
              <w:rPr>
                <w:sz w:val="20"/>
                <w:szCs w:val="20"/>
                <w:highlight w:val="yellow"/>
              </w:rPr>
              <w:t>ка-нализации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в магазине «Пя-тёрочка»;</w:t>
            </w:r>
          </w:p>
          <w:p w:rsidR="00E15A66" w:rsidRDefault="00BE304A" w:rsidP="00262466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</w:t>
            </w:r>
            <w:r w:rsidR="00E15A66">
              <w:rPr>
                <w:sz w:val="20"/>
                <w:szCs w:val="20"/>
                <w:highlight w:val="yellow"/>
              </w:rPr>
              <w:t>в.44-</w:t>
            </w:r>
            <w:r>
              <w:rPr>
                <w:sz w:val="20"/>
                <w:szCs w:val="20"/>
                <w:highlight w:val="yellow"/>
              </w:rPr>
              <w:t>чистка системы ХВС в квартире;</w:t>
            </w:r>
          </w:p>
          <w:p w:rsidR="00C15A92" w:rsidRDefault="00C15A92" w:rsidP="00262466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кв.24-замена крана на </w:t>
            </w:r>
            <w:proofErr w:type="gramStart"/>
            <w:r>
              <w:rPr>
                <w:sz w:val="20"/>
                <w:szCs w:val="20"/>
                <w:highlight w:val="yellow"/>
              </w:rPr>
              <w:t>стоя-ке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ХВС;</w:t>
            </w:r>
          </w:p>
          <w:p w:rsidR="008D268F" w:rsidRPr="00116FEA" w:rsidRDefault="008D268F" w:rsidP="00262466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кв.20-чистка системы ХВС в квартире;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5EA5" w:rsidRDefault="00116FEA" w:rsidP="0026246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16FEA">
              <w:rPr>
                <w:sz w:val="20"/>
                <w:szCs w:val="20"/>
                <w:highlight w:val="yellow"/>
              </w:rPr>
              <w:lastRenderedPageBreak/>
              <w:t>24.01.19</w:t>
            </w:r>
          </w:p>
          <w:p w:rsidR="00686FF1" w:rsidRDefault="00686FF1" w:rsidP="0026246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86FF1" w:rsidRDefault="00686FF1" w:rsidP="0026246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86FF1" w:rsidRDefault="00686FF1" w:rsidP="0026246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86FF1">
              <w:rPr>
                <w:sz w:val="20"/>
                <w:szCs w:val="20"/>
                <w:highlight w:val="yellow"/>
              </w:rPr>
              <w:t>29.01.19</w:t>
            </w:r>
          </w:p>
          <w:p w:rsidR="0086398A" w:rsidRDefault="0086398A" w:rsidP="0026246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6398A" w:rsidRDefault="0086398A" w:rsidP="0026246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6398A" w:rsidRDefault="0086398A" w:rsidP="0026246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6398A" w:rsidRDefault="0086398A" w:rsidP="0026246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6398A" w:rsidRDefault="0086398A" w:rsidP="0026246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6398A" w:rsidRDefault="0086398A" w:rsidP="0026246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6398A" w:rsidRDefault="0086398A" w:rsidP="0026246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6398A">
              <w:rPr>
                <w:sz w:val="20"/>
                <w:szCs w:val="20"/>
                <w:highlight w:val="yellow"/>
              </w:rPr>
              <w:t>25.02.19</w:t>
            </w:r>
          </w:p>
          <w:p w:rsidR="00BE304A" w:rsidRDefault="00BE304A" w:rsidP="0026246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E304A" w:rsidRDefault="00BE304A" w:rsidP="0026246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E304A" w:rsidRDefault="00BE304A" w:rsidP="0026246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E304A" w:rsidRDefault="00BE304A" w:rsidP="0026246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E304A" w:rsidRDefault="00BE304A" w:rsidP="0026246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E304A">
              <w:rPr>
                <w:sz w:val="20"/>
                <w:szCs w:val="20"/>
                <w:highlight w:val="yellow"/>
              </w:rPr>
              <w:t>01.03.19</w:t>
            </w:r>
          </w:p>
          <w:p w:rsidR="00C15A92" w:rsidRDefault="00C15A92" w:rsidP="0026246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15A92" w:rsidRDefault="00C15A92" w:rsidP="0026246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15A92" w:rsidRDefault="00C15A92" w:rsidP="0026246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15A92">
              <w:rPr>
                <w:sz w:val="20"/>
                <w:szCs w:val="20"/>
                <w:highlight w:val="yellow"/>
              </w:rPr>
              <w:t>11.03.19</w:t>
            </w:r>
          </w:p>
          <w:p w:rsidR="008D268F" w:rsidRDefault="008D268F" w:rsidP="0026246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D268F" w:rsidRDefault="008D268F" w:rsidP="0026246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D268F" w:rsidRDefault="008D268F" w:rsidP="0026246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D268F">
              <w:rPr>
                <w:sz w:val="20"/>
                <w:szCs w:val="20"/>
                <w:highlight w:val="yellow"/>
              </w:rPr>
              <w:t>28.03.19</w:t>
            </w:r>
          </w:p>
          <w:p w:rsidR="008D268F" w:rsidRDefault="008D268F" w:rsidP="0026246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86FF1" w:rsidRPr="008778DD" w:rsidRDefault="00686FF1" w:rsidP="0026246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6DA" w:rsidRDefault="001076DA" w:rsidP="001076D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кв.48-уборка придомовой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территории; мусора с урн; уборка снега; чистка снега с помощью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спец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. техники;</w:t>
            </w:r>
          </w:p>
          <w:p w:rsidR="000B2B2C" w:rsidRDefault="000B2B2C" w:rsidP="000B2B2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</w:t>
            </w:r>
            <w:r w:rsidR="00F23A38">
              <w:rPr>
                <w:sz w:val="20"/>
                <w:szCs w:val="20"/>
                <w:shd w:val="clear" w:color="auto" w:fill="FFFF00"/>
              </w:rPr>
              <w:t>8, ОСП, А</w:t>
            </w:r>
            <w:proofErr w:type="gramStart"/>
            <w:r w:rsidR="00F23A38">
              <w:rPr>
                <w:sz w:val="20"/>
                <w:szCs w:val="20"/>
                <w:shd w:val="clear" w:color="auto" w:fill="FFFF00"/>
              </w:rPr>
              <w:t>О«</w:t>
            </w:r>
            <w:proofErr w:type="gramEnd"/>
            <w:r w:rsidR="00F23A38">
              <w:rPr>
                <w:sz w:val="20"/>
                <w:szCs w:val="20"/>
                <w:shd w:val="clear" w:color="auto" w:fill="FFFF00"/>
              </w:rPr>
              <w:t>ПСК»</w:t>
            </w:r>
            <w:r>
              <w:rPr>
                <w:sz w:val="20"/>
                <w:szCs w:val="20"/>
                <w:shd w:val="clear" w:color="auto" w:fill="FFFF00"/>
              </w:rPr>
              <w:t>-уборка придо</w:t>
            </w:r>
            <w:r w:rsidR="00F23A38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мовой терри</w:t>
            </w:r>
            <w:r w:rsidR="00F23A38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тории; мусора с урн; чистка снега с придо</w:t>
            </w:r>
            <w:r w:rsidR="00F23A38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мовой терри</w:t>
            </w:r>
            <w:r w:rsidR="00F23A38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тории;</w:t>
            </w:r>
            <w:r w:rsidR="002E2E0B">
              <w:rPr>
                <w:sz w:val="20"/>
                <w:szCs w:val="20"/>
                <w:shd w:val="clear" w:color="auto" w:fill="FFFF00"/>
              </w:rPr>
              <w:t xml:space="preserve"> чистка придомовой территории от снега с помо-щью спец. техники;</w:t>
            </w:r>
          </w:p>
          <w:p w:rsidR="00CB6B27" w:rsidRDefault="006E6E40" w:rsidP="00CB6B2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кв.15,19,30,52</w:t>
            </w:r>
            <w:r w:rsidR="00CB6B27">
              <w:rPr>
                <w:sz w:val="20"/>
                <w:szCs w:val="20"/>
                <w:shd w:val="clear" w:color="auto" w:fill="FFFF00"/>
              </w:rPr>
              <w:t xml:space="preserve">-подметание лестничных клеток и </w:t>
            </w:r>
            <w:proofErr w:type="gramStart"/>
            <w:r w:rsidR="00CB6B27"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 w:rsidR="00CB6B27">
              <w:rPr>
                <w:sz w:val="20"/>
                <w:szCs w:val="20"/>
                <w:shd w:val="clear" w:color="auto" w:fill="FFFF00"/>
              </w:rPr>
              <w:t xml:space="preserve">, протирка поручней, по-доконников и </w:t>
            </w:r>
            <w:r w:rsidR="00CB6B27">
              <w:rPr>
                <w:sz w:val="20"/>
                <w:szCs w:val="20"/>
                <w:shd w:val="clear" w:color="auto" w:fill="FFFF00"/>
              </w:rPr>
              <w:lastRenderedPageBreak/>
              <w:t>почтовых ящиков;</w:t>
            </w:r>
          </w:p>
          <w:p w:rsidR="00BB5942" w:rsidRDefault="00BB5942" w:rsidP="00BB594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кв.48, ОСП, А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О«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ПСК»-уборка придо-мовой терри-тории; мусора с урн; чистка снега с придо-мовой терри-тории; чистка придомовой территории от снега с помо-щью спец. техники;</w:t>
            </w:r>
          </w:p>
          <w:p w:rsidR="00246822" w:rsidRDefault="00BB5942" w:rsidP="00A60F3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кв.16-уборка придомовой территории; мусора с урн; сбивание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со-сулек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наледи с кровли;</w:t>
            </w:r>
          </w:p>
          <w:p w:rsidR="002957AF" w:rsidRDefault="002957AF" w:rsidP="002957A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кв.15,19,31,43-подметание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шей</w:t>
            </w:r>
            <w:proofErr w:type="gramEnd"/>
            <w:r w:rsidR="0032516D">
              <w:rPr>
                <w:sz w:val="20"/>
                <w:szCs w:val="20"/>
                <w:shd w:val="clear" w:color="auto" w:fill="FFFF00"/>
              </w:rPr>
              <w:t xml:space="preserve"> со 2 по 1 этаж</w:t>
            </w:r>
            <w:r>
              <w:rPr>
                <w:sz w:val="20"/>
                <w:szCs w:val="20"/>
                <w:shd w:val="clear" w:color="auto" w:fill="FFFF00"/>
              </w:rPr>
              <w:t>, протир</w:t>
            </w:r>
            <w:r w:rsidR="0032516D">
              <w:rPr>
                <w:sz w:val="20"/>
                <w:szCs w:val="20"/>
                <w:shd w:val="clear" w:color="auto" w:fill="FFFF00"/>
              </w:rPr>
              <w:t>-ка поручней, по</w:t>
            </w:r>
            <w:r>
              <w:rPr>
                <w:sz w:val="20"/>
                <w:szCs w:val="20"/>
                <w:shd w:val="clear" w:color="auto" w:fill="FFFF00"/>
              </w:rPr>
              <w:t>доконников и почтовых ящиков;</w:t>
            </w:r>
          </w:p>
          <w:p w:rsidR="00961052" w:rsidRDefault="00961052" w:rsidP="0096105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кв.52, ОСП, А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О«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ПСК»-уборка придо-мовой терри-тории; мусора с урн; чистка снега с придо-мовой терри-тории; чистка придомовой территории от снега с помо-щью спец. техники;</w:t>
            </w:r>
          </w:p>
          <w:p w:rsidR="00B44DF8" w:rsidRDefault="00B44DF8" w:rsidP="00B44DF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кв.14,18,39,55-подметание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, протирка поручней, по-доконников и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почтовых ящиков;</w:t>
            </w:r>
          </w:p>
          <w:p w:rsidR="002957AF" w:rsidRDefault="009F48A3" w:rsidP="00A60F3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кв.48, ОСП, ПСК</w:t>
            </w:r>
            <w:r w:rsidR="00862FA1">
              <w:rPr>
                <w:sz w:val="20"/>
                <w:szCs w:val="20"/>
                <w:shd w:val="clear" w:color="auto" w:fill="FFFF00"/>
              </w:rPr>
              <w:t>-уборка придомовой территории; мусора с урн;</w:t>
            </w:r>
          </w:p>
          <w:p w:rsidR="001758FC" w:rsidRDefault="001758FC" w:rsidP="001758F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кв.48, ОСП, ПСК-уборка придомовой территории; мусора с урн;</w:t>
            </w:r>
          </w:p>
          <w:p w:rsidR="001758FC" w:rsidRDefault="001758FC" w:rsidP="00A60F3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чистка снега с придомовой территории;</w:t>
            </w:r>
          </w:p>
          <w:p w:rsidR="00FB775C" w:rsidRDefault="00FB775C" w:rsidP="00FB775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кв.48, ОСП, ПСК-уборка придомовой территории; мусора с урн;</w:t>
            </w:r>
          </w:p>
          <w:p w:rsidR="00FB775C" w:rsidRDefault="00FB775C" w:rsidP="00FB775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чистка снега с придомовой территории;</w:t>
            </w:r>
          </w:p>
          <w:p w:rsidR="00AF1655" w:rsidRDefault="00305E20" w:rsidP="00AF165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кв.52</w:t>
            </w:r>
            <w:r w:rsidR="00AF1655">
              <w:rPr>
                <w:sz w:val="20"/>
                <w:szCs w:val="20"/>
                <w:shd w:val="clear" w:color="auto" w:fill="FFFF00"/>
              </w:rPr>
              <w:t xml:space="preserve">, ОСП, ПСК-уборка придомовой территории; </w:t>
            </w:r>
            <w:r w:rsidR="00AF1655">
              <w:rPr>
                <w:sz w:val="20"/>
                <w:szCs w:val="20"/>
                <w:shd w:val="clear" w:color="auto" w:fill="FFFF00"/>
              </w:rPr>
              <w:lastRenderedPageBreak/>
              <w:t>мусора с урн;</w:t>
            </w:r>
          </w:p>
          <w:p w:rsidR="00AF1655" w:rsidRDefault="00AF1655" w:rsidP="00AF165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чистка снега</w:t>
            </w:r>
            <w:r w:rsidR="00305E20">
              <w:rPr>
                <w:sz w:val="20"/>
                <w:szCs w:val="20"/>
                <w:shd w:val="clear" w:color="auto" w:fill="FFFF00"/>
              </w:rPr>
              <w:t>, наледи</w:t>
            </w:r>
            <w:r>
              <w:rPr>
                <w:sz w:val="20"/>
                <w:szCs w:val="20"/>
                <w:shd w:val="clear" w:color="auto" w:fill="FFFF00"/>
              </w:rPr>
              <w:t xml:space="preserve"> с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</w:t>
            </w:r>
            <w:r w:rsidR="00305E20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</w:t>
            </w:r>
            <w:r w:rsidR="00305E20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ритории;</w:t>
            </w:r>
          </w:p>
          <w:p w:rsidR="00F1502E" w:rsidRDefault="004418E8" w:rsidP="00AF165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кв.48, ОСП, </w:t>
            </w:r>
            <w:r w:rsidR="00F1502E">
              <w:rPr>
                <w:sz w:val="20"/>
                <w:szCs w:val="20"/>
                <w:shd w:val="clear" w:color="auto" w:fill="FFFF00"/>
              </w:rPr>
              <w:t>«</w:t>
            </w:r>
            <w:r>
              <w:rPr>
                <w:sz w:val="20"/>
                <w:szCs w:val="20"/>
                <w:shd w:val="clear" w:color="auto" w:fill="FFFF00"/>
              </w:rPr>
              <w:t>АКиП</w:t>
            </w:r>
            <w:proofErr w:type="gramStart"/>
            <w:r w:rsidR="00F1502E">
              <w:rPr>
                <w:sz w:val="20"/>
                <w:szCs w:val="20"/>
                <w:shd w:val="clear" w:color="auto" w:fill="FFFF00"/>
              </w:rPr>
              <w:t>»-</w:t>
            </w:r>
            <w:proofErr w:type="gramEnd"/>
            <w:r w:rsidR="00F1502E">
              <w:rPr>
                <w:sz w:val="20"/>
                <w:szCs w:val="20"/>
                <w:shd w:val="clear" w:color="auto" w:fill="FFFF00"/>
              </w:rPr>
              <w:t>уборка придо-мовой терри-тории; мусора с урн; чистка снега с придо-мовой терри-тории; чистка придомовой территории от снега с помо-щью спец. техники;</w:t>
            </w:r>
          </w:p>
          <w:p w:rsidR="00184AE3" w:rsidRDefault="00184AE3" w:rsidP="00AF165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кв.30-</w:t>
            </w:r>
            <w:r w:rsidR="00B14BE7">
              <w:rPr>
                <w:sz w:val="20"/>
                <w:szCs w:val="20"/>
                <w:shd w:val="clear" w:color="auto" w:fill="FFFF00"/>
              </w:rPr>
              <w:t xml:space="preserve">вставка стекла в </w:t>
            </w:r>
            <w:proofErr w:type="gramStart"/>
            <w:r w:rsidR="00B14BE7">
              <w:rPr>
                <w:sz w:val="20"/>
                <w:szCs w:val="20"/>
                <w:shd w:val="clear" w:color="auto" w:fill="FFFF00"/>
              </w:rPr>
              <w:t>подъ-езде</w:t>
            </w:r>
            <w:proofErr w:type="gramEnd"/>
            <w:r w:rsidR="00B14BE7">
              <w:rPr>
                <w:sz w:val="20"/>
                <w:szCs w:val="20"/>
                <w:shd w:val="clear" w:color="auto" w:fill="FFFF00"/>
              </w:rPr>
              <w:t xml:space="preserve"> №3; меж</w:t>
            </w:r>
            <w:r w:rsidR="007B0192">
              <w:rPr>
                <w:sz w:val="20"/>
                <w:szCs w:val="20"/>
                <w:shd w:val="clear" w:color="auto" w:fill="FFFF00"/>
              </w:rPr>
              <w:t>-</w:t>
            </w:r>
            <w:r w:rsidR="00B14BE7">
              <w:rPr>
                <w:sz w:val="20"/>
                <w:szCs w:val="20"/>
                <w:shd w:val="clear" w:color="auto" w:fill="FFFF00"/>
              </w:rPr>
              <w:t>ду</w:t>
            </w:r>
            <w:r w:rsidR="007B0192">
              <w:rPr>
                <w:sz w:val="20"/>
                <w:szCs w:val="20"/>
                <w:shd w:val="clear" w:color="auto" w:fill="FFFF00"/>
              </w:rPr>
              <w:t xml:space="preserve"> 1 и 2 эта-жом;</w:t>
            </w:r>
          </w:p>
          <w:p w:rsidR="0014648F" w:rsidRDefault="0014648F" w:rsidP="00AF165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кв.33-чистка снега на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ритории с по-мощью спец техники;</w:t>
            </w:r>
          </w:p>
          <w:p w:rsidR="0012045C" w:rsidRDefault="0012045C" w:rsidP="0012045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кв.48,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ОСП-уборка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при-домовой тер-ритории; му-сора с урн;</w:t>
            </w:r>
          </w:p>
          <w:p w:rsidR="0012045C" w:rsidRDefault="0012045C" w:rsidP="0012045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снега, наледи с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тер-ритории;</w:t>
            </w:r>
          </w:p>
          <w:p w:rsidR="00DC114C" w:rsidRDefault="00143634" w:rsidP="00DC114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кв.52</w:t>
            </w:r>
            <w:r w:rsidR="00DC114C">
              <w:rPr>
                <w:sz w:val="20"/>
                <w:szCs w:val="20"/>
                <w:shd w:val="clear" w:color="auto" w:fill="FFFF00"/>
              </w:rPr>
              <w:t xml:space="preserve">-уборка придомовой территории; мусора с урн; </w:t>
            </w:r>
          </w:p>
          <w:p w:rsidR="00DC114C" w:rsidRDefault="00DC114C" w:rsidP="00DC114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чистка снега с придомовой территории;</w:t>
            </w:r>
          </w:p>
          <w:p w:rsidR="00143634" w:rsidRDefault="00143634" w:rsidP="0014363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кв.9-уборка придомовой территории; мусора с урн; </w:t>
            </w:r>
          </w:p>
          <w:p w:rsidR="00143634" w:rsidRDefault="00143634" w:rsidP="0014363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 с придомовой территории;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 подвоз песка для по-сыпки придо-мовой терри-тории;</w:t>
            </w:r>
          </w:p>
          <w:p w:rsidR="00B33AAF" w:rsidRDefault="00B33AAF" w:rsidP="00B33AA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кв.14,22,30,48-подметание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по-доконников и почтовых ящиков;</w:t>
            </w:r>
          </w:p>
          <w:p w:rsidR="0012045C" w:rsidRDefault="0029671F" w:rsidP="00AF165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кв.48-потрава комаров, крыс в подвальном помещении;</w:t>
            </w:r>
          </w:p>
          <w:p w:rsidR="0082193E" w:rsidRDefault="0082193E" w:rsidP="0082193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кв.48</w:t>
            </w:r>
            <w:r w:rsidR="009627A7">
              <w:rPr>
                <w:sz w:val="20"/>
                <w:szCs w:val="20"/>
                <w:shd w:val="clear" w:color="auto" w:fill="FFFF00"/>
              </w:rPr>
              <w:t>,</w:t>
            </w:r>
            <w:proofErr w:type="gramStart"/>
            <w:r w:rsidR="009627A7">
              <w:rPr>
                <w:sz w:val="20"/>
                <w:szCs w:val="20"/>
                <w:shd w:val="clear" w:color="auto" w:fill="FFFF00"/>
              </w:rPr>
              <w:t>ОСП</w:t>
            </w:r>
            <w:r>
              <w:rPr>
                <w:sz w:val="20"/>
                <w:szCs w:val="20"/>
                <w:shd w:val="clear" w:color="auto" w:fill="FFFF00"/>
              </w:rPr>
              <w:t>-уборка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придо</w:t>
            </w:r>
            <w:r w:rsidR="009627A7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мовой терри</w:t>
            </w:r>
            <w:r w:rsidR="009627A7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тории; мусора с урн; посыпка песком;</w:t>
            </w:r>
          </w:p>
          <w:p w:rsidR="009F4D0C" w:rsidRDefault="009F4D0C" w:rsidP="0082193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кв.4,20,37,48-уборка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подъ-ездов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с помо-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щью пылесо-са;</w:t>
            </w:r>
          </w:p>
          <w:p w:rsidR="0082193E" w:rsidRDefault="001E4210" w:rsidP="00D1200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ОО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О«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АПК»-уборка придо-мовой терри-тории; мусора с урн; чистка из подъездов </w:t>
            </w:r>
            <w:r w:rsidR="00341AB9">
              <w:rPr>
                <w:sz w:val="20"/>
                <w:szCs w:val="20"/>
                <w:shd w:val="clear" w:color="auto" w:fill="FFFF00"/>
              </w:rPr>
              <w:t xml:space="preserve">от снега; </w:t>
            </w:r>
            <w:r>
              <w:rPr>
                <w:sz w:val="20"/>
                <w:szCs w:val="20"/>
                <w:shd w:val="clear" w:color="auto" w:fill="FFFF00"/>
              </w:rPr>
              <w:t>по</w:t>
            </w:r>
            <w:r w:rsidR="00341AB9">
              <w:rPr>
                <w:sz w:val="20"/>
                <w:szCs w:val="20"/>
                <w:shd w:val="clear" w:color="auto" w:fill="FFFF00"/>
              </w:rPr>
              <w:t>-</w:t>
            </w:r>
            <w:r w:rsidR="00D1200A">
              <w:rPr>
                <w:sz w:val="20"/>
                <w:szCs w:val="20"/>
                <w:shd w:val="clear" w:color="auto" w:fill="FFFF00"/>
              </w:rPr>
              <w:t>сыпка пес</w:t>
            </w:r>
            <w:r>
              <w:rPr>
                <w:sz w:val="20"/>
                <w:szCs w:val="20"/>
                <w:shd w:val="clear" w:color="auto" w:fill="FFFF00"/>
              </w:rPr>
              <w:t xml:space="preserve">ком; </w:t>
            </w:r>
          </w:p>
          <w:p w:rsidR="00914EA0" w:rsidRDefault="00914EA0" w:rsidP="00D1200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кв.48,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ОСП-уборка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придо-мовой терри-тории; мусора с урн;</w:t>
            </w:r>
          </w:p>
          <w:p w:rsidR="00914EA0" w:rsidRDefault="00914EA0" w:rsidP="00914EA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кв.48-уборка придомовой территории; мусора с урн;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</w:t>
            </w:r>
            <w:r w:rsidR="00196326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640A5C" w:rsidRDefault="00640A5C" w:rsidP="00640A5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АО «ПСК», кв.48-уборка наледи у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вхо</w:t>
            </w:r>
            <w:r w:rsidR="00D61261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дов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в подъез</w:t>
            </w:r>
            <w:r w:rsidR="00D61261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ды;</w:t>
            </w:r>
            <w:r w:rsidR="00D61261">
              <w:rPr>
                <w:sz w:val="20"/>
                <w:szCs w:val="20"/>
                <w:shd w:val="clear" w:color="auto" w:fill="FFFF00"/>
              </w:rPr>
              <w:t xml:space="preserve"> посыпка песком</w:t>
            </w:r>
            <w:r>
              <w:rPr>
                <w:sz w:val="20"/>
                <w:szCs w:val="20"/>
                <w:shd w:val="clear" w:color="auto" w:fill="FFFF00"/>
              </w:rPr>
              <w:t xml:space="preserve"> придо</w:t>
            </w:r>
            <w:r w:rsidR="00D61261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мовой терри</w:t>
            </w:r>
            <w:r w:rsidR="00D61261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тории;</w:t>
            </w:r>
            <w:r w:rsidR="00D61261">
              <w:rPr>
                <w:sz w:val="20"/>
                <w:szCs w:val="20"/>
                <w:shd w:val="clear" w:color="auto" w:fill="FFFF00"/>
              </w:rPr>
              <w:t xml:space="preserve"> уборка наледи, снега с проезжей части МКД с помощью спец. техники</w:t>
            </w:r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BE304A" w:rsidRDefault="00BE304A" w:rsidP="00BE304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ОСП, ПСК, кв.48-уборка придомовой территории; мусора с урн; </w:t>
            </w:r>
          </w:p>
          <w:p w:rsidR="00BE304A" w:rsidRDefault="00BE304A" w:rsidP="00BE304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придомо-вой террито-рии;</w:t>
            </w:r>
          </w:p>
          <w:p w:rsidR="00F126CA" w:rsidRDefault="0085360E" w:rsidP="00BE304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кв.14,22,30,47-уборка </w:t>
            </w:r>
            <w:proofErr w:type="gramStart"/>
            <w:r w:rsidR="00F126CA">
              <w:rPr>
                <w:sz w:val="20"/>
                <w:szCs w:val="20"/>
                <w:shd w:val="clear" w:color="auto" w:fill="FFFF00"/>
              </w:rPr>
              <w:t>лест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F126CA">
              <w:rPr>
                <w:sz w:val="20"/>
                <w:szCs w:val="20"/>
                <w:shd w:val="clear" w:color="auto" w:fill="FFFF00"/>
              </w:rPr>
              <w:t>ничных</w:t>
            </w:r>
            <w:proofErr w:type="gramEnd"/>
            <w:r w:rsidR="00F126CA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кле-ток и мар</w:t>
            </w:r>
            <w:r w:rsidR="00F126CA">
              <w:rPr>
                <w:sz w:val="20"/>
                <w:szCs w:val="20"/>
                <w:shd w:val="clear" w:color="auto" w:fill="FFFF00"/>
              </w:rPr>
              <w:t xml:space="preserve">шей, </w:t>
            </w:r>
            <w:r>
              <w:rPr>
                <w:sz w:val="20"/>
                <w:szCs w:val="20"/>
                <w:shd w:val="clear" w:color="auto" w:fill="FFFF00"/>
              </w:rPr>
              <w:t>с помощью</w:t>
            </w:r>
            <w:r w:rsidR="002C522C">
              <w:rPr>
                <w:sz w:val="20"/>
                <w:szCs w:val="20"/>
                <w:shd w:val="clear" w:color="auto" w:fill="FFFF00"/>
              </w:rPr>
              <w:t xml:space="preserve"> пылесоса; </w:t>
            </w:r>
            <w:r w:rsidR="00F126CA">
              <w:rPr>
                <w:sz w:val="20"/>
                <w:szCs w:val="20"/>
                <w:shd w:val="clear" w:color="auto" w:fill="FFFF00"/>
              </w:rPr>
              <w:t>протирка по</w:t>
            </w:r>
            <w:r w:rsidR="002C522C">
              <w:rPr>
                <w:sz w:val="20"/>
                <w:szCs w:val="20"/>
                <w:shd w:val="clear" w:color="auto" w:fill="FFFF00"/>
              </w:rPr>
              <w:t>-ручней, по</w:t>
            </w:r>
            <w:r w:rsidR="00F126CA">
              <w:rPr>
                <w:sz w:val="20"/>
                <w:szCs w:val="20"/>
                <w:shd w:val="clear" w:color="auto" w:fill="FFFF00"/>
              </w:rPr>
              <w:t>до</w:t>
            </w:r>
            <w:r w:rsidR="002C522C">
              <w:rPr>
                <w:sz w:val="20"/>
                <w:szCs w:val="20"/>
                <w:shd w:val="clear" w:color="auto" w:fill="FFFF00"/>
              </w:rPr>
              <w:t>-</w:t>
            </w:r>
            <w:r w:rsidR="00F126CA">
              <w:rPr>
                <w:sz w:val="20"/>
                <w:szCs w:val="20"/>
                <w:shd w:val="clear" w:color="auto" w:fill="FFFF00"/>
              </w:rPr>
              <w:t>конников и почтовых ящиков;</w:t>
            </w:r>
          </w:p>
          <w:p w:rsidR="00BE304A" w:rsidRDefault="002C522C" w:rsidP="00BE304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кв.48</w:t>
            </w:r>
            <w:r w:rsidR="00BE304A">
              <w:rPr>
                <w:sz w:val="20"/>
                <w:szCs w:val="20"/>
                <w:shd w:val="clear" w:color="auto" w:fill="FFFF00"/>
              </w:rPr>
              <w:t xml:space="preserve">-уборка придомовой территории; мусора с урн; </w:t>
            </w:r>
          </w:p>
          <w:p w:rsidR="00914EA0" w:rsidRDefault="00BE304A" w:rsidP="00D1200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</w:t>
            </w:r>
          </w:p>
          <w:p w:rsidR="00EA1CA4" w:rsidRDefault="00EA1CA4" w:rsidP="00D1200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кв.48-уборка придомовой территории; мусора с урн;</w:t>
            </w:r>
          </w:p>
          <w:p w:rsidR="005F3EF0" w:rsidRDefault="005F3EF0" w:rsidP="005F3EF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кв.48-уборка придомовой территории; мусора с урн; </w:t>
            </w:r>
          </w:p>
          <w:p w:rsidR="005F3EF0" w:rsidRDefault="005F3EF0" w:rsidP="005F3EF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</w:t>
            </w:r>
          </w:p>
          <w:p w:rsidR="005F3EF0" w:rsidRDefault="000F3EC7" w:rsidP="00D1200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кв.48-уборка придомовой территории; мусора с урн;</w:t>
            </w:r>
          </w:p>
          <w:p w:rsidR="00542F7D" w:rsidRDefault="00542F7D" w:rsidP="00542F7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кв.14,26,37,41-уборка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лест-ничных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ток и маршей, с помощью пылесоса; протирка по-ручней, подо-конников и почтовых ящиков;</w:t>
            </w:r>
          </w:p>
          <w:p w:rsidR="00F2013C" w:rsidRDefault="00F2013C" w:rsidP="00F2013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кв.48,</w:t>
            </w:r>
            <w:r w:rsidR="00E42D1C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ОСП,</w:t>
            </w:r>
            <w:r w:rsidR="00E42D1C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>АО</w:t>
            </w:r>
            <w:r w:rsidR="00E42D1C">
              <w:rPr>
                <w:sz w:val="20"/>
                <w:szCs w:val="20"/>
                <w:shd w:val="clear" w:color="auto" w:fill="FFFF00"/>
              </w:rPr>
              <w:t xml:space="preserve"> «</w:t>
            </w:r>
            <w:r>
              <w:rPr>
                <w:sz w:val="20"/>
                <w:szCs w:val="20"/>
                <w:shd w:val="clear" w:color="auto" w:fill="FFFF00"/>
              </w:rPr>
              <w:t>ПСК</w:t>
            </w:r>
            <w:proofErr w:type="gramStart"/>
            <w:r w:rsidR="00E42D1C">
              <w:rPr>
                <w:sz w:val="20"/>
                <w:szCs w:val="20"/>
                <w:shd w:val="clear" w:color="auto" w:fill="FFFF00"/>
              </w:rPr>
              <w:t>»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уборка придо</w:t>
            </w:r>
            <w:r w:rsidR="00443475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мовой терри</w:t>
            </w:r>
            <w:r w:rsidR="00443475">
              <w:rPr>
                <w:sz w:val="20"/>
                <w:szCs w:val="20"/>
                <w:shd w:val="clear" w:color="auto" w:fill="FFFF00"/>
              </w:rPr>
              <w:t xml:space="preserve">-тории; мусора с урн; </w:t>
            </w:r>
            <w:r>
              <w:rPr>
                <w:sz w:val="20"/>
                <w:szCs w:val="20"/>
                <w:shd w:val="clear" w:color="auto" w:fill="FFFF00"/>
              </w:rPr>
              <w:t>чист</w:t>
            </w:r>
            <w:r w:rsidR="00443475">
              <w:rPr>
                <w:sz w:val="20"/>
                <w:szCs w:val="20"/>
                <w:shd w:val="clear" w:color="auto" w:fill="FFFF00"/>
              </w:rPr>
              <w:t>ка придомовой терри</w:t>
            </w:r>
            <w:r>
              <w:rPr>
                <w:sz w:val="20"/>
                <w:szCs w:val="20"/>
                <w:shd w:val="clear" w:color="auto" w:fill="FFFF00"/>
              </w:rPr>
              <w:t>тори</w:t>
            </w:r>
            <w:r w:rsidR="00443475">
              <w:rPr>
                <w:sz w:val="20"/>
                <w:szCs w:val="20"/>
                <w:shd w:val="clear" w:color="auto" w:fill="FFFF00"/>
              </w:rPr>
              <w:t>и от сне</w:t>
            </w:r>
            <w:r>
              <w:rPr>
                <w:sz w:val="20"/>
                <w:szCs w:val="20"/>
                <w:shd w:val="clear" w:color="auto" w:fill="FFFF00"/>
              </w:rPr>
              <w:t>га;</w:t>
            </w:r>
          </w:p>
          <w:p w:rsidR="00075C42" w:rsidRDefault="00075C42" w:rsidP="00075C4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кв.48, ОСП, АО «ПСК» --уборка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терри-тории; мусора с урн; чистка придомовой территории от снега;</w:t>
            </w:r>
          </w:p>
          <w:p w:rsidR="00420DAC" w:rsidRDefault="00420DAC" w:rsidP="00420DA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кв.48, ОСП,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АО «ПСК» --уборка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терри-тории; мусора с урн; чистка придомовой территории от снега;</w:t>
            </w:r>
          </w:p>
          <w:p w:rsidR="00A74C0B" w:rsidRDefault="00A74C0B" w:rsidP="00A74C0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кв.48, ОСП, АО «ПСК» --уборка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терри-тории; мусора с урн; чистка придомовой территории от снега;</w:t>
            </w:r>
          </w:p>
          <w:p w:rsidR="00A74C0B" w:rsidRDefault="00DE7249" w:rsidP="00A74C0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кв.2,22,32,44</w:t>
            </w:r>
            <w:r w:rsidR="00A74C0B">
              <w:rPr>
                <w:sz w:val="20"/>
                <w:szCs w:val="20"/>
                <w:shd w:val="clear" w:color="auto" w:fill="FFFF00"/>
              </w:rPr>
              <w:t xml:space="preserve">-уборка </w:t>
            </w:r>
            <w:proofErr w:type="gramStart"/>
            <w:r w:rsidR="00A74C0B">
              <w:rPr>
                <w:sz w:val="20"/>
                <w:szCs w:val="20"/>
                <w:shd w:val="clear" w:color="auto" w:fill="FFFF00"/>
              </w:rPr>
              <w:t>лест-ничных</w:t>
            </w:r>
            <w:proofErr w:type="gramEnd"/>
            <w:r w:rsidR="00A74C0B">
              <w:rPr>
                <w:sz w:val="20"/>
                <w:szCs w:val="20"/>
                <w:shd w:val="clear" w:color="auto" w:fill="FFFF00"/>
              </w:rPr>
              <w:t xml:space="preserve"> кле-ток и маршей, с помощью пылесоса; протирка по-ручней, подо-конников и почтовых </w:t>
            </w:r>
            <w:r w:rsidR="00A74C0B">
              <w:rPr>
                <w:sz w:val="20"/>
                <w:szCs w:val="20"/>
                <w:shd w:val="clear" w:color="auto" w:fill="FFFF00"/>
              </w:rPr>
              <w:lastRenderedPageBreak/>
              <w:t>ящиков;</w:t>
            </w:r>
          </w:p>
          <w:p w:rsidR="00542F7D" w:rsidRDefault="00DF465E" w:rsidP="00D1200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кв.48, ОСП, АО «ПСК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»-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уборка придо-мовой терри-тории; мусора с урн;</w:t>
            </w:r>
          </w:p>
          <w:p w:rsidR="001534F3" w:rsidRDefault="001534F3" w:rsidP="00D1200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кв.48,ОСП, ПСК-уборка придомовой территории; мусора с урн;</w:t>
            </w:r>
          </w:p>
          <w:p w:rsidR="003021CD" w:rsidRDefault="003021CD" w:rsidP="003021C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кв.14,22-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убор-ка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лестничных клеток и мар-шей с помо-щью пылесо-са; протирка поручней, по-доконников и почтовых ящиков;</w:t>
            </w:r>
          </w:p>
          <w:p w:rsidR="005547C7" w:rsidRDefault="005547C7" w:rsidP="005547C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кв.32,48-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убор-ка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лестничных клеток и мар-шей с помо-щью пылесо-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са; протирка поручней, по-доконников и почтовых ящиков;</w:t>
            </w:r>
          </w:p>
          <w:p w:rsidR="00F07EFF" w:rsidRDefault="00F07EFF" w:rsidP="00F07EF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кв.12-уборка придомовой территории; мусора с урн;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3021CD" w:rsidRDefault="008D268F" w:rsidP="00D1200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кв.48</w:t>
            </w:r>
            <w:r w:rsidR="0073438A">
              <w:rPr>
                <w:sz w:val="20"/>
                <w:szCs w:val="20"/>
                <w:shd w:val="clear" w:color="auto" w:fill="FFFF00"/>
              </w:rPr>
              <w:t>-ремонт крышки на подвальном окне;</w:t>
            </w:r>
          </w:p>
          <w:p w:rsidR="0073438A" w:rsidRDefault="006A6AC8" w:rsidP="00D1200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кв.4,УГАДН,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ОСП</w:t>
            </w:r>
            <w:r w:rsidR="0073438A">
              <w:rPr>
                <w:sz w:val="20"/>
                <w:szCs w:val="20"/>
                <w:shd w:val="clear" w:color="auto" w:fill="FFFF00"/>
              </w:rPr>
              <w:t>-уборка</w:t>
            </w:r>
            <w:proofErr w:type="gramEnd"/>
            <w:r w:rsidR="0073438A">
              <w:rPr>
                <w:sz w:val="20"/>
                <w:szCs w:val="20"/>
                <w:shd w:val="clear" w:color="auto" w:fill="FFFF00"/>
              </w:rPr>
              <w:t xml:space="preserve"> придомовой территории; мусора с урн;</w:t>
            </w:r>
          </w:p>
          <w:p w:rsidR="005A7946" w:rsidRPr="00480203" w:rsidRDefault="005A7946" w:rsidP="00D1200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кв.12,18,33,41-уборка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лест-ничных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кле-ток и маршей с помощью пылесоса; протирка по-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ручней, подо-конников и почтовых ящиков;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F6D" w:rsidRDefault="00CE6F6D" w:rsidP="00172664">
            <w:pPr>
              <w:rPr>
                <w:sz w:val="20"/>
                <w:szCs w:val="20"/>
              </w:rPr>
            </w:pPr>
            <w:r w:rsidRPr="00CE6F6D">
              <w:rPr>
                <w:sz w:val="20"/>
                <w:szCs w:val="20"/>
                <w:highlight w:val="yellow"/>
              </w:rPr>
              <w:lastRenderedPageBreak/>
              <w:t>03.01.19</w:t>
            </w:r>
          </w:p>
          <w:p w:rsidR="00F23A38" w:rsidRDefault="00F23A38" w:rsidP="00172664">
            <w:pPr>
              <w:rPr>
                <w:sz w:val="20"/>
                <w:szCs w:val="20"/>
              </w:rPr>
            </w:pPr>
          </w:p>
          <w:p w:rsidR="00F23A38" w:rsidRDefault="00F23A38" w:rsidP="00172664">
            <w:pPr>
              <w:rPr>
                <w:sz w:val="20"/>
                <w:szCs w:val="20"/>
              </w:rPr>
            </w:pPr>
          </w:p>
          <w:p w:rsidR="00F23A38" w:rsidRDefault="00F23A38" w:rsidP="00172664">
            <w:pPr>
              <w:rPr>
                <w:sz w:val="20"/>
                <w:szCs w:val="20"/>
              </w:rPr>
            </w:pPr>
          </w:p>
          <w:p w:rsidR="00F23A38" w:rsidRDefault="00F23A38" w:rsidP="00172664">
            <w:pPr>
              <w:rPr>
                <w:sz w:val="20"/>
                <w:szCs w:val="20"/>
              </w:rPr>
            </w:pPr>
          </w:p>
          <w:p w:rsidR="00F23A38" w:rsidRDefault="00F23A38" w:rsidP="00172664">
            <w:pPr>
              <w:rPr>
                <w:sz w:val="20"/>
                <w:szCs w:val="20"/>
              </w:rPr>
            </w:pPr>
          </w:p>
          <w:p w:rsidR="00F23A38" w:rsidRDefault="00F23A38" w:rsidP="00172664">
            <w:pPr>
              <w:rPr>
                <w:sz w:val="20"/>
                <w:szCs w:val="20"/>
              </w:rPr>
            </w:pPr>
          </w:p>
          <w:p w:rsidR="00F23A38" w:rsidRDefault="00F23A38" w:rsidP="00172664">
            <w:pPr>
              <w:rPr>
                <w:sz w:val="20"/>
                <w:szCs w:val="20"/>
              </w:rPr>
            </w:pPr>
          </w:p>
          <w:p w:rsidR="00F23A38" w:rsidRDefault="00F23A38" w:rsidP="00172664">
            <w:pPr>
              <w:rPr>
                <w:sz w:val="20"/>
                <w:szCs w:val="20"/>
              </w:rPr>
            </w:pPr>
          </w:p>
          <w:p w:rsidR="00F23A38" w:rsidRDefault="00F23A38" w:rsidP="00172664">
            <w:pPr>
              <w:rPr>
                <w:sz w:val="20"/>
                <w:szCs w:val="20"/>
              </w:rPr>
            </w:pPr>
          </w:p>
          <w:p w:rsidR="00F23A38" w:rsidRDefault="00F23A38" w:rsidP="00172664">
            <w:pPr>
              <w:rPr>
                <w:sz w:val="20"/>
                <w:szCs w:val="20"/>
              </w:rPr>
            </w:pPr>
          </w:p>
          <w:p w:rsidR="00F23A38" w:rsidRDefault="00F23A38" w:rsidP="00172664">
            <w:pPr>
              <w:rPr>
                <w:sz w:val="20"/>
                <w:szCs w:val="20"/>
              </w:rPr>
            </w:pPr>
          </w:p>
          <w:p w:rsidR="00F23A38" w:rsidRDefault="00F23A38" w:rsidP="00172664">
            <w:pPr>
              <w:rPr>
                <w:sz w:val="20"/>
                <w:szCs w:val="20"/>
              </w:rPr>
            </w:pPr>
            <w:r w:rsidRPr="00F23A38">
              <w:rPr>
                <w:sz w:val="20"/>
                <w:szCs w:val="20"/>
                <w:highlight w:val="yellow"/>
              </w:rPr>
              <w:t>09.01.19</w:t>
            </w:r>
          </w:p>
          <w:p w:rsidR="006E6E40" w:rsidRDefault="006E6E40" w:rsidP="00172664">
            <w:pPr>
              <w:rPr>
                <w:sz w:val="20"/>
                <w:szCs w:val="20"/>
              </w:rPr>
            </w:pPr>
          </w:p>
          <w:p w:rsidR="006E6E40" w:rsidRDefault="006E6E40" w:rsidP="00172664">
            <w:pPr>
              <w:rPr>
                <w:sz w:val="20"/>
                <w:szCs w:val="20"/>
              </w:rPr>
            </w:pPr>
          </w:p>
          <w:p w:rsidR="006E6E40" w:rsidRDefault="006E6E40" w:rsidP="00172664">
            <w:pPr>
              <w:rPr>
                <w:sz w:val="20"/>
                <w:szCs w:val="20"/>
              </w:rPr>
            </w:pPr>
          </w:p>
          <w:p w:rsidR="006E6E40" w:rsidRDefault="006E6E40" w:rsidP="00172664">
            <w:pPr>
              <w:rPr>
                <w:sz w:val="20"/>
                <w:szCs w:val="20"/>
              </w:rPr>
            </w:pPr>
          </w:p>
          <w:p w:rsidR="006E6E40" w:rsidRDefault="006E6E40" w:rsidP="00172664">
            <w:pPr>
              <w:rPr>
                <w:sz w:val="20"/>
                <w:szCs w:val="20"/>
              </w:rPr>
            </w:pPr>
          </w:p>
          <w:p w:rsidR="006E6E40" w:rsidRDefault="006E6E40" w:rsidP="00172664">
            <w:pPr>
              <w:rPr>
                <w:sz w:val="20"/>
                <w:szCs w:val="20"/>
              </w:rPr>
            </w:pPr>
          </w:p>
          <w:p w:rsidR="006E6E40" w:rsidRDefault="006E6E40" w:rsidP="00172664">
            <w:pPr>
              <w:rPr>
                <w:sz w:val="20"/>
                <w:szCs w:val="20"/>
              </w:rPr>
            </w:pPr>
          </w:p>
          <w:p w:rsidR="006E6E40" w:rsidRDefault="006E6E40" w:rsidP="00172664">
            <w:pPr>
              <w:rPr>
                <w:sz w:val="20"/>
                <w:szCs w:val="20"/>
              </w:rPr>
            </w:pPr>
          </w:p>
          <w:p w:rsidR="006E6E40" w:rsidRDefault="006E6E40" w:rsidP="00172664">
            <w:pPr>
              <w:rPr>
                <w:sz w:val="20"/>
                <w:szCs w:val="20"/>
              </w:rPr>
            </w:pPr>
          </w:p>
          <w:p w:rsidR="006E6E40" w:rsidRDefault="006E6E40" w:rsidP="00172664">
            <w:pPr>
              <w:rPr>
                <w:sz w:val="20"/>
                <w:szCs w:val="20"/>
              </w:rPr>
            </w:pPr>
          </w:p>
          <w:p w:rsidR="006E6E40" w:rsidRDefault="006E6E40" w:rsidP="00172664">
            <w:pPr>
              <w:rPr>
                <w:sz w:val="20"/>
                <w:szCs w:val="20"/>
              </w:rPr>
            </w:pPr>
          </w:p>
          <w:p w:rsidR="006E6E40" w:rsidRDefault="006E6E40" w:rsidP="00172664">
            <w:pPr>
              <w:rPr>
                <w:sz w:val="20"/>
                <w:szCs w:val="20"/>
              </w:rPr>
            </w:pPr>
          </w:p>
          <w:p w:rsidR="006E6E40" w:rsidRDefault="006E6E40" w:rsidP="00172664">
            <w:pPr>
              <w:rPr>
                <w:sz w:val="20"/>
                <w:szCs w:val="20"/>
              </w:rPr>
            </w:pPr>
          </w:p>
          <w:p w:rsidR="006E6E40" w:rsidRDefault="006E6E40" w:rsidP="00172664">
            <w:pPr>
              <w:rPr>
                <w:sz w:val="20"/>
                <w:szCs w:val="20"/>
              </w:rPr>
            </w:pPr>
          </w:p>
          <w:p w:rsidR="006E6E40" w:rsidRDefault="006E6E40" w:rsidP="00172664">
            <w:pPr>
              <w:rPr>
                <w:sz w:val="20"/>
                <w:szCs w:val="20"/>
              </w:rPr>
            </w:pPr>
          </w:p>
          <w:p w:rsidR="006E6E40" w:rsidRDefault="006E6E40" w:rsidP="00172664">
            <w:pPr>
              <w:rPr>
                <w:sz w:val="20"/>
                <w:szCs w:val="20"/>
              </w:rPr>
            </w:pPr>
          </w:p>
          <w:p w:rsidR="006E6E40" w:rsidRDefault="006E6E40" w:rsidP="00172664">
            <w:pPr>
              <w:rPr>
                <w:sz w:val="20"/>
                <w:szCs w:val="20"/>
              </w:rPr>
            </w:pPr>
          </w:p>
          <w:p w:rsidR="006E6E40" w:rsidRDefault="006E6E40" w:rsidP="00172664">
            <w:pPr>
              <w:rPr>
                <w:sz w:val="20"/>
                <w:szCs w:val="20"/>
              </w:rPr>
            </w:pPr>
          </w:p>
          <w:p w:rsidR="00262466" w:rsidRDefault="00262466" w:rsidP="00172664">
            <w:pPr>
              <w:rPr>
                <w:sz w:val="20"/>
                <w:szCs w:val="20"/>
              </w:rPr>
            </w:pPr>
          </w:p>
          <w:p w:rsidR="00262466" w:rsidRDefault="00262466" w:rsidP="00172664">
            <w:pPr>
              <w:rPr>
                <w:sz w:val="20"/>
                <w:szCs w:val="20"/>
              </w:rPr>
            </w:pPr>
          </w:p>
          <w:p w:rsidR="006E6E40" w:rsidRPr="006E6E40" w:rsidRDefault="006E6E40" w:rsidP="00172664">
            <w:pPr>
              <w:rPr>
                <w:sz w:val="20"/>
                <w:szCs w:val="20"/>
                <w:highlight w:val="yellow"/>
              </w:rPr>
            </w:pPr>
            <w:r w:rsidRPr="006E6E40">
              <w:rPr>
                <w:sz w:val="20"/>
                <w:szCs w:val="20"/>
                <w:highlight w:val="yellow"/>
              </w:rPr>
              <w:t>11.01.19</w:t>
            </w:r>
          </w:p>
          <w:p w:rsidR="006E6E40" w:rsidRDefault="006E6E40" w:rsidP="00172664">
            <w:pPr>
              <w:rPr>
                <w:sz w:val="20"/>
                <w:szCs w:val="20"/>
              </w:rPr>
            </w:pPr>
            <w:r w:rsidRPr="006E6E40">
              <w:rPr>
                <w:sz w:val="20"/>
                <w:szCs w:val="20"/>
                <w:highlight w:val="yellow"/>
              </w:rPr>
              <w:t>13.01.19</w:t>
            </w:r>
          </w:p>
          <w:p w:rsidR="00BB5942" w:rsidRDefault="00BB5942" w:rsidP="00172664">
            <w:pPr>
              <w:rPr>
                <w:sz w:val="20"/>
                <w:szCs w:val="20"/>
              </w:rPr>
            </w:pPr>
          </w:p>
          <w:p w:rsidR="00BB5942" w:rsidRDefault="00BB5942" w:rsidP="00172664">
            <w:pPr>
              <w:rPr>
                <w:sz w:val="20"/>
                <w:szCs w:val="20"/>
              </w:rPr>
            </w:pPr>
          </w:p>
          <w:p w:rsidR="00BB5942" w:rsidRDefault="00BB5942" w:rsidP="00172664">
            <w:pPr>
              <w:rPr>
                <w:sz w:val="20"/>
                <w:szCs w:val="20"/>
              </w:rPr>
            </w:pPr>
          </w:p>
          <w:p w:rsidR="00BB5942" w:rsidRDefault="00BB5942" w:rsidP="00172664">
            <w:pPr>
              <w:rPr>
                <w:sz w:val="20"/>
                <w:szCs w:val="20"/>
              </w:rPr>
            </w:pPr>
          </w:p>
          <w:p w:rsidR="00BB5942" w:rsidRDefault="00BB5942" w:rsidP="00172664">
            <w:pPr>
              <w:rPr>
                <w:sz w:val="20"/>
                <w:szCs w:val="20"/>
              </w:rPr>
            </w:pPr>
          </w:p>
          <w:p w:rsidR="00BB5942" w:rsidRDefault="00BB5942" w:rsidP="00172664">
            <w:pPr>
              <w:rPr>
                <w:sz w:val="20"/>
                <w:szCs w:val="20"/>
              </w:rPr>
            </w:pPr>
          </w:p>
          <w:p w:rsidR="00BB5942" w:rsidRDefault="00BB5942" w:rsidP="00172664">
            <w:pPr>
              <w:rPr>
                <w:sz w:val="20"/>
                <w:szCs w:val="20"/>
              </w:rPr>
            </w:pPr>
          </w:p>
          <w:p w:rsidR="00BB5942" w:rsidRDefault="00BB5942" w:rsidP="00172664">
            <w:pPr>
              <w:rPr>
                <w:sz w:val="20"/>
                <w:szCs w:val="20"/>
              </w:rPr>
            </w:pPr>
          </w:p>
          <w:p w:rsidR="00BB5942" w:rsidRDefault="00BB5942" w:rsidP="00172664">
            <w:pPr>
              <w:rPr>
                <w:sz w:val="20"/>
                <w:szCs w:val="20"/>
              </w:rPr>
            </w:pPr>
          </w:p>
          <w:p w:rsidR="00BB5942" w:rsidRDefault="00BB5942" w:rsidP="00172664">
            <w:pPr>
              <w:rPr>
                <w:sz w:val="20"/>
                <w:szCs w:val="20"/>
              </w:rPr>
            </w:pPr>
          </w:p>
          <w:p w:rsidR="00BB5942" w:rsidRDefault="00BB5942" w:rsidP="00172664">
            <w:pPr>
              <w:rPr>
                <w:sz w:val="20"/>
                <w:szCs w:val="20"/>
              </w:rPr>
            </w:pPr>
          </w:p>
          <w:p w:rsidR="00BB5942" w:rsidRDefault="00BB5942" w:rsidP="00172664">
            <w:pPr>
              <w:rPr>
                <w:sz w:val="20"/>
                <w:szCs w:val="20"/>
              </w:rPr>
            </w:pPr>
          </w:p>
          <w:p w:rsidR="00BB5942" w:rsidRDefault="00BB5942" w:rsidP="00172664">
            <w:pPr>
              <w:rPr>
                <w:sz w:val="20"/>
                <w:szCs w:val="20"/>
              </w:rPr>
            </w:pPr>
            <w:r w:rsidRPr="00BB5942">
              <w:rPr>
                <w:sz w:val="20"/>
                <w:szCs w:val="20"/>
                <w:highlight w:val="yellow"/>
              </w:rPr>
              <w:t>14.01.19</w:t>
            </w:r>
          </w:p>
          <w:p w:rsidR="00BB5942" w:rsidRDefault="00BB5942" w:rsidP="00172664">
            <w:pPr>
              <w:rPr>
                <w:sz w:val="20"/>
                <w:szCs w:val="20"/>
              </w:rPr>
            </w:pPr>
          </w:p>
          <w:p w:rsidR="00BB5942" w:rsidRDefault="00BB5942" w:rsidP="00172664">
            <w:pPr>
              <w:rPr>
                <w:sz w:val="20"/>
                <w:szCs w:val="20"/>
              </w:rPr>
            </w:pPr>
          </w:p>
          <w:p w:rsidR="00BB5942" w:rsidRDefault="00BB5942" w:rsidP="00172664">
            <w:pPr>
              <w:rPr>
                <w:sz w:val="20"/>
                <w:szCs w:val="20"/>
              </w:rPr>
            </w:pPr>
          </w:p>
          <w:p w:rsidR="00BB5942" w:rsidRDefault="00BB5942" w:rsidP="00172664">
            <w:pPr>
              <w:rPr>
                <w:sz w:val="20"/>
                <w:szCs w:val="20"/>
              </w:rPr>
            </w:pPr>
          </w:p>
          <w:p w:rsidR="00BB5942" w:rsidRDefault="00BB5942" w:rsidP="00172664">
            <w:pPr>
              <w:rPr>
                <w:sz w:val="20"/>
                <w:szCs w:val="20"/>
              </w:rPr>
            </w:pPr>
          </w:p>
          <w:p w:rsidR="00BB5942" w:rsidRDefault="00BB5942" w:rsidP="00172664">
            <w:pPr>
              <w:rPr>
                <w:sz w:val="20"/>
                <w:szCs w:val="20"/>
              </w:rPr>
            </w:pPr>
          </w:p>
          <w:p w:rsidR="00BB5942" w:rsidRDefault="00BB5942" w:rsidP="00172664">
            <w:pPr>
              <w:rPr>
                <w:sz w:val="20"/>
                <w:szCs w:val="20"/>
              </w:rPr>
            </w:pPr>
          </w:p>
          <w:p w:rsidR="00BB5942" w:rsidRDefault="00BB5942" w:rsidP="00172664">
            <w:pPr>
              <w:rPr>
                <w:sz w:val="20"/>
                <w:szCs w:val="20"/>
              </w:rPr>
            </w:pPr>
          </w:p>
          <w:p w:rsidR="00BB5942" w:rsidRDefault="00BB5942" w:rsidP="00172664">
            <w:pPr>
              <w:rPr>
                <w:sz w:val="20"/>
                <w:szCs w:val="20"/>
              </w:rPr>
            </w:pPr>
          </w:p>
          <w:p w:rsidR="00BB5942" w:rsidRDefault="00BB5942" w:rsidP="00172664">
            <w:pPr>
              <w:rPr>
                <w:sz w:val="20"/>
                <w:szCs w:val="20"/>
              </w:rPr>
            </w:pPr>
          </w:p>
          <w:p w:rsidR="00BB5942" w:rsidRDefault="00BB5942" w:rsidP="00172664">
            <w:pPr>
              <w:rPr>
                <w:sz w:val="20"/>
                <w:szCs w:val="20"/>
              </w:rPr>
            </w:pPr>
          </w:p>
          <w:p w:rsidR="00BB5942" w:rsidRDefault="00BB5942" w:rsidP="00172664">
            <w:pPr>
              <w:rPr>
                <w:sz w:val="20"/>
                <w:szCs w:val="20"/>
              </w:rPr>
            </w:pPr>
          </w:p>
          <w:p w:rsidR="00BB5942" w:rsidRDefault="00BB5942" w:rsidP="00172664">
            <w:pPr>
              <w:rPr>
                <w:sz w:val="20"/>
                <w:szCs w:val="20"/>
              </w:rPr>
            </w:pPr>
          </w:p>
          <w:p w:rsidR="00BB5942" w:rsidRDefault="00BB5942" w:rsidP="00172664">
            <w:pPr>
              <w:rPr>
                <w:sz w:val="20"/>
                <w:szCs w:val="20"/>
              </w:rPr>
            </w:pPr>
          </w:p>
          <w:p w:rsidR="00BB5942" w:rsidRDefault="00BB5942" w:rsidP="00172664">
            <w:pPr>
              <w:rPr>
                <w:sz w:val="20"/>
                <w:szCs w:val="20"/>
              </w:rPr>
            </w:pPr>
          </w:p>
          <w:p w:rsidR="00BB5942" w:rsidRDefault="00BB5942" w:rsidP="00172664">
            <w:pPr>
              <w:rPr>
                <w:sz w:val="20"/>
                <w:szCs w:val="20"/>
              </w:rPr>
            </w:pPr>
          </w:p>
          <w:p w:rsidR="00BB5942" w:rsidRDefault="00BB5942" w:rsidP="00172664">
            <w:pPr>
              <w:rPr>
                <w:sz w:val="20"/>
                <w:szCs w:val="20"/>
              </w:rPr>
            </w:pPr>
          </w:p>
          <w:p w:rsidR="00BB5942" w:rsidRDefault="00BB5942" w:rsidP="00172664">
            <w:pPr>
              <w:rPr>
                <w:sz w:val="20"/>
                <w:szCs w:val="20"/>
              </w:rPr>
            </w:pPr>
          </w:p>
          <w:p w:rsidR="00BB5942" w:rsidRDefault="00BB5942" w:rsidP="00172664">
            <w:pPr>
              <w:rPr>
                <w:sz w:val="20"/>
                <w:szCs w:val="20"/>
              </w:rPr>
            </w:pPr>
          </w:p>
          <w:p w:rsidR="00BB5942" w:rsidRDefault="00BB5942" w:rsidP="00172664">
            <w:pPr>
              <w:rPr>
                <w:sz w:val="20"/>
                <w:szCs w:val="20"/>
              </w:rPr>
            </w:pPr>
          </w:p>
          <w:p w:rsidR="00BB5942" w:rsidRDefault="00BB5942" w:rsidP="00172664">
            <w:pPr>
              <w:rPr>
                <w:sz w:val="20"/>
                <w:szCs w:val="20"/>
              </w:rPr>
            </w:pPr>
            <w:r w:rsidRPr="00BB5942">
              <w:rPr>
                <w:sz w:val="20"/>
                <w:szCs w:val="20"/>
                <w:highlight w:val="yellow"/>
              </w:rPr>
              <w:t>16.01.19</w:t>
            </w:r>
          </w:p>
          <w:p w:rsidR="002957AF" w:rsidRDefault="002957AF" w:rsidP="00172664">
            <w:pPr>
              <w:rPr>
                <w:sz w:val="20"/>
                <w:szCs w:val="20"/>
              </w:rPr>
            </w:pPr>
          </w:p>
          <w:p w:rsidR="002957AF" w:rsidRDefault="002957AF" w:rsidP="00172664">
            <w:pPr>
              <w:rPr>
                <w:sz w:val="20"/>
                <w:szCs w:val="20"/>
              </w:rPr>
            </w:pPr>
          </w:p>
          <w:p w:rsidR="002957AF" w:rsidRDefault="002957AF" w:rsidP="00172664">
            <w:pPr>
              <w:rPr>
                <w:sz w:val="20"/>
                <w:szCs w:val="20"/>
              </w:rPr>
            </w:pPr>
          </w:p>
          <w:p w:rsidR="002957AF" w:rsidRDefault="002957AF" w:rsidP="00172664">
            <w:pPr>
              <w:rPr>
                <w:sz w:val="20"/>
                <w:szCs w:val="20"/>
              </w:rPr>
            </w:pPr>
          </w:p>
          <w:p w:rsidR="002957AF" w:rsidRDefault="002957AF" w:rsidP="00172664">
            <w:pPr>
              <w:rPr>
                <w:sz w:val="20"/>
                <w:szCs w:val="20"/>
              </w:rPr>
            </w:pPr>
          </w:p>
          <w:p w:rsidR="002957AF" w:rsidRDefault="002957AF" w:rsidP="00172664">
            <w:pPr>
              <w:rPr>
                <w:sz w:val="20"/>
                <w:szCs w:val="20"/>
              </w:rPr>
            </w:pPr>
          </w:p>
          <w:p w:rsidR="002957AF" w:rsidRDefault="002957AF" w:rsidP="00172664">
            <w:pPr>
              <w:rPr>
                <w:sz w:val="20"/>
                <w:szCs w:val="20"/>
              </w:rPr>
            </w:pPr>
          </w:p>
          <w:p w:rsidR="002957AF" w:rsidRDefault="002957AF" w:rsidP="00172664">
            <w:pPr>
              <w:rPr>
                <w:sz w:val="20"/>
                <w:szCs w:val="20"/>
              </w:rPr>
            </w:pPr>
          </w:p>
          <w:p w:rsidR="002957AF" w:rsidRDefault="002957AF" w:rsidP="00172664">
            <w:pPr>
              <w:rPr>
                <w:sz w:val="20"/>
                <w:szCs w:val="20"/>
              </w:rPr>
            </w:pPr>
          </w:p>
          <w:p w:rsidR="002957AF" w:rsidRDefault="002957AF" w:rsidP="00172664">
            <w:pPr>
              <w:rPr>
                <w:sz w:val="20"/>
                <w:szCs w:val="20"/>
              </w:rPr>
            </w:pPr>
            <w:r w:rsidRPr="002957AF">
              <w:rPr>
                <w:sz w:val="20"/>
                <w:szCs w:val="20"/>
                <w:highlight w:val="yellow"/>
              </w:rPr>
              <w:t>17.01.19</w:t>
            </w:r>
          </w:p>
          <w:p w:rsidR="00961052" w:rsidRDefault="00961052" w:rsidP="00172664">
            <w:pPr>
              <w:rPr>
                <w:sz w:val="20"/>
                <w:szCs w:val="20"/>
              </w:rPr>
            </w:pPr>
          </w:p>
          <w:p w:rsidR="00961052" w:rsidRDefault="00961052" w:rsidP="00172664">
            <w:pPr>
              <w:rPr>
                <w:sz w:val="20"/>
                <w:szCs w:val="20"/>
              </w:rPr>
            </w:pPr>
          </w:p>
          <w:p w:rsidR="00961052" w:rsidRDefault="00961052" w:rsidP="00172664">
            <w:pPr>
              <w:rPr>
                <w:sz w:val="20"/>
                <w:szCs w:val="20"/>
              </w:rPr>
            </w:pPr>
          </w:p>
          <w:p w:rsidR="00961052" w:rsidRDefault="00961052" w:rsidP="00172664">
            <w:pPr>
              <w:rPr>
                <w:sz w:val="20"/>
                <w:szCs w:val="20"/>
              </w:rPr>
            </w:pPr>
          </w:p>
          <w:p w:rsidR="00961052" w:rsidRDefault="00961052" w:rsidP="00172664">
            <w:pPr>
              <w:rPr>
                <w:sz w:val="20"/>
                <w:szCs w:val="20"/>
              </w:rPr>
            </w:pPr>
          </w:p>
          <w:p w:rsidR="00961052" w:rsidRDefault="00961052" w:rsidP="00172664">
            <w:pPr>
              <w:rPr>
                <w:sz w:val="20"/>
                <w:szCs w:val="20"/>
              </w:rPr>
            </w:pPr>
          </w:p>
          <w:p w:rsidR="00961052" w:rsidRDefault="00961052" w:rsidP="00172664">
            <w:pPr>
              <w:rPr>
                <w:sz w:val="20"/>
                <w:szCs w:val="20"/>
              </w:rPr>
            </w:pPr>
          </w:p>
          <w:p w:rsidR="00961052" w:rsidRDefault="00961052" w:rsidP="00172664">
            <w:pPr>
              <w:rPr>
                <w:sz w:val="20"/>
                <w:szCs w:val="20"/>
              </w:rPr>
            </w:pPr>
          </w:p>
          <w:p w:rsidR="00961052" w:rsidRDefault="00961052" w:rsidP="00172664">
            <w:pPr>
              <w:rPr>
                <w:sz w:val="20"/>
                <w:szCs w:val="20"/>
              </w:rPr>
            </w:pPr>
          </w:p>
          <w:p w:rsidR="00961052" w:rsidRDefault="00961052" w:rsidP="00172664">
            <w:pPr>
              <w:rPr>
                <w:sz w:val="20"/>
                <w:szCs w:val="20"/>
              </w:rPr>
            </w:pPr>
          </w:p>
          <w:p w:rsidR="00961052" w:rsidRDefault="00961052" w:rsidP="00172664">
            <w:pPr>
              <w:rPr>
                <w:sz w:val="20"/>
                <w:szCs w:val="20"/>
              </w:rPr>
            </w:pPr>
          </w:p>
          <w:p w:rsidR="00961052" w:rsidRDefault="00961052" w:rsidP="00172664">
            <w:pPr>
              <w:rPr>
                <w:sz w:val="20"/>
                <w:szCs w:val="20"/>
              </w:rPr>
            </w:pPr>
          </w:p>
          <w:p w:rsidR="00961052" w:rsidRDefault="00961052" w:rsidP="00172664">
            <w:pPr>
              <w:rPr>
                <w:sz w:val="20"/>
                <w:szCs w:val="20"/>
              </w:rPr>
            </w:pPr>
          </w:p>
          <w:p w:rsidR="00961052" w:rsidRDefault="00961052" w:rsidP="00172664">
            <w:pPr>
              <w:rPr>
                <w:sz w:val="20"/>
                <w:szCs w:val="20"/>
              </w:rPr>
            </w:pPr>
          </w:p>
          <w:p w:rsidR="00961052" w:rsidRDefault="00961052" w:rsidP="00172664">
            <w:pPr>
              <w:rPr>
                <w:sz w:val="20"/>
                <w:szCs w:val="20"/>
              </w:rPr>
            </w:pPr>
            <w:r w:rsidRPr="00961052">
              <w:rPr>
                <w:sz w:val="20"/>
                <w:szCs w:val="20"/>
                <w:highlight w:val="yellow"/>
              </w:rPr>
              <w:t>17.01.19</w:t>
            </w:r>
          </w:p>
          <w:p w:rsidR="00862FA1" w:rsidRDefault="00862FA1" w:rsidP="00172664">
            <w:pPr>
              <w:rPr>
                <w:sz w:val="20"/>
                <w:szCs w:val="20"/>
              </w:rPr>
            </w:pPr>
          </w:p>
          <w:p w:rsidR="00862FA1" w:rsidRDefault="00862FA1" w:rsidP="00172664">
            <w:pPr>
              <w:rPr>
                <w:sz w:val="20"/>
                <w:szCs w:val="20"/>
              </w:rPr>
            </w:pPr>
          </w:p>
          <w:p w:rsidR="00862FA1" w:rsidRDefault="00862FA1" w:rsidP="00172664">
            <w:pPr>
              <w:rPr>
                <w:sz w:val="20"/>
                <w:szCs w:val="20"/>
              </w:rPr>
            </w:pPr>
          </w:p>
          <w:p w:rsidR="00862FA1" w:rsidRDefault="00862FA1" w:rsidP="00172664">
            <w:pPr>
              <w:rPr>
                <w:sz w:val="20"/>
                <w:szCs w:val="20"/>
              </w:rPr>
            </w:pPr>
          </w:p>
          <w:p w:rsidR="00862FA1" w:rsidRDefault="00862FA1" w:rsidP="00172664">
            <w:pPr>
              <w:rPr>
                <w:sz w:val="20"/>
                <w:szCs w:val="20"/>
              </w:rPr>
            </w:pPr>
          </w:p>
          <w:p w:rsidR="00862FA1" w:rsidRDefault="00862FA1" w:rsidP="00172664">
            <w:pPr>
              <w:rPr>
                <w:sz w:val="20"/>
                <w:szCs w:val="20"/>
              </w:rPr>
            </w:pPr>
          </w:p>
          <w:p w:rsidR="00862FA1" w:rsidRDefault="00862FA1" w:rsidP="00172664">
            <w:pPr>
              <w:rPr>
                <w:sz w:val="20"/>
                <w:szCs w:val="20"/>
              </w:rPr>
            </w:pPr>
          </w:p>
          <w:p w:rsidR="00862FA1" w:rsidRDefault="00862FA1" w:rsidP="00172664">
            <w:pPr>
              <w:rPr>
                <w:sz w:val="20"/>
                <w:szCs w:val="20"/>
              </w:rPr>
            </w:pPr>
          </w:p>
          <w:p w:rsidR="00862FA1" w:rsidRDefault="00862FA1" w:rsidP="00172664">
            <w:pPr>
              <w:rPr>
                <w:sz w:val="20"/>
                <w:szCs w:val="20"/>
              </w:rPr>
            </w:pPr>
          </w:p>
          <w:p w:rsidR="00862FA1" w:rsidRDefault="00862FA1" w:rsidP="00172664">
            <w:pPr>
              <w:rPr>
                <w:sz w:val="20"/>
                <w:szCs w:val="20"/>
              </w:rPr>
            </w:pPr>
          </w:p>
          <w:p w:rsidR="00862FA1" w:rsidRDefault="00862FA1" w:rsidP="00172664">
            <w:pPr>
              <w:rPr>
                <w:sz w:val="20"/>
                <w:szCs w:val="20"/>
              </w:rPr>
            </w:pPr>
          </w:p>
          <w:p w:rsidR="00862FA1" w:rsidRDefault="00862FA1" w:rsidP="00172664">
            <w:pPr>
              <w:rPr>
                <w:sz w:val="20"/>
                <w:szCs w:val="20"/>
              </w:rPr>
            </w:pPr>
          </w:p>
          <w:p w:rsidR="00862FA1" w:rsidRDefault="00862FA1" w:rsidP="00172664">
            <w:pPr>
              <w:rPr>
                <w:sz w:val="20"/>
                <w:szCs w:val="20"/>
              </w:rPr>
            </w:pPr>
          </w:p>
          <w:p w:rsidR="00862FA1" w:rsidRDefault="00862FA1" w:rsidP="00172664">
            <w:pPr>
              <w:rPr>
                <w:sz w:val="20"/>
                <w:szCs w:val="20"/>
              </w:rPr>
            </w:pPr>
          </w:p>
          <w:p w:rsidR="00862FA1" w:rsidRDefault="00862FA1" w:rsidP="00172664">
            <w:pPr>
              <w:rPr>
                <w:sz w:val="20"/>
                <w:szCs w:val="20"/>
              </w:rPr>
            </w:pPr>
          </w:p>
          <w:p w:rsidR="00862FA1" w:rsidRDefault="00862FA1" w:rsidP="00172664">
            <w:pPr>
              <w:rPr>
                <w:sz w:val="20"/>
                <w:szCs w:val="20"/>
              </w:rPr>
            </w:pPr>
          </w:p>
          <w:p w:rsidR="00862FA1" w:rsidRDefault="00862FA1" w:rsidP="00172664">
            <w:pPr>
              <w:rPr>
                <w:sz w:val="20"/>
                <w:szCs w:val="20"/>
              </w:rPr>
            </w:pPr>
          </w:p>
          <w:p w:rsidR="00862FA1" w:rsidRDefault="00862FA1" w:rsidP="00172664">
            <w:pPr>
              <w:rPr>
                <w:sz w:val="20"/>
                <w:szCs w:val="20"/>
              </w:rPr>
            </w:pPr>
          </w:p>
          <w:p w:rsidR="00862FA1" w:rsidRDefault="00862FA1" w:rsidP="00172664">
            <w:pPr>
              <w:rPr>
                <w:sz w:val="20"/>
                <w:szCs w:val="20"/>
              </w:rPr>
            </w:pPr>
          </w:p>
          <w:p w:rsidR="00862FA1" w:rsidRDefault="00862FA1" w:rsidP="00172664">
            <w:pPr>
              <w:rPr>
                <w:sz w:val="20"/>
                <w:szCs w:val="20"/>
              </w:rPr>
            </w:pPr>
          </w:p>
          <w:p w:rsidR="00862FA1" w:rsidRDefault="00862FA1" w:rsidP="00172664">
            <w:pPr>
              <w:rPr>
                <w:sz w:val="20"/>
                <w:szCs w:val="20"/>
              </w:rPr>
            </w:pPr>
            <w:r w:rsidRPr="00862FA1">
              <w:rPr>
                <w:sz w:val="20"/>
                <w:szCs w:val="20"/>
                <w:highlight w:val="yellow"/>
              </w:rPr>
              <w:t>21.01.19</w:t>
            </w:r>
          </w:p>
          <w:p w:rsidR="009F48A3" w:rsidRDefault="009F48A3" w:rsidP="00172664">
            <w:pPr>
              <w:rPr>
                <w:sz w:val="20"/>
                <w:szCs w:val="20"/>
              </w:rPr>
            </w:pPr>
          </w:p>
          <w:p w:rsidR="009F48A3" w:rsidRDefault="009F48A3" w:rsidP="00172664">
            <w:pPr>
              <w:rPr>
                <w:sz w:val="20"/>
                <w:szCs w:val="20"/>
              </w:rPr>
            </w:pPr>
          </w:p>
          <w:p w:rsidR="009F48A3" w:rsidRDefault="009F48A3" w:rsidP="00172664">
            <w:pPr>
              <w:rPr>
                <w:sz w:val="20"/>
                <w:szCs w:val="20"/>
              </w:rPr>
            </w:pPr>
          </w:p>
          <w:p w:rsidR="009F48A3" w:rsidRDefault="009F48A3" w:rsidP="00172664">
            <w:pPr>
              <w:rPr>
                <w:sz w:val="20"/>
                <w:szCs w:val="20"/>
              </w:rPr>
            </w:pPr>
          </w:p>
          <w:p w:rsidR="009F48A3" w:rsidRDefault="009F48A3" w:rsidP="00172664">
            <w:pPr>
              <w:rPr>
                <w:sz w:val="20"/>
                <w:szCs w:val="20"/>
              </w:rPr>
            </w:pPr>
          </w:p>
          <w:p w:rsidR="009F48A3" w:rsidRDefault="009F48A3" w:rsidP="00172664">
            <w:pPr>
              <w:rPr>
                <w:sz w:val="20"/>
                <w:szCs w:val="20"/>
              </w:rPr>
            </w:pPr>
          </w:p>
          <w:p w:rsidR="009F48A3" w:rsidRDefault="009F48A3" w:rsidP="00172664">
            <w:pPr>
              <w:rPr>
                <w:sz w:val="20"/>
                <w:szCs w:val="20"/>
              </w:rPr>
            </w:pPr>
          </w:p>
          <w:p w:rsidR="009F48A3" w:rsidRDefault="009F48A3" w:rsidP="00172664">
            <w:pPr>
              <w:rPr>
                <w:sz w:val="20"/>
                <w:szCs w:val="20"/>
              </w:rPr>
            </w:pPr>
          </w:p>
          <w:p w:rsidR="009F48A3" w:rsidRDefault="009F48A3" w:rsidP="00172664">
            <w:pPr>
              <w:rPr>
                <w:sz w:val="20"/>
                <w:szCs w:val="20"/>
              </w:rPr>
            </w:pPr>
          </w:p>
          <w:p w:rsidR="009F48A3" w:rsidRDefault="009F48A3" w:rsidP="00172664">
            <w:pPr>
              <w:rPr>
                <w:sz w:val="20"/>
                <w:szCs w:val="20"/>
              </w:rPr>
            </w:pPr>
          </w:p>
          <w:p w:rsidR="009F48A3" w:rsidRDefault="009F48A3" w:rsidP="00172664">
            <w:pPr>
              <w:rPr>
                <w:sz w:val="20"/>
                <w:szCs w:val="20"/>
              </w:rPr>
            </w:pPr>
          </w:p>
          <w:p w:rsidR="009F48A3" w:rsidRDefault="009F48A3" w:rsidP="00172664">
            <w:pPr>
              <w:rPr>
                <w:sz w:val="20"/>
                <w:szCs w:val="20"/>
              </w:rPr>
            </w:pPr>
          </w:p>
          <w:p w:rsidR="009F48A3" w:rsidRDefault="009F48A3" w:rsidP="00172664">
            <w:pPr>
              <w:rPr>
                <w:sz w:val="20"/>
                <w:szCs w:val="20"/>
              </w:rPr>
            </w:pPr>
            <w:r w:rsidRPr="009F48A3">
              <w:rPr>
                <w:sz w:val="20"/>
                <w:szCs w:val="20"/>
                <w:highlight w:val="yellow"/>
              </w:rPr>
              <w:t>21.01.19</w:t>
            </w:r>
          </w:p>
          <w:p w:rsidR="001758FC" w:rsidRDefault="001758FC" w:rsidP="00172664">
            <w:pPr>
              <w:rPr>
                <w:sz w:val="20"/>
                <w:szCs w:val="20"/>
              </w:rPr>
            </w:pPr>
          </w:p>
          <w:p w:rsidR="001758FC" w:rsidRDefault="001758FC" w:rsidP="00172664">
            <w:pPr>
              <w:rPr>
                <w:sz w:val="20"/>
                <w:szCs w:val="20"/>
              </w:rPr>
            </w:pPr>
          </w:p>
          <w:p w:rsidR="001758FC" w:rsidRDefault="001758FC" w:rsidP="00172664">
            <w:pPr>
              <w:rPr>
                <w:sz w:val="20"/>
                <w:szCs w:val="20"/>
              </w:rPr>
            </w:pPr>
          </w:p>
          <w:p w:rsidR="001758FC" w:rsidRDefault="001758FC" w:rsidP="00172664">
            <w:pPr>
              <w:rPr>
                <w:sz w:val="20"/>
                <w:szCs w:val="20"/>
              </w:rPr>
            </w:pPr>
          </w:p>
          <w:p w:rsidR="001758FC" w:rsidRDefault="001758FC" w:rsidP="00172664">
            <w:pPr>
              <w:rPr>
                <w:sz w:val="20"/>
                <w:szCs w:val="20"/>
              </w:rPr>
            </w:pPr>
          </w:p>
          <w:p w:rsidR="001758FC" w:rsidRDefault="001758FC" w:rsidP="00172664">
            <w:pPr>
              <w:rPr>
                <w:sz w:val="20"/>
                <w:szCs w:val="20"/>
              </w:rPr>
            </w:pPr>
          </w:p>
          <w:p w:rsidR="001758FC" w:rsidRDefault="001758FC" w:rsidP="00172664">
            <w:pPr>
              <w:rPr>
                <w:sz w:val="20"/>
                <w:szCs w:val="20"/>
              </w:rPr>
            </w:pPr>
          </w:p>
          <w:p w:rsidR="00862FA1" w:rsidRDefault="001758FC" w:rsidP="00172664">
            <w:pPr>
              <w:rPr>
                <w:sz w:val="20"/>
                <w:szCs w:val="20"/>
              </w:rPr>
            </w:pPr>
            <w:r w:rsidRPr="001758FC">
              <w:rPr>
                <w:sz w:val="20"/>
                <w:szCs w:val="20"/>
                <w:highlight w:val="yellow"/>
              </w:rPr>
              <w:t>23.01.19</w:t>
            </w:r>
          </w:p>
          <w:p w:rsidR="00FB775C" w:rsidRDefault="00FB775C" w:rsidP="00172664">
            <w:pPr>
              <w:rPr>
                <w:sz w:val="20"/>
                <w:szCs w:val="20"/>
              </w:rPr>
            </w:pPr>
          </w:p>
          <w:p w:rsidR="00FB775C" w:rsidRDefault="00FB775C" w:rsidP="00172664">
            <w:pPr>
              <w:rPr>
                <w:sz w:val="20"/>
                <w:szCs w:val="20"/>
              </w:rPr>
            </w:pPr>
          </w:p>
          <w:p w:rsidR="00FB775C" w:rsidRDefault="00FB775C" w:rsidP="00172664">
            <w:pPr>
              <w:rPr>
                <w:sz w:val="20"/>
                <w:szCs w:val="20"/>
              </w:rPr>
            </w:pPr>
          </w:p>
          <w:p w:rsidR="00FB775C" w:rsidRDefault="00FB775C" w:rsidP="00172664">
            <w:pPr>
              <w:rPr>
                <w:sz w:val="20"/>
                <w:szCs w:val="20"/>
              </w:rPr>
            </w:pPr>
          </w:p>
          <w:p w:rsidR="00FB775C" w:rsidRDefault="00FB775C" w:rsidP="00172664">
            <w:pPr>
              <w:rPr>
                <w:sz w:val="20"/>
                <w:szCs w:val="20"/>
              </w:rPr>
            </w:pPr>
          </w:p>
          <w:p w:rsidR="00FB775C" w:rsidRDefault="00FB775C" w:rsidP="00172664">
            <w:pPr>
              <w:rPr>
                <w:sz w:val="20"/>
                <w:szCs w:val="20"/>
              </w:rPr>
            </w:pPr>
          </w:p>
          <w:p w:rsidR="00FB775C" w:rsidRDefault="00FB775C" w:rsidP="00172664">
            <w:pPr>
              <w:rPr>
                <w:sz w:val="20"/>
                <w:szCs w:val="20"/>
              </w:rPr>
            </w:pPr>
          </w:p>
          <w:p w:rsidR="00FB775C" w:rsidRDefault="00FB775C" w:rsidP="00172664">
            <w:pPr>
              <w:rPr>
                <w:sz w:val="20"/>
                <w:szCs w:val="20"/>
              </w:rPr>
            </w:pPr>
          </w:p>
          <w:p w:rsidR="00FB775C" w:rsidRDefault="00FB775C" w:rsidP="00172664">
            <w:pPr>
              <w:rPr>
                <w:sz w:val="20"/>
                <w:szCs w:val="20"/>
              </w:rPr>
            </w:pPr>
          </w:p>
          <w:p w:rsidR="00FB775C" w:rsidRDefault="00FB775C" w:rsidP="00172664">
            <w:pPr>
              <w:rPr>
                <w:sz w:val="20"/>
                <w:szCs w:val="20"/>
              </w:rPr>
            </w:pPr>
          </w:p>
          <w:p w:rsidR="00FB775C" w:rsidRDefault="00FB775C" w:rsidP="00172664">
            <w:pPr>
              <w:rPr>
                <w:sz w:val="20"/>
                <w:szCs w:val="20"/>
              </w:rPr>
            </w:pPr>
            <w:r w:rsidRPr="00FB775C">
              <w:rPr>
                <w:sz w:val="20"/>
                <w:szCs w:val="20"/>
                <w:highlight w:val="yellow"/>
              </w:rPr>
              <w:t>28.01.19</w:t>
            </w:r>
          </w:p>
          <w:p w:rsidR="00305E20" w:rsidRDefault="00305E20" w:rsidP="00172664">
            <w:pPr>
              <w:rPr>
                <w:sz w:val="20"/>
                <w:szCs w:val="20"/>
              </w:rPr>
            </w:pPr>
          </w:p>
          <w:p w:rsidR="00305E20" w:rsidRDefault="00305E20" w:rsidP="00172664">
            <w:pPr>
              <w:rPr>
                <w:sz w:val="20"/>
                <w:szCs w:val="20"/>
              </w:rPr>
            </w:pPr>
          </w:p>
          <w:p w:rsidR="00305E20" w:rsidRDefault="00305E20" w:rsidP="00172664">
            <w:pPr>
              <w:rPr>
                <w:sz w:val="20"/>
                <w:szCs w:val="20"/>
              </w:rPr>
            </w:pPr>
          </w:p>
          <w:p w:rsidR="00305E20" w:rsidRDefault="00305E20" w:rsidP="00172664">
            <w:pPr>
              <w:rPr>
                <w:sz w:val="20"/>
                <w:szCs w:val="20"/>
              </w:rPr>
            </w:pPr>
          </w:p>
          <w:p w:rsidR="00305E20" w:rsidRDefault="00305E20" w:rsidP="00172664">
            <w:pPr>
              <w:rPr>
                <w:sz w:val="20"/>
                <w:szCs w:val="20"/>
              </w:rPr>
            </w:pPr>
          </w:p>
          <w:p w:rsidR="00305E20" w:rsidRDefault="00305E20" w:rsidP="00172664">
            <w:pPr>
              <w:rPr>
                <w:sz w:val="20"/>
                <w:szCs w:val="20"/>
              </w:rPr>
            </w:pPr>
          </w:p>
          <w:p w:rsidR="00305E20" w:rsidRDefault="00305E20" w:rsidP="00172664">
            <w:pPr>
              <w:rPr>
                <w:sz w:val="20"/>
                <w:szCs w:val="20"/>
              </w:rPr>
            </w:pPr>
          </w:p>
          <w:p w:rsidR="00305E20" w:rsidRDefault="00305E20" w:rsidP="00172664">
            <w:pPr>
              <w:rPr>
                <w:sz w:val="20"/>
                <w:szCs w:val="20"/>
              </w:rPr>
            </w:pPr>
          </w:p>
          <w:p w:rsidR="00305E20" w:rsidRDefault="00305E20" w:rsidP="00172664">
            <w:pPr>
              <w:rPr>
                <w:sz w:val="20"/>
                <w:szCs w:val="20"/>
              </w:rPr>
            </w:pPr>
          </w:p>
          <w:p w:rsidR="00305E20" w:rsidRDefault="00305E20" w:rsidP="00172664">
            <w:pPr>
              <w:rPr>
                <w:sz w:val="20"/>
                <w:szCs w:val="20"/>
              </w:rPr>
            </w:pPr>
          </w:p>
          <w:p w:rsidR="00305E20" w:rsidRDefault="00305E20" w:rsidP="00172664">
            <w:pPr>
              <w:rPr>
                <w:sz w:val="20"/>
                <w:szCs w:val="20"/>
              </w:rPr>
            </w:pPr>
          </w:p>
          <w:p w:rsidR="00305E20" w:rsidRDefault="00305E20" w:rsidP="00172664">
            <w:pPr>
              <w:rPr>
                <w:sz w:val="20"/>
                <w:szCs w:val="20"/>
              </w:rPr>
            </w:pPr>
            <w:r w:rsidRPr="00305E20">
              <w:rPr>
                <w:sz w:val="20"/>
                <w:szCs w:val="20"/>
                <w:highlight w:val="yellow"/>
              </w:rPr>
              <w:t>31.01.19</w:t>
            </w:r>
          </w:p>
          <w:p w:rsidR="004418E8" w:rsidRDefault="004418E8" w:rsidP="00172664">
            <w:pPr>
              <w:rPr>
                <w:sz w:val="20"/>
                <w:szCs w:val="20"/>
              </w:rPr>
            </w:pPr>
          </w:p>
          <w:p w:rsidR="004418E8" w:rsidRDefault="004418E8" w:rsidP="00172664">
            <w:pPr>
              <w:rPr>
                <w:sz w:val="20"/>
                <w:szCs w:val="20"/>
              </w:rPr>
            </w:pPr>
          </w:p>
          <w:p w:rsidR="004418E8" w:rsidRDefault="004418E8" w:rsidP="00172664">
            <w:pPr>
              <w:rPr>
                <w:sz w:val="20"/>
                <w:szCs w:val="20"/>
              </w:rPr>
            </w:pPr>
          </w:p>
          <w:p w:rsidR="004418E8" w:rsidRDefault="004418E8" w:rsidP="00172664">
            <w:pPr>
              <w:rPr>
                <w:sz w:val="20"/>
                <w:szCs w:val="20"/>
              </w:rPr>
            </w:pPr>
          </w:p>
          <w:p w:rsidR="004418E8" w:rsidRDefault="004418E8" w:rsidP="00172664">
            <w:pPr>
              <w:rPr>
                <w:sz w:val="20"/>
                <w:szCs w:val="20"/>
              </w:rPr>
            </w:pPr>
          </w:p>
          <w:p w:rsidR="004418E8" w:rsidRDefault="004418E8" w:rsidP="00172664">
            <w:pPr>
              <w:rPr>
                <w:sz w:val="20"/>
                <w:szCs w:val="20"/>
              </w:rPr>
            </w:pPr>
          </w:p>
          <w:p w:rsidR="004418E8" w:rsidRDefault="004418E8" w:rsidP="00172664">
            <w:pPr>
              <w:rPr>
                <w:sz w:val="20"/>
                <w:szCs w:val="20"/>
              </w:rPr>
            </w:pPr>
          </w:p>
          <w:p w:rsidR="004418E8" w:rsidRDefault="004418E8" w:rsidP="00172664">
            <w:pPr>
              <w:rPr>
                <w:sz w:val="20"/>
                <w:szCs w:val="20"/>
              </w:rPr>
            </w:pPr>
          </w:p>
          <w:p w:rsidR="004418E8" w:rsidRDefault="004418E8" w:rsidP="00172664">
            <w:pPr>
              <w:rPr>
                <w:sz w:val="20"/>
                <w:szCs w:val="20"/>
              </w:rPr>
            </w:pPr>
          </w:p>
          <w:p w:rsidR="004418E8" w:rsidRDefault="004418E8" w:rsidP="00172664">
            <w:pPr>
              <w:rPr>
                <w:sz w:val="20"/>
                <w:szCs w:val="20"/>
              </w:rPr>
            </w:pPr>
          </w:p>
          <w:p w:rsidR="004418E8" w:rsidRDefault="004418E8" w:rsidP="00172664">
            <w:pPr>
              <w:rPr>
                <w:sz w:val="20"/>
                <w:szCs w:val="20"/>
              </w:rPr>
            </w:pPr>
          </w:p>
          <w:p w:rsidR="004418E8" w:rsidRDefault="004418E8" w:rsidP="00172664">
            <w:pPr>
              <w:rPr>
                <w:sz w:val="20"/>
                <w:szCs w:val="20"/>
              </w:rPr>
            </w:pPr>
          </w:p>
          <w:p w:rsidR="004418E8" w:rsidRDefault="004418E8" w:rsidP="00172664">
            <w:pPr>
              <w:rPr>
                <w:sz w:val="20"/>
                <w:szCs w:val="20"/>
              </w:rPr>
            </w:pPr>
          </w:p>
          <w:p w:rsidR="004418E8" w:rsidRDefault="004418E8" w:rsidP="00172664">
            <w:pPr>
              <w:rPr>
                <w:sz w:val="20"/>
                <w:szCs w:val="20"/>
              </w:rPr>
            </w:pPr>
            <w:r w:rsidRPr="004418E8">
              <w:rPr>
                <w:sz w:val="20"/>
                <w:szCs w:val="20"/>
                <w:highlight w:val="yellow"/>
              </w:rPr>
              <w:t>04.02.19</w:t>
            </w:r>
          </w:p>
          <w:p w:rsidR="007B0192" w:rsidRDefault="007B0192" w:rsidP="00172664">
            <w:pPr>
              <w:rPr>
                <w:sz w:val="20"/>
                <w:szCs w:val="20"/>
              </w:rPr>
            </w:pPr>
          </w:p>
          <w:p w:rsidR="007B0192" w:rsidRDefault="007B0192" w:rsidP="00172664">
            <w:pPr>
              <w:rPr>
                <w:sz w:val="20"/>
                <w:szCs w:val="20"/>
              </w:rPr>
            </w:pPr>
          </w:p>
          <w:p w:rsidR="007B0192" w:rsidRDefault="007B0192" w:rsidP="00172664">
            <w:pPr>
              <w:rPr>
                <w:sz w:val="20"/>
                <w:szCs w:val="20"/>
              </w:rPr>
            </w:pPr>
          </w:p>
          <w:p w:rsidR="007B0192" w:rsidRDefault="007B0192" w:rsidP="00172664">
            <w:pPr>
              <w:rPr>
                <w:sz w:val="20"/>
                <w:szCs w:val="20"/>
              </w:rPr>
            </w:pPr>
          </w:p>
          <w:p w:rsidR="007B0192" w:rsidRDefault="007B0192" w:rsidP="00172664">
            <w:pPr>
              <w:rPr>
                <w:sz w:val="20"/>
                <w:szCs w:val="20"/>
              </w:rPr>
            </w:pPr>
          </w:p>
          <w:p w:rsidR="007B0192" w:rsidRDefault="007B0192" w:rsidP="00172664">
            <w:pPr>
              <w:rPr>
                <w:sz w:val="20"/>
                <w:szCs w:val="20"/>
              </w:rPr>
            </w:pPr>
          </w:p>
          <w:p w:rsidR="007B0192" w:rsidRDefault="007B0192" w:rsidP="00172664">
            <w:pPr>
              <w:rPr>
                <w:sz w:val="20"/>
                <w:szCs w:val="20"/>
              </w:rPr>
            </w:pPr>
          </w:p>
          <w:p w:rsidR="007B0192" w:rsidRDefault="007B0192" w:rsidP="00172664">
            <w:pPr>
              <w:rPr>
                <w:sz w:val="20"/>
                <w:szCs w:val="20"/>
              </w:rPr>
            </w:pPr>
          </w:p>
          <w:p w:rsidR="007B0192" w:rsidRDefault="007B0192" w:rsidP="00172664">
            <w:pPr>
              <w:rPr>
                <w:sz w:val="20"/>
                <w:szCs w:val="20"/>
              </w:rPr>
            </w:pPr>
          </w:p>
          <w:p w:rsidR="007B0192" w:rsidRDefault="007B0192" w:rsidP="00172664">
            <w:pPr>
              <w:rPr>
                <w:sz w:val="20"/>
                <w:szCs w:val="20"/>
              </w:rPr>
            </w:pPr>
          </w:p>
          <w:p w:rsidR="007B0192" w:rsidRDefault="007B0192" w:rsidP="00172664">
            <w:pPr>
              <w:rPr>
                <w:sz w:val="20"/>
                <w:szCs w:val="20"/>
              </w:rPr>
            </w:pPr>
          </w:p>
          <w:p w:rsidR="007B0192" w:rsidRDefault="007B0192" w:rsidP="00172664">
            <w:pPr>
              <w:rPr>
                <w:sz w:val="20"/>
                <w:szCs w:val="20"/>
              </w:rPr>
            </w:pPr>
          </w:p>
          <w:p w:rsidR="007B0192" w:rsidRDefault="007B0192" w:rsidP="00172664">
            <w:pPr>
              <w:rPr>
                <w:sz w:val="20"/>
                <w:szCs w:val="20"/>
              </w:rPr>
            </w:pPr>
          </w:p>
          <w:p w:rsidR="007B0192" w:rsidRDefault="007B0192" w:rsidP="00172664">
            <w:pPr>
              <w:rPr>
                <w:sz w:val="20"/>
                <w:szCs w:val="20"/>
              </w:rPr>
            </w:pPr>
          </w:p>
          <w:p w:rsidR="007B0192" w:rsidRDefault="007B0192" w:rsidP="00172664">
            <w:pPr>
              <w:rPr>
                <w:sz w:val="20"/>
                <w:szCs w:val="20"/>
              </w:rPr>
            </w:pPr>
          </w:p>
          <w:p w:rsidR="007B0192" w:rsidRDefault="007B0192" w:rsidP="00172664">
            <w:pPr>
              <w:rPr>
                <w:sz w:val="20"/>
                <w:szCs w:val="20"/>
              </w:rPr>
            </w:pPr>
          </w:p>
          <w:p w:rsidR="007B0192" w:rsidRDefault="007B0192" w:rsidP="00172664">
            <w:pPr>
              <w:rPr>
                <w:sz w:val="20"/>
                <w:szCs w:val="20"/>
              </w:rPr>
            </w:pPr>
          </w:p>
          <w:p w:rsidR="007B0192" w:rsidRDefault="007B0192" w:rsidP="00172664">
            <w:pPr>
              <w:rPr>
                <w:sz w:val="20"/>
                <w:szCs w:val="20"/>
              </w:rPr>
            </w:pPr>
          </w:p>
          <w:p w:rsidR="005F3EF0" w:rsidRDefault="005F3EF0" w:rsidP="00172664">
            <w:pPr>
              <w:rPr>
                <w:sz w:val="20"/>
                <w:szCs w:val="20"/>
              </w:rPr>
            </w:pPr>
          </w:p>
          <w:p w:rsidR="007B0192" w:rsidRDefault="007B0192" w:rsidP="00172664">
            <w:pPr>
              <w:rPr>
                <w:sz w:val="20"/>
                <w:szCs w:val="20"/>
              </w:rPr>
            </w:pPr>
          </w:p>
          <w:p w:rsidR="007B0192" w:rsidRDefault="007B0192" w:rsidP="00172664">
            <w:pPr>
              <w:rPr>
                <w:sz w:val="20"/>
                <w:szCs w:val="20"/>
              </w:rPr>
            </w:pPr>
            <w:r w:rsidRPr="007B0192">
              <w:rPr>
                <w:sz w:val="20"/>
                <w:szCs w:val="20"/>
                <w:highlight w:val="yellow"/>
              </w:rPr>
              <w:t>05.02.19</w:t>
            </w:r>
          </w:p>
          <w:p w:rsidR="00C40864" w:rsidRDefault="00C40864" w:rsidP="00172664">
            <w:pPr>
              <w:rPr>
                <w:sz w:val="20"/>
                <w:szCs w:val="20"/>
              </w:rPr>
            </w:pPr>
          </w:p>
          <w:p w:rsidR="00C40864" w:rsidRDefault="00C40864" w:rsidP="00172664">
            <w:pPr>
              <w:rPr>
                <w:sz w:val="20"/>
                <w:szCs w:val="20"/>
              </w:rPr>
            </w:pPr>
          </w:p>
          <w:p w:rsidR="00C40864" w:rsidRDefault="00C40864" w:rsidP="00172664">
            <w:pPr>
              <w:rPr>
                <w:sz w:val="20"/>
                <w:szCs w:val="20"/>
              </w:rPr>
            </w:pPr>
          </w:p>
          <w:p w:rsidR="00C40864" w:rsidRDefault="00C40864" w:rsidP="00172664">
            <w:pPr>
              <w:rPr>
                <w:sz w:val="20"/>
                <w:szCs w:val="20"/>
              </w:rPr>
            </w:pPr>
          </w:p>
          <w:p w:rsidR="00C40864" w:rsidRDefault="00C40864" w:rsidP="00172664">
            <w:pPr>
              <w:rPr>
                <w:sz w:val="20"/>
                <w:szCs w:val="20"/>
              </w:rPr>
            </w:pPr>
          </w:p>
          <w:p w:rsidR="00C40864" w:rsidRDefault="00C40864" w:rsidP="00172664">
            <w:pPr>
              <w:rPr>
                <w:sz w:val="20"/>
                <w:szCs w:val="20"/>
              </w:rPr>
            </w:pPr>
          </w:p>
          <w:p w:rsidR="00C40864" w:rsidRDefault="00C40864" w:rsidP="00172664">
            <w:pPr>
              <w:rPr>
                <w:sz w:val="20"/>
                <w:szCs w:val="20"/>
              </w:rPr>
            </w:pPr>
          </w:p>
          <w:p w:rsidR="00C40864" w:rsidRDefault="00C40864" w:rsidP="00172664">
            <w:pPr>
              <w:rPr>
                <w:sz w:val="20"/>
                <w:szCs w:val="20"/>
              </w:rPr>
            </w:pPr>
            <w:r w:rsidRPr="00C40864">
              <w:rPr>
                <w:sz w:val="20"/>
                <w:szCs w:val="20"/>
                <w:highlight w:val="yellow"/>
              </w:rPr>
              <w:t>10.02.19</w:t>
            </w:r>
          </w:p>
          <w:p w:rsidR="0012045C" w:rsidRDefault="0012045C" w:rsidP="00172664">
            <w:pPr>
              <w:rPr>
                <w:sz w:val="20"/>
                <w:szCs w:val="20"/>
              </w:rPr>
            </w:pPr>
          </w:p>
          <w:p w:rsidR="0012045C" w:rsidRDefault="0012045C" w:rsidP="00172664">
            <w:pPr>
              <w:rPr>
                <w:sz w:val="20"/>
                <w:szCs w:val="20"/>
              </w:rPr>
            </w:pPr>
          </w:p>
          <w:p w:rsidR="0012045C" w:rsidRDefault="0012045C" w:rsidP="00172664">
            <w:pPr>
              <w:rPr>
                <w:sz w:val="20"/>
                <w:szCs w:val="20"/>
              </w:rPr>
            </w:pPr>
          </w:p>
          <w:p w:rsidR="0012045C" w:rsidRDefault="0012045C" w:rsidP="00172664">
            <w:pPr>
              <w:rPr>
                <w:sz w:val="20"/>
                <w:szCs w:val="20"/>
              </w:rPr>
            </w:pPr>
          </w:p>
          <w:p w:rsidR="0012045C" w:rsidRDefault="0012045C" w:rsidP="00172664">
            <w:pPr>
              <w:rPr>
                <w:sz w:val="20"/>
                <w:szCs w:val="20"/>
              </w:rPr>
            </w:pPr>
          </w:p>
          <w:p w:rsidR="0012045C" w:rsidRDefault="0012045C" w:rsidP="00172664">
            <w:pPr>
              <w:rPr>
                <w:sz w:val="20"/>
                <w:szCs w:val="20"/>
              </w:rPr>
            </w:pPr>
          </w:p>
          <w:p w:rsidR="0012045C" w:rsidRDefault="0012045C" w:rsidP="00172664">
            <w:pPr>
              <w:rPr>
                <w:sz w:val="20"/>
                <w:szCs w:val="20"/>
              </w:rPr>
            </w:pPr>
          </w:p>
          <w:p w:rsidR="0012045C" w:rsidRDefault="0012045C" w:rsidP="00172664">
            <w:pPr>
              <w:rPr>
                <w:sz w:val="20"/>
                <w:szCs w:val="20"/>
              </w:rPr>
            </w:pPr>
            <w:r w:rsidRPr="0012045C">
              <w:rPr>
                <w:sz w:val="20"/>
                <w:szCs w:val="20"/>
                <w:highlight w:val="yellow"/>
              </w:rPr>
              <w:t>11.02.19</w:t>
            </w:r>
          </w:p>
          <w:p w:rsidR="00143634" w:rsidRDefault="00143634" w:rsidP="00172664">
            <w:pPr>
              <w:rPr>
                <w:sz w:val="20"/>
                <w:szCs w:val="20"/>
              </w:rPr>
            </w:pPr>
          </w:p>
          <w:p w:rsidR="00143634" w:rsidRDefault="00143634" w:rsidP="00172664">
            <w:pPr>
              <w:rPr>
                <w:sz w:val="20"/>
                <w:szCs w:val="20"/>
              </w:rPr>
            </w:pPr>
          </w:p>
          <w:p w:rsidR="00143634" w:rsidRDefault="00143634" w:rsidP="00172664">
            <w:pPr>
              <w:rPr>
                <w:sz w:val="20"/>
                <w:szCs w:val="20"/>
              </w:rPr>
            </w:pPr>
          </w:p>
          <w:p w:rsidR="00143634" w:rsidRDefault="00143634" w:rsidP="00172664">
            <w:pPr>
              <w:rPr>
                <w:sz w:val="20"/>
                <w:szCs w:val="20"/>
              </w:rPr>
            </w:pPr>
          </w:p>
          <w:p w:rsidR="00143634" w:rsidRDefault="00143634" w:rsidP="00172664">
            <w:pPr>
              <w:rPr>
                <w:sz w:val="20"/>
                <w:szCs w:val="20"/>
              </w:rPr>
            </w:pPr>
          </w:p>
          <w:p w:rsidR="00143634" w:rsidRDefault="00143634" w:rsidP="00172664">
            <w:pPr>
              <w:rPr>
                <w:sz w:val="20"/>
                <w:szCs w:val="20"/>
              </w:rPr>
            </w:pPr>
          </w:p>
          <w:p w:rsidR="00143634" w:rsidRDefault="00143634" w:rsidP="00172664">
            <w:pPr>
              <w:rPr>
                <w:sz w:val="20"/>
                <w:szCs w:val="20"/>
              </w:rPr>
            </w:pPr>
          </w:p>
          <w:p w:rsidR="00143634" w:rsidRDefault="00143634" w:rsidP="00172664">
            <w:pPr>
              <w:rPr>
                <w:sz w:val="20"/>
                <w:szCs w:val="20"/>
              </w:rPr>
            </w:pPr>
          </w:p>
          <w:p w:rsidR="00143634" w:rsidRDefault="00143634" w:rsidP="00172664">
            <w:pPr>
              <w:rPr>
                <w:sz w:val="20"/>
                <w:szCs w:val="20"/>
              </w:rPr>
            </w:pPr>
          </w:p>
          <w:p w:rsidR="00143634" w:rsidRDefault="00143634" w:rsidP="00172664">
            <w:pPr>
              <w:rPr>
                <w:sz w:val="20"/>
                <w:szCs w:val="20"/>
              </w:rPr>
            </w:pPr>
          </w:p>
          <w:p w:rsidR="00143634" w:rsidRDefault="00143634" w:rsidP="00172664">
            <w:pPr>
              <w:rPr>
                <w:sz w:val="20"/>
                <w:szCs w:val="20"/>
              </w:rPr>
            </w:pPr>
          </w:p>
          <w:p w:rsidR="00143634" w:rsidRDefault="00143634" w:rsidP="00172664">
            <w:pPr>
              <w:rPr>
                <w:sz w:val="20"/>
                <w:szCs w:val="20"/>
              </w:rPr>
            </w:pPr>
          </w:p>
          <w:p w:rsidR="00143634" w:rsidRDefault="00143634" w:rsidP="00172664">
            <w:pPr>
              <w:rPr>
                <w:sz w:val="20"/>
                <w:szCs w:val="20"/>
              </w:rPr>
            </w:pPr>
          </w:p>
          <w:p w:rsidR="00143634" w:rsidRDefault="00143634" w:rsidP="00172664">
            <w:pPr>
              <w:rPr>
                <w:sz w:val="20"/>
                <w:szCs w:val="20"/>
              </w:rPr>
            </w:pPr>
            <w:r w:rsidRPr="00143634">
              <w:rPr>
                <w:sz w:val="20"/>
                <w:szCs w:val="20"/>
                <w:highlight w:val="yellow"/>
              </w:rPr>
              <w:t>12.02.19</w:t>
            </w:r>
          </w:p>
          <w:p w:rsidR="00143634" w:rsidRDefault="00143634" w:rsidP="00172664">
            <w:pPr>
              <w:rPr>
                <w:sz w:val="20"/>
                <w:szCs w:val="20"/>
              </w:rPr>
            </w:pPr>
          </w:p>
          <w:p w:rsidR="00143634" w:rsidRDefault="00143634" w:rsidP="00172664">
            <w:pPr>
              <w:rPr>
                <w:sz w:val="20"/>
                <w:szCs w:val="20"/>
              </w:rPr>
            </w:pPr>
          </w:p>
          <w:p w:rsidR="00143634" w:rsidRDefault="00143634" w:rsidP="00172664">
            <w:pPr>
              <w:rPr>
                <w:sz w:val="20"/>
                <w:szCs w:val="20"/>
              </w:rPr>
            </w:pPr>
          </w:p>
          <w:p w:rsidR="00143634" w:rsidRDefault="00143634" w:rsidP="00172664">
            <w:pPr>
              <w:rPr>
                <w:sz w:val="20"/>
                <w:szCs w:val="20"/>
              </w:rPr>
            </w:pPr>
          </w:p>
          <w:p w:rsidR="00143634" w:rsidRDefault="00143634" w:rsidP="00172664">
            <w:pPr>
              <w:rPr>
                <w:sz w:val="20"/>
                <w:szCs w:val="20"/>
              </w:rPr>
            </w:pPr>
          </w:p>
          <w:p w:rsidR="00143634" w:rsidRDefault="00143634" w:rsidP="00172664">
            <w:pPr>
              <w:rPr>
                <w:sz w:val="20"/>
                <w:szCs w:val="20"/>
              </w:rPr>
            </w:pPr>
          </w:p>
          <w:p w:rsidR="00143634" w:rsidRDefault="00143634" w:rsidP="00172664">
            <w:pPr>
              <w:rPr>
                <w:sz w:val="20"/>
                <w:szCs w:val="20"/>
              </w:rPr>
            </w:pPr>
          </w:p>
          <w:p w:rsidR="00143634" w:rsidRDefault="00143634" w:rsidP="00172664">
            <w:pPr>
              <w:rPr>
                <w:sz w:val="20"/>
                <w:szCs w:val="20"/>
              </w:rPr>
            </w:pPr>
          </w:p>
          <w:p w:rsidR="00143634" w:rsidRDefault="00143634" w:rsidP="00172664">
            <w:pPr>
              <w:rPr>
                <w:sz w:val="20"/>
                <w:szCs w:val="20"/>
              </w:rPr>
            </w:pPr>
          </w:p>
          <w:p w:rsidR="001E4210" w:rsidRDefault="001E4210" w:rsidP="00172664">
            <w:pPr>
              <w:rPr>
                <w:sz w:val="20"/>
                <w:szCs w:val="20"/>
              </w:rPr>
            </w:pPr>
          </w:p>
          <w:p w:rsidR="00143634" w:rsidRDefault="00143634" w:rsidP="00172664">
            <w:pPr>
              <w:rPr>
                <w:sz w:val="20"/>
                <w:szCs w:val="20"/>
              </w:rPr>
            </w:pPr>
            <w:r w:rsidRPr="00143634">
              <w:rPr>
                <w:sz w:val="20"/>
                <w:szCs w:val="20"/>
                <w:highlight w:val="yellow"/>
              </w:rPr>
              <w:t>13.02.19</w:t>
            </w:r>
          </w:p>
          <w:p w:rsidR="00B33AAF" w:rsidRDefault="00B33AAF" w:rsidP="00172664">
            <w:pPr>
              <w:rPr>
                <w:sz w:val="20"/>
                <w:szCs w:val="20"/>
              </w:rPr>
            </w:pPr>
          </w:p>
          <w:p w:rsidR="00B33AAF" w:rsidRDefault="00B33AAF" w:rsidP="00172664">
            <w:pPr>
              <w:rPr>
                <w:sz w:val="20"/>
                <w:szCs w:val="20"/>
              </w:rPr>
            </w:pPr>
          </w:p>
          <w:p w:rsidR="00B33AAF" w:rsidRDefault="00B33AAF" w:rsidP="00172664">
            <w:pPr>
              <w:rPr>
                <w:sz w:val="20"/>
                <w:szCs w:val="20"/>
              </w:rPr>
            </w:pPr>
          </w:p>
          <w:p w:rsidR="00B33AAF" w:rsidRDefault="00B33AAF" w:rsidP="00172664">
            <w:pPr>
              <w:rPr>
                <w:sz w:val="20"/>
                <w:szCs w:val="20"/>
              </w:rPr>
            </w:pPr>
          </w:p>
          <w:p w:rsidR="00B33AAF" w:rsidRDefault="00B33AAF" w:rsidP="00172664">
            <w:pPr>
              <w:rPr>
                <w:sz w:val="20"/>
                <w:szCs w:val="20"/>
              </w:rPr>
            </w:pPr>
          </w:p>
          <w:p w:rsidR="00B33AAF" w:rsidRDefault="00B33AAF" w:rsidP="00172664">
            <w:pPr>
              <w:rPr>
                <w:sz w:val="20"/>
                <w:szCs w:val="20"/>
              </w:rPr>
            </w:pPr>
          </w:p>
          <w:p w:rsidR="00B33AAF" w:rsidRDefault="00B33AAF" w:rsidP="00172664">
            <w:pPr>
              <w:rPr>
                <w:sz w:val="20"/>
                <w:szCs w:val="20"/>
              </w:rPr>
            </w:pPr>
          </w:p>
          <w:p w:rsidR="00B33AAF" w:rsidRDefault="00B33AAF" w:rsidP="00172664">
            <w:pPr>
              <w:rPr>
                <w:sz w:val="20"/>
                <w:szCs w:val="20"/>
              </w:rPr>
            </w:pPr>
          </w:p>
          <w:p w:rsidR="00B33AAF" w:rsidRDefault="00B33AAF" w:rsidP="00172664">
            <w:pPr>
              <w:rPr>
                <w:sz w:val="20"/>
                <w:szCs w:val="20"/>
              </w:rPr>
            </w:pPr>
          </w:p>
          <w:p w:rsidR="00B33AAF" w:rsidRDefault="00B33AAF" w:rsidP="00172664">
            <w:pPr>
              <w:rPr>
                <w:sz w:val="20"/>
                <w:szCs w:val="20"/>
              </w:rPr>
            </w:pPr>
          </w:p>
          <w:p w:rsidR="00B33AAF" w:rsidRDefault="00B33AAF" w:rsidP="00172664">
            <w:pPr>
              <w:rPr>
                <w:sz w:val="20"/>
                <w:szCs w:val="20"/>
              </w:rPr>
            </w:pPr>
          </w:p>
          <w:p w:rsidR="00B33AAF" w:rsidRDefault="00B33AAF" w:rsidP="00172664">
            <w:pPr>
              <w:rPr>
                <w:sz w:val="20"/>
                <w:szCs w:val="20"/>
              </w:rPr>
            </w:pPr>
          </w:p>
          <w:p w:rsidR="00B33AAF" w:rsidRDefault="00B33AAF" w:rsidP="00172664">
            <w:pPr>
              <w:rPr>
                <w:sz w:val="20"/>
                <w:szCs w:val="20"/>
              </w:rPr>
            </w:pPr>
          </w:p>
          <w:p w:rsidR="00B33AAF" w:rsidRDefault="00B33AAF" w:rsidP="00172664">
            <w:pPr>
              <w:rPr>
                <w:sz w:val="20"/>
                <w:szCs w:val="20"/>
              </w:rPr>
            </w:pPr>
          </w:p>
          <w:p w:rsidR="00B33AAF" w:rsidRDefault="00B33AAF" w:rsidP="00172664">
            <w:pPr>
              <w:rPr>
                <w:sz w:val="20"/>
                <w:szCs w:val="20"/>
              </w:rPr>
            </w:pPr>
          </w:p>
          <w:p w:rsidR="00B33AAF" w:rsidRDefault="00B33AAF" w:rsidP="00172664">
            <w:pPr>
              <w:rPr>
                <w:sz w:val="20"/>
                <w:szCs w:val="20"/>
              </w:rPr>
            </w:pPr>
          </w:p>
          <w:p w:rsidR="00B33AAF" w:rsidRDefault="00B33AAF" w:rsidP="00172664">
            <w:pPr>
              <w:rPr>
                <w:sz w:val="20"/>
                <w:szCs w:val="20"/>
              </w:rPr>
            </w:pPr>
          </w:p>
          <w:p w:rsidR="00B33AAF" w:rsidRDefault="00B33AAF" w:rsidP="00172664">
            <w:pPr>
              <w:rPr>
                <w:sz w:val="20"/>
                <w:szCs w:val="20"/>
              </w:rPr>
            </w:pPr>
            <w:r w:rsidRPr="00B33AAF">
              <w:rPr>
                <w:sz w:val="20"/>
                <w:szCs w:val="20"/>
                <w:highlight w:val="yellow"/>
              </w:rPr>
              <w:t>13.02.19</w:t>
            </w:r>
          </w:p>
          <w:p w:rsidR="0029671F" w:rsidRDefault="0029671F" w:rsidP="00172664">
            <w:pPr>
              <w:rPr>
                <w:sz w:val="20"/>
                <w:szCs w:val="20"/>
              </w:rPr>
            </w:pPr>
          </w:p>
          <w:p w:rsidR="0029671F" w:rsidRDefault="0029671F" w:rsidP="00172664">
            <w:pPr>
              <w:rPr>
                <w:sz w:val="20"/>
                <w:szCs w:val="20"/>
              </w:rPr>
            </w:pPr>
          </w:p>
          <w:p w:rsidR="0029671F" w:rsidRDefault="0029671F" w:rsidP="00172664">
            <w:pPr>
              <w:rPr>
                <w:sz w:val="20"/>
                <w:szCs w:val="20"/>
              </w:rPr>
            </w:pPr>
          </w:p>
          <w:p w:rsidR="0029671F" w:rsidRDefault="0029671F" w:rsidP="00172664">
            <w:pPr>
              <w:rPr>
                <w:sz w:val="20"/>
                <w:szCs w:val="20"/>
              </w:rPr>
            </w:pPr>
          </w:p>
          <w:p w:rsidR="0029671F" w:rsidRDefault="0029671F" w:rsidP="00172664">
            <w:pPr>
              <w:rPr>
                <w:sz w:val="20"/>
                <w:szCs w:val="20"/>
              </w:rPr>
            </w:pPr>
          </w:p>
          <w:p w:rsidR="0029671F" w:rsidRDefault="0029671F" w:rsidP="00172664">
            <w:pPr>
              <w:rPr>
                <w:sz w:val="20"/>
                <w:szCs w:val="20"/>
              </w:rPr>
            </w:pPr>
          </w:p>
          <w:p w:rsidR="0029671F" w:rsidRDefault="0029671F" w:rsidP="00172664">
            <w:pPr>
              <w:rPr>
                <w:sz w:val="20"/>
                <w:szCs w:val="20"/>
              </w:rPr>
            </w:pPr>
          </w:p>
          <w:p w:rsidR="0029671F" w:rsidRDefault="0029671F" w:rsidP="00172664">
            <w:pPr>
              <w:rPr>
                <w:sz w:val="20"/>
                <w:szCs w:val="20"/>
              </w:rPr>
            </w:pPr>
          </w:p>
          <w:p w:rsidR="0029671F" w:rsidRDefault="0029671F" w:rsidP="00172664">
            <w:pPr>
              <w:rPr>
                <w:sz w:val="20"/>
                <w:szCs w:val="20"/>
              </w:rPr>
            </w:pPr>
          </w:p>
          <w:p w:rsidR="0029671F" w:rsidRDefault="0029671F" w:rsidP="00172664">
            <w:pPr>
              <w:rPr>
                <w:sz w:val="20"/>
                <w:szCs w:val="20"/>
              </w:rPr>
            </w:pPr>
          </w:p>
          <w:p w:rsidR="0029671F" w:rsidRDefault="0029671F" w:rsidP="00172664">
            <w:pPr>
              <w:rPr>
                <w:sz w:val="20"/>
                <w:szCs w:val="20"/>
              </w:rPr>
            </w:pPr>
          </w:p>
          <w:p w:rsidR="0029671F" w:rsidRDefault="0029671F" w:rsidP="00172664">
            <w:pPr>
              <w:rPr>
                <w:sz w:val="20"/>
                <w:szCs w:val="20"/>
              </w:rPr>
            </w:pPr>
          </w:p>
          <w:p w:rsidR="0029671F" w:rsidRDefault="0029671F" w:rsidP="00172664">
            <w:pPr>
              <w:rPr>
                <w:sz w:val="20"/>
                <w:szCs w:val="20"/>
              </w:rPr>
            </w:pPr>
          </w:p>
          <w:p w:rsidR="0029671F" w:rsidRDefault="0029671F" w:rsidP="00172664">
            <w:pPr>
              <w:rPr>
                <w:sz w:val="20"/>
                <w:szCs w:val="20"/>
              </w:rPr>
            </w:pPr>
            <w:r w:rsidRPr="0029671F">
              <w:rPr>
                <w:sz w:val="20"/>
                <w:szCs w:val="20"/>
                <w:highlight w:val="yellow"/>
              </w:rPr>
              <w:t>14.02.19</w:t>
            </w:r>
          </w:p>
          <w:p w:rsidR="0082193E" w:rsidRDefault="0082193E" w:rsidP="00172664">
            <w:pPr>
              <w:rPr>
                <w:sz w:val="20"/>
                <w:szCs w:val="20"/>
              </w:rPr>
            </w:pPr>
          </w:p>
          <w:p w:rsidR="0082193E" w:rsidRDefault="0082193E" w:rsidP="00172664">
            <w:pPr>
              <w:rPr>
                <w:sz w:val="20"/>
                <w:szCs w:val="20"/>
              </w:rPr>
            </w:pPr>
          </w:p>
          <w:p w:rsidR="0082193E" w:rsidRDefault="0082193E" w:rsidP="00172664">
            <w:pPr>
              <w:rPr>
                <w:sz w:val="20"/>
                <w:szCs w:val="20"/>
              </w:rPr>
            </w:pPr>
          </w:p>
          <w:p w:rsidR="0082193E" w:rsidRDefault="0082193E" w:rsidP="00172664">
            <w:pPr>
              <w:rPr>
                <w:sz w:val="20"/>
                <w:szCs w:val="20"/>
              </w:rPr>
            </w:pPr>
          </w:p>
          <w:p w:rsidR="0082193E" w:rsidRDefault="0082193E" w:rsidP="00172664">
            <w:pPr>
              <w:rPr>
                <w:sz w:val="20"/>
                <w:szCs w:val="20"/>
              </w:rPr>
            </w:pPr>
          </w:p>
          <w:p w:rsidR="0082193E" w:rsidRPr="0082193E" w:rsidRDefault="0082193E" w:rsidP="00172664">
            <w:pPr>
              <w:rPr>
                <w:sz w:val="20"/>
                <w:szCs w:val="20"/>
                <w:highlight w:val="yellow"/>
              </w:rPr>
            </w:pPr>
            <w:r w:rsidRPr="0082193E">
              <w:rPr>
                <w:sz w:val="20"/>
                <w:szCs w:val="20"/>
                <w:highlight w:val="yellow"/>
              </w:rPr>
              <w:t>17.02.19</w:t>
            </w:r>
          </w:p>
          <w:p w:rsidR="0082193E" w:rsidRDefault="0082193E" w:rsidP="00172664">
            <w:pPr>
              <w:rPr>
                <w:sz w:val="20"/>
                <w:szCs w:val="20"/>
              </w:rPr>
            </w:pPr>
            <w:r w:rsidRPr="0082193E">
              <w:rPr>
                <w:sz w:val="20"/>
                <w:szCs w:val="20"/>
                <w:highlight w:val="yellow"/>
              </w:rPr>
              <w:t>18.02.19</w:t>
            </w:r>
          </w:p>
          <w:p w:rsidR="009F4D0C" w:rsidRDefault="009F4D0C" w:rsidP="00172664">
            <w:pPr>
              <w:rPr>
                <w:sz w:val="20"/>
                <w:szCs w:val="20"/>
              </w:rPr>
            </w:pPr>
          </w:p>
          <w:p w:rsidR="009F4D0C" w:rsidRDefault="009F4D0C" w:rsidP="00172664">
            <w:pPr>
              <w:rPr>
                <w:sz w:val="20"/>
                <w:szCs w:val="20"/>
              </w:rPr>
            </w:pPr>
          </w:p>
          <w:p w:rsidR="009F4D0C" w:rsidRDefault="009F4D0C" w:rsidP="00172664">
            <w:pPr>
              <w:rPr>
                <w:sz w:val="20"/>
                <w:szCs w:val="20"/>
              </w:rPr>
            </w:pPr>
          </w:p>
          <w:p w:rsidR="009F4D0C" w:rsidRDefault="009F4D0C" w:rsidP="00172664">
            <w:pPr>
              <w:rPr>
                <w:sz w:val="20"/>
                <w:szCs w:val="20"/>
              </w:rPr>
            </w:pPr>
          </w:p>
          <w:p w:rsidR="009F4D0C" w:rsidRDefault="009F4D0C" w:rsidP="00172664">
            <w:pPr>
              <w:rPr>
                <w:sz w:val="20"/>
                <w:szCs w:val="20"/>
              </w:rPr>
            </w:pPr>
          </w:p>
          <w:p w:rsidR="009F4D0C" w:rsidRDefault="009F4D0C" w:rsidP="00172664">
            <w:pPr>
              <w:rPr>
                <w:sz w:val="20"/>
                <w:szCs w:val="20"/>
              </w:rPr>
            </w:pPr>
          </w:p>
          <w:p w:rsidR="009F4D0C" w:rsidRDefault="009F4D0C" w:rsidP="00172664">
            <w:pPr>
              <w:rPr>
                <w:sz w:val="20"/>
                <w:szCs w:val="20"/>
              </w:rPr>
            </w:pPr>
            <w:r w:rsidRPr="009F4D0C">
              <w:rPr>
                <w:sz w:val="20"/>
                <w:szCs w:val="20"/>
                <w:highlight w:val="yellow"/>
              </w:rPr>
              <w:t>20.02.19</w:t>
            </w:r>
          </w:p>
          <w:p w:rsidR="00D1200A" w:rsidRDefault="00D1200A" w:rsidP="00172664">
            <w:pPr>
              <w:rPr>
                <w:sz w:val="20"/>
                <w:szCs w:val="20"/>
              </w:rPr>
            </w:pPr>
          </w:p>
          <w:p w:rsidR="00D1200A" w:rsidRDefault="00D1200A" w:rsidP="00172664">
            <w:pPr>
              <w:rPr>
                <w:sz w:val="20"/>
                <w:szCs w:val="20"/>
              </w:rPr>
            </w:pPr>
          </w:p>
          <w:p w:rsidR="00D1200A" w:rsidRDefault="00D1200A" w:rsidP="00172664">
            <w:pPr>
              <w:rPr>
                <w:sz w:val="20"/>
                <w:szCs w:val="20"/>
              </w:rPr>
            </w:pPr>
          </w:p>
          <w:p w:rsidR="00D1200A" w:rsidRDefault="00D1200A" w:rsidP="00172664">
            <w:pPr>
              <w:rPr>
                <w:sz w:val="20"/>
                <w:szCs w:val="20"/>
              </w:rPr>
            </w:pPr>
          </w:p>
          <w:p w:rsidR="00D1200A" w:rsidRDefault="00D1200A" w:rsidP="00172664">
            <w:pPr>
              <w:rPr>
                <w:sz w:val="20"/>
                <w:szCs w:val="20"/>
              </w:rPr>
            </w:pPr>
          </w:p>
          <w:p w:rsidR="00D1200A" w:rsidRDefault="00D1200A" w:rsidP="00172664">
            <w:pPr>
              <w:rPr>
                <w:sz w:val="20"/>
                <w:szCs w:val="20"/>
              </w:rPr>
            </w:pPr>
          </w:p>
          <w:p w:rsidR="00D1200A" w:rsidRDefault="00D1200A" w:rsidP="00172664">
            <w:pPr>
              <w:rPr>
                <w:sz w:val="20"/>
                <w:szCs w:val="20"/>
              </w:rPr>
            </w:pPr>
          </w:p>
          <w:p w:rsidR="00D1200A" w:rsidRDefault="00D1200A" w:rsidP="00172664">
            <w:pPr>
              <w:rPr>
                <w:sz w:val="20"/>
                <w:szCs w:val="20"/>
              </w:rPr>
            </w:pPr>
            <w:r w:rsidRPr="00D1200A">
              <w:rPr>
                <w:sz w:val="20"/>
                <w:szCs w:val="20"/>
                <w:highlight w:val="yellow"/>
              </w:rPr>
              <w:t>21.02.19</w:t>
            </w:r>
          </w:p>
          <w:p w:rsidR="00914EA0" w:rsidRDefault="00914EA0" w:rsidP="00172664">
            <w:pPr>
              <w:rPr>
                <w:sz w:val="20"/>
                <w:szCs w:val="20"/>
              </w:rPr>
            </w:pPr>
          </w:p>
          <w:p w:rsidR="00914EA0" w:rsidRDefault="00914EA0" w:rsidP="00172664">
            <w:pPr>
              <w:rPr>
                <w:sz w:val="20"/>
                <w:szCs w:val="20"/>
              </w:rPr>
            </w:pPr>
          </w:p>
          <w:p w:rsidR="00914EA0" w:rsidRDefault="00914EA0" w:rsidP="00172664">
            <w:pPr>
              <w:rPr>
                <w:sz w:val="20"/>
                <w:szCs w:val="20"/>
              </w:rPr>
            </w:pPr>
          </w:p>
          <w:p w:rsidR="00914EA0" w:rsidRDefault="00914EA0" w:rsidP="00172664">
            <w:pPr>
              <w:rPr>
                <w:sz w:val="20"/>
                <w:szCs w:val="20"/>
              </w:rPr>
            </w:pPr>
          </w:p>
          <w:p w:rsidR="00914EA0" w:rsidRDefault="00914EA0" w:rsidP="00172664">
            <w:pPr>
              <w:rPr>
                <w:sz w:val="20"/>
                <w:szCs w:val="20"/>
              </w:rPr>
            </w:pPr>
          </w:p>
          <w:p w:rsidR="00914EA0" w:rsidRDefault="00914EA0" w:rsidP="00172664">
            <w:pPr>
              <w:rPr>
                <w:sz w:val="20"/>
                <w:szCs w:val="20"/>
              </w:rPr>
            </w:pPr>
          </w:p>
          <w:p w:rsidR="00914EA0" w:rsidRDefault="00914EA0" w:rsidP="00172664">
            <w:pPr>
              <w:rPr>
                <w:sz w:val="20"/>
                <w:szCs w:val="20"/>
              </w:rPr>
            </w:pPr>
          </w:p>
          <w:p w:rsidR="00914EA0" w:rsidRDefault="00914EA0" w:rsidP="00172664">
            <w:pPr>
              <w:rPr>
                <w:sz w:val="20"/>
                <w:szCs w:val="20"/>
              </w:rPr>
            </w:pPr>
          </w:p>
          <w:p w:rsidR="00914EA0" w:rsidRDefault="00914EA0" w:rsidP="00172664">
            <w:pPr>
              <w:rPr>
                <w:sz w:val="20"/>
                <w:szCs w:val="20"/>
              </w:rPr>
            </w:pPr>
          </w:p>
          <w:p w:rsidR="00914EA0" w:rsidRDefault="00914EA0" w:rsidP="00172664">
            <w:pPr>
              <w:rPr>
                <w:sz w:val="20"/>
                <w:szCs w:val="20"/>
              </w:rPr>
            </w:pPr>
          </w:p>
          <w:p w:rsidR="00914EA0" w:rsidRDefault="00914EA0" w:rsidP="00172664">
            <w:pPr>
              <w:rPr>
                <w:sz w:val="20"/>
                <w:szCs w:val="20"/>
              </w:rPr>
            </w:pPr>
            <w:r w:rsidRPr="00914EA0">
              <w:rPr>
                <w:sz w:val="20"/>
                <w:szCs w:val="20"/>
                <w:highlight w:val="yellow"/>
              </w:rPr>
              <w:t>22.02.19</w:t>
            </w:r>
          </w:p>
          <w:p w:rsidR="00196326" w:rsidRDefault="00196326" w:rsidP="00172664">
            <w:pPr>
              <w:rPr>
                <w:sz w:val="20"/>
                <w:szCs w:val="20"/>
              </w:rPr>
            </w:pPr>
          </w:p>
          <w:p w:rsidR="00196326" w:rsidRDefault="00196326" w:rsidP="00172664">
            <w:pPr>
              <w:rPr>
                <w:sz w:val="20"/>
                <w:szCs w:val="20"/>
              </w:rPr>
            </w:pPr>
          </w:p>
          <w:p w:rsidR="00196326" w:rsidRDefault="00196326" w:rsidP="00172664">
            <w:pPr>
              <w:rPr>
                <w:sz w:val="20"/>
                <w:szCs w:val="20"/>
              </w:rPr>
            </w:pPr>
          </w:p>
          <w:p w:rsidR="00196326" w:rsidRDefault="00196326" w:rsidP="00172664">
            <w:pPr>
              <w:rPr>
                <w:sz w:val="20"/>
                <w:szCs w:val="20"/>
              </w:rPr>
            </w:pPr>
          </w:p>
          <w:p w:rsidR="00196326" w:rsidRDefault="00196326" w:rsidP="00172664">
            <w:pPr>
              <w:rPr>
                <w:sz w:val="20"/>
                <w:szCs w:val="20"/>
              </w:rPr>
            </w:pPr>
          </w:p>
          <w:p w:rsidR="00870050" w:rsidRDefault="00870050" w:rsidP="00172664">
            <w:pPr>
              <w:rPr>
                <w:sz w:val="20"/>
                <w:szCs w:val="20"/>
              </w:rPr>
            </w:pPr>
          </w:p>
          <w:p w:rsidR="00196326" w:rsidRDefault="00196326" w:rsidP="00172664">
            <w:pPr>
              <w:rPr>
                <w:sz w:val="20"/>
                <w:szCs w:val="20"/>
              </w:rPr>
            </w:pPr>
            <w:r w:rsidRPr="00196326">
              <w:rPr>
                <w:sz w:val="20"/>
                <w:szCs w:val="20"/>
                <w:highlight w:val="yellow"/>
              </w:rPr>
              <w:t>25.02.19</w:t>
            </w:r>
          </w:p>
          <w:p w:rsidR="00870050" w:rsidRDefault="00870050" w:rsidP="00172664">
            <w:pPr>
              <w:rPr>
                <w:sz w:val="20"/>
                <w:szCs w:val="20"/>
              </w:rPr>
            </w:pPr>
          </w:p>
          <w:p w:rsidR="00870050" w:rsidRDefault="00870050" w:rsidP="00172664">
            <w:pPr>
              <w:rPr>
                <w:sz w:val="20"/>
                <w:szCs w:val="20"/>
              </w:rPr>
            </w:pPr>
          </w:p>
          <w:p w:rsidR="00870050" w:rsidRDefault="00870050" w:rsidP="00172664">
            <w:pPr>
              <w:rPr>
                <w:sz w:val="20"/>
                <w:szCs w:val="20"/>
              </w:rPr>
            </w:pPr>
          </w:p>
          <w:p w:rsidR="00870050" w:rsidRDefault="00870050" w:rsidP="00172664">
            <w:pPr>
              <w:rPr>
                <w:sz w:val="20"/>
                <w:szCs w:val="20"/>
              </w:rPr>
            </w:pPr>
          </w:p>
          <w:p w:rsidR="00870050" w:rsidRDefault="00870050" w:rsidP="00172664">
            <w:pPr>
              <w:rPr>
                <w:sz w:val="20"/>
                <w:szCs w:val="20"/>
              </w:rPr>
            </w:pPr>
          </w:p>
          <w:p w:rsidR="00870050" w:rsidRDefault="00870050" w:rsidP="00172664">
            <w:pPr>
              <w:rPr>
                <w:sz w:val="20"/>
                <w:szCs w:val="20"/>
              </w:rPr>
            </w:pPr>
          </w:p>
          <w:p w:rsidR="00870050" w:rsidRDefault="00870050" w:rsidP="00172664">
            <w:pPr>
              <w:rPr>
                <w:sz w:val="20"/>
                <w:szCs w:val="20"/>
              </w:rPr>
            </w:pPr>
          </w:p>
          <w:p w:rsidR="00870050" w:rsidRDefault="00870050" w:rsidP="00172664">
            <w:pPr>
              <w:rPr>
                <w:sz w:val="20"/>
                <w:szCs w:val="20"/>
              </w:rPr>
            </w:pPr>
          </w:p>
          <w:p w:rsidR="00870050" w:rsidRDefault="00870050" w:rsidP="00172664">
            <w:pPr>
              <w:rPr>
                <w:sz w:val="20"/>
                <w:szCs w:val="20"/>
              </w:rPr>
            </w:pPr>
            <w:r w:rsidRPr="00870050">
              <w:rPr>
                <w:sz w:val="20"/>
                <w:szCs w:val="20"/>
                <w:highlight w:val="yellow"/>
              </w:rPr>
              <w:t>28.02.19</w:t>
            </w:r>
          </w:p>
          <w:p w:rsidR="00FA0365" w:rsidRDefault="00FA0365" w:rsidP="00172664">
            <w:pPr>
              <w:rPr>
                <w:sz w:val="20"/>
                <w:szCs w:val="20"/>
              </w:rPr>
            </w:pPr>
          </w:p>
          <w:p w:rsidR="00FA0365" w:rsidRDefault="00FA0365" w:rsidP="00172664">
            <w:pPr>
              <w:rPr>
                <w:sz w:val="20"/>
                <w:szCs w:val="20"/>
              </w:rPr>
            </w:pPr>
          </w:p>
          <w:p w:rsidR="00FA0365" w:rsidRDefault="00FA0365" w:rsidP="00172664">
            <w:pPr>
              <w:rPr>
                <w:sz w:val="20"/>
                <w:szCs w:val="20"/>
              </w:rPr>
            </w:pPr>
          </w:p>
          <w:p w:rsidR="00FA0365" w:rsidRDefault="00FA0365" w:rsidP="00172664">
            <w:pPr>
              <w:rPr>
                <w:sz w:val="20"/>
                <w:szCs w:val="20"/>
              </w:rPr>
            </w:pPr>
          </w:p>
          <w:p w:rsidR="00FA0365" w:rsidRDefault="00FA0365" w:rsidP="00172664">
            <w:pPr>
              <w:rPr>
                <w:sz w:val="20"/>
                <w:szCs w:val="20"/>
              </w:rPr>
            </w:pPr>
          </w:p>
          <w:p w:rsidR="00FA0365" w:rsidRDefault="00FA0365" w:rsidP="00172664">
            <w:pPr>
              <w:rPr>
                <w:sz w:val="20"/>
                <w:szCs w:val="20"/>
              </w:rPr>
            </w:pPr>
          </w:p>
          <w:p w:rsidR="00FA0365" w:rsidRDefault="00FA0365" w:rsidP="00172664">
            <w:pPr>
              <w:rPr>
                <w:sz w:val="20"/>
                <w:szCs w:val="20"/>
              </w:rPr>
            </w:pPr>
          </w:p>
          <w:p w:rsidR="00FA0365" w:rsidRDefault="00FA0365" w:rsidP="00172664">
            <w:pPr>
              <w:rPr>
                <w:sz w:val="20"/>
                <w:szCs w:val="20"/>
              </w:rPr>
            </w:pPr>
          </w:p>
          <w:p w:rsidR="00FA0365" w:rsidRDefault="00FA0365" w:rsidP="00172664">
            <w:pPr>
              <w:rPr>
                <w:sz w:val="20"/>
                <w:szCs w:val="20"/>
              </w:rPr>
            </w:pPr>
          </w:p>
          <w:p w:rsidR="00FA0365" w:rsidRDefault="00FA0365" w:rsidP="00172664">
            <w:pPr>
              <w:rPr>
                <w:sz w:val="20"/>
                <w:szCs w:val="20"/>
              </w:rPr>
            </w:pPr>
          </w:p>
          <w:p w:rsidR="00FA0365" w:rsidRDefault="00FA0365" w:rsidP="00172664">
            <w:pPr>
              <w:rPr>
                <w:sz w:val="20"/>
                <w:szCs w:val="20"/>
              </w:rPr>
            </w:pPr>
          </w:p>
          <w:p w:rsidR="00FA0365" w:rsidRDefault="00FA0365" w:rsidP="00172664">
            <w:pPr>
              <w:rPr>
                <w:sz w:val="20"/>
                <w:szCs w:val="20"/>
              </w:rPr>
            </w:pPr>
          </w:p>
          <w:p w:rsidR="00FA0365" w:rsidRDefault="00FA0365" w:rsidP="00172664">
            <w:pPr>
              <w:rPr>
                <w:sz w:val="20"/>
                <w:szCs w:val="20"/>
              </w:rPr>
            </w:pPr>
          </w:p>
          <w:p w:rsidR="00FA0365" w:rsidRDefault="00FA0365" w:rsidP="00172664">
            <w:pPr>
              <w:rPr>
                <w:sz w:val="20"/>
                <w:szCs w:val="20"/>
              </w:rPr>
            </w:pPr>
          </w:p>
          <w:p w:rsidR="00FA0365" w:rsidRDefault="00FA0365" w:rsidP="00172664">
            <w:pPr>
              <w:rPr>
                <w:sz w:val="20"/>
                <w:szCs w:val="20"/>
              </w:rPr>
            </w:pPr>
          </w:p>
          <w:p w:rsidR="00FA0365" w:rsidRDefault="00FA0365" w:rsidP="00172664">
            <w:pPr>
              <w:rPr>
                <w:sz w:val="20"/>
                <w:szCs w:val="20"/>
              </w:rPr>
            </w:pPr>
          </w:p>
          <w:p w:rsidR="00FA0365" w:rsidRDefault="00FA0365" w:rsidP="00172664">
            <w:pPr>
              <w:rPr>
                <w:sz w:val="20"/>
                <w:szCs w:val="20"/>
              </w:rPr>
            </w:pPr>
          </w:p>
          <w:p w:rsidR="00FA0365" w:rsidRDefault="00FA0365" w:rsidP="00172664">
            <w:pPr>
              <w:rPr>
                <w:sz w:val="20"/>
                <w:szCs w:val="20"/>
              </w:rPr>
            </w:pPr>
          </w:p>
          <w:p w:rsidR="00FA0365" w:rsidRDefault="00FA0365" w:rsidP="00172664">
            <w:pPr>
              <w:rPr>
                <w:sz w:val="20"/>
                <w:szCs w:val="20"/>
              </w:rPr>
            </w:pPr>
            <w:r w:rsidRPr="00FA0365">
              <w:rPr>
                <w:sz w:val="20"/>
                <w:szCs w:val="20"/>
                <w:highlight w:val="yellow"/>
              </w:rPr>
              <w:t>01.03.19</w:t>
            </w:r>
          </w:p>
          <w:p w:rsidR="0085360E" w:rsidRDefault="0085360E" w:rsidP="00172664">
            <w:pPr>
              <w:rPr>
                <w:sz w:val="20"/>
                <w:szCs w:val="20"/>
              </w:rPr>
            </w:pPr>
          </w:p>
          <w:p w:rsidR="0085360E" w:rsidRDefault="0085360E" w:rsidP="00172664">
            <w:pPr>
              <w:rPr>
                <w:sz w:val="20"/>
                <w:szCs w:val="20"/>
              </w:rPr>
            </w:pPr>
          </w:p>
          <w:p w:rsidR="0085360E" w:rsidRDefault="0085360E" w:rsidP="00172664">
            <w:pPr>
              <w:rPr>
                <w:sz w:val="20"/>
                <w:szCs w:val="20"/>
              </w:rPr>
            </w:pPr>
          </w:p>
          <w:p w:rsidR="0085360E" w:rsidRDefault="0085360E" w:rsidP="00172664">
            <w:pPr>
              <w:rPr>
                <w:sz w:val="20"/>
                <w:szCs w:val="20"/>
              </w:rPr>
            </w:pPr>
          </w:p>
          <w:p w:rsidR="0085360E" w:rsidRDefault="0085360E" w:rsidP="00172664">
            <w:pPr>
              <w:rPr>
                <w:sz w:val="20"/>
                <w:szCs w:val="20"/>
              </w:rPr>
            </w:pPr>
          </w:p>
          <w:p w:rsidR="0085360E" w:rsidRDefault="0085360E" w:rsidP="00172664">
            <w:pPr>
              <w:rPr>
                <w:sz w:val="20"/>
                <w:szCs w:val="20"/>
              </w:rPr>
            </w:pPr>
          </w:p>
          <w:p w:rsidR="0085360E" w:rsidRDefault="0085360E" w:rsidP="00172664">
            <w:pPr>
              <w:rPr>
                <w:sz w:val="20"/>
                <w:szCs w:val="20"/>
              </w:rPr>
            </w:pPr>
          </w:p>
          <w:p w:rsidR="0085360E" w:rsidRDefault="0085360E" w:rsidP="00172664">
            <w:pPr>
              <w:rPr>
                <w:sz w:val="20"/>
                <w:szCs w:val="20"/>
              </w:rPr>
            </w:pPr>
          </w:p>
          <w:p w:rsidR="0085360E" w:rsidRDefault="0085360E" w:rsidP="00172664">
            <w:pPr>
              <w:rPr>
                <w:sz w:val="20"/>
                <w:szCs w:val="20"/>
              </w:rPr>
            </w:pPr>
          </w:p>
          <w:p w:rsidR="0085360E" w:rsidRDefault="0085360E" w:rsidP="00172664">
            <w:pPr>
              <w:rPr>
                <w:sz w:val="20"/>
                <w:szCs w:val="20"/>
              </w:rPr>
            </w:pPr>
          </w:p>
          <w:p w:rsidR="0085360E" w:rsidRDefault="0085360E" w:rsidP="00172664">
            <w:pPr>
              <w:rPr>
                <w:sz w:val="20"/>
                <w:szCs w:val="20"/>
              </w:rPr>
            </w:pPr>
          </w:p>
          <w:p w:rsidR="0085360E" w:rsidRDefault="0085360E" w:rsidP="00172664">
            <w:pPr>
              <w:rPr>
                <w:sz w:val="20"/>
                <w:szCs w:val="20"/>
              </w:rPr>
            </w:pPr>
          </w:p>
          <w:p w:rsidR="0085360E" w:rsidRDefault="0085360E" w:rsidP="00172664">
            <w:pPr>
              <w:rPr>
                <w:sz w:val="20"/>
                <w:szCs w:val="20"/>
              </w:rPr>
            </w:pPr>
          </w:p>
          <w:p w:rsidR="0085360E" w:rsidRDefault="0085360E" w:rsidP="00172664">
            <w:pPr>
              <w:rPr>
                <w:sz w:val="20"/>
                <w:szCs w:val="20"/>
              </w:rPr>
            </w:pPr>
            <w:r w:rsidRPr="0085360E">
              <w:rPr>
                <w:sz w:val="20"/>
                <w:szCs w:val="20"/>
                <w:highlight w:val="yellow"/>
              </w:rPr>
              <w:t>02.03.19</w:t>
            </w:r>
          </w:p>
          <w:p w:rsidR="002C522C" w:rsidRDefault="002C522C" w:rsidP="00172664">
            <w:pPr>
              <w:rPr>
                <w:sz w:val="20"/>
                <w:szCs w:val="20"/>
              </w:rPr>
            </w:pPr>
          </w:p>
          <w:p w:rsidR="002C522C" w:rsidRDefault="002C522C" w:rsidP="00172664">
            <w:pPr>
              <w:rPr>
                <w:sz w:val="20"/>
                <w:szCs w:val="20"/>
              </w:rPr>
            </w:pPr>
          </w:p>
          <w:p w:rsidR="002C522C" w:rsidRDefault="002C522C" w:rsidP="00172664">
            <w:pPr>
              <w:rPr>
                <w:sz w:val="20"/>
                <w:szCs w:val="20"/>
              </w:rPr>
            </w:pPr>
          </w:p>
          <w:p w:rsidR="002C522C" w:rsidRDefault="002C522C" w:rsidP="00172664">
            <w:pPr>
              <w:rPr>
                <w:sz w:val="20"/>
                <w:szCs w:val="20"/>
              </w:rPr>
            </w:pPr>
          </w:p>
          <w:p w:rsidR="002C522C" w:rsidRDefault="002C522C" w:rsidP="00172664">
            <w:pPr>
              <w:rPr>
                <w:sz w:val="20"/>
                <w:szCs w:val="20"/>
              </w:rPr>
            </w:pPr>
          </w:p>
          <w:p w:rsidR="002C522C" w:rsidRDefault="002C522C" w:rsidP="00172664">
            <w:pPr>
              <w:rPr>
                <w:sz w:val="20"/>
                <w:szCs w:val="20"/>
              </w:rPr>
            </w:pPr>
          </w:p>
          <w:p w:rsidR="002C522C" w:rsidRDefault="002C522C" w:rsidP="00172664">
            <w:pPr>
              <w:rPr>
                <w:sz w:val="20"/>
                <w:szCs w:val="20"/>
              </w:rPr>
            </w:pPr>
          </w:p>
          <w:p w:rsidR="002C522C" w:rsidRDefault="002C522C" w:rsidP="00172664">
            <w:pPr>
              <w:rPr>
                <w:sz w:val="20"/>
                <w:szCs w:val="20"/>
              </w:rPr>
            </w:pPr>
          </w:p>
          <w:p w:rsidR="002C522C" w:rsidRDefault="002C522C" w:rsidP="00172664">
            <w:pPr>
              <w:rPr>
                <w:sz w:val="20"/>
                <w:szCs w:val="20"/>
              </w:rPr>
            </w:pPr>
          </w:p>
          <w:p w:rsidR="002C522C" w:rsidRDefault="002C522C" w:rsidP="00172664">
            <w:pPr>
              <w:rPr>
                <w:sz w:val="20"/>
                <w:szCs w:val="20"/>
              </w:rPr>
            </w:pPr>
          </w:p>
          <w:p w:rsidR="002C522C" w:rsidRDefault="002C522C" w:rsidP="00172664">
            <w:pPr>
              <w:rPr>
                <w:sz w:val="20"/>
                <w:szCs w:val="20"/>
              </w:rPr>
            </w:pPr>
          </w:p>
          <w:p w:rsidR="002C522C" w:rsidRDefault="002C522C" w:rsidP="00172664">
            <w:pPr>
              <w:rPr>
                <w:sz w:val="20"/>
                <w:szCs w:val="20"/>
              </w:rPr>
            </w:pPr>
          </w:p>
          <w:p w:rsidR="002C522C" w:rsidRDefault="002C522C" w:rsidP="00172664">
            <w:pPr>
              <w:rPr>
                <w:sz w:val="20"/>
                <w:szCs w:val="20"/>
              </w:rPr>
            </w:pPr>
          </w:p>
          <w:p w:rsidR="002C522C" w:rsidRDefault="002C522C" w:rsidP="00172664">
            <w:pPr>
              <w:rPr>
                <w:sz w:val="20"/>
                <w:szCs w:val="20"/>
              </w:rPr>
            </w:pPr>
          </w:p>
          <w:p w:rsidR="002C522C" w:rsidRDefault="002C522C" w:rsidP="00172664">
            <w:pPr>
              <w:rPr>
                <w:sz w:val="20"/>
                <w:szCs w:val="20"/>
              </w:rPr>
            </w:pPr>
          </w:p>
          <w:p w:rsidR="002C522C" w:rsidRDefault="002C522C" w:rsidP="00172664">
            <w:pPr>
              <w:rPr>
                <w:sz w:val="20"/>
                <w:szCs w:val="20"/>
              </w:rPr>
            </w:pPr>
            <w:r w:rsidRPr="002C522C">
              <w:rPr>
                <w:sz w:val="20"/>
                <w:szCs w:val="20"/>
                <w:highlight w:val="yellow"/>
              </w:rPr>
              <w:lastRenderedPageBreak/>
              <w:t>03.03.19</w:t>
            </w:r>
          </w:p>
          <w:p w:rsidR="00EA1CA4" w:rsidRDefault="00EA1CA4" w:rsidP="00172664">
            <w:pPr>
              <w:rPr>
                <w:sz w:val="20"/>
                <w:szCs w:val="20"/>
              </w:rPr>
            </w:pPr>
          </w:p>
          <w:p w:rsidR="00EA1CA4" w:rsidRDefault="00EA1CA4" w:rsidP="00172664">
            <w:pPr>
              <w:rPr>
                <w:sz w:val="20"/>
                <w:szCs w:val="20"/>
              </w:rPr>
            </w:pPr>
          </w:p>
          <w:p w:rsidR="00EA1CA4" w:rsidRDefault="00EA1CA4" w:rsidP="00172664">
            <w:pPr>
              <w:rPr>
                <w:sz w:val="20"/>
                <w:szCs w:val="20"/>
              </w:rPr>
            </w:pPr>
          </w:p>
          <w:p w:rsidR="00EA1CA4" w:rsidRDefault="00EA1CA4" w:rsidP="00172664">
            <w:pPr>
              <w:rPr>
                <w:sz w:val="20"/>
                <w:szCs w:val="20"/>
              </w:rPr>
            </w:pPr>
          </w:p>
          <w:p w:rsidR="00EA1CA4" w:rsidRDefault="00EA1CA4" w:rsidP="00172664">
            <w:pPr>
              <w:rPr>
                <w:sz w:val="20"/>
                <w:szCs w:val="20"/>
              </w:rPr>
            </w:pPr>
          </w:p>
          <w:p w:rsidR="00EA1CA4" w:rsidRDefault="00EA1CA4" w:rsidP="00172664">
            <w:pPr>
              <w:rPr>
                <w:sz w:val="20"/>
                <w:szCs w:val="20"/>
              </w:rPr>
            </w:pPr>
          </w:p>
          <w:p w:rsidR="00EA1CA4" w:rsidRDefault="00EA1CA4" w:rsidP="00172664">
            <w:pPr>
              <w:rPr>
                <w:sz w:val="20"/>
                <w:szCs w:val="20"/>
              </w:rPr>
            </w:pPr>
          </w:p>
          <w:p w:rsidR="00EA1CA4" w:rsidRDefault="00EA1CA4" w:rsidP="00172664">
            <w:pPr>
              <w:rPr>
                <w:sz w:val="20"/>
                <w:szCs w:val="20"/>
              </w:rPr>
            </w:pPr>
          </w:p>
          <w:p w:rsidR="00EA1CA4" w:rsidRDefault="00EA1CA4" w:rsidP="00172664">
            <w:pPr>
              <w:rPr>
                <w:sz w:val="20"/>
                <w:szCs w:val="20"/>
              </w:rPr>
            </w:pPr>
          </w:p>
          <w:p w:rsidR="00EA1CA4" w:rsidRDefault="00EA1CA4" w:rsidP="00172664">
            <w:pPr>
              <w:rPr>
                <w:sz w:val="20"/>
                <w:szCs w:val="20"/>
              </w:rPr>
            </w:pPr>
          </w:p>
          <w:p w:rsidR="000F3EC7" w:rsidRDefault="000F3EC7" w:rsidP="00172664">
            <w:pPr>
              <w:rPr>
                <w:sz w:val="20"/>
                <w:szCs w:val="20"/>
              </w:rPr>
            </w:pPr>
          </w:p>
          <w:p w:rsidR="00EA1CA4" w:rsidRDefault="00EA1CA4" w:rsidP="00172664">
            <w:pPr>
              <w:rPr>
                <w:sz w:val="20"/>
                <w:szCs w:val="20"/>
              </w:rPr>
            </w:pPr>
            <w:r w:rsidRPr="00EA1CA4">
              <w:rPr>
                <w:sz w:val="20"/>
                <w:szCs w:val="20"/>
                <w:highlight w:val="yellow"/>
              </w:rPr>
              <w:t>05.03.19</w:t>
            </w:r>
          </w:p>
          <w:p w:rsidR="005F3EF0" w:rsidRDefault="005F3EF0" w:rsidP="00172664">
            <w:pPr>
              <w:rPr>
                <w:sz w:val="20"/>
                <w:szCs w:val="20"/>
              </w:rPr>
            </w:pPr>
          </w:p>
          <w:p w:rsidR="005F3EF0" w:rsidRDefault="005F3EF0" w:rsidP="00172664">
            <w:pPr>
              <w:rPr>
                <w:sz w:val="20"/>
                <w:szCs w:val="20"/>
              </w:rPr>
            </w:pPr>
          </w:p>
          <w:p w:rsidR="005F3EF0" w:rsidRDefault="005F3EF0" w:rsidP="00172664">
            <w:pPr>
              <w:rPr>
                <w:sz w:val="20"/>
                <w:szCs w:val="20"/>
              </w:rPr>
            </w:pPr>
          </w:p>
          <w:p w:rsidR="005F3EF0" w:rsidRDefault="005F3EF0" w:rsidP="00172664">
            <w:pPr>
              <w:rPr>
                <w:sz w:val="20"/>
                <w:szCs w:val="20"/>
              </w:rPr>
            </w:pPr>
          </w:p>
          <w:p w:rsidR="005F3EF0" w:rsidRDefault="005F3EF0" w:rsidP="00172664">
            <w:pPr>
              <w:rPr>
                <w:sz w:val="20"/>
                <w:szCs w:val="20"/>
              </w:rPr>
            </w:pPr>
          </w:p>
          <w:p w:rsidR="005F3EF0" w:rsidRDefault="005F3EF0" w:rsidP="00172664">
            <w:pPr>
              <w:rPr>
                <w:sz w:val="20"/>
                <w:szCs w:val="20"/>
              </w:rPr>
            </w:pPr>
            <w:r w:rsidRPr="005F3EF0">
              <w:rPr>
                <w:sz w:val="20"/>
                <w:szCs w:val="20"/>
                <w:highlight w:val="yellow"/>
              </w:rPr>
              <w:t>10.03.19</w:t>
            </w:r>
          </w:p>
          <w:p w:rsidR="000F3EC7" w:rsidRDefault="000F3EC7" w:rsidP="00172664">
            <w:pPr>
              <w:rPr>
                <w:sz w:val="20"/>
                <w:szCs w:val="20"/>
              </w:rPr>
            </w:pPr>
          </w:p>
          <w:p w:rsidR="000F3EC7" w:rsidRDefault="000F3EC7" w:rsidP="00172664">
            <w:pPr>
              <w:rPr>
                <w:sz w:val="20"/>
                <w:szCs w:val="20"/>
              </w:rPr>
            </w:pPr>
          </w:p>
          <w:p w:rsidR="000F3EC7" w:rsidRDefault="000F3EC7" w:rsidP="00172664">
            <w:pPr>
              <w:rPr>
                <w:sz w:val="20"/>
                <w:szCs w:val="20"/>
              </w:rPr>
            </w:pPr>
          </w:p>
          <w:p w:rsidR="000F3EC7" w:rsidRDefault="000F3EC7" w:rsidP="00172664">
            <w:pPr>
              <w:rPr>
                <w:sz w:val="20"/>
                <w:szCs w:val="20"/>
              </w:rPr>
            </w:pPr>
          </w:p>
          <w:p w:rsidR="000F3EC7" w:rsidRDefault="000F3EC7" w:rsidP="00172664">
            <w:pPr>
              <w:rPr>
                <w:sz w:val="20"/>
                <w:szCs w:val="20"/>
              </w:rPr>
            </w:pPr>
          </w:p>
          <w:p w:rsidR="000F3EC7" w:rsidRDefault="000F3EC7" w:rsidP="00172664">
            <w:pPr>
              <w:rPr>
                <w:sz w:val="20"/>
                <w:szCs w:val="20"/>
              </w:rPr>
            </w:pPr>
          </w:p>
          <w:p w:rsidR="000F3EC7" w:rsidRDefault="000F3EC7" w:rsidP="00172664">
            <w:pPr>
              <w:rPr>
                <w:sz w:val="20"/>
                <w:szCs w:val="20"/>
              </w:rPr>
            </w:pPr>
          </w:p>
          <w:p w:rsidR="000F3EC7" w:rsidRDefault="000F3EC7" w:rsidP="00172664">
            <w:pPr>
              <w:rPr>
                <w:sz w:val="20"/>
                <w:szCs w:val="20"/>
              </w:rPr>
            </w:pPr>
          </w:p>
          <w:p w:rsidR="000F3EC7" w:rsidRDefault="000F3EC7" w:rsidP="00172664">
            <w:pPr>
              <w:rPr>
                <w:sz w:val="20"/>
                <w:szCs w:val="20"/>
              </w:rPr>
            </w:pPr>
          </w:p>
          <w:p w:rsidR="000F3EC7" w:rsidRDefault="000F3EC7" w:rsidP="00172664">
            <w:pPr>
              <w:rPr>
                <w:sz w:val="20"/>
                <w:szCs w:val="20"/>
              </w:rPr>
            </w:pPr>
          </w:p>
          <w:p w:rsidR="000F3EC7" w:rsidRDefault="000F3EC7" w:rsidP="00172664">
            <w:pPr>
              <w:rPr>
                <w:sz w:val="20"/>
                <w:szCs w:val="20"/>
              </w:rPr>
            </w:pPr>
          </w:p>
          <w:p w:rsidR="000F3EC7" w:rsidRDefault="000F3EC7" w:rsidP="00172664">
            <w:pPr>
              <w:rPr>
                <w:sz w:val="20"/>
                <w:szCs w:val="20"/>
              </w:rPr>
            </w:pPr>
            <w:r w:rsidRPr="000F3EC7">
              <w:rPr>
                <w:sz w:val="20"/>
                <w:szCs w:val="20"/>
                <w:highlight w:val="yellow"/>
              </w:rPr>
              <w:t>11.03.19</w:t>
            </w:r>
          </w:p>
          <w:p w:rsidR="00542F7D" w:rsidRDefault="00542F7D" w:rsidP="00172664">
            <w:pPr>
              <w:rPr>
                <w:sz w:val="20"/>
                <w:szCs w:val="20"/>
              </w:rPr>
            </w:pPr>
          </w:p>
          <w:p w:rsidR="00542F7D" w:rsidRDefault="00542F7D" w:rsidP="00172664">
            <w:pPr>
              <w:rPr>
                <w:sz w:val="20"/>
                <w:szCs w:val="20"/>
              </w:rPr>
            </w:pPr>
          </w:p>
          <w:p w:rsidR="00542F7D" w:rsidRDefault="00542F7D" w:rsidP="00172664">
            <w:pPr>
              <w:rPr>
                <w:sz w:val="20"/>
                <w:szCs w:val="20"/>
              </w:rPr>
            </w:pPr>
          </w:p>
          <w:p w:rsidR="00542F7D" w:rsidRDefault="00542F7D" w:rsidP="00172664">
            <w:pPr>
              <w:rPr>
                <w:sz w:val="20"/>
                <w:szCs w:val="20"/>
              </w:rPr>
            </w:pPr>
          </w:p>
          <w:p w:rsidR="00542F7D" w:rsidRDefault="00542F7D" w:rsidP="00172664">
            <w:pPr>
              <w:rPr>
                <w:sz w:val="20"/>
                <w:szCs w:val="20"/>
              </w:rPr>
            </w:pPr>
          </w:p>
          <w:p w:rsidR="00542F7D" w:rsidRDefault="00542F7D" w:rsidP="00172664">
            <w:pPr>
              <w:rPr>
                <w:sz w:val="20"/>
                <w:szCs w:val="20"/>
              </w:rPr>
            </w:pPr>
            <w:r w:rsidRPr="00542F7D">
              <w:rPr>
                <w:sz w:val="20"/>
                <w:szCs w:val="20"/>
                <w:highlight w:val="yellow"/>
              </w:rPr>
              <w:t>12.03.19</w:t>
            </w:r>
          </w:p>
          <w:p w:rsidR="00443475" w:rsidRDefault="00443475" w:rsidP="00172664">
            <w:pPr>
              <w:rPr>
                <w:sz w:val="20"/>
                <w:szCs w:val="20"/>
              </w:rPr>
            </w:pPr>
          </w:p>
          <w:p w:rsidR="00443475" w:rsidRDefault="00443475" w:rsidP="00172664">
            <w:pPr>
              <w:rPr>
                <w:sz w:val="20"/>
                <w:szCs w:val="20"/>
              </w:rPr>
            </w:pPr>
          </w:p>
          <w:p w:rsidR="00443475" w:rsidRDefault="00443475" w:rsidP="00172664">
            <w:pPr>
              <w:rPr>
                <w:sz w:val="20"/>
                <w:szCs w:val="20"/>
              </w:rPr>
            </w:pPr>
          </w:p>
          <w:p w:rsidR="00443475" w:rsidRDefault="00443475" w:rsidP="00172664">
            <w:pPr>
              <w:rPr>
                <w:sz w:val="20"/>
                <w:szCs w:val="20"/>
              </w:rPr>
            </w:pPr>
          </w:p>
          <w:p w:rsidR="00443475" w:rsidRDefault="00443475" w:rsidP="00172664">
            <w:pPr>
              <w:rPr>
                <w:sz w:val="20"/>
                <w:szCs w:val="20"/>
              </w:rPr>
            </w:pPr>
          </w:p>
          <w:p w:rsidR="00443475" w:rsidRDefault="00443475" w:rsidP="00172664">
            <w:pPr>
              <w:rPr>
                <w:sz w:val="20"/>
                <w:szCs w:val="20"/>
              </w:rPr>
            </w:pPr>
          </w:p>
          <w:p w:rsidR="00443475" w:rsidRDefault="00443475" w:rsidP="00172664">
            <w:pPr>
              <w:rPr>
                <w:sz w:val="20"/>
                <w:szCs w:val="20"/>
              </w:rPr>
            </w:pPr>
          </w:p>
          <w:p w:rsidR="00443475" w:rsidRDefault="00443475" w:rsidP="00172664">
            <w:pPr>
              <w:rPr>
                <w:sz w:val="20"/>
                <w:szCs w:val="20"/>
              </w:rPr>
            </w:pPr>
          </w:p>
          <w:p w:rsidR="00443475" w:rsidRDefault="00443475" w:rsidP="00172664">
            <w:pPr>
              <w:rPr>
                <w:sz w:val="20"/>
                <w:szCs w:val="20"/>
              </w:rPr>
            </w:pPr>
          </w:p>
          <w:p w:rsidR="00443475" w:rsidRDefault="00443475" w:rsidP="00172664">
            <w:pPr>
              <w:rPr>
                <w:sz w:val="20"/>
                <w:szCs w:val="20"/>
              </w:rPr>
            </w:pPr>
          </w:p>
          <w:p w:rsidR="00443475" w:rsidRDefault="00443475" w:rsidP="00172664">
            <w:pPr>
              <w:rPr>
                <w:sz w:val="20"/>
                <w:szCs w:val="20"/>
              </w:rPr>
            </w:pPr>
          </w:p>
          <w:p w:rsidR="00443475" w:rsidRDefault="00443475" w:rsidP="00172664">
            <w:pPr>
              <w:rPr>
                <w:sz w:val="20"/>
                <w:szCs w:val="20"/>
              </w:rPr>
            </w:pPr>
          </w:p>
          <w:p w:rsidR="00443475" w:rsidRDefault="00443475" w:rsidP="00172664">
            <w:pPr>
              <w:rPr>
                <w:sz w:val="20"/>
                <w:szCs w:val="20"/>
              </w:rPr>
            </w:pPr>
          </w:p>
          <w:p w:rsidR="00443475" w:rsidRDefault="00443475" w:rsidP="00172664">
            <w:pPr>
              <w:rPr>
                <w:sz w:val="20"/>
                <w:szCs w:val="20"/>
              </w:rPr>
            </w:pPr>
          </w:p>
          <w:p w:rsidR="00443475" w:rsidRDefault="00443475" w:rsidP="00172664">
            <w:pPr>
              <w:rPr>
                <w:sz w:val="20"/>
                <w:szCs w:val="20"/>
              </w:rPr>
            </w:pPr>
          </w:p>
          <w:p w:rsidR="00443475" w:rsidRDefault="00443475" w:rsidP="00172664">
            <w:pPr>
              <w:rPr>
                <w:sz w:val="20"/>
                <w:szCs w:val="20"/>
              </w:rPr>
            </w:pPr>
            <w:r w:rsidRPr="00443475">
              <w:rPr>
                <w:sz w:val="20"/>
                <w:szCs w:val="20"/>
                <w:highlight w:val="yellow"/>
              </w:rPr>
              <w:t>13.03.19</w:t>
            </w:r>
          </w:p>
          <w:p w:rsidR="00075C42" w:rsidRDefault="00075C42" w:rsidP="00172664">
            <w:pPr>
              <w:rPr>
                <w:sz w:val="20"/>
                <w:szCs w:val="20"/>
              </w:rPr>
            </w:pPr>
          </w:p>
          <w:p w:rsidR="00075C42" w:rsidRDefault="00075C42" w:rsidP="00172664">
            <w:pPr>
              <w:rPr>
                <w:sz w:val="20"/>
                <w:szCs w:val="20"/>
              </w:rPr>
            </w:pPr>
          </w:p>
          <w:p w:rsidR="00075C42" w:rsidRDefault="00075C42" w:rsidP="00172664">
            <w:pPr>
              <w:rPr>
                <w:sz w:val="20"/>
                <w:szCs w:val="20"/>
              </w:rPr>
            </w:pPr>
          </w:p>
          <w:p w:rsidR="00075C42" w:rsidRDefault="00075C42" w:rsidP="00172664">
            <w:pPr>
              <w:rPr>
                <w:sz w:val="20"/>
                <w:szCs w:val="20"/>
              </w:rPr>
            </w:pPr>
          </w:p>
          <w:p w:rsidR="00075C42" w:rsidRDefault="00075C42" w:rsidP="00172664">
            <w:pPr>
              <w:rPr>
                <w:sz w:val="20"/>
                <w:szCs w:val="20"/>
              </w:rPr>
            </w:pPr>
          </w:p>
          <w:p w:rsidR="00075C42" w:rsidRDefault="00075C42" w:rsidP="00172664">
            <w:pPr>
              <w:rPr>
                <w:sz w:val="20"/>
                <w:szCs w:val="20"/>
              </w:rPr>
            </w:pPr>
          </w:p>
          <w:p w:rsidR="00075C42" w:rsidRDefault="00075C42" w:rsidP="00172664">
            <w:pPr>
              <w:rPr>
                <w:sz w:val="20"/>
                <w:szCs w:val="20"/>
              </w:rPr>
            </w:pPr>
          </w:p>
          <w:p w:rsidR="00075C42" w:rsidRDefault="00075C42" w:rsidP="00172664">
            <w:pPr>
              <w:rPr>
                <w:sz w:val="20"/>
                <w:szCs w:val="20"/>
              </w:rPr>
            </w:pPr>
          </w:p>
          <w:p w:rsidR="00075C42" w:rsidRDefault="00075C42" w:rsidP="00172664">
            <w:pPr>
              <w:rPr>
                <w:sz w:val="20"/>
                <w:szCs w:val="20"/>
              </w:rPr>
            </w:pPr>
          </w:p>
          <w:p w:rsidR="00075C42" w:rsidRDefault="00075C42" w:rsidP="00172664">
            <w:pPr>
              <w:rPr>
                <w:sz w:val="20"/>
                <w:szCs w:val="20"/>
              </w:rPr>
            </w:pPr>
          </w:p>
          <w:p w:rsidR="00075C42" w:rsidRDefault="00075C42" w:rsidP="00172664">
            <w:pPr>
              <w:rPr>
                <w:sz w:val="20"/>
                <w:szCs w:val="20"/>
              </w:rPr>
            </w:pPr>
          </w:p>
          <w:p w:rsidR="00075C42" w:rsidRDefault="00075C42" w:rsidP="00172664">
            <w:pPr>
              <w:rPr>
                <w:sz w:val="20"/>
                <w:szCs w:val="20"/>
              </w:rPr>
            </w:pPr>
          </w:p>
          <w:p w:rsidR="00075C42" w:rsidRDefault="00075C42" w:rsidP="00172664">
            <w:pPr>
              <w:rPr>
                <w:sz w:val="20"/>
                <w:szCs w:val="20"/>
              </w:rPr>
            </w:pPr>
            <w:r w:rsidRPr="00A310BE">
              <w:rPr>
                <w:sz w:val="20"/>
                <w:szCs w:val="20"/>
                <w:highlight w:val="yellow"/>
              </w:rPr>
              <w:t>15.03.19</w:t>
            </w:r>
          </w:p>
          <w:p w:rsidR="00420DAC" w:rsidRDefault="00420DAC" w:rsidP="00172664">
            <w:pPr>
              <w:rPr>
                <w:sz w:val="20"/>
                <w:szCs w:val="20"/>
              </w:rPr>
            </w:pPr>
          </w:p>
          <w:p w:rsidR="00420DAC" w:rsidRDefault="00420DAC" w:rsidP="00172664">
            <w:pPr>
              <w:rPr>
                <w:sz w:val="20"/>
                <w:szCs w:val="20"/>
              </w:rPr>
            </w:pPr>
          </w:p>
          <w:p w:rsidR="00420DAC" w:rsidRDefault="00420DAC" w:rsidP="00172664">
            <w:pPr>
              <w:rPr>
                <w:sz w:val="20"/>
                <w:szCs w:val="20"/>
              </w:rPr>
            </w:pPr>
          </w:p>
          <w:p w:rsidR="00420DAC" w:rsidRDefault="00420DAC" w:rsidP="00172664">
            <w:pPr>
              <w:rPr>
                <w:sz w:val="20"/>
                <w:szCs w:val="20"/>
              </w:rPr>
            </w:pPr>
          </w:p>
          <w:p w:rsidR="00420DAC" w:rsidRDefault="00420DAC" w:rsidP="00172664">
            <w:pPr>
              <w:rPr>
                <w:sz w:val="20"/>
                <w:szCs w:val="20"/>
              </w:rPr>
            </w:pPr>
          </w:p>
          <w:p w:rsidR="00420DAC" w:rsidRDefault="00420DAC" w:rsidP="00172664">
            <w:pPr>
              <w:rPr>
                <w:sz w:val="20"/>
                <w:szCs w:val="20"/>
              </w:rPr>
            </w:pPr>
          </w:p>
          <w:p w:rsidR="00420DAC" w:rsidRDefault="00420DAC" w:rsidP="00172664">
            <w:pPr>
              <w:rPr>
                <w:sz w:val="20"/>
                <w:szCs w:val="20"/>
              </w:rPr>
            </w:pPr>
          </w:p>
          <w:p w:rsidR="00420DAC" w:rsidRDefault="00420DAC" w:rsidP="00172664">
            <w:pPr>
              <w:rPr>
                <w:sz w:val="20"/>
                <w:szCs w:val="20"/>
              </w:rPr>
            </w:pPr>
          </w:p>
          <w:p w:rsidR="00420DAC" w:rsidRDefault="00420DAC" w:rsidP="00172664">
            <w:pPr>
              <w:rPr>
                <w:sz w:val="20"/>
                <w:szCs w:val="20"/>
              </w:rPr>
            </w:pPr>
          </w:p>
          <w:p w:rsidR="00420DAC" w:rsidRDefault="00420DAC" w:rsidP="00172664">
            <w:pPr>
              <w:rPr>
                <w:sz w:val="20"/>
                <w:szCs w:val="20"/>
              </w:rPr>
            </w:pPr>
          </w:p>
          <w:p w:rsidR="00420DAC" w:rsidRDefault="00420DAC" w:rsidP="00172664">
            <w:pPr>
              <w:rPr>
                <w:sz w:val="20"/>
                <w:szCs w:val="20"/>
              </w:rPr>
            </w:pPr>
          </w:p>
          <w:p w:rsidR="00420DAC" w:rsidRDefault="00420DAC" w:rsidP="00172664">
            <w:pPr>
              <w:rPr>
                <w:sz w:val="20"/>
                <w:szCs w:val="20"/>
              </w:rPr>
            </w:pPr>
          </w:p>
          <w:p w:rsidR="00420DAC" w:rsidRDefault="00420DAC" w:rsidP="00172664">
            <w:pPr>
              <w:rPr>
                <w:sz w:val="20"/>
                <w:szCs w:val="20"/>
              </w:rPr>
            </w:pPr>
          </w:p>
          <w:p w:rsidR="00420DAC" w:rsidRDefault="00420DAC" w:rsidP="00172664">
            <w:pPr>
              <w:rPr>
                <w:sz w:val="20"/>
                <w:szCs w:val="20"/>
              </w:rPr>
            </w:pPr>
            <w:r w:rsidRPr="00420DAC">
              <w:rPr>
                <w:sz w:val="20"/>
                <w:szCs w:val="20"/>
                <w:highlight w:val="yellow"/>
              </w:rPr>
              <w:t>18.03.19</w:t>
            </w:r>
          </w:p>
          <w:p w:rsidR="00A74C0B" w:rsidRDefault="00A74C0B" w:rsidP="00172664">
            <w:pPr>
              <w:rPr>
                <w:sz w:val="20"/>
                <w:szCs w:val="20"/>
              </w:rPr>
            </w:pPr>
          </w:p>
          <w:p w:rsidR="00A74C0B" w:rsidRDefault="00A74C0B" w:rsidP="00172664">
            <w:pPr>
              <w:rPr>
                <w:sz w:val="20"/>
                <w:szCs w:val="20"/>
              </w:rPr>
            </w:pPr>
          </w:p>
          <w:p w:rsidR="00A74C0B" w:rsidRDefault="00A74C0B" w:rsidP="00172664">
            <w:pPr>
              <w:rPr>
                <w:sz w:val="20"/>
                <w:szCs w:val="20"/>
              </w:rPr>
            </w:pPr>
          </w:p>
          <w:p w:rsidR="00A74C0B" w:rsidRDefault="00A74C0B" w:rsidP="00172664">
            <w:pPr>
              <w:rPr>
                <w:sz w:val="20"/>
                <w:szCs w:val="20"/>
              </w:rPr>
            </w:pPr>
          </w:p>
          <w:p w:rsidR="00A74C0B" w:rsidRDefault="00A74C0B" w:rsidP="00172664">
            <w:pPr>
              <w:rPr>
                <w:sz w:val="20"/>
                <w:szCs w:val="20"/>
              </w:rPr>
            </w:pPr>
          </w:p>
          <w:p w:rsidR="00A74C0B" w:rsidRDefault="00A74C0B" w:rsidP="00172664">
            <w:pPr>
              <w:rPr>
                <w:sz w:val="20"/>
                <w:szCs w:val="20"/>
              </w:rPr>
            </w:pPr>
          </w:p>
          <w:p w:rsidR="00A74C0B" w:rsidRDefault="00A74C0B" w:rsidP="00172664">
            <w:pPr>
              <w:rPr>
                <w:sz w:val="20"/>
                <w:szCs w:val="20"/>
              </w:rPr>
            </w:pPr>
          </w:p>
          <w:p w:rsidR="00A74C0B" w:rsidRDefault="00A74C0B" w:rsidP="00172664">
            <w:pPr>
              <w:rPr>
                <w:sz w:val="20"/>
                <w:szCs w:val="20"/>
              </w:rPr>
            </w:pPr>
          </w:p>
          <w:p w:rsidR="00A74C0B" w:rsidRDefault="00A74C0B" w:rsidP="00172664">
            <w:pPr>
              <w:rPr>
                <w:sz w:val="20"/>
                <w:szCs w:val="20"/>
              </w:rPr>
            </w:pPr>
          </w:p>
          <w:p w:rsidR="00A74C0B" w:rsidRDefault="00A74C0B" w:rsidP="00172664">
            <w:pPr>
              <w:rPr>
                <w:sz w:val="20"/>
                <w:szCs w:val="20"/>
              </w:rPr>
            </w:pPr>
          </w:p>
          <w:p w:rsidR="00A74C0B" w:rsidRDefault="00A74C0B" w:rsidP="00172664">
            <w:pPr>
              <w:rPr>
                <w:sz w:val="20"/>
                <w:szCs w:val="20"/>
              </w:rPr>
            </w:pPr>
          </w:p>
          <w:p w:rsidR="00A74C0B" w:rsidRDefault="00A74C0B" w:rsidP="00172664">
            <w:pPr>
              <w:rPr>
                <w:sz w:val="20"/>
                <w:szCs w:val="20"/>
              </w:rPr>
            </w:pPr>
          </w:p>
          <w:p w:rsidR="00A74C0B" w:rsidRDefault="00A74C0B" w:rsidP="00172664">
            <w:pPr>
              <w:rPr>
                <w:sz w:val="20"/>
                <w:szCs w:val="20"/>
              </w:rPr>
            </w:pPr>
            <w:r w:rsidRPr="00A74C0B">
              <w:rPr>
                <w:sz w:val="20"/>
                <w:szCs w:val="20"/>
                <w:highlight w:val="yellow"/>
              </w:rPr>
              <w:t>20.03.19</w:t>
            </w:r>
          </w:p>
          <w:p w:rsidR="00DE7249" w:rsidRDefault="00DE7249" w:rsidP="00172664">
            <w:pPr>
              <w:rPr>
                <w:sz w:val="20"/>
                <w:szCs w:val="20"/>
              </w:rPr>
            </w:pPr>
          </w:p>
          <w:p w:rsidR="00DE7249" w:rsidRDefault="00DE7249" w:rsidP="00172664">
            <w:pPr>
              <w:rPr>
                <w:sz w:val="20"/>
                <w:szCs w:val="20"/>
              </w:rPr>
            </w:pPr>
          </w:p>
          <w:p w:rsidR="00DE7249" w:rsidRDefault="00DE7249" w:rsidP="00172664">
            <w:pPr>
              <w:rPr>
                <w:sz w:val="20"/>
                <w:szCs w:val="20"/>
              </w:rPr>
            </w:pPr>
          </w:p>
          <w:p w:rsidR="00DE7249" w:rsidRDefault="00DE7249" w:rsidP="00172664">
            <w:pPr>
              <w:rPr>
                <w:sz w:val="20"/>
                <w:szCs w:val="20"/>
              </w:rPr>
            </w:pPr>
          </w:p>
          <w:p w:rsidR="00DE7249" w:rsidRDefault="00DE7249" w:rsidP="00172664">
            <w:pPr>
              <w:rPr>
                <w:sz w:val="20"/>
                <w:szCs w:val="20"/>
              </w:rPr>
            </w:pPr>
          </w:p>
          <w:p w:rsidR="00DE7249" w:rsidRDefault="00DE7249" w:rsidP="00172664">
            <w:pPr>
              <w:rPr>
                <w:sz w:val="20"/>
                <w:szCs w:val="20"/>
              </w:rPr>
            </w:pPr>
          </w:p>
          <w:p w:rsidR="00DE7249" w:rsidRDefault="00DE7249" w:rsidP="00172664">
            <w:pPr>
              <w:rPr>
                <w:sz w:val="20"/>
                <w:szCs w:val="20"/>
              </w:rPr>
            </w:pPr>
          </w:p>
          <w:p w:rsidR="00DE7249" w:rsidRDefault="00DE7249" w:rsidP="00172664">
            <w:pPr>
              <w:rPr>
                <w:sz w:val="20"/>
                <w:szCs w:val="20"/>
              </w:rPr>
            </w:pPr>
          </w:p>
          <w:p w:rsidR="00DE7249" w:rsidRDefault="00DE7249" w:rsidP="00172664">
            <w:pPr>
              <w:rPr>
                <w:sz w:val="20"/>
                <w:szCs w:val="20"/>
              </w:rPr>
            </w:pPr>
          </w:p>
          <w:p w:rsidR="00DE7249" w:rsidRDefault="00DE7249" w:rsidP="00172664">
            <w:pPr>
              <w:rPr>
                <w:sz w:val="20"/>
                <w:szCs w:val="20"/>
              </w:rPr>
            </w:pPr>
          </w:p>
          <w:p w:rsidR="00DE7249" w:rsidRDefault="00DE7249" w:rsidP="00172664">
            <w:pPr>
              <w:rPr>
                <w:sz w:val="20"/>
                <w:szCs w:val="20"/>
              </w:rPr>
            </w:pPr>
          </w:p>
          <w:p w:rsidR="00DE7249" w:rsidRDefault="00DE7249" w:rsidP="00172664">
            <w:pPr>
              <w:rPr>
                <w:sz w:val="20"/>
                <w:szCs w:val="20"/>
              </w:rPr>
            </w:pPr>
          </w:p>
          <w:p w:rsidR="00DE7249" w:rsidRDefault="00DE7249" w:rsidP="00172664">
            <w:pPr>
              <w:rPr>
                <w:sz w:val="20"/>
                <w:szCs w:val="20"/>
              </w:rPr>
            </w:pPr>
          </w:p>
          <w:p w:rsidR="00DE7249" w:rsidRDefault="00DE7249" w:rsidP="00172664">
            <w:pPr>
              <w:rPr>
                <w:sz w:val="20"/>
                <w:szCs w:val="20"/>
              </w:rPr>
            </w:pPr>
            <w:r w:rsidRPr="00DE7249">
              <w:rPr>
                <w:sz w:val="20"/>
                <w:szCs w:val="20"/>
                <w:highlight w:val="yellow"/>
              </w:rPr>
              <w:t>20.03.19</w:t>
            </w:r>
          </w:p>
          <w:p w:rsidR="005435E6" w:rsidRDefault="005435E6" w:rsidP="00172664">
            <w:pPr>
              <w:rPr>
                <w:sz w:val="20"/>
                <w:szCs w:val="20"/>
              </w:rPr>
            </w:pPr>
          </w:p>
          <w:p w:rsidR="005435E6" w:rsidRDefault="005435E6" w:rsidP="00172664">
            <w:pPr>
              <w:rPr>
                <w:sz w:val="20"/>
                <w:szCs w:val="20"/>
              </w:rPr>
            </w:pPr>
          </w:p>
          <w:p w:rsidR="005435E6" w:rsidRDefault="005435E6" w:rsidP="00172664">
            <w:pPr>
              <w:rPr>
                <w:sz w:val="20"/>
                <w:szCs w:val="20"/>
              </w:rPr>
            </w:pPr>
          </w:p>
          <w:p w:rsidR="005435E6" w:rsidRDefault="005435E6" w:rsidP="00172664">
            <w:pPr>
              <w:rPr>
                <w:sz w:val="20"/>
                <w:szCs w:val="20"/>
              </w:rPr>
            </w:pPr>
          </w:p>
          <w:p w:rsidR="005435E6" w:rsidRDefault="005435E6" w:rsidP="00172664">
            <w:pPr>
              <w:rPr>
                <w:sz w:val="20"/>
                <w:szCs w:val="20"/>
              </w:rPr>
            </w:pPr>
          </w:p>
          <w:p w:rsidR="005435E6" w:rsidRDefault="005435E6" w:rsidP="00172664">
            <w:pPr>
              <w:rPr>
                <w:sz w:val="20"/>
                <w:szCs w:val="20"/>
              </w:rPr>
            </w:pPr>
          </w:p>
          <w:p w:rsidR="005435E6" w:rsidRDefault="005435E6" w:rsidP="00172664">
            <w:pPr>
              <w:rPr>
                <w:sz w:val="20"/>
                <w:szCs w:val="20"/>
              </w:rPr>
            </w:pPr>
          </w:p>
          <w:p w:rsidR="005435E6" w:rsidRDefault="005435E6" w:rsidP="00172664">
            <w:pPr>
              <w:rPr>
                <w:sz w:val="20"/>
                <w:szCs w:val="20"/>
              </w:rPr>
            </w:pPr>
          </w:p>
          <w:p w:rsidR="005435E6" w:rsidRDefault="005435E6" w:rsidP="00172664">
            <w:pPr>
              <w:rPr>
                <w:sz w:val="20"/>
                <w:szCs w:val="20"/>
              </w:rPr>
            </w:pPr>
          </w:p>
          <w:p w:rsidR="005435E6" w:rsidRDefault="005435E6" w:rsidP="00172664">
            <w:pPr>
              <w:rPr>
                <w:sz w:val="20"/>
                <w:szCs w:val="20"/>
              </w:rPr>
            </w:pPr>
          </w:p>
          <w:p w:rsidR="005435E6" w:rsidRDefault="005435E6" w:rsidP="00172664">
            <w:pPr>
              <w:rPr>
                <w:sz w:val="20"/>
                <w:szCs w:val="20"/>
              </w:rPr>
            </w:pPr>
          </w:p>
          <w:p w:rsidR="005435E6" w:rsidRDefault="005435E6" w:rsidP="00172664">
            <w:pPr>
              <w:rPr>
                <w:sz w:val="20"/>
                <w:szCs w:val="20"/>
              </w:rPr>
            </w:pPr>
          </w:p>
          <w:p w:rsidR="005435E6" w:rsidRDefault="005435E6" w:rsidP="00172664">
            <w:pPr>
              <w:rPr>
                <w:sz w:val="20"/>
                <w:szCs w:val="20"/>
              </w:rPr>
            </w:pPr>
          </w:p>
          <w:p w:rsidR="005435E6" w:rsidRDefault="005435E6" w:rsidP="00172664">
            <w:pPr>
              <w:rPr>
                <w:sz w:val="20"/>
                <w:szCs w:val="20"/>
              </w:rPr>
            </w:pPr>
          </w:p>
          <w:p w:rsidR="005435E6" w:rsidRDefault="005435E6" w:rsidP="00172664">
            <w:pPr>
              <w:rPr>
                <w:sz w:val="20"/>
                <w:szCs w:val="20"/>
              </w:rPr>
            </w:pPr>
          </w:p>
          <w:p w:rsidR="005435E6" w:rsidRDefault="005435E6" w:rsidP="00172664">
            <w:pPr>
              <w:rPr>
                <w:sz w:val="20"/>
                <w:szCs w:val="20"/>
              </w:rPr>
            </w:pPr>
            <w:r w:rsidRPr="005435E6">
              <w:rPr>
                <w:sz w:val="20"/>
                <w:szCs w:val="20"/>
                <w:highlight w:val="yellow"/>
              </w:rPr>
              <w:t>22.03.19</w:t>
            </w:r>
          </w:p>
          <w:p w:rsidR="001534F3" w:rsidRDefault="001534F3" w:rsidP="00172664">
            <w:pPr>
              <w:rPr>
                <w:sz w:val="20"/>
                <w:szCs w:val="20"/>
              </w:rPr>
            </w:pPr>
          </w:p>
          <w:p w:rsidR="001534F3" w:rsidRDefault="001534F3" w:rsidP="00172664">
            <w:pPr>
              <w:rPr>
                <w:sz w:val="20"/>
                <w:szCs w:val="20"/>
              </w:rPr>
            </w:pPr>
          </w:p>
          <w:p w:rsidR="001534F3" w:rsidRDefault="001534F3" w:rsidP="00172664">
            <w:pPr>
              <w:rPr>
                <w:sz w:val="20"/>
                <w:szCs w:val="20"/>
              </w:rPr>
            </w:pPr>
          </w:p>
          <w:p w:rsidR="001534F3" w:rsidRDefault="001534F3" w:rsidP="00172664">
            <w:pPr>
              <w:rPr>
                <w:sz w:val="20"/>
                <w:szCs w:val="20"/>
              </w:rPr>
            </w:pPr>
          </w:p>
          <w:p w:rsidR="001534F3" w:rsidRDefault="001534F3" w:rsidP="00172664">
            <w:pPr>
              <w:rPr>
                <w:sz w:val="20"/>
                <w:szCs w:val="20"/>
              </w:rPr>
            </w:pPr>
          </w:p>
          <w:p w:rsidR="001534F3" w:rsidRDefault="001534F3" w:rsidP="00172664">
            <w:pPr>
              <w:rPr>
                <w:sz w:val="20"/>
                <w:szCs w:val="20"/>
              </w:rPr>
            </w:pPr>
          </w:p>
          <w:p w:rsidR="001534F3" w:rsidRDefault="001534F3" w:rsidP="00172664">
            <w:pPr>
              <w:rPr>
                <w:sz w:val="20"/>
                <w:szCs w:val="20"/>
              </w:rPr>
            </w:pPr>
          </w:p>
          <w:p w:rsidR="001534F3" w:rsidRDefault="001534F3" w:rsidP="00172664">
            <w:pPr>
              <w:rPr>
                <w:sz w:val="20"/>
                <w:szCs w:val="20"/>
              </w:rPr>
            </w:pPr>
          </w:p>
          <w:p w:rsidR="001534F3" w:rsidRDefault="001534F3" w:rsidP="00172664">
            <w:pPr>
              <w:rPr>
                <w:sz w:val="20"/>
                <w:szCs w:val="20"/>
              </w:rPr>
            </w:pPr>
            <w:r w:rsidRPr="001534F3">
              <w:rPr>
                <w:sz w:val="20"/>
                <w:szCs w:val="20"/>
                <w:highlight w:val="yellow"/>
              </w:rPr>
              <w:t>25.03.19</w:t>
            </w:r>
          </w:p>
          <w:p w:rsidR="003021CD" w:rsidRDefault="003021CD" w:rsidP="00172664">
            <w:pPr>
              <w:rPr>
                <w:sz w:val="20"/>
                <w:szCs w:val="20"/>
              </w:rPr>
            </w:pPr>
          </w:p>
          <w:p w:rsidR="003021CD" w:rsidRDefault="003021CD" w:rsidP="00172664">
            <w:pPr>
              <w:rPr>
                <w:sz w:val="20"/>
                <w:szCs w:val="20"/>
              </w:rPr>
            </w:pPr>
          </w:p>
          <w:p w:rsidR="003021CD" w:rsidRDefault="003021CD" w:rsidP="00172664">
            <w:pPr>
              <w:rPr>
                <w:sz w:val="20"/>
                <w:szCs w:val="20"/>
              </w:rPr>
            </w:pPr>
          </w:p>
          <w:p w:rsidR="003021CD" w:rsidRDefault="003021CD" w:rsidP="00172664">
            <w:pPr>
              <w:rPr>
                <w:sz w:val="20"/>
                <w:szCs w:val="20"/>
              </w:rPr>
            </w:pPr>
          </w:p>
          <w:p w:rsidR="003021CD" w:rsidRDefault="003021CD" w:rsidP="00172664">
            <w:pPr>
              <w:rPr>
                <w:sz w:val="20"/>
                <w:szCs w:val="20"/>
              </w:rPr>
            </w:pPr>
          </w:p>
          <w:p w:rsidR="003021CD" w:rsidRDefault="003021CD" w:rsidP="00172664">
            <w:pPr>
              <w:rPr>
                <w:sz w:val="20"/>
                <w:szCs w:val="20"/>
              </w:rPr>
            </w:pPr>
          </w:p>
          <w:p w:rsidR="003021CD" w:rsidRDefault="003021CD" w:rsidP="00172664">
            <w:pPr>
              <w:rPr>
                <w:sz w:val="20"/>
                <w:szCs w:val="20"/>
              </w:rPr>
            </w:pPr>
            <w:r w:rsidRPr="003021CD">
              <w:rPr>
                <w:sz w:val="20"/>
                <w:szCs w:val="20"/>
                <w:highlight w:val="yellow"/>
              </w:rPr>
              <w:t>25.03.19</w:t>
            </w:r>
          </w:p>
          <w:p w:rsidR="005547C7" w:rsidRDefault="005547C7" w:rsidP="00172664">
            <w:pPr>
              <w:rPr>
                <w:sz w:val="20"/>
                <w:szCs w:val="20"/>
              </w:rPr>
            </w:pPr>
          </w:p>
          <w:p w:rsidR="005547C7" w:rsidRDefault="005547C7" w:rsidP="00172664">
            <w:pPr>
              <w:rPr>
                <w:sz w:val="20"/>
                <w:szCs w:val="20"/>
              </w:rPr>
            </w:pPr>
          </w:p>
          <w:p w:rsidR="005547C7" w:rsidRDefault="005547C7" w:rsidP="00172664">
            <w:pPr>
              <w:rPr>
                <w:sz w:val="20"/>
                <w:szCs w:val="20"/>
              </w:rPr>
            </w:pPr>
          </w:p>
          <w:p w:rsidR="005547C7" w:rsidRDefault="005547C7" w:rsidP="00172664">
            <w:pPr>
              <w:rPr>
                <w:sz w:val="20"/>
                <w:szCs w:val="20"/>
              </w:rPr>
            </w:pPr>
          </w:p>
          <w:p w:rsidR="005547C7" w:rsidRDefault="005547C7" w:rsidP="00172664">
            <w:pPr>
              <w:rPr>
                <w:sz w:val="20"/>
                <w:szCs w:val="20"/>
              </w:rPr>
            </w:pPr>
          </w:p>
          <w:p w:rsidR="005547C7" w:rsidRDefault="005547C7" w:rsidP="00172664">
            <w:pPr>
              <w:rPr>
                <w:sz w:val="20"/>
                <w:szCs w:val="20"/>
              </w:rPr>
            </w:pPr>
          </w:p>
          <w:p w:rsidR="005547C7" w:rsidRDefault="005547C7" w:rsidP="00172664">
            <w:pPr>
              <w:rPr>
                <w:sz w:val="20"/>
                <w:szCs w:val="20"/>
              </w:rPr>
            </w:pPr>
          </w:p>
          <w:p w:rsidR="005547C7" w:rsidRDefault="005547C7" w:rsidP="00172664">
            <w:pPr>
              <w:rPr>
                <w:sz w:val="20"/>
                <w:szCs w:val="20"/>
              </w:rPr>
            </w:pPr>
          </w:p>
          <w:p w:rsidR="005547C7" w:rsidRDefault="005547C7" w:rsidP="00172664">
            <w:pPr>
              <w:rPr>
                <w:sz w:val="20"/>
                <w:szCs w:val="20"/>
              </w:rPr>
            </w:pPr>
          </w:p>
          <w:p w:rsidR="005547C7" w:rsidRDefault="005547C7" w:rsidP="00172664">
            <w:pPr>
              <w:rPr>
                <w:sz w:val="20"/>
                <w:szCs w:val="20"/>
              </w:rPr>
            </w:pPr>
          </w:p>
          <w:p w:rsidR="005547C7" w:rsidRDefault="005547C7" w:rsidP="00172664">
            <w:pPr>
              <w:rPr>
                <w:sz w:val="20"/>
                <w:szCs w:val="20"/>
              </w:rPr>
            </w:pPr>
          </w:p>
          <w:p w:rsidR="005547C7" w:rsidRDefault="005547C7" w:rsidP="00172664">
            <w:pPr>
              <w:rPr>
                <w:sz w:val="20"/>
                <w:szCs w:val="20"/>
              </w:rPr>
            </w:pPr>
          </w:p>
          <w:p w:rsidR="005547C7" w:rsidRDefault="005547C7" w:rsidP="00172664">
            <w:pPr>
              <w:rPr>
                <w:sz w:val="20"/>
                <w:szCs w:val="20"/>
              </w:rPr>
            </w:pPr>
          </w:p>
          <w:p w:rsidR="005547C7" w:rsidRDefault="005547C7" w:rsidP="00172664">
            <w:pPr>
              <w:rPr>
                <w:sz w:val="20"/>
                <w:szCs w:val="20"/>
              </w:rPr>
            </w:pPr>
          </w:p>
          <w:p w:rsidR="005547C7" w:rsidRDefault="005547C7" w:rsidP="00172664">
            <w:pPr>
              <w:rPr>
                <w:sz w:val="20"/>
                <w:szCs w:val="20"/>
              </w:rPr>
            </w:pPr>
            <w:r w:rsidRPr="005547C7">
              <w:rPr>
                <w:sz w:val="20"/>
                <w:szCs w:val="20"/>
                <w:highlight w:val="yellow"/>
              </w:rPr>
              <w:t>26.03.19</w:t>
            </w:r>
          </w:p>
          <w:p w:rsidR="00F07EFF" w:rsidRDefault="00F07EFF" w:rsidP="00172664">
            <w:pPr>
              <w:rPr>
                <w:sz w:val="20"/>
                <w:szCs w:val="20"/>
              </w:rPr>
            </w:pPr>
          </w:p>
          <w:p w:rsidR="00F07EFF" w:rsidRDefault="00F07EFF" w:rsidP="00172664">
            <w:pPr>
              <w:rPr>
                <w:sz w:val="20"/>
                <w:szCs w:val="20"/>
              </w:rPr>
            </w:pPr>
          </w:p>
          <w:p w:rsidR="00F07EFF" w:rsidRDefault="00F07EFF" w:rsidP="00172664">
            <w:pPr>
              <w:rPr>
                <w:sz w:val="20"/>
                <w:szCs w:val="20"/>
              </w:rPr>
            </w:pPr>
          </w:p>
          <w:p w:rsidR="00F07EFF" w:rsidRDefault="00F07EFF" w:rsidP="00172664">
            <w:pPr>
              <w:rPr>
                <w:sz w:val="20"/>
                <w:szCs w:val="20"/>
              </w:rPr>
            </w:pPr>
          </w:p>
          <w:p w:rsidR="00F07EFF" w:rsidRDefault="00F07EFF" w:rsidP="00172664">
            <w:pPr>
              <w:rPr>
                <w:sz w:val="20"/>
                <w:szCs w:val="20"/>
              </w:rPr>
            </w:pPr>
          </w:p>
          <w:p w:rsidR="00F07EFF" w:rsidRDefault="00F07EFF" w:rsidP="00172664">
            <w:pPr>
              <w:rPr>
                <w:sz w:val="20"/>
                <w:szCs w:val="20"/>
              </w:rPr>
            </w:pPr>
          </w:p>
          <w:p w:rsidR="00F07EFF" w:rsidRDefault="00F07EFF" w:rsidP="00172664">
            <w:pPr>
              <w:rPr>
                <w:sz w:val="20"/>
                <w:szCs w:val="20"/>
              </w:rPr>
            </w:pPr>
          </w:p>
          <w:p w:rsidR="00F07EFF" w:rsidRDefault="00F07EFF" w:rsidP="00172664">
            <w:pPr>
              <w:rPr>
                <w:sz w:val="20"/>
                <w:szCs w:val="20"/>
              </w:rPr>
            </w:pPr>
          </w:p>
          <w:p w:rsidR="00F07EFF" w:rsidRDefault="00F07EFF" w:rsidP="00172664">
            <w:pPr>
              <w:rPr>
                <w:sz w:val="20"/>
                <w:szCs w:val="20"/>
              </w:rPr>
            </w:pPr>
          </w:p>
          <w:p w:rsidR="00F07EFF" w:rsidRDefault="00F07EFF" w:rsidP="00172664">
            <w:pPr>
              <w:rPr>
                <w:sz w:val="20"/>
                <w:szCs w:val="20"/>
              </w:rPr>
            </w:pPr>
          </w:p>
          <w:p w:rsidR="00F07EFF" w:rsidRDefault="00F07EFF" w:rsidP="00172664">
            <w:pPr>
              <w:rPr>
                <w:sz w:val="20"/>
                <w:szCs w:val="20"/>
              </w:rPr>
            </w:pPr>
          </w:p>
          <w:p w:rsidR="00F07EFF" w:rsidRDefault="00F07EFF" w:rsidP="00172664">
            <w:pPr>
              <w:rPr>
                <w:sz w:val="20"/>
                <w:szCs w:val="20"/>
              </w:rPr>
            </w:pPr>
          </w:p>
          <w:p w:rsidR="00F07EFF" w:rsidRDefault="00F07EFF" w:rsidP="00172664">
            <w:pPr>
              <w:rPr>
                <w:sz w:val="20"/>
                <w:szCs w:val="20"/>
              </w:rPr>
            </w:pPr>
          </w:p>
          <w:p w:rsidR="00F07EFF" w:rsidRDefault="00F07EFF" w:rsidP="00172664">
            <w:pPr>
              <w:rPr>
                <w:sz w:val="20"/>
                <w:szCs w:val="20"/>
              </w:rPr>
            </w:pPr>
          </w:p>
          <w:p w:rsidR="00F07EFF" w:rsidRDefault="00F07EFF" w:rsidP="00172664">
            <w:pPr>
              <w:rPr>
                <w:sz w:val="20"/>
                <w:szCs w:val="20"/>
              </w:rPr>
            </w:pPr>
            <w:r w:rsidRPr="00F07EFF">
              <w:rPr>
                <w:sz w:val="20"/>
                <w:szCs w:val="20"/>
                <w:highlight w:val="yellow"/>
              </w:rPr>
              <w:t>27.03.19</w:t>
            </w:r>
          </w:p>
          <w:p w:rsidR="0073438A" w:rsidRDefault="0073438A" w:rsidP="00172664">
            <w:pPr>
              <w:rPr>
                <w:sz w:val="20"/>
                <w:szCs w:val="20"/>
              </w:rPr>
            </w:pPr>
          </w:p>
          <w:p w:rsidR="0073438A" w:rsidRDefault="0073438A" w:rsidP="00172664">
            <w:pPr>
              <w:rPr>
                <w:sz w:val="20"/>
                <w:szCs w:val="20"/>
              </w:rPr>
            </w:pPr>
          </w:p>
          <w:p w:rsidR="0073438A" w:rsidRDefault="0073438A" w:rsidP="00172664">
            <w:pPr>
              <w:rPr>
                <w:sz w:val="20"/>
                <w:szCs w:val="20"/>
              </w:rPr>
            </w:pPr>
          </w:p>
          <w:p w:rsidR="0073438A" w:rsidRDefault="0073438A" w:rsidP="00172664">
            <w:pPr>
              <w:rPr>
                <w:sz w:val="20"/>
                <w:szCs w:val="20"/>
              </w:rPr>
            </w:pPr>
          </w:p>
          <w:p w:rsidR="0073438A" w:rsidRDefault="0073438A" w:rsidP="00172664">
            <w:pPr>
              <w:rPr>
                <w:sz w:val="20"/>
                <w:szCs w:val="20"/>
              </w:rPr>
            </w:pPr>
          </w:p>
          <w:p w:rsidR="0073438A" w:rsidRDefault="0073438A" w:rsidP="00172664">
            <w:pPr>
              <w:rPr>
                <w:sz w:val="20"/>
                <w:szCs w:val="20"/>
              </w:rPr>
            </w:pPr>
          </w:p>
          <w:p w:rsidR="0073438A" w:rsidRDefault="0073438A" w:rsidP="00172664">
            <w:pPr>
              <w:rPr>
                <w:sz w:val="20"/>
                <w:szCs w:val="20"/>
              </w:rPr>
            </w:pPr>
          </w:p>
          <w:p w:rsidR="0073438A" w:rsidRDefault="0073438A" w:rsidP="00172664">
            <w:pPr>
              <w:rPr>
                <w:sz w:val="20"/>
                <w:szCs w:val="20"/>
              </w:rPr>
            </w:pPr>
          </w:p>
          <w:p w:rsidR="0073438A" w:rsidRDefault="0073438A" w:rsidP="00172664">
            <w:pPr>
              <w:rPr>
                <w:sz w:val="20"/>
                <w:szCs w:val="20"/>
              </w:rPr>
            </w:pPr>
            <w:r w:rsidRPr="0073438A">
              <w:rPr>
                <w:sz w:val="20"/>
                <w:szCs w:val="20"/>
                <w:highlight w:val="yellow"/>
              </w:rPr>
              <w:t>28.03.19</w:t>
            </w:r>
          </w:p>
          <w:p w:rsidR="006A6AC8" w:rsidRDefault="006A6AC8" w:rsidP="00172664">
            <w:pPr>
              <w:rPr>
                <w:sz w:val="20"/>
                <w:szCs w:val="20"/>
              </w:rPr>
            </w:pPr>
          </w:p>
          <w:p w:rsidR="006A6AC8" w:rsidRDefault="006A6AC8" w:rsidP="00172664">
            <w:pPr>
              <w:rPr>
                <w:sz w:val="20"/>
                <w:szCs w:val="20"/>
              </w:rPr>
            </w:pPr>
          </w:p>
          <w:p w:rsidR="006A6AC8" w:rsidRDefault="006A6AC8" w:rsidP="00172664">
            <w:pPr>
              <w:rPr>
                <w:sz w:val="20"/>
                <w:szCs w:val="20"/>
              </w:rPr>
            </w:pPr>
          </w:p>
          <w:p w:rsidR="006A6AC8" w:rsidRDefault="006A6AC8" w:rsidP="00172664">
            <w:pPr>
              <w:rPr>
                <w:sz w:val="20"/>
                <w:szCs w:val="20"/>
              </w:rPr>
            </w:pPr>
          </w:p>
          <w:p w:rsidR="006A6AC8" w:rsidRDefault="006A6AC8" w:rsidP="00172664">
            <w:pPr>
              <w:rPr>
                <w:sz w:val="20"/>
                <w:szCs w:val="20"/>
              </w:rPr>
            </w:pPr>
          </w:p>
          <w:p w:rsidR="006A6AC8" w:rsidRDefault="006A6AC8" w:rsidP="00172664">
            <w:pPr>
              <w:rPr>
                <w:sz w:val="20"/>
                <w:szCs w:val="20"/>
              </w:rPr>
            </w:pPr>
            <w:r w:rsidRPr="006A6AC8">
              <w:rPr>
                <w:sz w:val="20"/>
                <w:szCs w:val="20"/>
                <w:highlight w:val="yellow"/>
              </w:rPr>
              <w:t>01.04.19</w:t>
            </w:r>
          </w:p>
          <w:p w:rsidR="005A7946" w:rsidRDefault="005A7946" w:rsidP="00172664">
            <w:pPr>
              <w:rPr>
                <w:sz w:val="20"/>
                <w:szCs w:val="20"/>
              </w:rPr>
            </w:pPr>
          </w:p>
          <w:p w:rsidR="005A7946" w:rsidRDefault="005A7946" w:rsidP="00172664">
            <w:pPr>
              <w:rPr>
                <w:sz w:val="20"/>
                <w:szCs w:val="20"/>
              </w:rPr>
            </w:pPr>
          </w:p>
          <w:p w:rsidR="005A7946" w:rsidRDefault="005A7946" w:rsidP="00172664">
            <w:pPr>
              <w:rPr>
                <w:sz w:val="20"/>
                <w:szCs w:val="20"/>
              </w:rPr>
            </w:pPr>
          </w:p>
          <w:p w:rsidR="005A7946" w:rsidRDefault="005A7946" w:rsidP="00172664">
            <w:pPr>
              <w:rPr>
                <w:sz w:val="20"/>
                <w:szCs w:val="20"/>
              </w:rPr>
            </w:pPr>
          </w:p>
          <w:p w:rsidR="005A7946" w:rsidRDefault="005A7946" w:rsidP="00172664">
            <w:pPr>
              <w:rPr>
                <w:sz w:val="20"/>
                <w:szCs w:val="20"/>
              </w:rPr>
            </w:pPr>
          </w:p>
          <w:p w:rsidR="005A7946" w:rsidRDefault="005A7946" w:rsidP="00172664">
            <w:pPr>
              <w:rPr>
                <w:sz w:val="20"/>
                <w:szCs w:val="20"/>
              </w:rPr>
            </w:pPr>
          </w:p>
          <w:p w:rsidR="005A7946" w:rsidRDefault="005A7946" w:rsidP="00172664">
            <w:pPr>
              <w:rPr>
                <w:sz w:val="20"/>
                <w:szCs w:val="20"/>
              </w:rPr>
            </w:pPr>
            <w:r w:rsidRPr="005A7946">
              <w:rPr>
                <w:sz w:val="20"/>
                <w:szCs w:val="20"/>
                <w:highlight w:val="yellow"/>
              </w:rPr>
              <w:t>03.04.19</w:t>
            </w:r>
          </w:p>
          <w:p w:rsidR="00F126CA" w:rsidRDefault="00F126CA" w:rsidP="00172664">
            <w:pPr>
              <w:rPr>
                <w:sz w:val="20"/>
                <w:szCs w:val="20"/>
              </w:rPr>
            </w:pPr>
          </w:p>
          <w:p w:rsidR="00F126CA" w:rsidRDefault="00F126CA" w:rsidP="00172664">
            <w:pPr>
              <w:rPr>
                <w:sz w:val="20"/>
                <w:szCs w:val="20"/>
              </w:rPr>
            </w:pPr>
          </w:p>
          <w:p w:rsidR="00F126CA" w:rsidRDefault="00F126CA" w:rsidP="00172664">
            <w:pPr>
              <w:rPr>
                <w:sz w:val="20"/>
                <w:szCs w:val="20"/>
              </w:rPr>
            </w:pPr>
          </w:p>
          <w:p w:rsidR="00862FA1" w:rsidRDefault="00862FA1" w:rsidP="00172664">
            <w:pPr>
              <w:rPr>
                <w:sz w:val="20"/>
                <w:szCs w:val="20"/>
              </w:rPr>
            </w:pPr>
          </w:p>
          <w:p w:rsidR="00FE05A8" w:rsidRPr="00172664" w:rsidRDefault="00FE05A8" w:rsidP="0017266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580750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580750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7816" w:rsidRDefault="000B2B2C" w:rsidP="006E781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кв.23</w:t>
            </w:r>
            <w:r w:rsidR="006E7816" w:rsidRPr="00C25BE4">
              <w:rPr>
                <w:sz w:val="20"/>
                <w:szCs w:val="20"/>
                <w:highlight w:val="yellow"/>
              </w:rPr>
              <w:t>-замена эл</w:t>
            </w:r>
            <w:proofErr w:type="gramStart"/>
            <w:r w:rsidR="006E7816" w:rsidRPr="00C25BE4">
              <w:rPr>
                <w:sz w:val="20"/>
                <w:szCs w:val="20"/>
                <w:highlight w:val="yellow"/>
              </w:rPr>
              <w:t>.л</w:t>
            </w:r>
            <w:proofErr w:type="gramEnd"/>
            <w:r w:rsidR="006E7816" w:rsidRPr="00C25BE4">
              <w:rPr>
                <w:sz w:val="20"/>
                <w:szCs w:val="20"/>
                <w:highlight w:val="yellow"/>
              </w:rPr>
              <w:t xml:space="preserve">ампочек в </w:t>
            </w:r>
            <w:r w:rsidR="006E7816" w:rsidRPr="00C25BE4">
              <w:rPr>
                <w:sz w:val="20"/>
                <w:szCs w:val="20"/>
                <w:highlight w:val="yellow"/>
              </w:rPr>
              <w:lastRenderedPageBreak/>
              <w:t>подъездах на светодиод-ные</w:t>
            </w:r>
            <w:r>
              <w:rPr>
                <w:sz w:val="20"/>
                <w:szCs w:val="20"/>
                <w:highlight w:val="yellow"/>
              </w:rPr>
              <w:t xml:space="preserve"> (3шт.)</w:t>
            </w:r>
            <w:r w:rsidR="006E7816" w:rsidRPr="00C25BE4">
              <w:rPr>
                <w:sz w:val="20"/>
                <w:szCs w:val="20"/>
                <w:highlight w:val="yellow"/>
              </w:rPr>
              <w:t>;</w:t>
            </w:r>
          </w:p>
          <w:p w:rsidR="00EB7F1D" w:rsidRDefault="00202C74" w:rsidP="00EB7F1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кв.24</w:t>
            </w:r>
            <w:r w:rsidR="00EB7F1D" w:rsidRPr="00C25BE4">
              <w:rPr>
                <w:sz w:val="20"/>
                <w:szCs w:val="20"/>
                <w:highlight w:val="yellow"/>
              </w:rPr>
              <w:t>-замена эл</w:t>
            </w:r>
            <w:proofErr w:type="gramStart"/>
            <w:r w:rsidR="00EB7F1D" w:rsidRPr="00C25BE4">
              <w:rPr>
                <w:sz w:val="20"/>
                <w:szCs w:val="20"/>
                <w:highlight w:val="yellow"/>
              </w:rPr>
              <w:t>.л</w:t>
            </w:r>
            <w:proofErr w:type="gramEnd"/>
            <w:r w:rsidR="00EB7F1D" w:rsidRPr="00C25BE4">
              <w:rPr>
                <w:sz w:val="20"/>
                <w:szCs w:val="20"/>
                <w:highlight w:val="yellow"/>
              </w:rPr>
              <w:t>ампочек в подъездах на светодиод-ные</w:t>
            </w:r>
            <w:r w:rsidR="00EB7F1D">
              <w:rPr>
                <w:sz w:val="20"/>
                <w:szCs w:val="20"/>
                <w:highlight w:val="yellow"/>
              </w:rPr>
              <w:t xml:space="preserve"> (3шт.)</w:t>
            </w:r>
            <w:r w:rsidR="00EB7F1D" w:rsidRPr="00C25BE4">
              <w:rPr>
                <w:sz w:val="20"/>
                <w:szCs w:val="20"/>
                <w:highlight w:val="yellow"/>
              </w:rPr>
              <w:t>;</w:t>
            </w:r>
          </w:p>
          <w:p w:rsidR="00A52FF7" w:rsidRDefault="00A52FF7" w:rsidP="00EB7F1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4648F">
              <w:rPr>
                <w:sz w:val="20"/>
                <w:szCs w:val="20"/>
                <w:highlight w:val="yellow"/>
              </w:rPr>
              <w:t xml:space="preserve">кв.33-уста-новка эл. </w:t>
            </w:r>
            <w:proofErr w:type="gramStart"/>
            <w:r w:rsidRPr="0014648F">
              <w:rPr>
                <w:sz w:val="20"/>
                <w:szCs w:val="20"/>
                <w:highlight w:val="yellow"/>
              </w:rPr>
              <w:t>ро-зеток</w:t>
            </w:r>
            <w:proofErr w:type="gramEnd"/>
            <w:r w:rsidRPr="0014648F">
              <w:rPr>
                <w:sz w:val="20"/>
                <w:szCs w:val="20"/>
                <w:highlight w:val="yellow"/>
              </w:rPr>
              <w:t xml:space="preserve"> в подъ-ездах</w:t>
            </w:r>
            <w:r w:rsidR="006A2289">
              <w:rPr>
                <w:sz w:val="20"/>
                <w:szCs w:val="20"/>
                <w:highlight w:val="yellow"/>
              </w:rPr>
              <w:t xml:space="preserve"> (3шт.)</w:t>
            </w:r>
            <w:r w:rsidR="0014648F" w:rsidRPr="0014648F">
              <w:rPr>
                <w:sz w:val="20"/>
                <w:szCs w:val="20"/>
                <w:highlight w:val="yellow"/>
              </w:rPr>
              <w:t>;</w:t>
            </w:r>
          </w:p>
          <w:p w:rsidR="00DC0722" w:rsidRDefault="00DC0722" w:rsidP="00DC072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кв.24</w:t>
            </w:r>
            <w:r w:rsidR="00DC114C">
              <w:rPr>
                <w:sz w:val="20"/>
                <w:szCs w:val="20"/>
                <w:highlight w:val="yellow"/>
              </w:rPr>
              <w:t>-замена эл</w:t>
            </w:r>
            <w:proofErr w:type="gramStart"/>
            <w:r w:rsidR="00DC114C">
              <w:rPr>
                <w:sz w:val="20"/>
                <w:szCs w:val="20"/>
                <w:highlight w:val="yellow"/>
              </w:rPr>
              <w:t>.л</w:t>
            </w:r>
            <w:proofErr w:type="gramEnd"/>
            <w:r w:rsidR="00DC114C">
              <w:rPr>
                <w:sz w:val="20"/>
                <w:szCs w:val="20"/>
                <w:highlight w:val="yellow"/>
              </w:rPr>
              <w:t>ампоч</w:t>
            </w:r>
            <w:r w:rsidRPr="00C25BE4">
              <w:rPr>
                <w:sz w:val="20"/>
                <w:szCs w:val="20"/>
                <w:highlight w:val="yellow"/>
              </w:rPr>
              <w:t>к</w:t>
            </w:r>
            <w:r w:rsidR="00DC114C">
              <w:rPr>
                <w:sz w:val="20"/>
                <w:szCs w:val="20"/>
                <w:highlight w:val="yellow"/>
              </w:rPr>
              <w:t>и в подъезде на светодиод-ную</w:t>
            </w:r>
            <w:r w:rsidRPr="00C25BE4">
              <w:rPr>
                <w:sz w:val="20"/>
                <w:szCs w:val="20"/>
                <w:highlight w:val="yellow"/>
              </w:rPr>
              <w:t>;</w:t>
            </w:r>
          </w:p>
          <w:p w:rsidR="007552E2" w:rsidRPr="009B1166" w:rsidRDefault="00FE79C4" w:rsidP="00FD0BB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C020D">
              <w:rPr>
                <w:sz w:val="20"/>
                <w:szCs w:val="20"/>
                <w:highlight w:val="yellow"/>
              </w:rPr>
              <w:t>кв.12-восста</w:t>
            </w:r>
            <w:r w:rsidR="00F2054B" w:rsidRPr="004C020D">
              <w:rPr>
                <w:sz w:val="20"/>
                <w:szCs w:val="20"/>
                <w:highlight w:val="yellow"/>
              </w:rPr>
              <w:t>-</w:t>
            </w:r>
            <w:r w:rsidRPr="004C020D">
              <w:rPr>
                <w:sz w:val="20"/>
                <w:szCs w:val="20"/>
                <w:highlight w:val="yellow"/>
              </w:rPr>
              <w:t xml:space="preserve">новление </w:t>
            </w:r>
            <w:proofErr w:type="gramStart"/>
            <w:r w:rsidRPr="004C020D">
              <w:rPr>
                <w:sz w:val="20"/>
                <w:szCs w:val="20"/>
                <w:highlight w:val="yellow"/>
              </w:rPr>
              <w:t>ос</w:t>
            </w:r>
            <w:r w:rsidR="00F2054B" w:rsidRPr="004C020D">
              <w:rPr>
                <w:sz w:val="20"/>
                <w:szCs w:val="20"/>
                <w:highlight w:val="yellow"/>
              </w:rPr>
              <w:t>-</w:t>
            </w:r>
            <w:r w:rsidRPr="004C020D">
              <w:rPr>
                <w:sz w:val="20"/>
                <w:szCs w:val="20"/>
                <w:highlight w:val="yellow"/>
              </w:rPr>
              <w:t>вещения</w:t>
            </w:r>
            <w:proofErr w:type="gramEnd"/>
            <w:r w:rsidRPr="004C020D">
              <w:rPr>
                <w:sz w:val="20"/>
                <w:szCs w:val="20"/>
                <w:highlight w:val="yellow"/>
              </w:rPr>
              <w:t xml:space="preserve"> в</w:t>
            </w:r>
            <w:r w:rsidR="00F2054B" w:rsidRPr="004C020D">
              <w:rPr>
                <w:sz w:val="20"/>
                <w:szCs w:val="20"/>
                <w:highlight w:val="yellow"/>
              </w:rPr>
              <w:t xml:space="preserve"> квартире;</w:t>
            </w:r>
          </w:p>
          <w:p w:rsidR="00FD0BB3" w:rsidRDefault="00FD0BB3" w:rsidP="00FD0BB3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кв.14-уста-новка эл</w:t>
            </w:r>
            <w:proofErr w:type="gramStart"/>
            <w:r>
              <w:rPr>
                <w:sz w:val="20"/>
                <w:szCs w:val="20"/>
                <w:highlight w:val="yellow"/>
              </w:rPr>
              <w:t>.л</w:t>
            </w:r>
            <w:proofErr w:type="gramEnd"/>
            <w:r>
              <w:rPr>
                <w:sz w:val="20"/>
                <w:szCs w:val="20"/>
                <w:highlight w:val="yellow"/>
              </w:rPr>
              <w:t>ам</w:t>
            </w:r>
            <w:r w:rsidR="007552E2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t>поч</w:t>
            </w:r>
            <w:r w:rsidRPr="00C25BE4">
              <w:rPr>
                <w:sz w:val="20"/>
                <w:szCs w:val="20"/>
                <w:highlight w:val="yellow"/>
              </w:rPr>
              <w:t>к</w:t>
            </w:r>
            <w:r>
              <w:rPr>
                <w:sz w:val="20"/>
                <w:szCs w:val="20"/>
                <w:highlight w:val="yellow"/>
              </w:rPr>
              <w:t>и</w:t>
            </w:r>
            <w:r w:rsidR="007552E2">
              <w:rPr>
                <w:sz w:val="20"/>
                <w:szCs w:val="20"/>
                <w:highlight w:val="yellow"/>
              </w:rPr>
              <w:t xml:space="preserve"> свето-диодной</w:t>
            </w:r>
            <w:r w:rsidR="009B1166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в подъезде</w:t>
            </w:r>
            <w:r w:rsidRPr="00C25BE4">
              <w:rPr>
                <w:sz w:val="20"/>
                <w:szCs w:val="20"/>
                <w:highlight w:val="yellow"/>
              </w:rPr>
              <w:t>;</w:t>
            </w:r>
          </w:p>
          <w:p w:rsidR="006B6B3E" w:rsidRPr="009B1166" w:rsidRDefault="006B6B3E" w:rsidP="00FD0BB3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кв.27-повтор</w:t>
            </w:r>
            <w:r w:rsidR="002548EA">
              <w:rPr>
                <w:sz w:val="20"/>
                <w:szCs w:val="20"/>
                <w:highlight w:val="yellow"/>
              </w:rPr>
              <w:t>-</w:t>
            </w:r>
            <w:r>
              <w:rPr>
                <w:sz w:val="20"/>
                <w:szCs w:val="20"/>
                <w:highlight w:val="yellow"/>
              </w:rPr>
              <w:lastRenderedPageBreak/>
              <w:t xml:space="preserve">ная </w:t>
            </w:r>
            <w:proofErr w:type="gramStart"/>
            <w:r w:rsidR="002548EA">
              <w:rPr>
                <w:sz w:val="20"/>
                <w:szCs w:val="20"/>
                <w:highlight w:val="yellow"/>
              </w:rPr>
              <w:t>оплом-бировка</w:t>
            </w:r>
            <w:proofErr w:type="gramEnd"/>
            <w:r w:rsidR="002548EA">
              <w:rPr>
                <w:sz w:val="20"/>
                <w:szCs w:val="20"/>
                <w:highlight w:val="yellow"/>
              </w:rPr>
              <w:t xml:space="preserve"> эл.</w:t>
            </w:r>
            <w:r w:rsidR="00480B16">
              <w:rPr>
                <w:sz w:val="20"/>
                <w:szCs w:val="20"/>
                <w:highlight w:val="yellow"/>
              </w:rPr>
              <w:t xml:space="preserve"> счётчика</w:t>
            </w:r>
            <w:r w:rsidR="002548EA">
              <w:rPr>
                <w:sz w:val="20"/>
                <w:szCs w:val="20"/>
                <w:highlight w:val="yellow"/>
              </w:rPr>
              <w:t>;</w:t>
            </w:r>
          </w:p>
          <w:p w:rsidR="00C9559A" w:rsidRDefault="00C9559A" w:rsidP="005A445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ED0A95" w:rsidRDefault="00ED0A95" w:rsidP="00ED0A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D33183" w:rsidRDefault="00D33183" w:rsidP="00D3318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2B1BB0" w:rsidRDefault="002B1BB0" w:rsidP="0089487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00D24" w:rsidRPr="0074716E" w:rsidRDefault="00500D24" w:rsidP="00552BD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B2C" w:rsidRDefault="000B2B2C" w:rsidP="00B501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B2B2C">
              <w:rPr>
                <w:sz w:val="20"/>
                <w:szCs w:val="20"/>
                <w:highlight w:val="yellow"/>
              </w:rPr>
              <w:lastRenderedPageBreak/>
              <w:t>09.01.19</w:t>
            </w:r>
          </w:p>
          <w:p w:rsidR="00202C74" w:rsidRDefault="00202C74" w:rsidP="00B501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02C74" w:rsidRDefault="00202C74" w:rsidP="00B501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02C74" w:rsidRDefault="00202C74" w:rsidP="00B501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02C74" w:rsidRDefault="00202C74" w:rsidP="00B501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02C74" w:rsidRDefault="00202C74" w:rsidP="00B501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02C74">
              <w:rPr>
                <w:sz w:val="20"/>
                <w:szCs w:val="20"/>
                <w:highlight w:val="yellow"/>
              </w:rPr>
              <w:t>17.01.19</w:t>
            </w:r>
          </w:p>
          <w:p w:rsidR="0014648F" w:rsidRDefault="0014648F" w:rsidP="00B501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4648F" w:rsidRDefault="0014648F" w:rsidP="00B501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4648F" w:rsidRDefault="0014648F" w:rsidP="00B501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4648F" w:rsidRDefault="0014648F" w:rsidP="00B501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4648F" w:rsidRDefault="0014648F" w:rsidP="00B501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648F">
              <w:rPr>
                <w:sz w:val="20"/>
                <w:szCs w:val="20"/>
                <w:highlight w:val="yellow"/>
              </w:rPr>
              <w:t>06.02.19</w:t>
            </w:r>
          </w:p>
          <w:p w:rsidR="00DC114C" w:rsidRDefault="00DC114C" w:rsidP="00B501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C114C" w:rsidRDefault="00DC114C" w:rsidP="00B501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C114C" w:rsidRDefault="00DC114C" w:rsidP="00B501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C114C" w:rsidRDefault="00DC114C" w:rsidP="00B501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C114C">
              <w:rPr>
                <w:sz w:val="20"/>
                <w:szCs w:val="20"/>
                <w:highlight w:val="yellow"/>
              </w:rPr>
              <w:t>12.08.19</w:t>
            </w:r>
          </w:p>
          <w:p w:rsidR="004C020D" w:rsidRDefault="004C020D" w:rsidP="00B501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C020D" w:rsidRDefault="004C020D" w:rsidP="00B501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C020D" w:rsidRDefault="004C020D" w:rsidP="00B501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C020D" w:rsidRDefault="004C020D" w:rsidP="00B501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C020D" w:rsidRDefault="004C020D" w:rsidP="00B501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C020D">
              <w:rPr>
                <w:sz w:val="20"/>
                <w:szCs w:val="20"/>
                <w:highlight w:val="yellow"/>
              </w:rPr>
              <w:t>25.02.19</w:t>
            </w:r>
          </w:p>
          <w:p w:rsidR="009B1166" w:rsidRDefault="009B1166" w:rsidP="00B501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B1166" w:rsidRDefault="009B1166" w:rsidP="00B501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B1166" w:rsidRDefault="009B1166" w:rsidP="00B501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B1166" w:rsidRDefault="009B1166" w:rsidP="00B501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B1166">
              <w:rPr>
                <w:sz w:val="20"/>
                <w:szCs w:val="20"/>
                <w:highlight w:val="yellow"/>
              </w:rPr>
              <w:t>27.02.19</w:t>
            </w:r>
          </w:p>
          <w:p w:rsidR="00480B16" w:rsidRDefault="00480B16" w:rsidP="00B501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80B16" w:rsidRDefault="00480B16" w:rsidP="00B501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80B16" w:rsidRDefault="00480B16" w:rsidP="00B501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80B16" w:rsidRDefault="00480B16" w:rsidP="00B501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80B16" w:rsidRDefault="00480B16" w:rsidP="00B501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80B16">
              <w:rPr>
                <w:sz w:val="20"/>
                <w:szCs w:val="20"/>
                <w:highlight w:val="yellow"/>
              </w:rPr>
              <w:t>14.03.19</w:t>
            </w:r>
          </w:p>
          <w:p w:rsidR="00151D85" w:rsidRDefault="00151D85" w:rsidP="00B501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51D85" w:rsidRDefault="00151D85" w:rsidP="00B501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51D85" w:rsidRDefault="00151D85" w:rsidP="00B501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51D85" w:rsidRDefault="00151D85" w:rsidP="00B501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02C74" w:rsidRDefault="00202C74" w:rsidP="00B501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1211" w:rsidRDefault="008A1211" w:rsidP="00B501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D0A95" w:rsidRDefault="00ED0A95" w:rsidP="00B501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A3377" w:rsidRDefault="001A3377" w:rsidP="00B501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D115D" w:rsidRDefault="000D115D" w:rsidP="00B501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B1BB0" w:rsidRDefault="002B1BB0" w:rsidP="00B501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B4F7B" w:rsidRDefault="005B4F7B" w:rsidP="00B501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C68CF" w:rsidRDefault="007C68CF" w:rsidP="00B501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B7BA0" w:rsidRDefault="008B7BA0" w:rsidP="00B501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F75AB" w:rsidRDefault="001F75AB" w:rsidP="00B501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F7F1F" w:rsidRDefault="00DF7F1F" w:rsidP="00B501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14856" w:rsidRPr="00B501EB" w:rsidRDefault="00814856" w:rsidP="00B501E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Pr="009D19DE" w:rsidRDefault="00580750" w:rsidP="0081485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0750" w:rsidRPr="009D19DE" w:rsidRDefault="00580750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580750" w:rsidRDefault="00580750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580750" w:rsidRPr="009D19DE" w:rsidTr="00814856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814856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580750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5б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203E" w:rsidRDefault="007126B6" w:rsidP="0065203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кв.29,32,35</w:t>
            </w:r>
            <w:r w:rsidR="0065203E" w:rsidRPr="0045468E">
              <w:rPr>
                <w:sz w:val="20"/>
                <w:szCs w:val="20"/>
                <w:highlight w:val="yellow"/>
              </w:rPr>
              <w:t>-замена стояка ХВС с 1 этажа по 5 этаж;</w:t>
            </w:r>
          </w:p>
          <w:p w:rsidR="00D943C9" w:rsidRDefault="00D943C9" w:rsidP="0065203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943C9">
              <w:rPr>
                <w:sz w:val="20"/>
                <w:szCs w:val="20"/>
                <w:highlight w:val="yellow"/>
              </w:rPr>
              <w:t>кв.13-замена  водосчётчика в квартире;</w:t>
            </w:r>
          </w:p>
          <w:p w:rsidR="009612EC" w:rsidRDefault="009612EC" w:rsidP="0065203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612EC">
              <w:rPr>
                <w:sz w:val="20"/>
                <w:szCs w:val="20"/>
                <w:highlight w:val="yellow"/>
              </w:rPr>
              <w:t>кв.7-чистка стояка ХВС в квартире;</w:t>
            </w:r>
          </w:p>
          <w:p w:rsidR="00686FF1" w:rsidRDefault="00F62246" w:rsidP="0065203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кв.6</w:t>
            </w:r>
            <w:r w:rsidR="00686FF1">
              <w:rPr>
                <w:sz w:val="20"/>
                <w:szCs w:val="20"/>
                <w:highlight w:val="yellow"/>
              </w:rPr>
              <w:t xml:space="preserve">-обследо-вание </w:t>
            </w:r>
            <w:proofErr w:type="gramStart"/>
            <w:r w:rsidR="00686FF1">
              <w:rPr>
                <w:sz w:val="20"/>
                <w:szCs w:val="20"/>
                <w:highlight w:val="yellow"/>
              </w:rPr>
              <w:t>подваль-ного</w:t>
            </w:r>
            <w:proofErr w:type="gramEnd"/>
            <w:r w:rsidR="00686FF1">
              <w:rPr>
                <w:sz w:val="20"/>
                <w:szCs w:val="20"/>
                <w:highlight w:val="yellow"/>
              </w:rPr>
              <w:t xml:space="preserve"> помеще-ния на предмет утечки из сис-темы отопле-ния;</w:t>
            </w:r>
          </w:p>
          <w:p w:rsidR="005253B8" w:rsidRDefault="004845C0" w:rsidP="005253B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253B8">
              <w:rPr>
                <w:sz w:val="20"/>
                <w:szCs w:val="20"/>
                <w:highlight w:val="yellow"/>
              </w:rPr>
              <w:t>кв.36-</w:t>
            </w:r>
            <w:r w:rsidR="005253B8" w:rsidRPr="005253B8">
              <w:rPr>
                <w:sz w:val="20"/>
                <w:szCs w:val="20"/>
                <w:highlight w:val="yellow"/>
              </w:rPr>
              <w:t xml:space="preserve">чистка </w:t>
            </w:r>
            <w:r w:rsidR="005253B8" w:rsidRPr="009612EC">
              <w:rPr>
                <w:sz w:val="20"/>
                <w:szCs w:val="20"/>
                <w:highlight w:val="yellow"/>
              </w:rPr>
              <w:t>стояка ХВС в квартире;</w:t>
            </w:r>
          </w:p>
          <w:p w:rsidR="002E1F41" w:rsidRDefault="002E1F41" w:rsidP="005253B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E1F41">
              <w:rPr>
                <w:sz w:val="20"/>
                <w:szCs w:val="20"/>
                <w:highlight w:val="yellow"/>
              </w:rPr>
              <w:t xml:space="preserve">кв.43-ремонт </w:t>
            </w:r>
            <w:r w:rsidRPr="002E1F41">
              <w:rPr>
                <w:sz w:val="20"/>
                <w:szCs w:val="20"/>
                <w:highlight w:val="yellow"/>
              </w:rPr>
              <w:lastRenderedPageBreak/>
              <w:t xml:space="preserve">системы </w:t>
            </w:r>
            <w:proofErr w:type="gramStart"/>
            <w:r w:rsidRPr="002E1F41">
              <w:rPr>
                <w:sz w:val="20"/>
                <w:szCs w:val="20"/>
                <w:highlight w:val="yellow"/>
              </w:rPr>
              <w:t>кана-лизации</w:t>
            </w:r>
            <w:proofErr w:type="gramEnd"/>
            <w:r w:rsidRPr="002E1F41">
              <w:rPr>
                <w:sz w:val="20"/>
                <w:szCs w:val="20"/>
                <w:highlight w:val="yellow"/>
              </w:rPr>
              <w:t xml:space="preserve"> в под-вальном поме-щении;</w:t>
            </w:r>
          </w:p>
          <w:p w:rsidR="004845C0" w:rsidRDefault="004845C0" w:rsidP="0065203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A4D3C" w:rsidRDefault="000A4D3C" w:rsidP="00466C6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D943C9" w:rsidRPr="00CA3935" w:rsidRDefault="00D943C9" w:rsidP="00466C6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6B6" w:rsidRDefault="007126B6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26B6">
              <w:rPr>
                <w:sz w:val="20"/>
                <w:szCs w:val="20"/>
                <w:highlight w:val="yellow"/>
              </w:rPr>
              <w:lastRenderedPageBreak/>
              <w:t>10.01.19</w:t>
            </w:r>
          </w:p>
          <w:p w:rsidR="009612EC" w:rsidRDefault="009612EC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612EC" w:rsidRDefault="009612EC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612EC" w:rsidRDefault="009612EC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612EC" w:rsidRDefault="00D943C9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15</w:t>
            </w:r>
            <w:r w:rsidR="009612EC" w:rsidRPr="009612EC">
              <w:rPr>
                <w:sz w:val="20"/>
                <w:szCs w:val="20"/>
                <w:highlight w:val="yellow"/>
              </w:rPr>
              <w:t>.01.19</w:t>
            </w:r>
          </w:p>
          <w:p w:rsidR="00D943C9" w:rsidRDefault="00D943C9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943C9" w:rsidRDefault="00D943C9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943C9" w:rsidRDefault="00D943C9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943C9">
              <w:rPr>
                <w:sz w:val="20"/>
                <w:szCs w:val="20"/>
                <w:highlight w:val="yellow"/>
              </w:rPr>
              <w:t>17.01.19</w:t>
            </w:r>
          </w:p>
          <w:p w:rsidR="00F62246" w:rsidRDefault="00F62246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62246" w:rsidRDefault="00F62246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62246" w:rsidRDefault="00F62246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62246">
              <w:rPr>
                <w:sz w:val="20"/>
                <w:szCs w:val="20"/>
                <w:highlight w:val="yellow"/>
              </w:rPr>
              <w:t>29.01.19</w:t>
            </w:r>
          </w:p>
          <w:p w:rsidR="005253B8" w:rsidRDefault="005253B8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253B8" w:rsidRDefault="005253B8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253B8" w:rsidRDefault="005253B8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253B8" w:rsidRDefault="005253B8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253B8" w:rsidRDefault="005253B8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253B8" w:rsidRDefault="005253B8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253B8" w:rsidRDefault="005253B8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253B8">
              <w:rPr>
                <w:sz w:val="20"/>
                <w:szCs w:val="20"/>
                <w:highlight w:val="yellow"/>
              </w:rPr>
              <w:t>07.02.19</w:t>
            </w:r>
          </w:p>
          <w:p w:rsidR="002E1F41" w:rsidRDefault="002E1F41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E1F41" w:rsidRDefault="002E1F41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E1F41" w:rsidRDefault="002E1F41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E1F41">
              <w:rPr>
                <w:sz w:val="20"/>
                <w:szCs w:val="20"/>
                <w:highlight w:val="yellow"/>
              </w:rPr>
              <w:t>11.02.19</w:t>
            </w:r>
          </w:p>
          <w:p w:rsidR="002E1F41" w:rsidRDefault="002E1F41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126B6" w:rsidRDefault="007126B6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0EE4" w:rsidRDefault="00A40EE4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0EE4" w:rsidRDefault="00A40EE4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0EE4" w:rsidRDefault="00A40EE4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D4E60" w:rsidRDefault="003D4E60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B4BC6" w:rsidRPr="008778DD" w:rsidRDefault="004B4BC6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4782" w:rsidRDefault="004C3DE3" w:rsidP="00FD478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 </w:t>
            </w:r>
            <w:r w:rsidR="00FD4782">
              <w:rPr>
                <w:sz w:val="20"/>
                <w:szCs w:val="20"/>
                <w:shd w:val="clear" w:color="auto" w:fill="FFFF00"/>
              </w:rPr>
              <w:t xml:space="preserve">кв.48-уборка придомовой территории; мусора с урн; уборка снега; чистка снега с помощью </w:t>
            </w:r>
            <w:proofErr w:type="gramStart"/>
            <w:r w:rsidR="00FD4782">
              <w:rPr>
                <w:sz w:val="20"/>
                <w:szCs w:val="20"/>
                <w:shd w:val="clear" w:color="auto" w:fill="FFFF00"/>
              </w:rPr>
              <w:t>спец</w:t>
            </w:r>
            <w:proofErr w:type="gramEnd"/>
            <w:r w:rsidR="00FD4782">
              <w:rPr>
                <w:sz w:val="20"/>
                <w:szCs w:val="20"/>
                <w:shd w:val="clear" w:color="auto" w:fill="FFFF00"/>
              </w:rPr>
              <w:t>. техники;</w:t>
            </w:r>
          </w:p>
          <w:p w:rsidR="00F23A38" w:rsidRDefault="00F47EC6" w:rsidP="00F23A3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F23A38">
              <w:rPr>
                <w:sz w:val="20"/>
                <w:szCs w:val="20"/>
                <w:shd w:val="clear" w:color="auto" w:fill="FFFF00"/>
              </w:rPr>
              <w:t xml:space="preserve">кв.45-уборка придомовой территории; мусора с урн; </w:t>
            </w:r>
          </w:p>
          <w:p w:rsidR="002E2E0B" w:rsidRDefault="00F23A38" w:rsidP="002E2E0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чистка снега с придомовой территории;</w:t>
            </w:r>
            <w:r w:rsidR="002E2E0B">
              <w:rPr>
                <w:sz w:val="20"/>
                <w:szCs w:val="20"/>
                <w:shd w:val="clear" w:color="auto" w:fill="FFFF00"/>
              </w:rPr>
              <w:t xml:space="preserve"> чистка </w:t>
            </w:r>
            <w:proofErr w:type="gramStart"/>
            <w:r w:rsidR="002E2E0B">
              <w:rPr>
                <w:sz w:val="20"/>
                <w:szCs w:val="20"/>
                <w:shd w:val="clear" w:color="auto" w:fill="FFFF00"/>
              </w:rPr>
              <w:t>придо</w:t>
            </w:r>
            <w:r w:rsidR="0065203E">
              <w:rPr>
                <w:sz w:val="20"/>
                <w:szCs w:val="20"/>
                <w:shd w:val="clear" w:color="auto" w:fill="FFFF00"/>
              </w:rPr>
              <w:t>-</w:t>
            </w:r>
            <w:r w:rsidR="002E2E0B">
              <w:rPr>
                <w:sz w:val="20"/>
                <w:szCs w:val="20"/>
                <w:shd w:val="clear" w:color="auto" w:fill="FFFF00"/>
              </w:rPr>
              <w:t>мовой</w:t>
            </w:r>
            <w:proofErr w:type="gramEnd"/>
            <w:r w:rsidR="002E2E0B">
              <w:rPr>
                <w:sz w:val="20"/>
                <w:szCs w:val="20"/>
                <w:shd w:val="clear" w:color="auto" w:fill="FFFF00"/>
              </w:rPr>
              <w:t xml:space="preserve"> терри</w:t>
            </w:r>
            <w:r w:rsidR="0065203E">
              <w:rPr>
                <w:sz w:val="20"/>
                <w:szCs w:val="20"/>
                <w:shd w:val="clear" w:color="auto" w:fill="FFFF00"/>
              </w:rPr>
              <w:t>-</w:t>
            </w:r>
            <w:r w:rsidR="002E2E0B">
              <w:rPr>
                <w:sz w:val="20"/>
                <w:szCs w:val="20"/>
                <w:shd w:val="clear" w:color="auto" w:fill="FFFF00"/>
              </w:rPr>
              <w:t>то</w:t>
            </w:r>
            <w:r w:rsidR="0065203E">
              <w:rPr>
                <w:sz w:val="20"/>
                <w:szCs w:val="20"/>
                <w:shd w:val="clear" w:color="auto" w:fill="FFFF00"/>
              </w:rPr>
              <w:t>рии от снега с помо</w:t>
            </w:r>
            <w:r w:rsidR="002E2E0B">
              <w:rPr>
                <w:sz w:val="20"/>
                <w:szCs w:val="20"/>
                <w:shd w:val="clear" w:color="auto" w:fill="FFFF00"/>
              </w:rPr>
              <w:t>щью спец. техники;</w:t>
            </w:r>
          </w:p>
          <w:p w:rsidR="00327B22" w:rsidRDefault="00644AAB" w:rsidP="00F47EC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кв.15-уборка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придомовой территории; мусора с урн; уборка снега;</w:t>
            </w:r>
            <w:r w:rsidR="00F47EC6">
              <w:rPr>
                <w:sz w:val="20"/>
                <w:szCs w:val="20"/>
                <w:shd w:val="clear" w:color="auto" w:fill="FFFF00"/>
              </w:rPr>
              <w:t xml:space="preserve">  </w:t>
            </w:r>
          </w:p>
          <w:p w:rsidR="00327B22" w:rsidRDefault="00327B22" w:rsidP="00327B2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кв.6,17,29,50-подметание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, протирка поручней, по-доконников и почтовых ящиков;   </w:t>
            </w:r>
          </w:p>
          <w:p w:rsidR="00DB272C" w:rsidRDefault="00DB272C" w:rsidP="00DB272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кв.6-уборка придомовой территории; мусора с урн; </w:t>
            </w:r>
          </w:p>
          <w:p w:rsidR="00DB272C" w:rsidRDefault="00DB272C" w:rsidP="00DB272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 с придомовой территории;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снега с помощью спец. техники;</w:t>
            </w:r>
          </w:p>
          <w:p w:rsidR="009612EC" w:rsidRDefault="00DB272C" w:rsidP="00F47EC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кв.10-уборка придомовой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территории; мусора с урн;</w:t>
            </w:r>
            <w:r w:rsidR="004F3803">
              <w:rPr>
                <w:sz w:val="20"/>
                <w:szCs w:val="20"/>
                <w:shd w:val="clear" w:color="auto" w:fill="FFFF00"/>
              </w:rPr>
              <w:t xml:space="preserve"> очистка </w:t>
            </w:r>
            <w:proofErr w:type="gramStart"/>
            <w:r w:rsidR="004F3803">
              <w:rPr>
                <w:sz w:val="20"/>
                <w:szCs w:val="20"/>
                <w:shd w:val="clear" w:color="auto" w:fill="FFFF00"/>
              </w:rPr>
              <w:t>кров-ли</w:t>
            </w:r>
            <w:proofErr w:type="gramEnd"/>
            <w:r w:rsidR="004F3803">
              <w:rPr>
                <w:sz w:val="20"/>
                <w:szCs w:val="20"/>
                <w:shd w:val="clear" w:color="auto" w:fill="FFFF00"/>
              </w:rPr>
              <w:t xml:space="preserve"> от сосулек;</w:t>
            </w:r>
            <w:r>
              <w:rPr>
                <w:sz w:val="20"/>
                <w:szCs w:val="20"/>
                <w:shd w:val="clear" w:color="auto" w:fill="FFFF00"/>
              </w:rPr>
              <w:t xml:space="preserve"> уборка снега;  </w:t>
            </w:r>
          </w:p>
          <w:p w:rsidR="009612EC" w:rsidRDefault="009612EC" w:rsidP="009612E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кв.6,19,43-подметание лестничных клеток и мар-шей со 2 по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1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этаж, протир-ка поручней, подоконников и почтовых ящиков;   </w:t>
            </w:r>
          </w:p>
          <w:p w:rsidR="004C6E05" w:rsidRDefault="00F47EC6" w:rsidP="004C6E0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4C6E05">
              <w:rPr>
                <w:sz w:val="20"/>
                <w:szCs w:val="20"/>
                <w:shd w:val="clear" w:color="auto" w:fill="FFFF00"/>
              </w:rPr>
              <w:t xml:space="preserve">кв.44-уборка придомовой территории; мусора с урн; </w:t>
            </w:r>
          </w:p>
          <w:p w:rsidR="004C6E05" w:rsidRDefault="004C6E05" w:rsidP="004C6E0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 с придомовой территории;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снега с помощью спец. техники;</w:t>
            </w:r>
          </w:p>
          <w:p w:rsidR="00662E38" w:rsidRDefault="00F47EC6" w:rsidP="00F47EC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 </w:t>
            </w:r>
            <w:r w:rsidR="00F36502">
              <w:rPr>
                <w:sz w:val="20"/>
                <w:szCs w:val="20"/>
                <w:shd w:val="clear" w:color="auto" w:fill="FFFF00"/>
              </w:rPr>
              <w:t xml:space="preserve">кв.6,18,54-мытьё </w:t>
            </w:r>
            <w:proofErr w:type="gramStart"/>
            <w:r w:rsidR="00F36502">
              <w:rPr>
                <w:sz w:val="20"/>
                <w:szCs w:val="20"/>
                <w:shd w:val="clear" w:color="auto" w:fill="FFFF00"/>
              </w:rPr>
              <w:t>лест-ничных</w:t>
            </w:r>
            <w:proofErr w:type="gramEnd"/>
            <w:r w:rsidR="00F36502">
              <w:rPr>
                <w:sz w:val="20"/>
                <w:szCs w:val="20"/>
                <w:shd w:val="clear" w:color="auto" w:fill="FFFF00"/>
              </w:rPr>
              <w:t xml:space="preserve"> кле-ток и маршей в подъездах №1,2,4;</w:t>
            </w:r>
            <w:r>
              <w:rPr>
                <w:sz w:val="20"/>
                <w:szCs w:val="20"/>
                <w:shd w:val="clear" w:color="auto" w:fill="FFFF00"/>
              </w:rPr>
              <w:t xml:space="preserve">   </w:t>
            </w:r>
          </w:p>
          <w:p w:rsidR="00662E38" w:rsidRDefault="006E404D" w:rsidP="00662E3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кв.13,21,36,43</w:t>
            </w:r>
            <w:r w:rsidR="00662E38">
              <w:rPr>
                <w:sz w:val="20"/>
                <w:szCs w:val="20"/>
                <w:shd w:val="clear" w:color="auto" w:fill="FFFF00"/>
              </w:rPr>
              <w:t xml:space="preserve">-подметание лестничных клеток и </w:t>
            </w:r>
            <w:proofErr w:type="gramStart"/>
            <w:r w:rsidR="00662E38"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 w:rsidR="00662E38">
              <w:rPr>
                <w:sz w:val="20"/>
                <w:szCs w:val="20"/>
                <w:shd w:val="clear" w:color="auto" w:fill="FFFF00"/>
              </w:rPr>
              <w:t xml:space="preserve">, протирка поручней, по-доконников и почтовых ящиков;   </w:t>
            </w:r>
          </w:p>
          <w:p w:rsidR="00E113F8" w:rsidRDefault="00F47EC6" w:rsidP="00E113F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E113F8">
              <w:rPr>
                <w:sz w:val="20"/>
                <w:szCs w:val="20"/>
                <w:shd w:val="clear" w:color="auto" w:fill="FFFF00"/>
              </w:rPr>
              <w:t xml:space="preserve">кв.49-уборка придомовой территории; мусора с урн; </w:t>
            </w:r>
          </w:p>
          <w:p w:rsidR="007474A1" w:rsidRDefault="00E113F8" w:rsidP="00E113F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 с придомовой территории; </w:t>
            </w:r>
            <w:r w:rsidR="00F47EC6">
              <w:rPr>
                <w:sz w:val="20"/>
                <w:szCs w:val="20"/>
                <w:shd w:val="clear" w:color="auto" w:fill="FFFF00"/>
              </w:rPr>
              <w:t xml:space="preserve">   </w:t>
            </w:r>
          </w:p>
          <w:p w:rsidR="007474A1" w:rsidRDefault="007474A1" w:rsidP="007474A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кв.45-уборка придомовой территории; мусора с урн; </w:t>
            </w:r>
          </w:p>
          <w:p w:rsidR="00305E20" w:rsidRDefault="007474A1" w:rsidP="007474A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 с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придомовой территории;   </w:t>
            </w:r>
          </w:p>
          <w:p w:rsidR="00305E20" w:rsidRDefault="007474A1" w:rsidP="00305E2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305E20">
              <w:rPr>
                <w:sz w:val="20"/>
                <w:szCs w:val="20"/>
                <w:shd w:val="clear" w:color="auto" w:fill="FFFF00"/>
              </w:rPr>
              <w:t xml:space="preserve">кв.44-уборка придомовой территории; мусора с урн; </w:t>
            </w:r>
          </w:p>
          <w:p w:rsidR="0084440F" w:rsidRDefault="00305E20" w:rsidP="00305E2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снега, наледи с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тер-ритории;    </w:t>
            </w:r>
          </w:p>
          <w:p w:rsidR="0084440F" w:rsidRDefault="00305E20" w:rsidP="0084440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84440F">
              <w:rPr>
                <w:sz w:val="20"/>
                <w:szCs w:val="20"/>
                <w:shd w:val="clear" w:color="auto" w:fill="FFFF00"/>
              </w:rPr>
              <w:t xml:space="preserve">кв.1,2-уборка придомовой территории; мусора с урн; </w:t>
            </w:r>
          </w:p>
          <w:p w:rsidR="0084440F" w:rsidRDefault="0084440F" w:rsidP="0084440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 с придомовой территории;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снега с помощью спец. техники;</w:t>
            </w:r>
          </w:p>
          <w:p w:rsidR="00E401A6" w:rsidRDefault="00305E20" w:rsidP="00E401A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E401A6">
              <w:rPr>
                <w:sz w:val="20"/>
                <w:szCs w:val="20"/>
                <w:shd w:val="clear" w:color="auto" w:fill="FFFF00"/>
              </w:rPr>
              <w:t>кв.15-</w:t>
            </w:r>
            <w:r w:rsidR="001D0310">
              <w:rPr>
                <w:sz w:val="20"/>
                <w:szCs w:val="20"/>
                <w:shd w:val="clear" w:color="auto" w:fill="FFFF00"/>
              </w:rPr>
              <w:t xml:space="preserve">чистка кровли от </w:t>
            </w:r>
            <w:proofErr w:type="gramStart"/>
            <w:r w:rsidR="001D0310">
              <w:rPr>
                <w:sz w:val="20"/>
                <w:szCs w:val="20"/>
                <w:shd w:val="clear" w:color="auto" w:fill="FFFF00"/>
              </w:rPr>
              <w:t>на-леди</w:t>
            </w:r>
            <w:proofErr w:type="gramEnd"/>
            <w:r w:rsidR="001D0310">
              <w:rPr>
                <w:sz w:val="20"/>
                <w:szCs w:val="20"/>
                <w:shd w:val="clear" w:color="auto" w:fill="FFFF00"/>
              </w:rPr>
              <w:t>, снега, сосулек</w:t>
            </w:r>
            <w:r w:rsidR="00E401A6">
              <w:rPr>
                <w:sz w:val="20"/>
                <w:szCs w:val="20"/>
                <w:shd w:val="clear" w:color="auto" w:fill="FFFF00"/>
              </w:rPr>
              <w:t>; чист</w:t>
            </w:r>
            <w:r w:rsidR="001D0310">
              <w:rPr>
                <w:sz w:val="20"/>
                <w:szCs w:val="20"/>
                <w:shd w:val="clear" w:color="auto" w:fill="FFFF00"/>
              </w:rPr>
              <w:t>-ка придо</w:t>
            </w:r>
            <w:r w:rsidR="00E401A6">
              <w:rPr>
                <w:sz w:val="20"/>
                <w:szCs w:val="20"/>
                <w:shd w:val="clear" w:color="auto" w:fill="FFFF00"/>
              </w:rPr>
              <w:t>мо</w:t>
            </w:r>
            <w:r w:rsidR="001D0310">
              <w:rPr>
                <w:sz w:val="20"/>
                <w:szCs w:val="20"/>
                <w:shd w:val="clear" w:color="auto" w:fill="FFFF00"/>
              </w:rPr>
              <w:t>-</w:t>
            </w:r>
            <w:r w:rsidR="001D0310">
              <w:rPr>
                <w:sz w:val="20"/>
                <w:szCs w:val="20"/>
                <w:shd w:val="clear" w:color="auto" w:fill="FFFF00"/>
              </w:rPr>
              <w:lastRenderedPageBreak/>
              <w:t>вой терри</w:t>
            </w:r>
            <w:r w:rsidR="00E401A6">
              <w:rPr>
                <w:sz w:val="20"/>
                <w:szCs w:val="20"/>
                <w:shd w:val="clear" w:color="auto" w:fill="FFFF00"/>
              </w:rPr>
              <w:t>то</w:t>
            </w:r>
            <w:r w:rsidR="001D0310">
              <w:rPr>
                <w:sz w:val="20"/>
                <w:szCs w:val="20"/>
                <w:shd w:val="clear" w:color="auto" w:fill="FFFF00"/>
              </w:rPr>
              <w:t>-</w:t>
            </w:r>
            <w:r w:rsidR="00E401A6">
              <w:rPr>
                <w:sz w:val="20"/>
                <w:szCs w:val="20"/>
                <w:shd w:val="clear" w:color="auto" w:fill="FFFF00"/>
              </w:rPr>
              <w:t>рии от снега с помощью спец. техники;</w:t>
            </w:r>
          </w:p>
          <w:p w:rsidR="00CA072B" w:rsidRDefault="00CA072B" w:rsidP="00E401A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кв.29-уборка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с помо-щью пылесо-са; протирка поручней, по-доконников и почтовых ящиков;</w:t>
            </w:r>
          </w:p>
          <w:p w:rsidR="00330AA4" w:rsidRDefault="00305E20" w:rsidP="00330A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330AA4">
              <w:rPr>
                <w:sz w:val="20"/>
                <w:szCs w:val="20"/>
                <w:shd w:val="clear" w:color="auto" w:fill="FFFF00"/>
              </w:rPr>
              <w:t xml:space="preserve">кв.56-уборка придомовой территории; мусора с урн; </w:t>
            </w:r>
          </w:p>
          <w:p w:rsidR="00330AA4" w:rsidRDefault="00330AA4" w:rsidP="00330A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придомо-вой террито-рии;    </w:t>
            </w:r>
          </w:p>
          <w:p w:rsidR="00330AA4" w:rsidRDefault="00330AA4" w:rsidP="00330A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кв.6-уборка придомовой территории; мусора с урн; </w:t>
            </w:r>
          </w:p>
          <w:p w:rsidR="00B6522F" w:rsidRDefault="00330AA4" w:rsidP="00330A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 с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придомовой территории;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</w:t>
            </w:r>
            <w:r w:rsidR="000451A6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га</w:t>
            </w:r>
            <w:r w:rsidR="000451A6">
              <w:rPr>
                <w:sz w:val="20"/>
                <w:szCs w:val="20"/>
                <w:shd w:val="clear" w:color="auto" w:fill="FFFF00"/>
              </w:rPr>
              <w:t>;</w:t>
            </w:r>
            <w:r w:rsidR="00305E20">
              <w:rPr>
                <w:sz w:val="20"/>
                <w:szCs w:val="20"/>
                <w:shd w:val="clear" w:color="auto" w:fill="FFFF00"/>
              </w:rPr>
              <w:t xml:space="preserve">     </w:t>
            </w:r>
          </w:p>
          <w:p w:rsidR="00B6522F" w:rsidRDefault="00B6522F" w:rsidP="00B6522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кв.2-уборка придомовой территории; мусора с урн; </w:t>
            </w:r>
          </w:p>
          <w:p w:rsidR="00B6522F" w:rsidRDefault="00B6522F" w:rsidP="00B6522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придомо-вой террито-рии; подвоз песка для по-сыпки придо-мовой терри-тории;</w:t>
            </w:r>
          </w:p>
          <w:p w:rsidR="00976FE9" w:rsidRDefault="00CE1EBC" w:rsidP="00CE1EB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кв.12,22,32,42-подметание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, протирка поручней, по-доконников и почтовых ящиков;  </w:t>
            </w:r>
          </w:p>
          <w:p w:rsidR="00CE1EBC" w:rsidRDefault="00976FE9" w:rsidP="00CE1EB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кв.11-звкры-тие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чердачно-го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люка в подъезде №1;</w:t>
            </w:r>
            <w:r w:rsidR="00CE1EBC">
              <w:rPr>
                <w:sz w:val="20"/>
                <w:szCs w:val="20"/>
                <w:shd w:val="clear" w:color="auto" w:fill="FFFF00"/>
              </w:rPr>
              <w:t xml:space="preserve"> </w:t>
            </w:r>
          </w:p>
          <w:p w:rsidR="009627A7" w:rsidRDefault="009627A7" w:rsidP="009627A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кв.7-уборка придомовой территории; мусора с урн;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9627A7" w:rsidRDefault="003D5F8F" w:rsidP="00CE1EB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кв.7</w:t>
            </w:r>
            <w:r w:rsidR="00D1200A">
              <w:rPr>
                <w:sz w:val="20"/>
                <w:szCs w:val="20"/>
                <w:shd w:val="clear" w:color="auto" w:fill="FFFF00"/>
              </w:rPr>
              <w:t>-уборка придомовой территории; мусора с урн; чистка из по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D1200A">
              <w:rPr>
                <w:sz w:val="20"/>
                <w:szCs w:val="20"/>
                <w:shd w:val="clear" w:color="auto" w:fill="FFFF00"/>
              </w:rPr>
              <w:t xml:space="preserve">дъздов от </w:t>
            </w:r>
            <w:proofErr w:type="gramStart"/>
            <w:r w:rsidR="00D1200A">
              <w:rPr>
                <w:sz w:val="20"/>
                <w:szCs w:val="20"/>
                <w:shd w:val="clear" w:color="auto" w:fill="FFFF00"/>
              </w:rPr>
              <w:t>сне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D1200A">
              <w:rPr>
                <w:sz w:val="20"/>
                <w:szCs w:val="20"/>
                <w:shd w:val="clear" w:color="auto" w:fill="FFFF00"/>
              </w:rPr>
              <w:t>га</w:t>
            </w:r>
            <w:proofErr w:type="gramEnd"/>
            <w:r w:rsidR="00D1200A">
              <w:rPr>
                <w:sz w:val="20"/>
                <w:szCs w:val="20"/>
                <w:shd w:val="clear" w:color="auto" w:fill="FFFF00"/>
              </w:rPr>
              <w:t>; посыпка песком;</w:t>
            </w:r>
          </w:p>
          <w:p w:rsidR="003573C8" w:rsidRDefault="003573C8" w:rsidP="00CE1EB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кв.7,25.32,56-уборка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лест-ничных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кле-ток и маршей с помощью пылесоса;</w:t>
            </w:r>
          </w:p>
          <w:p w:rsidR="003D6A67" w:rsidRDefault="00305E20" w:rsidP="00330A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575E31">
              <w:rPr>
                <w:sz w:val="20"/>
                <w:szCs w:val="20"/>
                <w:shd w:val="clear" w:color="auto" w:fill="FFFF00"/>
              </w:rPr>
              <w:t xml:space="preserve">кв.7-уборка придомовой территории; </w:t>
            </w:r>
            <w:r w:rsidR="00575E31">
              <w:rPr>
                <w:sz w:val="20"/>
                <w:szCs w:val="20"/>
                <w:shd w:val="clear" w:color="auto" w:fill="FFFF00"/>
              </w:rPr>
              <w:lastRenderedPageBreak/>
              <w:t xml:space="preserve">мусора с урн; </w:t>
            </w:r>
          </w:p>
          <w:p w:rsidR="003D6A67" w:rsidRDefault="003D6A67" w:rsidP="003D6A6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кв.7-уборка придомовой территории; мусора с урн;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A5417E" w:rsidRDefault="00A5417E" w:rsidP="003D6A6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кв.14-ремонт слухового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ок-на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на кровле МКД (покры-тие ондули-ном);</w:t>
            </w:r>
            <w:r w:rsidR="00FE19F0">
              <w:rPr>
                <w:sz w:val="20"/>
                <w:szCs w:val="20"/>
                <w:shd w:val="clear" w:color="auto" w:fill="FFFF00"/>
              </w:rPr>
              <w:t xml:space="preserve"> уборка мусора с чер-дачного поме-щения;</w:t>
            </w:r>
          </w:p>
          <w:p w:rsidR="00870050" w:rsidRDefault="00870050" w:rsidP="0087005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кв.46-уборка наледи у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вхо-дов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в подъез-ды; посыпка песком придо-мовой терри-тории; </w:t>
            </w:r>
          </w:p>
          <w:p w:rsidR="003367BE" w:rsidRDefault="00376CA0" w:rsidP="0087005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кв.22-уборка придомовой территории; мусора с урн;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AA1587" w:rsidRDefault="00305E20" w:rsidP="00AA158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AA1587">
              <w:rPr>
                <w:sz w:val="20"/>
                <w:szCs w:val="20"/>
                <w:shd w:val="clear" w:color="auto" w:fill="FFFF00"/>
              </w:rPr>
              <w:t>кв.</w:t>
            </w:r>
            <w:r w:rsidR="00376CA0">
              <w:rPr>
                <w:sz w:val="20"/>
                <w:szCs w:val="20"/>
                <w:shd w:val="clear" w:color="auto" w:fill="FFFF00"/>
              </w:rPr>
              <w:t>7,22,31,44</w:t>
            </w:r>
            <w:r w:rsidR="00AA1587">
              <w:rPr>
                <w:sz w:val="20"/>
                <w:szCs w:val="20"/>
                <w:shd w:val="clear" w:color="auto" w:fill="FFFF00"/>
              </w:rPr>
              <w:t xml:space="preserve">-уборка </w:t>
            </w:r>
            <w:proofErr w:type="gramStart"/>
            <w:r w:rsidR="00AA1587">
              <w:rPr>
                <w:sz w:val="20"/>
                <w:szCs w:val="20"/>
                <w:shd w:val="clear" w:color="auto" w:fill="FFFF00"/>
              </w:rPr>
              <w:t>лест</w:t>
            </w:r>
            <w:r w:rsidR="00376CA0">
              <w:rPr>
                <w:sz w:val="20"/>
                <w:szCs w:val="20"/>
                <w:shd w:val="clear" w:color="auto" w:fill="FFFF00"/>
              </w:rPr>
              <w:t>-</w:t>
            </w:r>
            <w:r w:rsidR="00AA1587">
              <w:rPr>
                <w:sz w:val="20"/>
                <w:szCs w:val="20"/>
                <w:shd w:val="clear" w:color="auto" w:fill="FFFF00"/>
              </w:rPr>
              <w:t>ничных</w:t>
            </w:r>
            <w:proofErr w:type="gramEnd"/>
            <w:r w:rsidR="00AA1587"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376CA0">
              <w:rPr>
                <w:sz w:val="20"/>
                <w:szCs w:val="20"/>
                <w:shd w:val="clear" w:color="auto" w:fill="FFFF00"/>
              </w:rPr>
              <w:t>кле-</w:t>
            </w:r>
            <w:r w:rsidR="00AA1587">
              <w:rPr>
                <w:sz w:val="20"/>
                <w:szCs w:val="20"/>
                <w:shd w:val="clear" w:color="auto" w:fill="FFFF00"/>
              </w:rPr>
              <w:t>ток и маршей, с помощью пылесо</w:t>
            </w:r>
            <w:r w:rsidR="00806658">
              <w:rPr>
                <w:sz w:val="20"/>
                <w:szCs w:val="20"/>
                <w:shd w:val="clear" w:color="auto" w:fill="FFFF00"/>
              </w:rPr>
              <w:t xml:space="preserve">са; </w:t>
            </w:r>
            <w:r w:rsidR="00AA1587">
              <w:rPr>
                <w:sz w:val="20"/>
                <w:szCs w:val="20"/>
                <w:shd w:val="clear" w:color="auto" w:fill="FFFF00"/>
              </w:rPr>
              <w:t>протирка по</w:t>
            </w:r>
            <w:r w:rsidR="00806658">
              <w:rPr>
                <w:sz w:val="20"/>
                <w:szCs w:val="20"/>
                <w:shd w:val="clear" w:color="auto" w:fill="FFFF00"/>
              </w:rPr>
              <w:t>-</w:t>
            </w:r>
            <w:r w:rsidR="00AA1587">
              <w:rPr>
                <w:sz w:val="20"/>
                <w:szCs w:val="20"/>
                <w:shd w:val="clear" w:color="auto" w:fill="FFFF00"/>
              </w:rPr>
              <w:t>ручней, подо</w:t>
            </w:r>
            <w:r w:rsidR="00806658">
              <w:rPr>
                <w:sz w:val="20"/>
                <w:szCs w:val="20"/>
                <w:shd w:val="clear" w:color="auto" w:fill="FFFF00"/>
              </w:rPr>
              <w:t>-</w:t>
            </w:r>
            <w:r w:rsidR="00AA1587">
              <w:rPr>
                <w:sz w:val="20"/>
                <w:szCs w:val="20"/>
                <w:shd w:val="clear" w:color="auto" w:fill="FFFF00"/>
              </w:rPr>
              <w:t>конников и почтовых ящиков;</w:t>
            </w:r>
          </w:p>
          <w:p w:rsidR="00523DAB" w:rsidRDefault="00305E20" w:rsidP="00523DA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523DAB">
              <w:rPr>
                <w:sz w:val="20"/>
                <w:szCs w:val="20"/>
                <w:shd w:val="clear" w:color="auto" w:fill="FFFF00"/>
              </w:rPr>
              <w:t xml:space="preserve">кв.44-уборка придомовой территории; мусора с урн; чистка снега, наледи на </w:t>
            </w:r>
            <w:proofErr w:type="gramStart"/>
            <w:r w:rsidR="00523DAB"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 w:rsidR="00523DAB">
              <w:rPr>
                <w:sz w:val="20"/>
                <w:szCs w:val="20"/>
                <w:shd w:val="clear" w:color="auto" w:fill="FFFF00"/>
              </w:rPr>
              <w:t xml:space="preserve"> тер-риторрии;</w:t>
            </w:r>
          </w:p>
          <w:p w:rsidR="005F3EF0" w:rsidRDefault="00305E20" w:rsidP="00330A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EA1CA4">
              <w:rPr>
                <w:sz w:val="20"/>
                <w:szCs w:val="20"/>
                <w:shd w:val="clear" w:color="auto" w:fill="FFFF00"/>
              </w:rPr>
              <w:t xml:space="preserve">кв.7-уборка придомовой территории; мусора с урн; </w:t>
            </w: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</w:p>
          <w:p w:rsidR="005F3EF0" w:rsidRDefault="005F3EF0" w:rsidP="005F3EF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624AFE">
              <w:rPr>
                <w:sz w:val="20"/>
                <w:szCs w:val="20"/>
                <w:shd w:val="clear" w:color="auto" w:fill="FFFF00"/>
              </w:rPr>
              <w:t>кв.13</w:t>
            </w:r>
            <w:r>
              <w:rPr>
                <w:sz w:val="20"/>
                <w:szCs w:val="20"/>
                <w:shd w:val="clear" w:color="auto" w:fill="FFFF00"/>
              </w:rPr>
              <w:t xml:space="preserve">-уборка придомовой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территории; мусора с урн; </w:t>
            </w:r>
          </w:p>
          <w:p w:rsidR="005F3EF0" w:rsidRDefault="005F3EF0" w:rsidP="005F3EF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</w:t>
            </w:r>
          </w:p>
          <w:p w:rsidR="000F3EC7" w:rsidRDefault="000F3EC7" w:rsidP="000F3EC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кв.1-2-уборка придомовой территории; мусора с урн;</w:t>
            </w:r>
          </w:p>
          <w:p w:rsidR="00443475" w:rsidRDefault="0082026A" w:rsidP="0044347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кв.41</w:t>
            </w:r>
            <w:r w:rsidR="00443475">
              <w:rPr>
                <w:sz w:val="20"/>
                <w:szCs w:val="20"/>
                <w:shd w:val="clear" w:color="auto" w:fill="FFFF00"/>
              </w:rPr>
              <w:t xml:space="preserve">-уборка придомовой территории; мусора с урн; </w:t>
            </w:r>
          </w:p>
          <w:p w:rsidR="00443475" w:rsidRDefault="00443475" w:rsidP="0044347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</w:t>
            </w:r>
          </w:p>
          <w:p w:rsidR="00851C98" w:rsidRDefault="00851C98" w:rsidP="00851C9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</w:t>
            </w:r>
            <w:r w:rsidR="00960553">
              <w:rPr>
                <w:sz w:val="20"/>
                <w:szCs w:val="20"/>
                <w:shd w:val="clear" w:color="auto" w:fill="FFFF00"/>
              </w:rPr>
              <w:t>14,18,31,45</w:t>
            </w:r>
            <w:r>
              <w:rPr>
                <w:sz w:val="20"/>
                <w:szCs w:val="20"/>
                <w:shd w:val="clear" w:color="auto" w:fill="FFFF00"/>
              </w:rPr>
              <w:t xml:space="preserve">-уборка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лест-ничных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кле-ток и маршей, с помощью пылесоса; протирка по-ручней, подо-конников и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почтовых ящиков;</w:t>
            </w:r>
          </w:p>
          <w:p w:rsidR="00A310BE" w:rsidRDefault="00A310BE" w:rsidP="00A310B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кв.7-уборка придомовой территории; мусора с урн; </w:t>
            </w:r>
          </w:p>
          <w:p w:rsidR="00A310BE" w:rsidRDefault="00A310BE" w:rsidP="00A310B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</w:t>
            </w:r>
          </w:p>
          <w:p w:rsidR="00A70323" w:rsidRDefault="00A70323" w:rsidP="00A7032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кв.55-уборка придомовой территории; мусора с урн; </w:t>
            </w:r>
          </w:p>
          <w:p w:rsidR="00A70323" w:rsidRDefault="00A70323" w:rsidP="00A7032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</w:t>
            </w:r>
          </w:p>
          <w:p w:rsidR="00260F2D" w:rsidRDefault="00260F2D" w:rsidP="00260F2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кв.55-уборка придомовой территории; мусора с урн; </w:t>
            </w:r>
          </w:p>
          <w:p w:rsidR="00260F2D" w:rsidRDefault="00260F2D" w:rsidP="00260F2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</w:t>
            </w:r>
          </w:p>
          <w:p w:rsidR="00DE7249" w:rsidRDefault="00DE7249" w:rsidP="00DE724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кв.11,19,40,44-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лест-ничных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кле-ток и маршей, с помощью пылесоса; протирка по-ручней, подо-конников и почтовых ящиков;</w:t>
            </w:r>
          </w:p>
          <w:p w:rsidR="00236050" w:rsidRDefault="00E11B86" w:rsidP="00330A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кв.6-уборка придомовой территории; мусора с урн; </w:t>
            </w:r>
            <w:r w:rsidR="00305E20">
              <w:rPr>
                <w:sz w:val="20"/>
                <w:szCs w:val="20"/>
                <w:shd w:val="clear" w:color="auto" w:fill="FFFF00"/>
              </w:rPr>
              <w:t xml:space="preserve"> </w:t>
            </w:r>
          </w:p>
          <w:p w:rsidR="00236050" w:rsidRDefault="00305E20" w:rsidP="00330A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236050">
              <w:rPr>
                <w:sz w:val="20"/>
                <w:szCs w:val="20"/>
                <w:shd w:val="clear" w:color="auto" w:fill="FFFF00"/>
              </w:rPr>
              <w:t xml:space="preserve">кв.6-уборка придомовой территории; мусора с урн; </w:t>
            </w:r>
          </w:p>
          <w:p w:rsidR="002160A4" w:rsidRDefault="003B16F6" w:rsidP="00330A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кв.45-уборка придомовой территории; мусора с урн;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 w:rsidR="002160A4">
              <w:rPr>
                <w:sz w:val="20"/>
                <w:szCs w:val="20"/>
                <w:shd w:val="clear" w:color="auto" w:fill="FFFF00"/>
              </w:rPr>
              <w:t>;</w:t>
            </w:r>
            <w:r>
              <w:rPr>
                <w:sz w:val="20"/>
                <w:szCs w:val="20"/>
                <w:shd w:val="clear" w:color="auto" w:fill="FFFF00"/>
              </w:rPr>
              <w:t xml:space="preserve">   </w:t>
            </w:r>
          </w:p>
          <w:p w:rsidR="00FA0CFB" w:rsidRDefault="00236050" w:rsidP="00330A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4B2C66">
              <w:rPr>
                <w:sz w:val="20"/>
                <w:szCs w:val="20"/>
                <w:shd w:val="clear" w:color="auto" w:fill="FFFF00"/>
              </w:rPr>
              <w:t>кв.43</w:t>
            </w:r>
            <w:r w:rsidR="002160A4">
              <w:rPr>
                <w:sz w:val="20"/>
                <w:szCs w:val="20"/>
                <w:shd w:val="clear" w:color="auto" w:fill="FFFF00"/>
              </w:rPr>
              <w:t xml:space="preserve">-уборка придомовой территории; </w:t>
            </w:r>
            <w:r w:rsidR="002160A4">
              <w:rPr>
                <w:sz w:val="20"/>
                <w:szCs w:val="20"/>
                <w:shd w:val="clear" w:color="auto" w:fill="FFFF00"/>
              </w:rPr>
              <w:lastRenderedPageBreak/>
              <w:t xml:space="preserve">мусора с урн; посыпка </w:t>
            </w:r>
            <w:proofErr w:type="gramStart"/>
            <w:r w:rsidR="002160A4"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 w:rsidR="002160A4">
              <w:rPr>
                <w:sz w:val="20"/>
                <w:szCs w:val="20"/>
                <w:shd w:val="clear" w:color="auto" w:fill="FFFF00"/>
              </w:rPr>
              <w:t xml:space="preserve">;  </w:t>
            </w:r>
          </w:p>
          <w:p w:rsidR="00FA0CFB" w:rsidRDefault="002160A4" w:rsidP="00FA0CF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 </w:t>
            </w:r>
            <w:r w:rsidR="00FA0CFB">
              <w:rPr>
                <w:sz w:val="20"/>
                <w:szCs w:val="20"/>
                <w:shd w:val="clear" w:color="auto" w:fill="FFFF00"/>
              </w:rPr>
              <w:t xml:space="preserve">кв.6,24,32,50-уборка </w:t>
            </w:r>
            <w:proofErr w:type="gramStart"/>
            <w:r w:rsidR="00FA0CFB">
              <w:rPr>
                <w:sz w:val="20"/>
                <w:szCs w:val="20"/>
                <w:shd w:val="clear" w:color="auto" w:fill="FFFF00"/>
              </w:rPr>
              <w:t>лест</w:t>
            </w:r>
            <w:r w:rsidR="00095AD4">
              <w:rPr>
                <w:sz w:val="20"/>
                <w:szCs w:val="20"/>
                <w:shd w:val="clear" w:color="auto" w:fill="FFFF00"/>
              </w:rPr>
              <w:t>-</w:t>
            </w:r>
            <w:r w:rsidR="00FA0CFB">
              <w:rPr>
                <w:sz w:val="20"/>
                <w:szCs w:val="20"/>
                <w:shd w:val="clear" w:color="auto" w:fill="FFFF00"/>
              </w:rPr>
              <w:t>ничных</w:t>
            </w:r>
            <w:proofErr w:type="gramEnd"/>
            <w:r w:rsidR="00FA0CFB"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095AD4">
              <w:rPr>
                <w:sz w:val="20"/>
                <w:szCs w:val="20"/>
                <w:shd w:val="clear" w:color="auto" w:fill="FFFF00"/>
              </w:rPr>
              <w:t>кле-ток и мар</w:t>
            </w:r>
            <w:r w:rsidR="00FA0CFB">
              <w:rPr>
                <w:sz w:val="20"/>
                <w:szCs w:val="20"/>
                <w:shd w:val="clear" w:color="auto" w:fill="FFFF00"/>
              </w:rPr>
              <w:t>шей</w:t>
            </w:r>
            <w:r w:rsidR="00095AD4">
              <w:rPr>
                <w:sz w:val="20"/>
                <w:szCs w:val="20"/>
                <w:shd w:val="clear" w:color="auto" w:fill="FFFF00"/>
              </w:rPr>
              <w:t xml:space="preserve"> с помощью пылесоса</w:t>
            </w:r>
            <w:r w:rsidR="00FA0CFB">
              <w:rPr>
                <w:sz w:val="20"/>
                <w:szCs w:val="20"/>
                <w:shd w:val="clear" w:color="auto" w:fill="FFFF00"/>
              </w:rPr>
              <w:t>, про</w:t>
            </w:r>
            <w:r w:rsidR="00095AD4">
              <w:rPr>
                <w:sz w:val="20"/>
                <w:szCs w:val="20"/>
                <w:shd w:val="clear" w:color="auto" w:fill="FFFF00"/>
              </w:rPr>
              <w:t>-</w:t>
            </w:r>
            <w:r w:rsidR="00FA0CFB">
              <w:rPr>
                <w:sz w:val="20"/>
                <w:szCs w:val="20"/>
                <w:shd w:val="clear" w:color="auto" w:fill="FFFF00"/>
              </w:rPr>
              <w:t>тирка поруч</w:t>
            </w:r>
            <w:r w:rsidR="00095AD4">
              <w:rPr>
                <w:sz w:val="20"/>
                <w:szCs w:val="20"/>
                <w:shd w:val="clear" w:color="auto" w:fill="FFFF00"/>
              </w:rPr>
              <w:t>-ней, по</w:t>
            </w:r>
            <w:r w:rsidR="00FA0CFB">
              <w:rPr>
                <w:sz w:val="20"/>
                <w:szCs w:val="20"/>
                <w:shd w:val="clear" w:color="auto" w:fill="FFFF00"/>
              </w:rPr>
              <w:t>докон</w:t>
            </w:r>
            <w:r w:rsidR="00095AD4">
              <w:rPr>
                <w:sz w:val="20"/>
                <w:szCs w:val="20"/>
                <w:shd w:val="clear" w:color="auto" w:fill="FFFF00"/>
              </w:rPr>
              <w:t>-</w:t>
            </w:r>
            <w:r w:rsidR="00FA0CFB">
              <w:rPr>
                <w:sz w:val="20"/>
                <w:szCs w:val="20"/>
                <w:shd w:val="clear" w:color="auto" w:fill="FFFF00"/>
              </w:rPr>
              <w:t>ников и почто</w:t>
            </w:r>
            <w:r w:rsidR="00095AD4">
              <w:rPr>
                <w:sz w:val="20"/>
                <w:szCs w:val="20"/>
                <w:shd w:val="clear" w:color="auto" w:fill="FFFF00"/>
              </w:rPr>
              <w:t>-</w:t>
            </w:r>
            <w:r w:rsidR="00FA0CFB">
              <w:rPr>
                <w:sz w:val="20"/>
                <w:szCs w:val="20"/>
                <w:shd w:val="clear" w:color="auto" w:fill="FFFF00"/>
              </w:rPr>
              <w:t xml:space="preserve">вых ящиков;   </w:t>
            </w:r>
          </w:p>
          <w:p w:rsidR="00B625A8" w:rsidRDefault="00095AD4" w:rsidP="00330A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кв.43-уборка придомовой территории; мусора с урн; </w:t>
            </w:r>
            <w:r w:rsidR="002160A4">
              <w:rPr>
                <w:sz w:val="20"/>
                <w:szCs w:val="20"/>
                <w:shd w:val="clear" w:color="auto" w:fill="FFFF00"/>
              </w:rPr>
              <w:t xml:space="preserve"> </w:t>
            </w:r>
          </w:p>
          <w:p w:rsidR="002B6ED1" w:rsidRDefault="00B625A8" w:rsidP="00330A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кв.10,46-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убор-ка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лестничных клеток и мар-шей с помо-щью пылесо-са, протирка поручней, по-доконников и почтовых ящиков;   </w:t>
            </w:r>
            <w:r w:rsidR="002160A4">
              <w:rPr>
                <w:sz w:val="20"/>
                <w:szCs w:val="20"/>
                <w:shd w:val="clear" w:color="auto" w:fill="FFFF00"/>
              </w:rPr>
              <w:t xml:space="preserve">   </w:t>
            </w:r>
          </w:p>
          <w:p w:rsidR="00DB7B6A" w:rsidRPr="00DF542D" w:rsidRDefault="002B6ED1" w:rsidP="00330A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proofErr w:type="gramStart"/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кв.19,34-убор-ка лестничных клеток и мар-шей с помо-щью пылесо-са, протирка поручней, по-доконников и почтовых ящиков;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160A4">
              <w:rPr>
                <w:sz w:val="20"/>
                <w:szCs w:val="20"/>
                <w:shd w:val="clear" w:color="auto" w:fill="FFFF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36050">
              <w:rPr>
                <w:sz w:val="20"/>
                <w:szCs w:val="20"/>
                <w:shd w:val="clear" w:color="auto" w:fill="FFFF00"/>
              </w:rPr>
              <w:t xml:space="preserve">  </w:t>
            </w:r>
            <w:r w:rsidR="00305E20">
              <w:rPr>
                <w:sz w:val="20"/>
                <w:szCs w:val="20"/>
                <w:shd w:val="clear" w:color="auto" w:fill="FFFF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474A1">
              <w:rPr>
                <w:sz w:val="20"/>
                <w:szCs w:val="20"/>
                <w:shd w:val="clear" w:color="auto" w:fill="FFFF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47EC6">
              <w:rPr>
                <w:sz w:val="20"/>
                <w:szCs w:val="20"/>
                <w:shd w:val="clear" w:color="auto" w:fill="FFFF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A21AB">
              <w:rPr>
                <w:sz w:val="20"/>
                <w:szCs w:val="20"/>
                <w:shd w:val="clear" w:color="auto" w:fill="FFFF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C119E">
              <w:rPr>
                <w:sz w:val="20"/>
                <w:szCs w:val="20"/>
                <w:shd w:val="clear" w:color="auto" w:fill="FFFF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40A33">
              <w:rPr>
                <w:sz w:val="20"/>
                <w:szCs w:val="20"/>
                <w:shd w:val="clear" w:color="auto" w:fill="FFFF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4782" w:rsidRDefault="00FD4782" w:rsidP="00172664">
            <w:pPr>
              <w:rPr>
                <w:sz w:val="20"/>
                <w:szCs w:val="20"/>
              </w:rPr>
            </w:pPr>
            <w:r w:rsidRPr="00A96356">
              <w:rPr>
                <w:sz w:val="20"/>
                <w:szCs w:val="20"/>
                <w:highlight w:val="yellow"/>
              </w:rPr>
              <w:lastRenderedPageBreak/>
              <w:t>03.01.19</w:t>
            </w:r>
          </w:p>
          <w:p w:rsidR="00F23A38" w:rsidRDefault="00F23A38" w:rsidP="00172664">
            <w:pPr>
              <w:rPr>
                <w:sz w:val="20"/>
                <w:szCs w:val="20"/>
              </w:rPr>
            </w:pPr>
          </w:p>
          <w:p w:rsidR="00F23A38" w:rsidRDefault="00F23A38" w:rsidP="00172664">
            <w:pPr>
              <w:rPr>
                <w:sz w:val="20"/>
                <w:szCs w:val="20"/>
              </w:rPr>
            </w:pPr>
          </w:p>
          <w:p w:rsidR="00F23A38" w:rsidRDefault="00F23A38" w:rsidP="00172664">
            <w:pPr>
              <w:rPr>
                <w:sz w:val="20"/>
                <w:szCs w:val="20"/>
              </w:rPr>
            </w:pPr>
          </w:p>
          <w:p w:rsidR="00F23A38" w:rsidRDefault="00F23A38" w:rsidP="00172664">
            <w:pPr>
              <w:rPr>
                <w:sz w:val="20"/>
                <w:szCs w:val="20"/>
              </w:rPr>
            </w:pPr>
          </w:p>
          <w:p w:rsidR="00F23A38" w:rsidRDefault="00F23A38" w:rsidP="00172664">
            <w:pPr>
              <w:rPr>
                <w:sz w:val="20"/>
                <w:szCs w:val="20"/>
              </w:rPr>
            </w:pPr>
          </w:p>
          <w:p w:rsidR="00F23A38" w:rsidRDefault="00F23A38" w:rsidP="00172664">
            <w:pPr>
              <w:rPr>
                <w:sz w:val="20"/>
                <w:szCs w:val="20"/>
              </w:rPr>
            </w:pPr>
          </w:p>
          <w:p w:rsidR="00F23A38" w:rsidRDefault="00F23A38" w:rsidP="00172664">
            <w:pPr>
              <w:rPr>
                <w:sz w:val="20"/>
                <w:szCs w:val="20"/>
              </w:rPr>
            </w:pPr>
          </w:p>
          <w:p w:rsidR="00F23A38" w:rsidRDefault="00F23A38" w:rsidP="00172664">
            <w:pPr>
              <w:rPr>
                <w:sz w:val="20"/>
                <w:szCs w:val="20"/>
              </w:rPr>
            </w:pPr>
          </w:p>
          <w:p w:rsidR="00F23A38" w:rsidRDefault="00F23A38" w:rsidP="00172664">
            <w:pPr>
              <w:rPr>
                <w:sz w:val="20"/>
                <w:szCs w:val="20"/>
              </w:rPr>
            </w:pPr>
          </w:p>
          <w:p w:rsidR="00644AAB" w:rsidRDefault="00644AAB" w:rsidP="00172664">
            <w:pPr>
              <w:rPr>
                <w:sz w:val="20"/>
                <w:szCs w:val="20"/>
              </w:rPr>
            </w:pPr>
          </w:p>
          <w:p w:rsidR="00F23A38" w:rsidRDefault="00F23A38" w:rsidP="00172664">
            <w:pPr>
              <w:rPr>
                <w:sz w:val="20"/>
                <w:szCs w:val="20"/>
              </w:rPr>
            </w:pPr>
          </w:p>
          <w:p w:rsidR="00F23A38" w:rsidRDefault="00F23A38" w:rsidP="00172664">
            <w:pPr>
              <w:rPr>
                <w:sz w:val="20"/>
                <w:szCs w:val="20"/>
              </w:rPr>
            </w:pPr>
            <w:r w:rsidRPr="00F23A38">
              <w:rPr>
                <w:sz w:val="20"/>
                <w:szCs w:val="20"/>
                <w:highlight w:val="yellow"/>
              </w:rPr>
              <w:t>09.01.19</w:t>
            </w:r>
          </w:p>
          <w:p w:rsidR="00644AAB" w:rsidRDefault="00644AAB" w:rsidP="00172664">
            <w:pPr>
              <w:rPr>
                <w:sz w:val="20"/>
                <w:szCs w:val="20"/>
              </w:rPr>
            </w:pPr>
          </w:p>
          <w:p w:rsidR="00644AAB" w:rsidRDefault="00644AAB" w:rsidP="00172664">
            <w:pPr>
              <w:rPr>
                <w:sz w:val="20"/>
                <w:szCs w:val="20"/>
              </w:rPr>
            </w:pPr>
          </w:p>
          <w:p w:rsidR="00644AAB" w:rsidRDefault="00644AAB" w:rsidP="00172664">
            <w:pPr>
              <w:rPr>
                <w:sz w:val="20"/>
                <w:szCs w:val="20"/>
              </w:rPr>
            </w:pPr>
          </w:p>
          <w:p w:rsidR="00644AAB" w:rsidRDefault="00644AAB" w:rsidP="00172664">
            <w:pPr>
              <w:rPr>
                <w:sz w:val="20"/>
                <w:szCs w:val="20"/>
              </w:rPr>
            </w:pPr>
          </w:p>
          <w:p w:rsidR="00644AAB" w:rsidRDefault="00644AAB" w:rsidP="00172664">
            <w:pPr>
              <w:rPr>
                <w:sz w:val="20"/>
                <w:szCs w:val="20"/>
              </w:rPr>
            </w:pPr>
          </w:p>
          <w:p w:rsidR="00644AAB" w:rsidRDefault="00644AAB" w:rsidP="00172664">
            <w:pPr>
              <w:rPr>
                <w:sz w:val="20"/>
                <w:szCs w:val="20"/>
              </w:rPr>
            </w:pPr>
          </w:p>
          <w:p w:rsidR="00644AAB" w:rsidRDefault="00644AAB" w:rsidP="00172664">
            <w:pPr>
              <w:rPr>
                <w:sz w:val="20"/>
                <w:szCs w:val="20"/>
              </w:rPr>
            </w:pPr>
          </w:p>
          <w:p w:rsidR="00644AAB" w:rsidRDefault="00644AAB" w:rsidP="00172664">
            <w:pPr>
              <w:rPr>
                <w:sz w:val="20"/>
                <w:szCs w:val="20"/>
              </w:rPr>
            </w:pPr>
          </w:p>
          <w:p w:rsidR="00644AAB" w:rsidRDefault="00644AAB" w:rsidP="00172664">
            <w:pPr>
              <w:rPr>
                <w:sz w:val="20"/>
                <w:szCs w:val="20"/>
              </w:rPr>
            </w:pPr>
          </w:p>
          <w:p w:rsidR="00644AAB" w:rsidRDefault="00644AAB" w:rsidP="00172664">
            <w:pPr>
              <w:rPr>
                <w:sz w:val="20"/>
                <w:szCs w:val="20"/>
              </w:rPr>
            </w:pPr>
          </w:p>
          <w:p w:rsidR="00644AAB" w:rsidRDefault="00644AAB" w:rsidP="00172664">
            <w:pPr>
              <w:rPr>
                <w:sz w:val="20"/>
                <w:szCs w:val="20"/>
              </w:rPr>
            </w:pPr>
          </w:p>
          <w:p w:rsidR="00644AAB" w:rsidRDefault="00644AAB" w:rsidP="00172664">
            <w:pPr>
              <w:rPr>
                <w:sz w:val="20"/>
                <w:szCs w:val="20"/>
              </w:rPr>
            </w:pPr>
          </w:p>
          <w:p w:rsidR="00644AAB" w:rsidRDefault="00644AAB" w:rsidP="00172664">
            <w:pPr>
              <w:rPr>
                <w:sz w:val="20"/>
                <w:szCs w:val="20"/>
              </w:rPr>
            </w:pPr>
          </w:p>
          <w:p w:rsidR="00644AAB" w:rsidRDefault="00644AAB" w:rsidP="00172664">
            <w:pPr>
              <w:rPr>
                <w:sz w:val="20"/>
                <w:szCs w:val="20"/>
              </w:rPr>
            </w:pPr>
          </w:p>
          <w:p w:rsidR="00644AAB" w:rsidRDefault="00644AAB" w:rsidP="00172664">
            <w:pPr>
              <w:rPr>
                <w:sz w:val="20"/>
                <w:szCs w:val="20"/>
              </w:rPr>
            </w:pPr>
          </w:p>
          <w:p w:rsidR="005253B8" w:rsidRDefault="005253B8" w:rsidP="00172664">
            <w:pPr>
              <w:rPr>
                <w:sz w:val="20"/>
                <w:szCs w:val="20"/>
              </w:rPr>
            </w:pPr>
          </w:p>
          <w:p w:rsidR="00644AAB" w:rsidRDefault="00644AAB" w:rsidP="00172664">
            <w:pPr>
              <w:rPr>
                <w:sz w:val="20"/>
                <w:szCs w:val="20"/>
              </w:rPr>
            </w:pPr>
          </w:p>
          <w:p w:rsidR="00644AAB" w:rsidRDefault="001C7E35" w:rsidP="00172664">
            <w:pPr>
              <w:rPr>
                <w:sz w:val="20"/>
                <w:szCs w:val="20"/>
              </w:rPr>
            </w:pPr>
            <w:r w:rsidRPr="001C7E35">
              <w:rPr>
                <w:sz w:val="20"/>
                <w:szCs w:val="20"/>
                <w:highlight w:val="yellow"/>
              </w:rPr>
              <w:t>11.01.19</w:t>
            </w:r>
          </w:p>
          <w:p w:rsidR="00327B22" w:rsidRDefault="00327B22" w:rsidP="00172664">
            <w:pPr>
              <w:rPr>
                <w:sz w:val="20"/>
                <w:szCs w:val="20"/>
              </w:rPr>
            </w:pPr>
          </w:p>
          <w:p w:rsidR="00327B22" w:rsidRDefault="00327B22" w:rsidP="00172664">
            <w:pPr>
              <w:rPr>
                <w:sz w:val="20"/>
                <w:szCs w:val="20"/>
              </w:rPr>
            </w:pPr>
          </w:p>
          <w:p w:rsidR="00327B22" w:rsidRDefault="00327B22" w:rsidP="00172664">
            <w:pPr>
              <w:rPr>
                <w:sz w:val="20"/>
                <w:szCs w:val="20"/>
              </w:rPr>
            </w:pPr>
          </w:p>
          <w:p w:rsidR="00327B22" w:rsidRDefault="00327B22" w:rsidP="00172664">
            <w:pPr>
              <w:rPr>
                <w:sz w:val="20"/>
                <w:szCs w:val="20"/>
              </w:rPr>
            </w:pPr>
          </w:p>
          <w:p w:rsidR="00327B22" w:rsidRDefault="00327B22" w:rsidP="00172664">
            <w:pPr>
              <w:rPr>
                <w:sz w:val="20"/>
                <w:szCs w:val="20"/>
              </w:rPr>
            </w:pPr>
          </w:p>
          <w:p w:rsidR="00262466" w:rsidRDefault="00262466" w:rsidP="00172664">
            <w:pPr>
              <w:rPr>
                <w:sz w:val="20"/>
                <w:szCs w:val="20"/>
              </w:rPr>
            </w:pPr>
          </w:p>
          <w:p w:rsidR="00262466" w:rsidRDefault="00262466" w:rsidP="00172664">
            <w:pPr>
              <w:rPr>
                <w:sz w:val="20"/>
                <w:szCs w:val="20"/>
              </w:rPr>
            </w:pPr>
          </w:p>
          <w:p w:rsidR="00327B22" w:rsidRPr="00327B22" w:rsidRDefault="00327B22" w:rsidP="00172664">
            <w:pPr>
              <w:rPr>
                <w:sz w:val="20"/>
                <w:szCs w:val="20"/>
                <w:highlight w:val="yellow"/>
              </w:rPr>
            </w:pPr>
            <w:r w:rsidRPr="00327B22">
              <w:rPr>
                <w:sz w:val="20"/>
                <w:szCs w:val="20"/>
                <w:highlight w:val="yellow"/>
              </w:rPr>
              <w:t>11.01.19</w:t>
            </w:r>
          </w:p>
          <w:p w:rsidR="00327B22" w:rsidRDefault="00327B22" w:rsidP="00172664">
            <w:pPr>
              <w:rPr>
                <w:sz w:val="20"/>
                <w:szCs w:val="20"/>
              </w:rPr>
            </w:pPr>
            <w:r w:rsidRPr="00327B22">
              <w:rPr>
                <w:sz w:val="20"/>
                <w:szCs w:val="20"/>
                <w:highlight w:val="yellow"/>
              </w:rPr>
              <w:t>13.01.19</w:t>
            </w:r>
          </w:p>
          <w:p w:rsidR="00DB272C" w:rsidRDefault="00DB272C" w:rsidP="00172664">
            <w:pPr>
              <w:rPr>
                <w:sz w:val="20"/>
                <w:szCs w:val="20"/>
              </w:rPr>
            </w:pPr>
          </w:p>
          <w:p w:rsidR="00DB272C" w:rsidRDefault="00DB272C" w:rsidP="00172664">
            <w:pPr>
              <w:rPr>
                <w:sz w:val="20"/>
                <w:szCs w:val="20"/>
              </w:rPr>
            </w:pPr>
          </w:p>
          <w:p w:rsidR="00DB272C" w:rsidRDefault="00DB272C" w:rsidP="00172664">
            <w:pPr>
              <w:rPr>
                <w:sz w:val="20"/>
                <w:szCs w:val="20"/>
              </w:rPr>
            </w:pPr>
          </w:p>
          <w:p w:rsidR="00DB272C" w:rsidRDefault="00DB272C" w:rsidP="00172664">
            <w:pPr>
              <w:rPr>
                <w:sz w:val="20"/>
                <w:szCs w:val="20"/>
              </w:rPr>
            </w:pPr>
          </w:p>
          <w:p w:rsidR="00DB272C" w:rsidRDefault="00DB272C" w:rsidP="00172664">
            <w:pPr>
              <w:rPr>
                <w:sz w:val="20"/>
                <w:szCs w:val="20"/>
              </w:rPr>
            </w:pPr>
          </w:p>
          <w:p w:rsidR="00DB272C" w:rsidRDefault="00DB272C" w:rsidP="00172664">
            <w:pPr>
              <w:rPr>
                <w:sz w:val="20"/>
                <w:szCs w:val="20"/>
              </w:rPr>
            </w:pPr>
          </w:p>
          <w:p w:rsidR="00DB272C" w:rsidRDefault="00DB272C" w:rsidP="00172664">
            <w:pPr>
              <w:rPr>
                <w:sz w:val="20"/>
                <w:szCs w:val="20"/>
              </w:rPr>
            </w:pPr>
          </w:p>
          <w:p w:rsidR="00DB272C" w:rsidRDefault="00DB272C" w:rsidP="00172664">
            <w:pPr>
              <w:rPr>
                <w:sz w:val="20"/>
                <w:szCs w:val="20"/>
              </w:rPr>
            </w:pPr>
          </w:p>
          <w:p w:rsidR="00DB272C" w:rsidRDefault="00DB272C" w:rsidP="00172664">
            <w:pPr>
              <w:rPr>
                <w:sz w:val="20"/>
                <w:szCs w:val="20"/>
              </w:rPr>
            </w:pPr>
          </w:p>
          <w:p w:rsidR="00DB272C" w:rsidRDefault="00DB272C" w:rsidP="00172664">
            <w:pPr>
              <w:rPr>
                <w:sz w:val="20"/>
                <w:szCs w:val="20"/>
              </w:rPr>
            </w:pPr>
          </w:p>
          <w:p w:rsidR="00DB272C" w:rsidRDefault="00DB272C" w:rsidP="00172664">
            <w:pPr>
              <w:rPr>
                <w:sz w:val="20"/>
                <w:szCs w:val="20"/>
              </w:rPr>
            </w:pPr>
          </w:p>
          <w:p w:rsidR="00DB272C" w:rsidRDefault="00DB272C" w:rsidP="00172664">
            <w:pPr>
              <w:rPr>
                <w:sz w:val="20"/>
                <w:szCs w:val="20"/>
              </w:rPr>
            </w:pPr>
            <w:r w:rsidRPr="00DB272C">
              <w:rPr>
                <w:sz w:val="20"/>
                <w:szCs w:val="20"/>
                <w:highlight w:val="yellow"/>
              </w:rPr>
              <w:t>14.01.19</w:t>
            </w:r>
          </w:p>
          <w:p w:rsidR="004F3803" w:rsidRDefault="004F3803" w:rsidP="00172664">
            <w:pPr>
              <w:rPr>
                <w:sz w:val="20"/>
                <w:szCs w:val="20"/>
              </w:rPr>
            </w:pPr>
          </w:p>
          <w:p w:rsidR="004F3803" w:rsidRDefault="004F3803" w:rsidP="00172664">
            <w:pPr>
              <w:rPr>
                <w:sz w:val="20"/>
                <w:szCs w:val="20"/>
              </w:rPr>
            </w:pPr>
          </w:p>
          <w:p w:rsidR="004F3803" w:rsidRDefault="004F3803" w:rsidP="00172664">
            <w:pPr>
              <w:rPr>
                <w:sz w:val="20"/>
                <w:szCs w:val="20"/>
              </w:rPr>
            </w:pPr>
          </w:p>
          <w:p w:rsidR="004F3803" w:rsidRDefault="004F3803" w:rsidP="00172664">
            <w:pPr>
              <w:rPr>
                <w:sz w:val="20"/>
                <w:szCs w:val="20"/>
              </w:rPr>
            </w:pPr>
          </w:p>
          <w:p w:rsidR="004F3803" w:rsidRDefault="004F3803" w:rsidP="00172664">
            <w:pPr>
              <w:rPr>
                <w:sz w:val="20"/>
                <w:szCs w:val="20"/>
              </w:rPr>
            </w:pPr>
          </w:p>
          <w:p w:rsidR="004F3803" w:rsidRDefault="004F3803" w:rsidP="00172664">
            <w:pPr>
              <w:rPr>
                <w:sz w:val="20"/>
                <w:szCs w:val="20"/>
              </w:rPr>
            </w:pPr>
          </w:p>
          <w:p w:rsidR="004F3803" w:rsidRDefault="004F3803" w:rsidP="00172664">
            <w:pPr>
              <w:rPr>
                <w:sz w:val="20"/>
                <w:szCs w:val="20"/>
              </w:rPr>
            </w:pPr>
          </w:p>
          <w:p w:rsidR="004F3803" w:rsidRDefault="004F3803" w:rsidP="00172664">
            <w:pPr>
              <w:rPr>
                <w:sz w:val="20"/>
                <w:szCs w:val="20"/>
              </w:rPr>
            </w:pPr>
          </w:p>
          <w:p w:rsidR="004F3803" w:rsidRDefault="004F3803" w:rsidP="00172664">
            <w:pPr>
              <w:rPr>
                <w:sz w:val="20"/>
                <w:szCs w:val="20"/>
              </w:rPr>
            </w:pPr>
          </w:p>
          <w:p w:rsidR="004F3803" w:rsidRDefault="004F3803" w:rsidP="00172664">
            <w:pPr>
              <w:rPr>
                <w:sz w:val="20"/>
                <w:szCs w:val="20"/>
              </w:rPr>
            </w:pPr>
          </w:p>
          <w:p w:rsidR="004F3803" w:rsidRDefault="004F3803" w:rsidP="00172664">
            <w:pPr>
              <w:rPr>
                <w:sz w:val="20"/>
                <w:szCs w:val="20"/>
              </w:rPr>
            </w:pPr>
          </w:p>
          <w:p w:rsidR="004F3803" w:rsidRDefault="004F3803" w:rsidP="00172664">
            <w:pPr>
              <w:rPr>
                <w:sz w:val="20"/>
                <w:szCs w:val="20"/>
              </w:rPr>
            </w:pPr>
          </w:p>
          <w:p w:rsidR="004F3803" w:rsidRDefault="004F3803" w:rsidP="00172664">
            <w:pPr>
              <w:rPr>
                <w:sz w:val="20"/>
                <w:szCs w:val="20"/>
              </w:rPr>
            </w:pPr>
          </w:p>
          <w:p w:rsidR="004F3803" w:rsidRDefault="004F3803" w:rsidP="00172664">
            <w:pPr>
              <w:rPr>
                <w:sz w:val="20"/>
                <w:szCs w:val="20"/>
              </w:rPr>
            </w:pPr>
          </w:p>
          <w:p w:rsidR="004F3803" w:rsidRDefault="004F3803" w:rsidP="00172664">
            <w:pPr>
              <w:rPr>
                <w:sz w:val="20"/>
                <w:szCs w:val="20"/>
              </w:rPr>
            </w:pPr>
          </w:p>
          <w:p w:rsidR="004F3803" w:rsidRDefault="004F3803" w:rsidP="00172664">
            <w:pPr>
              <w:rPr>
                <w:sz w:val="20"/>
                <w:szCs w:val="20"/>
              </w:rPr>
            </w:pPr>
          </w:p>
          <w:p w:rsidR="004F3803" w:rsidRDefault="004F3803" w:rsidP="00172664">
            <w:pPr>
              <w:rPr>
                <w:sz w:val="20"/>
                <w:szCs w:val="20"/>
              </w:rPr>
            </w:pPr>
          </w:p>
          <w:p w:rsidR="004F3803" w:rsidRDefault="004F3803" w:rsidP="00172664">
            <w:pPr>
              <w:rPr>
                <w:sz w:val="20"/>
                <w:szCs w:val="20"/>
              </w:rPr>
            </w:pPr>
            <w:r w:rsidRPr="004F3803">
              <w:rPr>
                <w:sz w:val="20"/>
                <w:szCs w:val="20"/>
                <w:highlight w:val="yellow"/>
              </w:rPr>
              <w:t>15.01.19</w:t>
            </w:r>
          </w:p>
          <w:p w:rsidR="009612EC" w:rsidRDefault="009612EC" w:rsidP="00172664">
            <w:pPr>
              <w:rPr>
                <w:sz w:val="20"/>
                <w:szCs w:val="20"/>
              </w:rPr>
            </w:pPr>
          </w:p>
          <w:p w:rsidR="009612EC" w:rsidRDefault="009612EC" w:rsidP="00172664">
            <w:pPr>
              <w:rPr>
                <w:sz w:val="20"/>
                <w:szCs w:val="20"/>
              </w:rPr>
            </w:pPr>
          </w:p>
          <w:p w:rsidR="009612EC" w:rsidRDefault="009612EC" w:rsidP="00172664">
            <w:pPr>
              <w:rPr>
                <w:sz w:val="20"/>
                <w:szCs w:val="20"/>
              </w:rPr>
            </w:pPr>
          </w:p>
          <w:p w:rsidR="009612EC" w:rsidRDefault="009612EC" w:rsidP="00172664">
            <w:pPr>
              <w:rPr>
                <w:sz w:val="20"/>
                <w:szCs w:val="20"/>
              </w:rPr>
            </w:pPr>
          </w:p>
          <w:p w:rsidR="009612EC" w:rsidRDefault="009612EC" w:rsidP="00172664">
            <w:pPr>
              <w:rPr>
                <w:sz w:val="20"/>
                <w:szCs w:val="20"/>
              </w:rPr>
            </w:pPr>
          </w:p>
          <w:p w:rsidR="009612EC" w:rsidRDefault="009612EC" w:rsidP="00172664">
            <w:pPr>
              <w:rPr>
                <w:sz w:val="20"/>
                <w:szCs w:val="20"/>
              </w:rPr>
            </w:pPr>
          </w:p>
          <w:p w:rsidR="009612EC" w:rsidRDefault="009612EC" w:rsidP="00172664">
            <w:pPr>
              <w:rPr>
                <w:sz w:val="20"/>
                <w:szCs w:val="20"/>
              </w:rPr>
            </w:pPr>
          </w:p>
          <w:p w:rsidR="009612EC" w:rsidRDefault="009612EC" w:rsidP="00172664">
            <w:pPr>
              <w:rPr>
                <w:sz w:val="20"/>
                <w:szCs w:val="20"/>
              </w:rPr>
            </w:pPr>
          </w:p>
          <w:p w:rsidR="009612EC" w:rsidRDefault="009612EC" w:rsidP="00172664">
            <w:pPr>
              <w:rPr>
                <w:sz w:val="20"/>
                <w:szCs w:val="20"/>
              </w:rPr>
            </w:pPr>
          </w:p>
          <w:p w:rsidR="009612EC" w:rsidRDefault="009612EC" w:rsidP="00172664">
            <w:pPr>
              <w:rPr>
                <w:sz w:val="20"/>
                <w:szCs w:val="20"/>
              </w:rPr>
            </w:pPr>
            <w:r w:rsidRPr="009612EC">
              <w:rPr>
                <w:sz w:val="20"/>
                <w:szCs w:val="20"/>
                <w:highlight w:val="yellow"/>
              </w:rPr>
              <w:t>17.01.19</w:t>
            </w:r>
          </w:p>
          <w:p w:rsidR="004C6E05" w:rsidRDefault="004C6E05" w:rsidP="00172664">
            <w:pPr>
              <w:rPr>
                <w:sz w:val="20"/>
                <w:szCs w:val="20"/>
              </w:rPr>
            </w:pPr>
          </w:p>
          <w:p w:rsidR="004C6E05" w:rsidRDefault="004C6E05" w:rsidP="00172664">
            <w:pPr>
              <w:rPr>
                <w:sz w:val="20"/>
                <w:szCs w:val="20"/>
              </w:rPr>
            </w:pPr>
          </w:p>
          <w:p w:rsidR="004C6E05" w:rsidRDefault="004C6E05" w:rsidP="00172664">
            <w:pPr>
              <w:rPr>
                <w:sz w:val="20"/>
                <w:szCs w:val="20"/>
              </w:rPr>
            </w:pPr>
          </w:p>
          <w:p w:rsidR="004C6E05" w:rsidRDefault="004C6E05" w:rsidP="00172664">
            <w:pPr>
              <w:rPr>
                <w:sz w:val="20"/>
                <w:szCs w:val="20"/>
              </w:rPr>
            </w:pPr>
          </w:p>
          <w:p w:rsidR="004C6E05" w:rsidRDefault="004C6E05" w:rsidP="00172664">
            <w:pPr>
              <w:rPr>
                <w:sz w:val="20"/>
                <w:szCs w:val="20"/>
              </w:rPr>
            </w:pPr>
          </w:p>
          <w:p w:rsidR="004C6E05" w:rsidRDefault="004C6E05" w:rsidP="00172664">
            <w:pPr>
              <w:rPr>
                <w:sz w:val="20"/>
                <w:szCs w:val="20"/>
              </w:rPr>
            </w:pPr>
          </w:p>
          <w:p w:rsidR="004C6E05" w:rsidRDefault="004C6E05" w:rsidP="00172664">
            <w:pPr>
              <w:rPr>
                <w:sz w:val="20"/>
                <w:szCs w:val="20"/>
              </w:rPr>
            </w:pPr>
          </w:p>
          <w:p w:rsidR="004C6E05" w:rsidRDefault="004C6E05" w:rsidP="00172664">
            <w:pPr>
              <w:rPr>
                <w:sz w:val="20"/>
                <w:szCs w:val="20"/>
              </w:rPr>
            </w:pPr>
          </w:p>
          <w:p w:rsidR="004C6E05" w:rsidRDefault="004C6E05" w:rsidP="00172664">
            <w:pPr>
              <w:rPr>
                <w:sz w:val="20"/>
                <w:szCs w:val="20"/>
              </w:rPr>
            </w:pPr>
          </w:p>
          <w:p w:rsidR="004C6E05" w:rsidRDefault="004C6E05" w:rsidP="00172664">
            <w:pPr>
              <w:rPr>
                <w:sz w:val="20"/>
                <w:szCs w:val="20"/>
              </w:rPr>
            </w:pPr>
          </w:p>
          <w:p w:rsidR="004C6E05" w:rsidRDefault="004C6E05" w:rsidP="00172664">
            <w:pPr>
              <w:rPr>
                <w:sz w:val="20"/>
                <w:szCs w:val="20"/>
              </w:rPr>
            </w:pPr>
          </w:p>
          <w:p w:rsidR="004C6E05" w:rsidRDefault="004C6E05" w:rsidP="00172664">
            <w:pPr>
              <w:rPr>
                <w:sz w:val="20"/>
                <w:szCs w:val="20"/>
              </w:rPr>
            </w:pPr>
          </w:p>
          <w:p w:rsidR="004C6E05" w:rsidRDefault="004C6E05" w:rsidP="00172664">
            <w:pPr>
              <w:rPr>
                <w:sz w:val="20"/>
                <w:szCs w:val="20"/>
              </w:rPr>
            </w:pPr>
          </w:p>
          <w:p w:rsidR="004C6E05" w:rsidRDefault="004C6E05" w:rsidP="00172664">
            <w:pPr>
              <w:rPr>
                <w:sz w:val="20"/>
                <w:szCs w:val="20"/>
              </w:rPr>
            </w:pPr>
          </w:p>
          <w:p w:rsidR="004C6E05" w:rsidRDefault="004C6E05" w:rsidP="00172664">
            <w:pPr>
              <w:rPr>
                <w:sz w:val="20"/>
                <w:szCs w:val="20"/>
              </w:rPr>
            </w:pPr>
            <w:r w:rsidRPr="000549FF">
              <w:rPr>
                <w:sz w:val="20"/>
                <w:szCs w:val="20"/>
                <w:highlight w:val="yellow"/>
              </w:rPr>
              <w:t>17.01.19</w:t>
            </w:r>
          </w:p>
          <w:p w:rsidR="00F36502" w:rsidRDefault="00F36502" w:rsidP="00172664">
            <w:pPr>
              <w:rPr>
                <w:sz w:val="20"/>
                <w:szCs w:val="20"/>
              </w:rPr>
            </w:pPr>
          </w:p>
          <w:p w:rsidR="00F36502" w:rsidRDefault="00F36502" w:rsidP="00172664">
            <w:pPr>
              <w:rPr>
                <w:sz w:val="20"/>
                <w:szCs w:val="20"/>
              </w:rPr>
            </w:pPr>
          </w:p>
          <w:p w:rsidR="00F36502" w:rsidRDefault="00F36502" w:rsidP="00172664">
            <w:pPr>
              <w:rPr>
                <w:sz w:val="20"/>
                <w:szCs w:val="20"/>
              </w:rPr>
            </w:pPr>
          </w:p>
          <w:p w:rsidR="00F36502" w:rsidRDefault="00F36502" w:rsidP="00172664">
            <w:pPr>
              <w:rPr>
                <w:sz w:val="20"/>
                <w:szCs w:val="20"/>
              </w:rPr>
            </w:pPr>
          </w:p>
          <w:p w:rsidR="00F36502" w:rsidRDefault="00F36502" w:rsidP="00172664">
            <w:pPr>
              <w:rPr>
                <w:sz w:val="20"/>
                <w:szCs w:val="20"/>
              </w:rPr>
            </w:pPr>
          </w:p>
          <w:p w:rsidR="00F36502" w:rsidRDefault="00F36502" w:rsidP="00172664">
            <w:pPr>
              <w:rPr>
                <w:sz w:val="20"/>
                <w:szCs w:val="20"/>
              </w:rPr>
            </w:pPr>
          </w:p>
          <w:p w:rsidR="00F36502" w:rsidRDefault="00F36502" w:rsidP="00172664">
            <w:pPr>
              <w:rPr>
                <w:sz w:val="20"/>
                <w:szCs w:val="20"/>
              </w:rPr>
            </w:pPr>
          </w:p>
          <w:p w:rsidR="00F36502" w:rsidRDefault="00F36502" w:rsidP="00172664">
            <w:pPr>
              <w:rPr>
                <w:sz w:val="20"/>
                <w:szCs w:val="20"/>
              </w:rPr>
            </w:pPr>
          </w:p>
          <w:p w:rsidR="00F36502" w:rsidRDefault="00F36502" w:rsidP="00172664">
            <w:pPr>
              <w:rPr>
                <w:sz w:val="20"/>
                <w:szCs w:val="20"/>
              </w:rPr>
            </w:pPr>
          </w:p>
          <w:p w:rsidR="00F36502" w:rsidRDefault="00F36502" w:rsidP="00172664">
            <w:pPr>
              <w:rPr>
                <w:sz w:val="20"/>
                <w:szCs w:val="20"/>
              </w:rPr>
            </w:pPr>
          </w:p>
          <w:p w:rsidR="00F36502" w:rsidRDefault="00F36502" w:rsidP="00172664">
            <w:pPr>
              <w:rPr>
                <w:sz w:val="20"/>
                <w:szCs w:val="20"/>
              </w:rPr>
            </w:pPr>
          </w:p>
          <w:p w:rsidR="00F36502" w:rsidRDefault="00F36502" w:rsidP="00172664">
            <w:pPr>
              <w:rPr>
                <w:sz w:val="20"/>
                <w:szCs w:val="20"/>
              </w:rPr>
            </w:pPr>
          </w:p>
          <w:p w:rsidR="00F36502" w:rsidRDefault="00F36502" w:rsidP="00172664">
            <w:pPr>
              <w:rPr>
                <w:sz w:val="20"/>
                <w:szCs w:val="20"/>
              </w:rPr>
            </w:pPr>
          </w:p>
          <w:p w:rsidR="00F36502" w:rsidRDefault="00F36502" w:rsidP="00172664">
            <w:pPr>
              <w:rPr>
                <w:sz w:val="20"/>
                <w:szCs w:val="20"/>
              </w:rPr>
            </w:pPr>
          </w:p>
          <w:p w:rsidR="00F36502" w:rsidRDefault="00F36502" w:rsidP="00172664">
            <w:pPr>
              <w:rPr>
                <w:sz w:val="20"/>
                <w:szCs w:val="20"/>
              </w:rPr>
            </w:pPr>
          </w:p>
          <w:p w:rsidR="00F36502" w:rsidRDefault="00F36502" w:rsidP="00172664">
            <w:pPr>
              <w:rPr>
                <w:sz w:val="20"/>
                <w:szCs w:val="20"/>
              </w:rPr>
            </w:pPr>
          </w:p>
          <w:p w:rsidR="006E404D" w:rsidRDefault="006E404D" w:rsidP="00172664">
            <w:pPr>
              <w:rPr>
                <w:sz w:val="20"/>
                <w:szCs w:val="20"/>
              </w:rPr>
            </w:pPr>
          </w:p>
          <w:p w:rsidR="00F36502" w:rsidRDefault="00F36502" w:rsidP="00172664">
            <w:pPr>
              <w:rPr>
                <w:sz w:val="20"/>
                <w:szCs w:val="20"/>
              </w:rPr>
            </w:pPr>
            <w:r w:rsidRPr="009D7B87">
              <w:rPr>
                <w:sz w:val="20"/>
                <w:szCs w:val="20"/>
                <w:highlight w:val="yellow"/>
              </w:rPr>
              <w:lastRenderedPageBreak/>
              <w:t>17.01.19</w:t>
            </w:r>
          </w:p>
          <w:p w:rsidR="006E404D" w:rsidRDefault="006E404D" w:rsidP="00172664">
            <w:pPr>
              <w:rPr>
                <w:sz w:val="20"/>
                <w:szCs w:val="20"/>
              </w:rPr>
            </w:pPr>
          </w:p>
          <w:p w:rsidR="006E404D" w:rsidRDefault="006E404D" w:rsidP="00172664">
            <w:pPr>
              <w:rPr>
                <w:sz w:val="20"/>
                <w:szCs w:val="20"/>
              </w:rPr>
            </w:pPr>
          </w:p>
          <w:p w:rsidR="006E404D" w:rsidRDefault="006E404D" w:rsidP="00172664">
            <w:pPr>
              <w:rPr>
                <w:sz w:val="20"/>
                <w:szCs w:val="20"/>
              </w:rPr>
            </w:pPr>
          </w:p>
          <w:p w:rsidR="006E404D" w:rsidRDefault="006E404D" w:rsidP="00172664">
            <w:pPr>
              <w:rPr>
                <w:sz w:val="20"/>
                <w:szCs w:val="20"/>
              </w:rPr>
            </w:pPr>
          </w:p>
          <w:p w:rsidR="006E404D" w:rsidRDefault="006E404D" w:rsidP="00172664">
            <w:pPr>
              <w:rPr>
                <w:sz w:val="20"/>
                <w:szCs w:val="20"/>
              </w:rPr>
            </w:pPr>
          </w:p>
          <w:p w:rsidR="006E404D" w:rsidRDefault="006E404D" w:rsidP="00172664">
            <w:pPr>
              <w:rPr>
                <w:sz w:val="20"/>
                <w:szCs w:val="20"/>
              </w:rPr>
            </w:pPr>
          </w:p>
          <w:p w:rsidR="006E404D" w:rsidRDefault="006E404D" w:rsidP="00172664">
            <w:pPr>
              <w:rPr>
                <w:sz w:val="20"/>
                <w:szCs w:val="20"/>
              </w:rPr>
            </w:pPr>
          </w:p>
          <w:p w:rsidR="006E404D" w:rsidRDefault="006E404D" w:rsidP="00172664">
            <w:pPr>
              <w:rPr>
                <w:sz w:val="20"/>
                <w:szCs w:val="20"/>
              </w:rPr>
            </w:pPr>
            <w:r w:rsidRPr="006E404D">
              <w:rPr>
                <w:sz w:val="20"/>
                <w:szCs w:val="20"/>
                <w:highlight w:val="yellow"/>
              </w:rPr>
              <w:t>21.01.19</w:t>
            </w:r>
          </w:p>
          <w:p w:rsidR="00E113F8" w:rsidRDefault="00E113F8" w:rsidP="00172664">
            <w:pPr>
              <w:rPr>
                <w:sz w:val="20"/>
                <w:szCs w:val="20"/>
              </w:rPr>
            </w:pPr>
          </w:p>
          <w:p w:rsidR="00E113F8" w:rsidRDefault="00E113F8" w:rsidP="00172664">
            <w:pPr>
              <w:rPr>
                <w:sz w:val="20"/>
                <w:szCs w:val="20"/>
              </w:rPr>
            </w:pPr>
          </w:p>
          <w:p w:rsidR="00E113F8" w:rsidRDefault="00E113F8" w:rsidP="00172664">
            <w:pPr>
              <w:rPr>
                <w:sz w:val="20"/>
                <w:szCs w:val="20"/>
              </w:rPr>
            </w:pPr>
          </w:p>
          <w:p w:rsidR="00E113F8" w:rsidRDefault="00E113F8" w:rsidP="00172664">
            <w:pPr>
              <w:rPr>
                <w:sz w:val="20"/>
                <w:szCs w:val="20"/>
              </w:rPr>
            </w:pPr>
          </w:p>
          <w:p w:rsidR="00E113F8" w:rsidRDefault="00E113F8" w:rsidP="00172664">
            <w:pPr>
              <w:rPr>
                <w:sz w:val="20"/>
                <w:szCs w:val="20"/>
              </w:rPr>
            </w:pPr>
          </w:p>
          <w:p w:rsidR="00E113F8" w:rsidRDefault="00E113F8" w:rsidP="00172664">
            <w:pPr>
              <w:rPr>
                <w:sz w:val="20"/>
                <w:szCs w:val="20"/>
              </w:rPr>
            </w:pPr>
          </w:p>
          <w:p w:rsidR="00E113F8" w:rsidRDefault="00E113F8" w:rsidP="00172664">
            <w:pPr>
              <w:rPr>
                <w:sz w:val="20"/>
                <w:szCs w:val="20"/>
              </w:rPr>
            </w:pPr>
          </w:p>
          <w:p w:rsidR="00E113F8" w:rsidRDefault="00E113F8" w:rsidP="00172664">
            <w:pPr>
              <w:rPr>
                <w:sz w:val="20"/>
                <w:szCs w:val="20"/>
              </w:rPr>
            </w:pPr>
          </w:p>
          <w:p w:rsidR="00E113F8" w:rsidRDefault="00E113F8" w:rsidP="00172664">
            <w:pPr>
              <w:rPr>
                <w:sz w:val="20"/>
                <w:szCs w:val="20"/>
              </w:rPr>
            </w:pPr>
          </w:p>
          <w:p w:rsidR="00E113F8" w:rsidRDefault="00E113F8" w:rsidP="00172664">
            <w:pPr>
              <w:rPr>
                <w:sz w:val="20"/>
                <w:szCs w:val="20"/>
              </w:rPr>
            </w:pPr>
          </w:p>
          <w:p w:rsidR="00E113F8" w:rsidRDefault="00E113F8" w:rsidP="00172664">
            <w:pPr>
              <w:rPr>
                <w:sz w:val="20"/>
                <w:szCs w:val="20"/>
              </w:rPr>
            </w:pPr>
          </w:p>
          <w:p w:rsidR="00E113F8" w:rsidRDefault="00E113F8" w:rsidP="00172664">
            <w:pPr>
              <w:rPr>
                <w:sz w:val="20"/>
                <w:szCs w:val="20"/>
              </w:rPr>
            </w:pPr>
          </w:p>
          <w:p w:rsidR="00E113F8" w:rsidRDefault="00E113F8" w:rsidP="00172664">
            <w:pPr>
              <w:rPr>
                <w:sz w:val="20"/>
                <w:szCs w:val="20"/>
              </w:rPr>
            </w:pPr>
          </w:p>
          <w:p w:rsidR="00E113F8" w:rsidRDefault="00E113F8" w:rsidP="00172664">
            <w:pPr>
              <w:rPr>
                <w:sz w:val="20"/>
                <w:szCs w:val="20"/>
              </w:rPr>
            </w:pPr>
          </w:p>
          <w:p w:rsidR="00E113F8" w:rsidRDefault="00E113F8" w:rsidP="00172664">
            <w:pPr>
              <w:rPr>
                <w:sz w:val="20"/>
                <w:szCs w:val="20"/>
              </w:rPr>
            </w:pPr>
            <w:r w:rsidRPr="00E113F8">
              <w:rPr>
                <w:sz w:val="20"/>
                <w:szCs w:val="20"/>
                <w:highlight w:val="yellow"/>
              </w:rPr>
              <w:t>23.01.19</w:t>
            </w:r>
          </w:p>
          <w:p w:rsidR="007474A1" w:rsidRDefault="007474A1" w:rsidP="00172664">
            <w:pPr>
              <w:rPr>
                <w:sz w:val="20"/>
                <w:szCs w:val="20"/>
              </w:rPr>
            </w:pPr>
          </w:p>
          <w:p w:rsidR="007474A1" w:rsidRDefault="007474A1" w:rsidP="00172664">
            <w:pPr>
              <w:rPr>
                <w:sz w:val="20"/>
                <w:szCs w:val="20"/>
              </w:rPr>
            </w:pPr>
          </w:p>
          <w:p w:rsidR="007474A1" w:rsidRDefault="007474A1" w:rsidP="00172664">
            <w:pPr>
              <w:rPr>
                <w:sz w:val="20"/>
                <w:szCs w:val="20"/>
              </w:rPr>
            </w:pPr>
          </w:p>
          <w:p w:rsidR="007474A1" w:rsidRDefault="007474A1" w:rsidP="00172664">
            <w:pPr>
              <w:rPr>
                <w:sz w:val="20"/>
                <w:szCs w:val="20"/>
              </w:rPr>
            </w:pPr>
          </w:p>
          <w:p w:rsidR="007474A1" w:rsidRDefault="007474A1" w:rsidP="00172664">
            <w:pPr>
              <w:rPr>
                <w:sz w:val="20"/>
                <w:szCs w:val="20"/>
              </w:rPr>
            </w:pPr>
          </w:p>
          <w:p w:rsidR="007474A1" w:rsidRDefault="007474A1" w:rsidP="00172664">
            <w:pPr>
              <w:rPr>
                <w:sz w:val="20"/>
                <w:szCs w:val="20"/>
              </w:rPr>
            </w:pPr>
          </w:p>
          <w:p w:rsidR="007474A1" w:rsidRDefault="007474A1" w:rsidP="00172664">
            <w:pPr>
              <w:rPr>
                <w:sz w:val="20"/>
                <w:szCs w:val="20"/>
              </w:rPr>
            </w:pPr>
          </w:p>
          <w:p w:rsidR="007474A1" w:rsidRDefault="007474A1" w:rsidP="00172664">
            <w:pPr>
              <w:rPr>
                <w:sz w:val="20"/>
                <w:szCs w:val="20"/>
              </w:rPr>
            </w:pPr>
          </w:p>
          <w:p w:rsidR="007474A1" w:rsidRDefault="007474A1" w:rsidP="00172664">
            <w:pPr>
              <w:rPr>
                <w:sz w:val="20"/>
                <w:szCs w:val="20"/>
              </w:rPr>
            </w:pPr>
          </w:p>
          <w:p w:rsidR="007474A1" w:rsidRDefault="007474A1" w:rsidP="00172664">
            <w:pPr>
              <w:rPr>
                <w:sz w:val="20"/>
                <w:szCs w:val="20"/>
              </w:rPr>
            </w:pPr>
            <w:r w:rsidRPr="007474A1">
              <w:rPr>
                <w:sz w:val="20"/>
                <w:szCs w:val="20"/>
                <w:highlight w:val="yellow"/>
              </w:rPr>
              <w:t>28.01.19</w:t>
            </w:r>
          </w:p>
          <w:p w:rsidR="00305E20" w:rsidRDefault="00305E20" w:rsidP="00172664">
            <w:pPr>
              <w:rPr>
                <w:sz w:val="20"/>
                <w:szCs w:val="20"/>
              </w:rPr>
            </w:pPr>
          </w:p>
          <w:p w:rsidR="00305E20" w:rsidRDefault="00305E20" w:rsidP="00172664">
            <w:pPr>
              <w:rPr>
                <w:sz w:val="20"/>
                <w:szCs w:val="20"/>
              </w:rPr>
            </w:pPr>
          </w:p>
          <w:p w:rsidR="00305E20" w:rsidRDefault="00305E20" w:rsidP="00172664">
            <w:pPr>
              <w:rPr>
                <w:sz w:val="20"/>
                <w:szCs w:val="20"/>
              </w:rPr>
            </w:pPr>
          </w:p>
          <w:p w:rsidR="00305E20" w:rsidRDefault="00305E20" w:rsidP="00172664">
            <w:pPr>
              <w:rPr>
                <w:sz w:val="20"/>
                <w:szCs w:val="20"/>
              </w:rPr>
            </w:pPr>
          </w:p>
          <w:p w:rsidR="00305E20" w:rsidRDefault="00305E20" w:rsidP="00172664">
            <w:pPr>
              <w:rPr>
                <w:sz w:val="20"/>
                <w:szCs w:val="20"/>
              </w:rPr>
            </w:pPr>
          </w:p>
          <w:p w:rsidR="00305E20" w:rsidRDefault="00305E20" w:rsidP="00172664">
            <w:pPr>
              <w:rPr>
                <w:sz w:val="20"/>
                <w:szCs w:val="20"/>
              </w:rPr>
            </w:pPr>
          </w:p>
          <w:p w:rsidR="00305E20" w:rsidRDefault="00305E20" w:rsidP="00172664">
            <w:pPr>
              <w:rPr>
                <w:sz w:val="20"/>
                <w:szCs w:val="20"/>
              </w:rPr>
            </w:pPr>
          </w:p>
          <w:p w:rsidR="00305E20" w:rsidRDefault="00305E20" w:rsidP="00172664">
            <w:pPr>
              <w:rPr>
                <w:sz w:val="20"/>
                <w:szCs w:val="20"/>
              </w:rPr>
            </w:pPr>
          </w:p>
          <w:p w:rsidR="0082026A" w:rsidRDefault="0082026A" w:rsidP="00172664">
            <w:pPr>
              <w:rPr>
                <w:sz w:val="20"/>
                <w:szCs w:val="20"/>
              </w:rPr>
            </w:pPr>
          </w:p>
          <w:p w:rsidR="00305E20" w:rsidRDefault="00305E20" w:rsidP="00172664">
            <w:pPr>
              <w:rPr>
                <w:sz w:val="20"/>
                <w:szCs w:val="20"/>
              </w:rPr>
            </w:pPr>
          </w:p>
          <w:p w:rsidR="00305E20" w:rsidRDefault="00305E20" w:rsidP="00172664">
            <w:pPr>
              <w:rPr>
                <w:sz w:val="20"/>
                <w:szCs w:val="20"/>
              </w:rPr>
            </w:pPr>
            <w:r w:rsidRPr="00305E20">
              <w:rPr>
                <w:sz w:val="20"/>
                <w:szCs w:val="20"/>
                <w:highlight w:val="yellow"/>
              </w:rPr>
              <w:t>31.01.19</w:t>
            </w:r>
          </w:p>
          <w:p w:rsidR="0084440F" w:rsidRDefault="0084440F" w:rsidP="00172664">
            <w:pPr>
              <w:rPr>
                <w:sz w:val="20"/>
                <w:szCs w:val="20"/>
              </w:rPr>
            </w:pPr>
          </w:p>
          <w:p w:rsidR="0084440F" w:rsidRDefault="0084440F" w:rsidP="00172664">
            <w:pPr>
              <w:rPr>
                <w:sz w:val="20"/>
                <w:szCs w:val="20"/>
              </w:rPr>
            </w:pPr>
          </w:p>
          <w:p w:rsidR="0084440F" w:rsidRDefault="0084440F" w:rsidP="00172664">
            <w:pPr>
              <w:rPr>
                <w:sz w:val="20"/>
                <w:szCs w:val="20"/>
              </w:rPr>
            </w:pPr>
          </w:p>
          <w:p w:rsidR="0084440F" w:rsidRDefault="0084440F" w:rsidP="00172664">
            <w:pPr>
              <w:rPr>
                <w:sz w:val="20"/>
                <w:szCs w:val="20"/>
              </w:rPr>
            </w:pPr>
          </w:p>
          <w:p w:rsidR="0084440F" w:rsidRDefault="0084440F" w:rsidP="00172664">
            <w:pPr>
              <w:rPr>
                <w:sz w:val="20"/>
                <w:szCs w:val="20"/>
              </w:rPr>
            </w:pPr>
          </w:p>
          <w:p w:rsidR="0084440F" w:rsidRDefault="0084440F" w:rsidP="00172664">
            <w:pPr>
              <w:rPr>
                <w:sz w:val="20"/>
                <w:szCs w:val="20"/>
              </w:rPr>
            </w:pPr>
          </w:p>
          <w:p w:rsidR="0084440F" w:rsidRDefault="0084440F" w:rsidP="00172664">
            <w:pPr>
              <w:rPr>
                <w:sz w:val="20"/>
                <w:szCs w:val="20"/>
              </w:rPr>
            </w:pPr>
          </w:p>
          <w:p w:rsidR="0084440F" w:rsidRDefault="0084440F" w:rsidP="00172664">
            <w:pPr>
              <w:rPr>
                <w:sz w:val="20"/>
                <w:szCs w:val="20"/>
              </w:rPr>
            </w:pPr>
          </w:p>
          <w:p w:rsidR="0084440F" w:rsidRDefault="0084440F" w:rsidP="00172664">
            <w:pPr>
              <w:rPr>
                <w:sz w:val="20"/>
                <w:szCs w:val="20"/>
              </w:rPr>
            </w:pPr>
          </w:p>
          <w:p w:rsidR="00EA1CA4" w:rsidRDefault="00EA1CA4" w:rsidP="00172664">
            <w:pPr>
              <w:rPr>
                <w:sz w:val="20"/>
                <w:szCs w:val="20"/>
              </w:rPr>
            </w:pPr>
          </w:p>
          <w:p w:rsidR="0082026A" w:rsidRDefault="0082026A" w:rsidP="00172664">
            <w:pPr>
              <w:rPr>
                <w:sz w:val="20"/>
                <w:szCs w:val="20"/>
              </w:rPr>
            </w:pPr>
          </w:p>
          <w:p w:rsidR="0084440F" w:rsidRDefault="0084440F" w:rsidP="00172664">
            <w:pPr>
              <w:rPr>
                <w:sz w:val="20"/>
                <w:szCs w:val="20"/>
              </w:rPr>
            </w:pPr>
            <w:r w:rsidRPr="0084440F">
              <w:rPr>
                <w:sz w:val="20"/>
                <w:szCs w:val="20"/>
                <w:highlight w:val="yellow"/>
              </w:rPr>
              <w:t>04.02.19</w:t>
            </w:r>
          </w:p>
          <w:p w:rsidR="001D0310" w:rsidRDefault="001D0310" w:rsidP="00172664">
            <w:pPr>
              <w:rPr>
                <w:sz w:val="20"/>
                <w:szCs w:val="20"/>
              </w:rPr>
            </w:pPr>
          </w:p>
          <w:p w:rsidR="001D0310" w:rsidRDefault="001D0310" w:rsidP="00172664">
            <w:pPr>
              <w:rPr>
                <w:sz w:val="20"/>
                <w:szCs w:val="20"/>
              </w:rPr>
            </w:pPr>
          </w:p>
          <w:p w:rsidR="001D0310" w:rsidRDefault="001D0310" w:rsidP="00172664">
            <w:pPr>
              <w:rPr>
                <w:sz w:val="20"/>
                <w:szCs w:val="20"/>
              </w:rPr>
            </w:pPr>
          </w:p>
          <w:p w:rsidR="001D0310" w:rsidRDefault="001D0310" w:rsidP="00172664">
            <w:pPr>
              <w:rPr>
                <w:sz w:val="20"/>
                <w:szCs w:val="20"/>
              </w:rPr>
            </w:pPr>
          </w:p>
          <w:p w:rsidR="001D0310" w:rsidRDefault="001D0310" w:rsidP="00172664">
            <w:pPr>
              <w:rPr>
                <w:sz w:val="20"/>
                <w:szCs w:val="20"/>
              </w:rPr>
            </w:pPr>
          </w:p>
          <w:p w:rsidR="001D0310" w:rsidRDefault="001D0310" w:rsidP="00172664">
            <w:pPr>
              <w:rPr>
                <w:sz w:val="20"/>
                <w:szCs w:val="20"/>
              </w:rPr>
            </w:pPr>
          </w:p>
          <w:p w:rsidR="001D0310" w:rsidRDefault="001D0310" w:rsidP="00172664">
            <w:pPr>
              <w:rPr>
                <w:sz w:val="20"/>
                <w:szCs w:val="20"/>
              </w:rPr>
            </w:pPr>
          </w:p>
          <w:p w:rsidR="001D0310" w:rsidRDefault="001D0310" w:rsidP="00172664">
            <w:pPr>
              <w:rPr>
                <w:sz w:val="20"/>
                <w:szCs w:val="20"/>
              </w:rPr>
            </w:pPr>
          </w:p>
          <w:p w:rsidR="001D0310" w:rsidRDefault="001D0310" w:rsidP="00172664">
            <w:pPr>
              <w:rPr>
                <w:sz w:val="20"/>
                <w:szCs w:val="20"/>
              </w:rPr>
            </w:pPr>
          </w:p>
          <w:p w:rsidR="001D0310" w:rsidRDefault="001D0310" w:rsidP="00172664">
            <w:pPr>
              <w:rPr>
                <w:sz w:val="20"/>
                <w:szCs w:val="20"/>
              </w:rPr>
            </w:pPr>
          </w:p>
          <w:p w:rsidR="001D0310" w:rsidRDefault="001D0310" w:rsidP="00172664">
            <w:pPr>
              <w:rPr>
                <w:sz w:val="20"/>
                <w:szCs w:val="20"/>
              </w:rPr>
            </w:pPr>
          </w:p>
          <w:p w:rsidR="001D0310" w:rsidRDefault="001D0310" w:rsidP="00172664">
            <w:pPr>
              <w:rPr>
                <w:sz w:val="20"/>
                <w:szCs w:val="20"/>
              </w:rPr>
            </w:pPr>
          </w:p>
          <w:p w:rsidR="001D0310" w:rsidRDefault="001D0310" w:rsidP="00172664">
            <w:pPr>
              <w:rPr>
                <w:sz w:val="20"/>
                <w:szCs w:val="20"/>
              </w:rPr>
            </w:pPr>
          </w:p>
          <w:p w:rsidR="001D0310" w:rsidRDefault="001D0310" w:rsidP="00172664">
            <w:pPr>
              <w:rPr>
                <w:sz w:val="20"/>
                <w:szCs w:val="20"/>
              </w:rPr>
            </w:pPr>
          </w:p>
          <w:p w:rsidR="001D0310" w:rsidRDefault="001D0310" w:rsidP="00172664">
            <w:pPr>
              <w:rPr>
                <w:sz w:val="20"/>
                <w:szCs w:val="20"/>
              </w:rPr>
            </w:pPr>
          </w:p>
          <w:p w:rsidR="001D0310" w:rsidRDefault="001D0310" w:rsidP="00172664">
            <w:pPr>
              <w:rPr>
                <w:sz w:val="20"/>
                <w:szCs w:val="20"/>
              </w:rPr>
            </w:pPr>
          </w:p>
          <w:p w:rsidR="001D0310" w:rsidRDefault="001D0310" w:rsidP="00172664">
            <w:pPr>
              <w:rPr>
                <w:sz w:val="20"/>
                <w:szCs w:val="20"/>
              </w:rPr>
            </w:pPr>
            <w:r w:rsidRPr="001D0310">
              <w:rPr>
                <w:sz w:val="20"/>
                <w:szCs w:val="20"/>
                <w:highlight w:val="yellow"/>
              </w:rPr>
              <w:t>06.02.19</w:t>
            </w:r>
          </w:p>
          <w:p w:rsidR="0051445A" w:rsidRDefault="0051445A" w:rsidP="00172664">
            <w:pPr>
              <w:rPr>
                <w:sz w:val="20"/>
                <w:szCs w:val="20"/>
              </w:rPr>
            </w:pPr>
            <w:r w:rsidRPr="0051445A">
              <w:rPr>
                <w:sz w:val="20"/>
                <w:szCs w:val="20"/>
                <w:highlight w:val="yellow"/>
              </w:rPr>
              <w:t>10.02.19</w:t>
            </w:r>
          </w:p>
          <w:p w:rsidR="00330AA4" w:rsidRDefault="00330AA4" w:rsidP="00172664">
            <w:pPr>
              <w:rPr>
                <w:sz w:val="20"/>
                <w:szCs w:val="20"/>
              </w:rPr>
            </w:pPr>
          </w:p>
          <w:p w:rsidR="00330AA4" w:rsidRDefault="00330AA4" w:rsidP="00172664">
            <w:pPr>
              <w:rPr>
                <w:sz w:val="20"/>
                <w:szCs w:val="20"/>
              </w:rPr>
            </w:pPr>
          </w:p>
          <w:p w:rsidR="00330AA4" w:rsidRDefault="00330AA4" w:rsidP="00172664">
            <w:pPr>
              <w:rPr>
                <w:sz w:val="20"/>
                <w:szCs w:val="20"/>
              </w:rPr>
            </w:pPr>
          </w:p>
          <w:p w:rsidR="00330AA4" w:rsidRDefault="00330AA4" w:rsidP="00172664">
            <w:pPr>
              <w:rPr>
                <w:sz w:val="20"/>
                <w:szCs w:val="20"/>
              </w:rPr>
            </w:pPr>
          </w:p>
          <w:p w:rsidR="00330AA4" w:rsidRDefault="00330AA4" w:rsidP="00172664">
            <w:pPr>
              <w:rPr>
                <w:sz w:val="20"/>
                <w:szCs w:val="20"/>
              </w:rPr>
            </w:pPr>
          </w:p>
          <w:p w:rsidR="00330AA4" w:rsidRDefault="00330AA4" w:rsidP="00172664">
            <w:pPr>
              <w:rPr>
                <w:sz w:val="20"/>
                <w:szCs w:val="20"/>
              </w:rPr>
            </w:pPr>
          </w:p>
          <w:p w:rsidR="00330AA4" w:rsidRDefault="00330AA4" w:rsidP="00172664">
            <w:pPr>
              <w:rPr>
                <w:sz w:val="20"/>
                <w:szCs w:val="20"/>
              </w:rPr>
            </w:pPr>
          </w:p>
          <w:p w:rsidR="00330AA4" w:rsidRDefault="00330AA4" w:rsidP="00172664">
            <w:pPr>
              <w:rPr>
                <w:sz w:val="20"/>
                <w:szCs w:val="20"/>
              </w:rPr>
            </w:pPr>
          </w:p>
          <w:p w:rsidR="00330AA4" w:rsidRDefault="00330AA4" w:rsidP="00172664">
            <w:pPr>
              <w:rPr>
                <w:sz w:val="20"/>
                <w:szCs w:val="20"/>
              </w:rPr>
            </w:pPr>
          </w:p>
          <w:p w:rsidR="00330AA4" w:rsidRDefault="00330AA4" w:rsidP="00172664">
            <w:pPr>
              <w:rPr>
                <w:sz w:val="20"/>
                <w:szCs w:val="20"/>
              </w:rPr>
            </w:pPr>
          </w:p>
          <w:p w:rsidR="0082026A" w:rsidRDefault="0082026A" w:rsidP="00172664">
            <w:pPr>
              <w:rPr>
                <w:sz w:val="20"/>
                <w:szCs w:val="20"/>
              </w:rPr>
            </w:pPr>
          </w:p>
          <w:p w:rsidR="00330AA4" w:rsidRDefault="00330AA4" w:rsidP="00172664">
            <w:pPr>
              <w:rPr>
                <w:sz w:val="20"/>
                <w:szCs w:val="20"/>
              </w:rPr>
            </w:pPr>
          </w:p>
          <w:p w:rsidR="00CA072B" w:rsidRDefault="00CA072B" w:rsidP="00172664">
            <w:pPr>
              <w:rPr>
                <w:sz w:val="20"/>
                <w:szCs w:val="20"/>
              </w:rPr>
            </w:pPr>
            <w:r w:rsidRPr="00CA072B">
              <w:rPr>
                <w:sz w:val="20"/>
                <w:szCs w:val="20"/>
                <w:highlight w:val="yellow"/>
              </w:rPr>
              <w:t>09.02.19</w:t>
            </w:r>
          </w:p>
          <w:p w:rsidR="00CA072B" w:rsidRDefault="00CA072B" w:rsidP="00172664">
            <w:pPr>
              <w:rPr>
                <w:sz w:val="20"/>
                <w:szCs w:val="20"/>
              </w:rPr>
            </w:pPr>
          </w:p>
          <w:p w:rsidR="00CA072B" w:rsidRDefault="00CA072B" w:rsidP="00172664">
            <w:pPr>
              <w:rPr>
                <w:sz w:val="20"/>
                <w:szCs w:val="20"/>
              </w:rPr>
            </w:pPr>
          </w:p>
          <w:p w:rsidR="00CA072B" w:rsidRDefault="00CA072B" w:rsidP="00172664">
            <w:pPr>
              <w:rPr>
                <w:sz w:val="20"/>
                <w:szCs w:val="20"/>
              </w:rPr>
            </w:pPr>
          </w:p>
          <w:p w:rsidR="00CA072B" w:rsidRDefault="00CA072B" w:rsidP="00172664">
            <w:pPr>
              <w:rPr>
                <w:sz w:val="20"/>
                <w:szCs w:val="20"/>
              </w:rPr>
            </w:pPr>
          </w:p>
          <w:p w:rsidR="00CA072B" w:rsidRDefault="00CA072B" w:rsidP="00172664">
            <w:pPr>
              <w:rPr>
                <w:sz w:val="20"/>
                <w:szCs w:val="20"/>
              </w:rPr>
            </w:pPr>
          </w:p>
          <w:p w:rsidR="00CA072B" w:rsidRDefault="00CA072B" w:rsidP="00172664">
            <w:pPr>
              <w:rPr>
                <w:sz w:val="20"/>
                <w:szCs w:val="20"/>
              </w:rPr>
            </w:pPr>
          </w:p>
          <w:p w:rsidR="00CA072B" w:rsidRDefault="00CA072B" w:rsidP="00172664">
            <w:pPr>
              <w:rPr>
                <w:sz w:val="20"/>
                <w:szCs w:val="20"/>
              </w:rPr>
            </w:pPr>
          </w:p>
          <w:p w:rsidR="00CA072B" w:rsidRDefault="00CA072B" w:rsidP="00172664">
            <w:pPr>
              <w:rPr>
                <w:sz w:val="20"/>
                <w:szCs w:val="20"/>
              </w:rPr>
            </w:pPr>
          </w:p>
          <w:p w:rsidR="00CA072B" w:rsidRDefault="00CA072B" w:rsidP="00172664">
            <w:pPr>
              <w:rPr>
                <w:sz w:val="20"/>
                <w:szCs w:val="20"/>
              </w:rPr>
            </w:pPr>
          </w:p>
          <w:p w:rsidR="00CA072B" w:rsidRDefault="00CA072B" w:rsidP="00172664">
            <w:pPr>
              <w:rPr>
                <w:sz w:val="20"/>
                <w:szCs w:val="20"/>
              </w:rPr>
            </w:pPr>
          </w:p>
          <w:p w:rsidR="00CA072B" w:rsidRDefault="00CA072B" w:rsidP="00172664">
            <w:pPr>
              <w:rPr>
                <w:sz w:val="20"/>
                <w:szCs w:val="20"/>
              </w:rPr>
            </w:pPr>
          </w:p>
          <w:p w:rsidR="003367BE" w:rsidRDefault="003367BE" w:rsidP="00172664">
            <w:pPr>
              <w:rPr>
                <w:sz w:val="20"/>
                <w:szCs w:val="20"/>
              </w:rPr>
            </w:pPr>
          </w:p>
          <w:p w:rsidR="003573C8" w:rsidRDefault="003573C8" w:rsidP="00172664">
            <w:pPr>
              <w:rPr>
                <w:sz w:val="20"/>
                <w:szCs w:val="20"/>
              </w:rPr>
            </w:pPr>
          </w:p>
          <w:p w:rsidR="00330AA4" w:rsidRDefault="00330AA4" w:rsidP="00172664">
            <w:pPr>
              <w:rPr>
                <w:sz w:val="20"/>
                <w:szCs w:val="20"/>
              </w:rPr>
            </w:pPr>
            <w:r w:rsidRPr="00330AA4">
              <w:rPr>
                <w:sz w:val="20"/>
                <w:szCs w:val="20"/>
                <w:highlight w:val="yellow"/>
              </w:rPr>
              <w:t>11.02.19</w:t>
            </w:r>
          </w:p>
          <w:p w:rsidR="000451A6" w:rsidRDefault="000451A6" w:rsidP="00172664">
            <w:pPr>
              <w:rPr>
                <w:sz w:val="20"/>
                <w:szCs w:val="20"/>
              </w:rPr>
            </w:pPr>
          </w:p>
          <w:p w:rsidR="000451A6" w:rsidRDefault="000451A6" w:rsidP="00172664">
            <w:pPr>
              <w:rPr>
                <w:sz w:val="20"/>
                <w:szCs w:val="20"/>
              </w:rPr>
            </w:pPr>
          </w:p>
          <w:p w:rsidR="000451A6" w:rsidRDefault="000451A6" w:rsidP="00172664">
            <w:pPr>
              <w:rPr>
                <w:sz w:val="20"/>
                <w:szCs w:val="20"/>
              </w:rPr>
            </w:pPr>
          </w:p>
          <w:p w:rsidR="000451A6" w:rsidRDefault="000451A6" w:rsidP="00172664">
            <w:pPr>
              <w:rPr>
                <w:sz w:val="20"/>
                <w:szCs w:val="20"/>
              </w:rPr>
            </w:pPr>
          </w:p>
          <w:p w:rsidR="000451A6" w:rsidRDefault="000451A6" w:rsidP="00172664">
            <w:pPr>
              <w:rPr>
                <w:sz w:val="20"/>
                <w:szCs w:val="20"/>
              </w:rPr>
            </w:pPr>
          </w:p>
          <w:p w:rsidR="000451A6" w:rsidRDefault="000451A6" w:rsidP="00172664">
            <w:pPr>
              <w:rPr>
                <w:sz w:val="20"/>
                <w:szCs w:val="20"/>
              </w:rPr>
            </w:pPr>
          </w:p>
          <w:p w:rsidR="000451A6" w:rsidRDefault="000451A6" w:rsidP="00172664">
            <w:pPr>
              <w:rPr>
                <w:sz w:val="20"/>
                <w:szCs w:val="20"/>
              </w:rPr>
            </w:pPr>
          </w:p>
          <w:p w:rsidR="000451A6" w:rsidRDefault="000451A6" w:rsidP="00172664">
            <w:pPr>
              <w:rPr>
                <w:sz w:val="20"/>
                <w:szCs w:val="20"/>
              </w:rPr>
            </w:pPr>
          </w:p>
          <w:p w:rsidR="000451A6" w:rsidRDefault="000451A6" w:rsidP="00172664">
            <w:pPr>
              <w:rPr>
                <w:sz w:val="20"/>
                <w:szCs w:val="20"/>
              </w:rPr>
            </w:pPr>
          </w:p>
          <w:p w:rsidR="0082026A" w:rsidRDefault="0082026A" w:rsidP="00172664">
            <w:pPr>
              <w:rPr>
                <w:sz w:val="20"/>
                <w:szCs w:val="20"/>
              </w:rPr>
            </w:pPr>
          </w:p>
          <w:p w:rsidR="000451A6" w:rsidRDefault="000451A6" w:rsidP="00172664">
            <w:pPr>
              <w:rPr>
                <w:sz w:val="20"/>
                <w:szCs w:val="20"/>
              </w:rPr>
            </w:pPr>
          </w:p>
          <w:p w:rsidR="000451A6" w:rsidRDefault="000451A6" w:rsidP="00172664">
            <w:pPr>
              <w:rPr>
                <w:sz w:val="20"/>
                <w:szCs w:val="20"/>
              </w:rPr>
            </w:pPr>
            <w:r w:rsidRPr="00B6522F">
              <w:rPr>
                <w:sz w:val="20"/>
                <w:szCs w:val="20"/>
                <w:highlight w:val="yellow"/>
              </w:rPr>
              <w:t>12.02.19</w:t>
            </w:r>
          </w:p>
          <w:p w:rsidR="00B6522F" w:rsidRDefault="00B6522F" w:rsidP="00172664">
            <w:pPr>
              <w:rPr>
                <w:sz w:val="20"/>
                <w:szCs w:val="20"/>
              </w:rPr>
            </w:pPr>
          </w:p>
          <w:p w:rsidR="00B6522F" w:rsidRDefault="00B6522F" w:rsidP="00172664">
            <w:pPr>
              <w:rPr>
                <w:sz w:val="20"/>
                <w:szCs w:val="20"/>
              </w:rPr>
            </w:pPr>
          </w:p>
          <w:p w:rsidR="00B6522F" w:rsidRDefault="00B6522F" w:rsidP="00172664">
            <w:pPr>
              <w:rPr>
                <w:sz w:val="20"/>
                <w:szCs w:val="20"/>
              </w:rPr>
            </w:pPr>
          </w:p>
          <w:p w:rsidR="00B6522F" w:rsidRDefault="00B6522F" w:rsidP="00172664">
            <w:pPr>
              <w:rPr>
                <w:sz w:val="20"/>
                <w:szCs w:val="20"/>
              </w:rPr>
            </w:pPr>
          </w:p>
          <w:p w:rsidR="00B6522F" w:rsidRDefault="00B6522F" w:rsidP="00172664">
            <w:pPr>
              <w:rPr>
                <w:sz w:val="20"/>
                <w:szCs w:val="20"/>
              </w:rPr>
            </w:pPr>
          </w:p>
          <w:p w:rsidR="00B6522F" w:rsidRDefault="00B6522F" w:rsidP="00172664">
            <w:pPr>
              <w:rPr>
                <w:sz w:val="20"/>
                <w:szCs w:val="20"/>
              </w:rPr>
            </w:pPr>
          </w:p>
          <w:p w:rsidR="00B6522F" w:rsidRDefault="00B6522F" w:rsidP="00172664">
            <w:pPr>
              <w:rPr>
                <w:sz w:val="20"/>
                <w:szCs w:val="20"/>
              </w:rPr>
            </w:pPr>
          </w:p>
          <w:p w:rsidR="00B6522F" w:rsidRDefault="00B6522F" w:rsidP="00172664">
            <w:pPr>
              <w:rPr>
                <w:sz w:val="20"/>
                <w:szCs w:val="20"/>
              </w:rPr>
            </w:pPr>
          </w:p>
          <w:p w:rsidR="00B6522F" w:rsidRDefault="00B6522F" w:rsidP="00172664">
            <w:pPr>
              <w:rPr>
                <w:sz w:val="20"/>
                <w:szCs w:val="20"/>
              </w:rPr>
            </w:pPr>
          </w:p>
          <w:p w:rsidR="00B6522F" w:rsidRDefault="00B6522F" w:rsidP="00172664">
            <w:pPr>
              <w:rPr>
                <w:sz w:val="20"/>
                <w:szCs w:val="20"/>
              </w:rPr>
            </w:pPr>
          </w:p>
          <w:p w:rsidR="00B6522F" w:rsidRDefault="00B6522F" w:rsidP="00172664">
            <w:pPr>
              <w:rPr>
                <w:sz w:val="20"/>
                <w:szCs w:val="20"/>
              </w:rPr>
            </w:pPr>
          </w:p>
          <w:p w:rsidR="00B6522F" w:rsidRDefault="00B6522F" w:rsidP="00172664">
            <w:pPr>
              <w:rPr>
                <w:sz w:val="20"/>
                <w:szCs w:val="20"/>
              </w:rPr>
            </w:pPr>
          </w:p>
          <w:p w:rsidR="00B6522F" w:rsidRDefault="00B6522F" w:rsidP="00172664">
            <w:pPr>
              <w:rPr>
                <w:sz w:val="20"/>
                <w:szCs w:val="20"/>
              </w:rPr>
            </w:pPr>
          </w:p>
          <w:p w:rsidR="00B6522F" w:rsidRDefault="00B6522F" w:rsidP="00172664">
            <w:pPr>
              <w:rPr>
                <w:sz w:val="20"/>
                <w:szCs w:val="20"/>
              </w:rPr>
            </w:pPr>
          </w:p>
          <w:p w:rsidR="003367BE" w:rsidRDefault="003367BE" w:rsidP="00172664">
            <w:pPr>
              <w:rPr>
                <w:sz w:val="20"/>
                <w:szCs w:val="20"/>
              </w:rPr>
            </w:pPr>
          </w:p>
          <w:p w:rsidR="00B6522F" w:rsidRDefault="00B6522F" w:rsidP="00172664">
            <w:pPr>
              <w:rPr>
                <w:sz w:val="20"/>
                <w:szCs w:val="20"/>
              </w:rPr>
            </w:pPr>
          </w:p>
          <w:p w:rsidR="00B6522F" w:rsidRDefault="00B6522F" w:rsidP="00172664">
            <w:pPr>
              <w:rPr>
                <w:sz w:val="20"/>
                <w:szCs w:val="20"/>
              </w:rPr>
            </w:pPr>
            <w:r w:rsidRPr="00CE1EBC">
              <w:rPr>
                <w:sz w:val="20"/>
                <w:szCs w:val="20"/>
                <w:highlight w:val="yellow"/>
              </w:rPr>
              <w:t>13.02.19</w:t>
            </w:r>
          </w:p>
          <w:p w:rsidR="00CE1EBC" w:rsidRDefault="00CE1EBC" w:rsidP="00172664">
            <w:pPr>
              <w:rPr>
                <w:sz w:val="20"/>
                <w:szCs w:val="20"/>
              </w:rPr>
            </w:pPr>
          </w:p>
          <w:p w:rsidR="00CE1EBC" w:rsidRDefault="00CE1EBC" w:rsidP="00172664">
            <w:pPr>
              <w:rPr>
                <w:sz w:val="20"/>
                <w:szCs w:val="20"/>
              </w:rPr>
            </w:pPr>
          </w:p>
          <w:p w:rsidR="00CE1EBC" w:rsidRDefault="00CE1EBC" w:rsidP="00172664">
            <w:pPr>
              <w:rPr>
                <w:sz w:val="20"/>
                <w:szCs w:val="20"/>
              </w:rPr>
            </w:pPr>
          </w:p>
          <w:p w:rsidR="00CE1EBC" w:rsidRDefault="00CE1EBC" w:rsidP="00172664">
            <w:pPr>
              <w:rPr>
                <w:sz w:val="20"/>
                <w:szCs w:val="20"/>
              </w:rPr>
            </w:pPr>
          </w:p>
          <w:p w:rsidR="00CE1EBC" w:rsidRDefault="00CE1EBC" w:rsidP="00172664">
            <w:pPr>
              <w:rPr>
                <w:sz w:val="20"/>
                <w:szCs w:val="20"/>
              </w:rPr>
            </w:pPr>
          </w:p>
          <w:p w:rsidR="00CE1EBC" w:rsidRDefault="00CE1EBC" w:rsidP="00172664">
            <w:pPr>
              <w:rPr>
                <w:sz w:val="20"/>
                <w:szCs w:val="20"/>
              </w:rPr>
            </w:pPr>
          </w:p>
          <w:p w:rsidR="00CE1EBC" w:rsidRDefault="00CE1EBC" w:rsidP="00172664">
            <w:pPr>
              <w:rPr>
                <w:sz w:val="20"/>
                <w:szCs w:val="20"/>
              </w:rPr>
            </w:pPr>
          </w:p>
          <w:p w:rsidR="00CE1EBC" w:rsidRDefault="00CE1EBC" w:rsidP="00172664">
            <w:pPr>
              <w:rPr>
                <w:sz w:val="20"/>
                <w:szCs w:val="20"/>
              </w:rPr>
            </w:pPr>
          </w:p>
          <w:p w:rsidR="00CE1EBC" w:rsidRDefault="00CE1EBC" w:rsidP="00172664">
            <w:pPr>
              <w:rPr>
                <w:sz w:val="20"/>
                <w:szCs w:val="20"/>
              </w:rPr>
            </w:pPr>
          </w:p>
          <w:p w:rsidR="00CE1EBC" w:rsidRDefault="00CE1EBC" w:rsidP="00172664">
            <w:pPr>
              <w:rPr>
                <w:sz w:val="20"/>
                <w:szCs w:val="20"/>
              </w:rPr>
            </w:pPr>
          </w:p>
          <w:p w:rsidR="00CE1EBC" w:rsidRDefault="00CE1EBC" w:rsidP="00172664">
            <w:pPr>
              <w:rPr>
                <w:sz w:val="20"/>
                <w:szCs w:val="20"/>
              </w:rPr>
            </w:pPr>
          </w:p>
          <w:p w:rsidR="00CE1EBC" w:rsidRDefault="00CE1EBC" w:rsidP="00172664">
            <w:pPr>
              <w:rPr>
                <w:sz w:val="20"/>
                <w:szCs w:val="20"/>
              </w:rPr>
            </w:pPr>
          </w:p>
          <w:p w:rsidR="00CE1EBC" w:rsidRDefault="00CE1EBC" w:rsidP="00172664">
            <w:pPr>
              <w:rPr>
                <w:sz w:val="20"/>
                <w:szCs w:val="20"/>
              </w:rPr>
            </w:pPr>
          </w:p>
          <w:p w:rsidR="00CE1EBC" w:rsidRDefault="00CE1EBC" w:rsidP="00172664">
            <w:pPr>
              <w:rPr>
                <w:sz w:val="20"/>
                <w:szCs w:val="20"/>
              </w:rPr>
            </w:pPr>
          </w:p>
          <w:p w:rsidR="00CE1EBC" w:rsidRDefault="00CE1EBC" w:rsidP="00172664">
            <w:pPr>
              <w:rPr>
                <w:sz w:val="20"/>
                <w:szCs w:val="20"/>
              </w:rPr>
            </w:pPr>
          </w:p>
          <w:p w:rsidR="00CE1EBC" w:rsidRDefault="00CE1EBC" w:rsidP="00172664">
            <w:pPr>
              <w:rPr>
                <w:sz w:val="20"/>
                <w:szCs w:val="20"/>
              </w:rPr>
            </w:pPr>
          </w:p>
          <w:p w:rsidR="00CE1EBC" w:rsidRDefault="00976FE9" w:rsidP="00172664">
            <w:pPr>
              <w:rPr>
                <w:sz w:val="20"/>
                <w:szCs w:val="20"/>
              </w:rPr>
            </w:pPr>
            <w:r w:rsidRPr="00976FE9">
              <w:rPr>
                <w:sz w:val="20"/>
                <w:szCs w:val="20"/>
                <w:highlight w:val="yellow"/>
              </w:rPr>
              <w:t>13.02.19</w:t>
            </w:r>
          </w:p>
          <w:p w:rsidR="00976FE9" w:rsidRDefault="00976FE9" w:rsidP="00172664">
            <w:pPr>
              <w:rPr>
                <w:sz w:val="20"/>
                <w:szCs w:val="20"/>
              </w:rPr>
            </w:pPr>
          </w:p>
          <w:p w:rsidR="00976FE9" w:rsidRDefault="00976FE9" w:rsidP="00172664">
            <w:pPr>
              <w:rPr>
                <w:sz w:val="20"/>
                <w:szCs w:val="20"/>
              </w:rPr>
            </w:pPr>
          </w:p>
          <w:p w:rsidR="00976FE9" w:rsidRDefault="00976FE9" w:rsidP="00172664">
            <w:pPr>
              <w:rPr>
                <w:sz w:val="20"/>
                <w:szCs w:val="20"/>
              </w:rPr>
            </w:pPr>
          </w:p>
          <w:p w:rsidR="00976FE9" w:rsidRDefault="00976FE9" w:rsidP="00172664">
            <w:pPr>
              <w:rPr>
                <w:sz w:val="20"/>
                <w:szCs w:val="20"/>
              </w:rPr>
            </w:pPr>
          </w:p>
          <w:p w:rsidR="00976FE9" w:rsidRDefault="00976FE9" w:rsidP="00172664">
            <w:pPr>
              <w:rPr>
                <w:sz w:val="20"/>
                <w:szCs w:val="20"/>
              </w:rPr>
            </w:pPr>
          </w:p>
          <w:p w:rsidR="00976FE9" w:rsidRDefault="00976FE9" w:rsidP="00172664">
            <w:pPr>
              <w:rPr>
                <w:sz w:val="20"/>
                <w:szCs w:val="20"/>
              </w:rPr>
            </w:pPr>
          </w:p>
          <w:p w:rsidR="00976FE9" w:rsidRDefault="00976FE9" w:rsidP="00172664">
            <w:pPr>
              <w:rPr>
                <w:sz w:val="20"/>
                <w:szCs w:val="20"/>
              </w:rPr>
            </w:pPr>
          </w:p>
          <w:p w:rsidR="00976FE9" w:rsidRDefault="00976FE9" w:rsidP="00172664">
            <w:pPr>
              <w:rPr>
                <w:sz w:val="20"/>
                <w:szCs w:val="20"/>
              </w:rPr>
            </w:pPr>
          </w:p>
          <w:p w:rsidR="00976FE9" w:rsidRDefault="00976FE9" w:rsidP="00172664">
            <w:pPr>
              <w:rPr>
                <w:sz w:val="20"/>
                <w:szCs w:val="20"/>
              </w:rPr>
            </w:pPr>
          </w:p>
          <w:p w:rsidR="00976FE9" w:rsidRDefault="00976FE9" w:rsidP="00172664">
            <w:pPr>
              <w:rPr>
                <w:sz w:val="20"/>
                <w:szCs w:val="20"/>
              </w:rPr>
            </w:pPr>
          </w:p>
          <w:p w:rsidR="00976FE9" w:rsidRDefault="00976FE9" w:rsidP="00172664">
            <w:pPr>
              <w:rPr>
                <w:sz w:val="20"/>
                <w:szCs w:val="20"/>
              </w:rPr>
            </w:pPr>
          </w:p>
          <w:p w:rsidR="009627A7" w:rsidRDefault="009627A7" w:rsidP="00172664">
            <w:pPr>
              <w:rPr>
                <w:sz w:val="20"/>
                <w:szCs w:val="20"/>
              </w:rPr>
            </w:pPr>
          </w:p>
          <w:p w:rsidR="00976FE9" w:rsidRDefault="00976FE9" w:rsidP="00172664">
            <w:pPr>
              <w:rPr>
                <w:sz w:val="20"/>
                <w:szCs w:val="20"/>
              </w:rPr>
            </w:pPr>
          </w:p>
          <w:p w:rsidR="00976FE9" w:rsidRDefault="00976FE9" w:rsidP="00172664">
            <w:pPr>
              <w:rPr>
                <w:sz w:val="20"/>
                <w:szCs w:val="20"/>
              </w:rPr>
            </w:pPr>
            <w:r w:rsidRPr="00976FE9">
              <w:rPr>
                <w:sz w:val="20"/>
                <w:szCs w:val="20"/>
                <w:highlight w:val="yellow"/>
              </w:rPr>
              <w:t>14.02.19</w:t>
            </w:r>
          </w:p>
          <w:p w:rsidR="009627A7" w:rsidRDefault="009627A7" w:rsidP="00172664">
            <w:pPr>
              <w:rPr>
                <w:sz w:val="20"/>
                <w:szCs w:val="20"/>
              </w:rPr>
            </w:pPr>
          </w:p>
          <w:p w:rsidR="009627A7" w:rsidRDefault="009627A7" w:rsidP="00172664">
            <w:pPr>
              <w:rPr>
                <w:sz w:val="20"/>
                <w:szCs w:val="20"/>
              </w:rPr>
            </w:pPr>
          </w:p>
          <w:p w:rsidR="009627A7" w:rsidRDefault="009627A7" w:rsidP="00172664">
            <w:pPr>
              <w:rPr>
                <w:sz w:val="20"/>
                <w:szCs w:val="20"/>
              </w:rPr>
            </w:pPr>
          </w:p>
          <w:p w:rsidR="009627A7" w:rsidRDefault="009627A7" w:rsidP="00172664">
            <w:pPr>
              <w:rPr>
                <w:sz w:val="20"/>
                <w:szCs w:val="20"/>
              </w:rPr>
            </w:pPr>
          </w:p>
          <w:p w:rsidR="003367BE" w:rsidRDefault="003367BE" w:rsidP="00172664">
            <w:pPr>
              <w:rPr>
                <w:sz w:val="20"/>
                <w:szCs w:val="20"/>
              </w:rPr>
            </w:pPr>
          </w:p>
          <w:p w:rsidR="009627A7" w:rsidRPr="009627A7" w:rsidRDefault="009627A7" w:rsidP="00172664">
            <w:pPr>
              <w:rPr>
                <w:sz w:val="20"/>
                <w:szCs w:val="20"/>
                <w:highlight w:val="yellow"/>
              </w:rPr>
            </w:pPr>
            <w:r w:rsidRPr="009627A7">
              <w:rPr>
                <w:sz w:val="20"/>
                <w:szCs w:val="20"/>
                <w:highlight w:val="yellow"/>
              </w:rPr>
              <w:t>17.01.19</w:t>
            </w:r>
          </w:p>
          <w:p w:rsidR="009627A7" w:rsidRDefault="009627A7" w:rsidP="00172664">
            <w:pPr>
              <w:rPr>
                <w:sz w:val="20"/>
                <w:szCs w:val="20"/>
              </w:rPr>
            </w:pPr>
            <w:r w:rsidRPr="009627A7">
              <w:rPr>
                <w:sz w:val="20"/>
                <w:szCs w:val="20"/>
                <w:highlight w:val="yellow"/>
              </w:rPr>
              <w:t>18.02.19</w:t>
            </w:r>
          </w:p>
          <w:p w:rsidR="003D5F8F" w:rsidRDefault="003D5F8F" w:rsidP="00172664">
            <w:pPr>
              <w:rPr>
                <w:sz w:val="20"/>
                <w:szCs w:val="20"/>
              </w:rPr>
            </w:pPr>
          </w:p>
          <w:p w:rsidR="003D5F8F" w:rsidRDefault="003D5F8F" w:rsidP="00172664">
            <w:pPr>
              <w:rPr>
                <w:sz w:val="20"/>
                <w:szCs w:val="20"/>
              </w:rPr>
            </w:pPr>
          </w:p>
          <w:p w:rsidR="003D5F8F" w:rsidRDefault="003D5F8F" w:rsidP="00172664">
            <w:pPr>
              <w:rPr>
                <w:sz w:val="20"/>
                <w:szCs w:val="20"/>
              </w:rPr>
            </w:pPr>
          </w:p>
          <w:p w:rsidR="003D5F8F" w:rsidRDefault="003D5F8F" w:rsidP="00172664">
            <w:pPr>
              <w:rPr>
                <w:sz w:val="20"/>
                <w:szCs w:val="20"/>
              </w:rPr>
            </w:pPr>
          </w:p>
          <w:p w:rsidR="003D5F8F" w:rsidRDefault="003D5F8F" w:rsidP="00172664">
            <w:pPr>
              <w:rPr>
                <w:sz w:val="20"/>
                <w:szCs w:val="20"/>
              </w:rPr>
            </w:pPr>
          </w:p>
          <w:p w:rsidR="003D5F8F" w:rsidRDefault="003D5F8F" w:rsidP="00172664">
            <w:pPr>
              <w:rPr>
                <w:sz w:val="20"/>
                <w:szCs w:val="20"/>
              </w:rPr>
            </w:pPr>
          </w:p>
          <w:p w:rsidR="003D5F8F" w:rsidRDefault="003D5F8F" w:rsidP="00172664">
            <w:pPr>
              <w:rPr>
                <w:sz w:val="20"/>
                <w:szCs w:val="20"/>
              </w:rPr>
            </w:pPr>
          </w:p>
          <w:p w:rsidR="003D5F8F" w:rsidRDefault="003D5F8F" w:rsidP="00172664">
            <w:pPr>
              <w:rPr>
                <w:sz w:val="20"/>
                <w:szCs w:val="20"/>
              </w:rPr>
            </w:pPr>
            <w:r w:rsidRPr="003D5F8F">
              <w:rPr>
                <w:sz w:val="20"/>
                <w:szCs w:val="20"/>
                <w:highlight w:val="yellow"/>
              </w:rPr>
              <w:t>21.02.19</w:t>
            </w:r>
          </w:p>
          <w:p w:rsidR="003573C8" w:rsidRDefault="003573C8" w:rsidP="00172664">
            <w:pPr>
              <w:rPr>
                <w:sz w:val="20"/>
                <w:szCs w:val="20"/>
              </w:rPr>
            </w:pPr>
          </w:p>
          <w:p w:rsidR="003573C8" w:rsidRDefault="003573C8" w:rsidP="00172664">
            <w:pPr>
              <w:rPr>
                <w:sz w:val="20"/>
                <w:szCs w:val="20"/>
              </w:rPr>
            </w:pPr>
          </w:p>
          <w:p w:rsidR="003573C8" w:rsidRDefault="003573C8" w:rsidP="00172664">
            <w:pPr>
              <w:rPr>
                <w:sz w:val="20"/>
                <w:szCs w:val="20"/>
              </w:rPr>
            </w:pPr>
          </w:p>
          <w:p w:rsidR="003573C8" w:rsidRDefault="003573C8" w:rsidP="00172664">
            <w:pPr>
              <w:rPr>
                <w:sz w:val="20"/>
                <w:szCs w:val="20"/>
              </w:rPr>
            </w:pPr>
          </w:p>
          <w:p w:rsidR="003573C8" w:rsidRDefault="003573C8" w:rsidP="00172664">
            <w:pPr>
              <w:rPr>
                <w:sz w:val="20"/>
                <w:szCs w:val="20"/>
              </w:rPr>
            </w:pPr>
          </w:p>
          <w:p w:rsidR="003573C8" w:rsidRDefault="003573C8" w:rsidP="00172664">
            <w:pPr>
              <w:rPr>
                <w:sz w:val="20"/>
                <w:szCs w:val="20"/>
              </w:rPr>
            </w:pPr>
          </w:p>
          <w:p w:rsidR="003573C8" w:rsidRDefault="003573C8" w:rsidP="00172664">
            <w:pPr>
              <w:rPr>
                <w:sz w:val="20"/>
                <w:szCs w:val="20"/>
              </w:rPr>
            </w:pPr>
          </w:p>
          <w:p w:rsidR="003573C8" w:rsidRDefault="003573C8" w:rsidP="00172664">
            <w:pPr>
              <w:rPr>
                <w:sz w:val="20"/>
                <w:szCs w:val="20"/>
              </w:rPr>
            </w:pPr>
          </w:p>
          <w:p w:rsidR="003367BE" w:rsidRDefault="003367BE" w:rsidP="00172664">
            <w:pPr>
              <w:rPr>
                <w:sz w:val="20"/>
                <w:szCs w:val="20"/>
              </w:rPr>
            </w:pPr>
          </w:p>
          <w:p w:rsidR="003573C8" w:rsidRDefault="003573C8" w:rsidP="00172664">
            <w:pPr>
              <w:rPr>
                <w:sz w:val="20"/>
                <w:szCs w:val="20"/>
              </w:rPr>
            </w:pPr>
          </w:p>
          <w:p w:rsidR="003573C8" w:rsidRDefault="003573C8" w:rsidP="00172664">
            <w:pPr>
              <w:rPr>
                <w:sz w:val="20"/>
                <w:szCs w:val="20"/>
              </w:rPr>
            </w:pPr>
            <w:r w:rsidRPr="003573C8">
              <w:rPr>
                <w:sz w:val="20"/>
                <w:szCs w:val="20"/>
                <w:highlight w:val="yellow"/>
              </w:rPr>
              <w:t>22.02.19</w:t>
            </w:r>
          </w:p>
          <w:p w:rsidR="00575E31" w:rsidRDefault="00575E31" w:rsidP="00172664">
            <w:pPr>
              <w:rPr>
                <w:sz w:val="20"/>
                <w:szCs w:val="20"/>
              </w:rPr>
            </w:pPr>
          </w:p>
          <w:p w:rsidR="00575E31" w:rsidRDefault="00575E31" w:rsidP="00172664">
            <w:pPr>
              <w:rPr>
                <w:sz w:val="20"/>
                <w:szCs w:val="20"/>
              </w:rPr>
            </w:pPr>
          </w:p>
          <w:p w:rsidR="00575E31" w:rsidRDefault="00575E31" w:rsidP="00172664">
            <w:pPr>
              <w:rPr>
                <w:sz w:val="20"/>
                <w:szCs w:val="20"/>
              </w:rPr>
            </w:pPr>
          </w:p>
          <w:p w:rsidR="00575E31" w:rsidRDefault="00575E31" w:rsidP="00172664">
            <w:pPr>
              <w:rPr>
                <w:sz w:val="20"/>
                <w:szCs w:val="20"/>
              </w:rPr>
            </w:pPr>
          </w:p>
          <w:p w:rsidR="00575E31" w:rsidRDefault="00575E31" w:rsidP="00172664">
            <w:pPr>
              <w:rPr>
                <w:sz w:val="20"/>
                <w:szCs w:val="20"/>
              </w:rPr>
            </w:pPr>
          </w:p>
          <w:p w:rsidR="00575E31" w:rsidRDefault="00575E31" w:rsidP="00172664">
            <w:pPr>
              <w:rPr>
                <w:sz w:val="20"/>
                <w:szCs w:val="20"/>
              </w:rPr>
            </w:pPr>
          </w:p>
          <w:p w:rsidR="00575E31" w:rsidRDefault="00575E31" w:rsidP="00172664">
            <w:pPr>
              <w:rPr>
                <w:sz w:val="20"/>
                <w:szCs w:val="20"/>
              </w:rPr>
            </w:pPr>
          </w:p>
          <w:p w:rsidR="00575E31" w:rsidRDefault="00575E31" w:rsidP="00172664">
            <w:pPr>
              <w:rPr>
                <w:sz w:val="20"/>
                <w:szCs w:val="20"/>
              </w:rPr>
            </w:pPr>
          </w:p>
          <w:p w:rsidR="00575E31" w:rsidRDefault="00575E31" w:rsidP="00172664">
            <w:pPr>
              <w:rPr>
                <w:sz w:val="20"/>
                <w:szCs w:val="20"/>
              </w:rPr>
            </w:pPr>
            <w:r w:rsidRPr="00575E31">
              <w:rPr>
                <w:sz w:val="20"/>
                <w:szCs w:val="20"/>
                <w:highlight w:val="yellow"/>
              </w:rPr>
              <w:t>22.02.19</w:t>
            </w:r>
          </w:p>
          <w:p w:rsidR="003D6A67" w:rsidRDefault="003D6A67" w:rsidP="00172664">
            <w:pPr>
              <w:rPr>
                <w:sz w:val="20"/>
                <w:szCs w:val="20"/>
              </w:rPr>
            </w:pPr>
          </w:p>
          <w:p w:rsidR="003D6A67" w:rsidRDefault="003D6A67" w:rsidP="00172664">
            <w:pPr>
              <w:rPr>
                <w:sz w:val="20"/>
                <w:szCs w:val="20"/>
              </w:rPr>
            </w:pPr>
          </w:p>
          <w:p w:rsidR="003D6A67" w:rsidRDefault="003D6A67" w:rsidP="00172664">
            <w:pPr>
              <w:rPr>
                <w:sz w:val="20"/>
                <w:szCs w:val="20"/>
              </w:rPr>
            </w:pPr>
          </w:p>
          <w:p w:rsidR="0082026A" w:rsidRDefault="0082026A" w:rsidP="00172664">
            <w:pPr>
              <w:rPr>
                <w:sz w:val="20"/>
                <w:szCs w:val="20"/>
              </w:rPr>
            </w:pPr>
          </w:p>
          <w:p w:rsidR="003D6A67" w:rsidRDefault="003D6A67" w:rsidP="00172664">
            <w:pPr>
              <w:rPr>
                <w:sz w:val="20"/>
                <w:szCs w:val="20"/>
              </w:rPr>
            </w:pPr>
          </w:p>
          <w:p w:rsidR="003D6A67" w:rsidRDefault="003D6A67" w:rsidP="00172664">
            <w:pPr>
              <w:rPr>
                <w:sz w:val="20"/>
                <w:szCs w:val="20"/>
              </w:rPr>
            </w:pPr>
            <w:r w:rsidRPr="003D6A67">
              <w:rPr>
                <w:sz w:val="20"/>
                <w:szCs w:val="20"/>
                <w:highlight w:val="yellow"/>
              </w:rPr>
              <w:t>25.02.19</w:t>
            </w:r>
          </w:p>
          <w:p w:rsidR="00FE19F0" w:rsidRDefault="00FE19F0" w:rsidP="00172664">
            <w:pPr>
              <w:rPr>
                <w:sz w:val="20"/>
                <w:szCs w:val="20"/>
              </w:rPr>
            </w:pPr>
          </w:p>
          <w:p w:rsidR="00FE19F0" w:rsidRDefault="00FE19F0" w:rsidP="00172664">
            <w:pPr>
              <w:rPr>
                <w:sz w:val="20"/>
                <w:szCs w:val="20"/>
              </w:rPr>
            </w:pPr>
          </w:p>
          <w:p w:rsidR="00FE19F0" w:rsidRDefault="00FE19F0" w:rsidP="00172664">
            <w:pPr>
              <w:rPr>
                <w:sz w:val="20"/>
                <w:szCs w:val="20"/>
              </w:rPr>
            </w:pPr>
          </w:p>
          <w:p w:rsidR="00FE19F0" w:rsidRDefault="00FE19F0" w:rsidP="00172664">
            <w:pPr>
              <w:rPr>
                <w:sz w:val="20"/>
                <w:szCs w:val="20"/>
              </w:rPr>
            </w:pPr>
          </w:p>
          <w:p w:rsidR="00FE19F0" w:rsidRDefault="00FE19F0" w:rsidP="00172664">
            <w:pPr>
              <w:rPr>
                <w:sz w:val="20"/>
                <w:szCs w:val="20"/>
              </w:rPr>
            </w:pPr>
          </w:p>
          <w:p w:rsidR="00FE19F0" w:rsidRDefault="00FE19F0" w:rsidP="00172664">
            <w:pPr>
              <w:rPr>
                <w:sz w:val="20"/>
                <w:szCs w:val="20"/>
              </w:rPr>
            </w:pPr>
          </w:p>
          <w:p w:rsidR="003367BE" w:rsidRDefault="003367BE" w:rsidP="00172664">
            <w:pPr>
              <w:rPr>
                <w:sz w:val="20"/>
                <w:szCs w:val="20"/>
              </w:rPr>
            </w:pPr>
          </w:p>
          <w:p w:rsidR="00FE19F0" w:rsidRDefault="00FE19F0" w:rsidP="00172664">
            <w:pPr>
              <w:rPr>
                <w:sz w:val="20"/>
                <w:szCs w:val="20"/>
              </w:rPr>
            </w:pPr>
          </w:p>
          <w:p w:rsidR="00FE19F0" w:rsidRDefault="00FE19F0" w:rsidP="00172664">
            <w:pPr>
              <w:rPr>
                <w:sz w:val="20"/>
                <w:szCs w:val="20"/>
              </w:rPr>
            </w:pPr>
            <w:r w:rsidRPr="00FE19F0">
              <w:rPr>
                <w:sz w:val="20"/>
                <w:szCs w:val="20"/>
                <w:highlight w:val="yellow"/>
              </w:rPr>
              <w:t>26.02.19</w:t>
            </w:r>
          </w:p>
          <w:p w:rsidR="00527987" w:rsidRDefault="00527987" w:rsidP="00172664">
            <w:pPr>
              <w:rPr>
                <w:sz w:val="20"/>
                <w:szCs w:val="20"/>
              </w:rPr>
            </w:pPr>
          </w:p>
          <w:p w:rsidR="00527987" w:rsidRDefault="00527987" w:rsidP="00172664">
            <w:pPr>
              <w:rPr>
                <w:sz w:val="20"/>
                <w:szCs w:val="20"/>
              </w:rPr>
            </w:pPr>
          </w:p>
          <w:p w:rsidR="00527987" w:rsidRDefault="00527987" w:rsidP="00172664">
            <w:pPr>
              <w:rPr>
                <w:sz w:val="20"/>
                <w:szCs w:val="20"/>
              </w:rPr>
            </w:pPr>
          </w:p>
          <w:p w:rsidR="00527987" w:rsidRDefault="00527987" w:rsidP="00172664">
            <w:pPr>
              <w:rPr>
                <w:sz w:val="20"/>
                <w:szCs w:val="20"/>
              </w:rPr>
            </w:pPr>
          </w:p>
          <w:p w:rsidR="00527987" w:rsidRDefault="00527987" w:rsidP="00172664">
            <w:pPr>
              <w:rPr>
                <w:sz w:val="20"/>
                <w:szCs w:val="20"/>
              </w:rPr>
            </w:pPr>
          </w:p>
          <w:p w:rsidR="00527987" w:rsidRDefault="00527987" w:rsidP="00172664">
            <w:pPr>
              <w:rPr>
                <w:sz w:val="20"/>
                <w:szCs w:val="20"/>
              </w:rPr>
            </w:pPr>
          </w:p>
          <w:p w:rsidR="00527987" w:rsidRDefault="00527987" w:rsidP="00172664">
            <w:pPr>
              <w:rPr>
                <w:sz w:val="20"/>
                <w:szCs w:val="20"/>
              </w:rPr>
            </w:pPr>
          </w:p>
          <w:p w:rsidR="00527987" w:rsidRDefault="00527987" w:rsidP="00172664">
            <w:pPr>
              <w:rPr>
                <w:sz w:val="20"/>
                <w:szCs w:val="20"/>
              </w:rPr>
            </w:pPr>
          </w:p>
          <w:p w:rsidR="00527987" w:rsidRDefault="00527987" w:rsidP="00172664">
            <w:pPr>
              <w:rPr>
                <w:sz w:val="20"/>
                <w:szCs w:val="20"/>
              </w:rPr>
            </w:pPr>
          </w:p>
          <w:p w:rsidR="00527987" w:rsidRDefault="00527987" w:rsidP="00172664">
            <w:pPr>
              <w:rPr>
                <w:sz w:val="20"/>
                <w:szCs w:val="20"/>
              </w:rPr>
            </w:pPr>
          </w:p>
          <w:p w:rsidR="00AA1587" w:rsidRDefault="00AA1587" w:rsidP="00172664">
            <w:pPr>
              <w:rPr>
                <w:sz w:val="20"/>
                <w:szCs w:val="20"/>
              </w:rPr>
            </w:pPr>
          </w:p>
          <w:p w:rsidR="003367BE" w:rsidRDefault="003367BE" w:rsidP="00172664">
            <w:pPr>
              <w:rPr>
                <w:sz w:val="20"/>
                <w:szCs w:val="20"/>
              </w:rPr>
            </w:pPr>
          </w:p>
          <w:p w:rsidR="00527987" w:rsidRDefault="00527987" w:rsidP="00172664">
            <w:pPr>
              <w:rPr>
                <w:sz w:val="20"/>
                <w:szCs w:val="20"/>
              </w:rPr>
            </w:pPr>
          </w:p>
          <w:p w:rsidR="00527987" w:rsidRDefault="00527987" w:rsidP="00172664">
            <w:pPr>
              <w:rPr>
                <w:sz w:val="20"/>
                <w:szCs w:val="20"/>
              </w:rPr>
            </w:pPr>
            <w:r w:rsidRPr="00527987">
              <w:rPr>
                <w:sz w:val="20"/>
                <w:szCs w:val="20"/>
                <w:highlight w:val="yellow"/>
              </w:rPr>
              <w:t>28.02.19</w:t>
            </w:r>
          </w:p>
          <w:p w:rsidR="00376CA0" w:rsidRDefault="00376CA0" w:rsidP="00172664">
            <w:pPr>
              <w:rPr>
                <w:sz w:val="20"/>
                <w:szCs w:val="20"/>
              </w:rPr>
            </w:pPr>
          </w:p>
          <w:p w:rsidR="00376CA0" w:rsidRDefault="00376CA0" w:rsidP="00172664">
            <w:pPr>
              <w:rPr>
                <w:sz w:val="20"/>
                <w:szCs w:val="20"/>
              </w:rPr>
            </w:pPr>
          </w:p>
          <w:p w:rsidR="00376CA0" w:rsidRDefault="00376CA0" w:rsidP="00172664">
            <w:pPr>
              <w:rPr>
                <w:sz w:val="20"/>
                <w:szCs w:val="20"/>
              </w:rPr>
            </w:pPr>
          </w:p>
          <w:p w:rsidR="00376CA0" w:rsidRDefault="00376CA0" w:rsidP="00172664">
            <w:pPr>
              <w:rPr>
                <w:sz w:val="20"/>
                <w:szCs w:val="20"/>
              </w:rPr>
            </w:pPr>
          </w:p>
          <w:p w:rsidR="00376CA0" w:rsidRDefault="00376CA0" w:rsidP="00172664">
            <w:pPr>
              <w:rPr>
                <w:sz w:val="20"/>
                <w:szCs w:val="20"/>
              </w:rPr>
            </w:pPr>
          </w:p>
          <w:p w:rsidR="00376CA0" w:rsidRDefault="00376CA0" w:rsidP="00172664">
            <w:pPr>
              <w:rPr>
                <w:sz w:val="20"/>
                <w:szCs w:val="20"/>
              </w:rPr>
            </w:pPr>
          </w:p>
          <w:p w:rsidR="00376CA0" w:rsidRDefault="00376CA0" w:rsidP="00172664">
            <w:pPr>
              <w:rPr>
                <w:sz w:val="20"/>
                <w:szCs w:val="20"/>
              </w:rPr>
            </w:pPr>
          </w:p>
          <w:p w:rsidR="00376CA0" w:rsidRDefault="00376CA0" w:rsidP="00172664">
            <w:pPr>
              <w:rPr>
                <w:sz w:val="20"/>
                <w:szCs w:val="20"/>
              </w:rPr>
            </w:pPr>
          </w:p>
          <w:p w:rsidR="00376CA0" w:rsidRDefault="00376CA0" w:rsidP="00172664">
            <w:pPr>
              <w:rPr>
                <w:sz w:val="20"/>
                <w:szCs w:val="20"/>
              </w:rPr>
            </w:pPr>
          </w:p>
          <w:p w:rsidR="00376CA0" w:rsidRDefault="00376CA0" w:rsidP="00172664">
            <w:pPr>
              <w:rPr>
                <w:sz w:val="20"/>
                <w:szCs w:val="20"/>
              </w:rPr>
            </w:pPr>
            <w:r w:rsidRPr="00376CA0">
              <w:rPr>
                <w:sz w:val="20"/>
                <w:szCs w:val="20"/>
                <w:highlight w:val="yellow"/>
              </w:rPr>
              <w:t>01.03.19</w:t>
            </w:r>
          </w:p>
          <w:p w:rsidR="00806658" w:rsidRDefault="00806658" w:rsidP="00172664">
            <w:pPr>
              <w:rPr>
                <w:sz w:val="20"/>
                <w:szCs w:val="20"/>
              </w:rPr>
            </w:pPr>
          </w:p>
          <w:p w:rsidR="00806658" w:rsidRDefault="00806658" w:rsidP="00172664">
            <w:pPr>
              <w:rPr>
                <w:sz w:val="20"/>
                <w:szCs w:val="20"/>
              </w:rPr>
            </w:pPr>
          </w:p>
          <w:p w:rsidR="00806658" w:rsidRDefault="00806658" w:rsidP="00172664">
            <w:pPr>
              <w:rPr>
                <w:sz w:val="20"/>
                <w:szCs w:val="20"/>
              </w:rPr>
            </w:pPr>
          </w:p>
          <w:p w:rsidR="00806658" w:rsidRDefault="00806658" w:rsidP="00172664">
            <w:pPr>
              <w:rPr>
                <w:sz w:val="20"/>
                <w:szCs w:val="20"/>
              </w:rPr>
            </w:pPr>
          </w:p>
          <w:p w:rsidR="00806658" w:rsidRDefault="00806658" w:rsidP="00172664">
            <w:pPr>
              <w:rPr>
                <w:sz w:val="20"/>
                <w:szCs w:val="20"/>
              </w:rPr>
            </w:pPr>
          </w:p>
          <w:p w:rsidR="00806658" w:rsidRDefault="00806658" w:rsidP="00172664">
            <w:pPr>
              <w:rPr>
                <w:sz w:val="20"/>
                <w:szCs w:val="20"/>
              </w:rPr>
            </w:pPr>
          </w:p>
          <w:p w:rsidR="00523DAB" w:rsidRDefault="00523DAB" w:rsidP="00172664">
            <w:pPr>
              <w:rPr>
                <w:sz w:val="20"/>
                <w:szCs w:val="20"/>
              </w:rPr>
            </w:pPr>
          </w:p>
          <w:p w:rsidR="00806658" w:rsidRDefault="00806658" w:rsidP="00172664">
            <w:pPr>
              <w:rPr>
                <w:sz w:val="20"/>
                <w:szCs w:val="20"/>
              </w:rPr>
            </w:pPr>
          </w:p>
          <w:p w:rsidR="00523DAB" w:rsidRDefault="00806658" w:rsidP="00172664">
            <w:pPr>
              <w:rPr>
                <w:sz w:val="20"/>
                <w:szCs w:val="20"/>
              </w:rPr>
            </w:pPr>
            <w:r w:rsidRPr="00806658">
              <w:rPr>
                <w:sz w:val="20"/>
                <w:szCs w:val="20"/>
                <w:highlight w:val="yellow"/>
              </w:rPr>
              <w:t>01.03.19</w:t>
            </w:r>
            <w:r w:rsidR="00523DAB">
              <w:rPr>
                <w:sz w:val="20"/>
                <w:szCs w:val="20"/>
              </w:rPr>
              <w:t xml:space="preserve"> </w:t>
            </w:r>
          </w:p>
          <w:p w:rsidR="00523DAB" w:rsidRDefault="00523DAB" w:rsidP="00172664">
            <w:pPr>
              <w:rPr>
                <w:sz w:val="20"/>
                <w:szCs w:val="20"/>
              </w:rPr>
            </w:pPr>
          </w:p>
          <w:p w:rsidR="00523DAB" w:rsidRDefault="00523DAB" w:rsidP="00172664">
            <w:pPr>
              <w:rPr>
                <w:sz w:val="20"/>
                <w:szCs w:val="20"/>
              </w:rPr>
            </w:pPr>
          </w:p>
          <w:p w:rsidR="00523DAB" w:rsidRDefault="00523DAB" w:rsidP="00172664">
            <w:pPr>
              <w:rPr>
                <w:sz w:val="20"/>
                <w:szCs w:val="20"/>
              </w:rPr>
            </w:pPr>
          </w:p>
          <w:p w:rsidR="00523DAB" w:rsidRDefault="00523DAB" w:rsidP="00172664">
            <w:pPr>
              <w:rPr>
                <w:sz w:val="20"/>
                <w:szCs w:val="20"/>
              </w:rPr>
            </w:pPr>
          </w:p>
          <w:p w:rsidR="00523DAB" w:rsidRDefault="00523DAB" w:rsidP="00172664">
            <w:pPr>
              <w:rPr>
                <w:sz w:val="20"/>
                <w:szCs w:val="20"/>
              </w:rPr>
            </w:pPr>
          </w:p>
          <w:p w:rsidR="00523DAB" w:rsidRDefault="00523DAB" w:rsidP="00172664">
            <w:pPr>
              <w:rPr>
                <w:sz w:val="20"/>
                <w:szCs w:val="20"/>
              </w:rPr>
            </w:pPr>
          </w:p>
          <w:p w:rsidR="00523DAB" w:rsidRDefault="00523DAB" w:rsidP="00172664">
            <w:pPr>
              <w:rPr>
                <w:sz w:val="20"/>
                <w:szCs w:val="20"/>
              </w:rPr>
            </w:pPr>
          </w:p>
          <w:p w:rsidR="00523DAB" w:rsidRDefault="00523DAB" w:rsidP="00172664">
            <w:pPr>
              <w:rPr>
                <w:sz w:val="20"/>
                <w:szCs w:val="20"/>
              </w:rPr>
            </w:pPr>
          </w:p>
          <w:p w:rsidR="00523DAB" w:rsidRDefault="00523DAB" w:rsidP="00172664">
            <w:pPr>
              <w:rPr>
                <w:sz w:val="20"/>
                <w:szCs w:val="20"/>
              </w:rPr>
            </w:pPr>
          </w:p>
          <w:p w:rsidR="00523DAB" w:rsidRDefault="00523DAB" w:rsidP="00172664">
            <w:pPr>
              <w:rPr>
                <w:sz w:val="20"/>
                <w:szCs w:val="20"/>
              </w:rPr>
            </w:pPr>
          </w:p>
          <w:p w:rsidR="00523DAB" w:rsidRDefault="00523DAB" w:rsidP="00172664">
            <w:pPr>
              <w:rPr>
                <w:sz w:val="20"/>
                <w:szCs w:val="20"/>
              </w:rPr>
            </w:pPr>
          </w:p>
          <w:p w:rsidR="00523DAB" w:rsidRDefault="00523DAB" w:rsidP="00172664">
            <w:pPr>
              <w:rPr>
                <w:sz w:val="20"/>
                <w:szCs w:val="20"/>
              </w:rPr>
            </w:pPr>
          </w:p>
          <w:p w:rsidR="00523DAB" w:rsidRDefault="00523DAB" w:rsidP="00172664">
            <w:pPr>
              <w:rPr>
                <w:sz w:val="20"/>
                <w:szCs w:val="20"/>
              </w:rPr>
            </w:pPr>
          </w:p>
          <w:p w:rsidR="00523DAB" w:rsidRDefault="00523DAB" w:rsidP="00172664">
            <w:pPr>
              <w:rPr>
                <w:sz w:val="20"/>
                <w:szCs w:val="20"/>
              </w:rPr>
            </w:pPr>
          </w:p>
          <w:p w:rsidR="00523DAB" w:rsidRDefault="00523DAB" w:rsidP="00172664">
            <w:pPr>
              <w:rPr>
                <w:sz w:val="20"/>
                <w:szCs w:val="20"/>
              </w:rPr>
            </w:pPr>
          </w:p>
          <w:p w:rsidR="00806658" w:rsidRDefault="00523DAB" w:rsidP="00172664">
            <w:pPr>
              <w:rPr>
                <w:sz w:val="20"/>
                <w:szCs w:val="20"/>
              </w:rPr>
            </w:pPr>
            <w:r w:rsidRPr="00412854">
              <w:rPr>
                <w:sz w:val="20"/>
                <w:szCs w:val="20"/>
                <w:highlight w:val="yellow"/>
              </w:rPr>
              <w:t>03.03.19</w:t>
            </w:r>
            <w:r>
              <w:rPr>
                <w:sz w:val="20"/>
                <w:szCs w:val="20"/>
              </w:rPr>
              <w:t xml:space="preserve"> </w:t>
            </w:r>
          </w:p>
          <w:p w:rsidR="00EA1CA4" w:rsidRDefault="00EA1CA4" w:rsidP="00172664">
            <w:pPr>
              <w:rPr>
                <w:sz w:val="20"/>
                <w:szCs w:val="20"/>
              </w:rPr>
            </w:pPr>
          </w:p>
          <w:p w:rsidR="00EA1CA4" w:rsidRDefault="00EA1CA4" w:rsidP="00172664">
            <w:pPr>
              <w:rPr>
                <w:sz w:val="20"/>
                <w:szCs w:val="20"/>
              </w:rPr>
            </w:pPr>
          </w:p>
          <w:p w:rsidR="00EA1CA4" w:rsidRDefault="00EA1CA4" w:rsidP="00172664">
            <w:pPr>
              <w:rPr>
                <w:sz w:val="20"/>
                <w:szCs w:val="20"/>
              </w:rPr>
            </w:pPr>
          </w:p>
          <w:p w:rsidR="00EA1CA4" w:rsidRDefault="00EA1CA4" w:rsidP="00172664">
            <w:pPr>
              <w:rPr>
                <w:sz w:val="20"/>
                <w:szCs w:val="20"/>
              </w:rPr>
            </w:pPr>
          </w:p>
          <w:p w:rsidR="00EA1CA4" w:rsidRDefault="00EA1CA4" w:rsidP="00172664">
            <w:pPr>
              <w:rPr>
                <w:sz w:val="20"/>
                <w:szCs w:val="20"/>
              </w:rPr>
            </w:pPr>
          </w:p>
          <w:p w:rsidR="00EA1CA4" w:rsidRDefault="00EA1CA4" w:rsidP="00172664">
            <w:pPr>
              <w:rPr>
                <w:sz w:val="20"/>
                <w:szCs w:val="20"/>
              </w:rPr>
            </w:pPr>
          </w:p>
          <w:p w:rsidR="00EA1CA4" w:rsidRDefault="00EA1CA4" w:rsidP="00172664">
            <w:pPr>
              <w:rPr>
                <w:sz w:val="20"/>
                <w:szCs w:val="20"/>
              </w:rPr>
            </w:pPr>
          </w:p>
          <w:p w:rsidR="00EA1CA4" w:rsidRDefault="00EA1CA4" w:rsidP="00172664">
            <w:pPr>
              <w:rPr>
                <w:sz w:val="20"/>
                <w:szCs w:val="20"/>
              </w:rPr>
            </w:pPr>
          </w:p>
          <w:p w:rsidR="00EA1CA4" w:rsidRDefault="00EA1CA4" w:rsidP="00172664">
            <w:pPr>
              <w:rPr>
                <w:sz w:val="20"/>
                <w:szCs w:val="20"/>
              </w:rPr>
            </w:pPr>
          </w:p>
          <w:p w:rsidR="0064302A" w:rsidRDefault="0064302A" w:rsidP="00172664">
            <w:pPr>
              <w:rPr>
                <w:sz w:val="20"/>
                <w:szCs w:val="20"/>
              </w:rPr>
            </w:pPr>
          </w:p>
          <w:p w:rsidR="00EA1CA4" w:rsidRDefault="00EA1CA4" w:rsidP="00172664">
            <w:pPr>
              <w:rPr>
                <w:sz w:val="20"/>
                <w:szCs w:val="20"/>
              </w:rPr>
            </w:pPr>
          </w:p>
          <w:p w:rsidR="00EA1CA4" w:rsidRDefault="00EA1CA4" w:rsidP="00172664">
            <w:pPr>
              <w:rPr>
                <w:sz w:val="20"/>
                <w:szCs w:val="20"/>
              </w:rPr>
            </w:pPr>
            <w:r w:rsidRPr="00EA1CA4">
              <w:rPr>
                <w:sz w:val="20"/>
                <w:szCs w:val="20"/>
                <w:highlight w:val="yellow"/>
              </w:rPr>
              <w:t>05.03.19</w:t>
            </w:r>
          </w:p>
          <w:p w:rsidR="00624AFE" w:rsidRDefault="00624AFE" w:rsidP="00172664">
            <w:pPr>
              <w:rPr>
                <w:sz w:val="20"/>
                <w:szCs w:val="20"/>
              </w:rPr>
            </w:pPr>
          </w:p>
          <w:p w:rsidR="00624AFE" w:rsidRDefault="00624AFE" w:rsidP="00172664">
            <w:pPr>
              <w:rPr>
                <w:sz w:val="20"/>
                <w:szCs w:val="20"/>
              </w:rPr>
            </w:pPr>
          </w:p>
          <w:p w:rsidR="00624AFE" w:rsidRDefault="00624AFE" w:rsidP="00172664">
            <w:pPr>
              <w:rPr>
                <w:sz w:val="20"/>
                <w:szCs w:val="20"/>
              </w:rPr>
            </w:pPr>
          </w:p>
          <w:p w:rsidR="00624AFE" w:rsidRDefault="00624AFE" w:rsidP="00172664">
            <w:pPr>
              <w:rPr>
                <w:sz w:val="20"/>
                <w:szCs w:val="20"/>
              </w:rPr>
            </w:pPr>
          </w:p>
          <w:p w:rsidR="00624AFE" w:rsidRDefault="00624AFE" w:rsidP="00172664">
            <w:pPr>
              <w:rPr>
                <w:sz w:val="20"/>
                <w:szCs w:val="20"/>
              </w:rPr>
            </w:pPr>
          </w:p>
          <w:p w:rsidR="00624AFE" w:rsidRDefault="00624AFE" w:rsidP="00172664">
            <w:pPr>
              <w:rPr>
                <w:sz w:val="20"/>
                <w:szCs w:val="20"/>
              </w:rPr>
            </w:pPr>
            <w:r w:rsidRPr="00624AFE">
              <w:rPr>
                <w:sz w:val="20"/>
                <w:szCs w:val="20"/>
                <w:highlight w:val="yellow"/>
              </w:rPr>
              <w:t>10.03.19</w:t>
            </w:r>
          </w:p>
          <w:p w:rsidR="0064302A" w:rsidRDefault="0064302A" w:rsidP="00172664">
            <w:pPr>
              <w:rPr>
                <w:sz w:val="20"/>
                <w:szCs w:val="20"/>
              </w:rPr>
            </w:pPr>
          </w:p>
          <w:p w:rsidR="0064302A" w:rsidRDefault="0064302A" w:rsidP="00172664">
            <w:pPr>
              <w:rPr>
                <w:sz w:val="20"/>
                <w:szCs w:val="20"/>
              </w:rPr>
            </w:pPr>
          </w:p>
          <w:p w:rsidR="0064302A" w:rsidRDefault="0064302A" w:rsidP="00172664">
            <w:pPr>
              <w:rPr>
                <w:sz w:val="20"/>
                <w:szCs w:val="20"/>
              </w:rPr>
            </w:pPr>
          </w:p>
          <w:p w:rsidR="0064302A" w:rsidRDefault="0064302A" w:rsidP="00172664">
            <w:pPr>
              <w:rPr>
                <w:sz w:val="20"/>
                <w:szCs w:val="20"/>
              </w:rPr>
            </w:pPr>
          </w:p>
          <w:p w:rsidR="0064302A" w:rsidRDefault="0064302A" w:rsidP="00172664">
            <w:pPr>
              <w:rPr>
                <w:sz w:val="20"/>
                <w:szCs w:val="20"/>
              </w:rPr>
            </w:pPr>
          </w:p>
          <w:p w:rsidR="0064302A" w:rsidRDefault="0064302A" w:rsidP="00172664">
            <w:pPr>
              <w:rPr>
                <w:sz w:val="20"/>
                <w:szCs w:val="20"/>
              </w:rPr>
            </w:pPr>
          </w:p>
          <w:p w:rsidR="0064302A" w:rsidRDefault="0064302A" w:rsidP="00172664">
            <w:pPr>
              <w:rPr>
                <w:sz w:val="20"/>
                <w:szCs w:val="20"/>
              </w:rPr>
            </w:pPr>
          </w:p>
          <w:p w:rsidR="0064302A" w:rsidRDefault="0064302A" w:rsidP="00172664">
            <w:pPr>
              <w:rPr>
                <w:sz w:val="20"/>
                <w:szCs w:val="20"/>
              </w:rPr>
            </w:pPr>
          </w:p>
          <w:p w:rsidR="0064302A" w:rsidRDefault="0064302A" w:rsidP="00172664">
            <w:pPr>
              <w:rPr>
                <w:sz w:val="20"/>
                <w:szCs w:val="20"/>
              </w:rPr>
            </w:pPr>
          </w:p>
          <w:p w:rsidR="0082026A" w:rsidRDefault="0082026A" w:rsidP="00172664">
            <w:pPr>
              <w:rPr>
                <w:sz w:val="20"/>
                <w:szCs w:val="20"/>
              </w:rPr>
            </w:pPr>
          </w:p>
          <w:p w:rsidR="0064302A" w:rsidRDefault="0064302A" w:rsidP="00172664">
            <w:pPr>
              <w:rPr>
                <w:sz w:val="20"/>
                <w:szCs w:val="20"/>
              </w:rPr>
            </w:pPr>
          </w:p>
          <w:p w:rsidR="0064302A" w:rsidRDefault="0064302A" w:rsidP="00172664">
            <w:pPr>
              <w:rPr>
                <w:sz w:val="20"/>
                <w:szCs w:val="20"/>
              </w:rPr>
            </w:pPr>
            <w:r w:rsidRPr="0064302A">
              <w:rPr>
                <w:sz w:val="20"/>
                <w:szCs w:val="20"/>
                <w:highlight w:val="yellow"/>
              </w:rPr>
              <w:t>11.03.19</w:t>
            </w:r>
          </w:p>
          <w:p w:rsidR="0082026A" w:rsidRDefault="0082026A" w:rsidP="00172664">
            <w:pPr>
              <w:rPr>
                <w:sz w:val="20"/>
                <w:szCs w:val="20"/>
              </w:rPr>
            </w:pPr>
          </w:p>
          <w:p w:rsidR="0082026A" w:rsidRDefault="0082026A" w:rsidP="00172664">
            <w:pPr>
              <w:rPr>
                <w:sz w:val="20"/>
                <w:szCs w:val="20"/>
              </w:rPr>
            </w:pPr>
          </w:p>
          <w:p w:rsidR="0082026A" w:rsidRDefault="0082026A" w:rsidP="00172664">
            <w:pPr>
              <w:rPr>
                <w:sz w:val="20"/>
                <w:szCs w:val="20"/>
              </w:rPr>
            </w:pPr>
          </w:p>
          <w:p w:rsidR="0082026A" w:rsidRDefault="0082026A" w:rsidP="00172664">
            <w:pPr>
              <w:rPr>
                <w:sz w:val="20"/>
                <w:szCs w:val="20"/>
              </w:rPr>
            </w:pPr>
          </w:p>
          <w:p w:rsidR="0082026A" w:rsidRDefault="0082026A" w:rsidP="00172664">
            <w:pPr>
              <w:rPr>
                <w:sz w:val="20"/>
                <w:szCs w:val="20"/>
              </w:rPr>
            </w:pPr>
          </w:p>
          <w:p w:rsidR="0082026A" w:rsidRDefault="0082026A" w:rsidP="00172664">
            <w:pPr>
              <w:rPr>
                <w:sz w:val="20"/>
                <w:szCs w:val="20"/>
              </w:rPr>
            </w:pPr>
            <w:r w:rsidRPr="00851C98">
              <w:rPr>
                <w:sz w:val="20"/>
                <w:szCs w:val="20"/>
                <w:highlight w:val="yellow"/>
              </w:rPr>
              <w:t>13.03.19</w:t>
            </w:r>
          </w:p>
          <w:p w:rsidR="00960553" w:rsidRDefault="00960553" w:rsidP="00172664">
            <w:pPr>
              <w:rPr>
                <w:sz w:val="20"/>
                <w:szCs w:val="20"/>
              </w:rPr>
            </w:pPr>
          </w:p>
          <w:p w:rsidR="00960553" w:rsidRDefault="00960553" w:rsidP="00172664">
            <w:pPr>
              <w:rPr>
                <w:sz w:val="20"/>
                <w:szCs w:val="20"/>
              </w:rPr>
            </w:pPr>
          </w:p>
          <w:p w:rsidR="00960553" w:rsidRDefault="00960553" w:rsidP="00172664">
            <w:pPr>
              <w:rPr>
                <w:sz w:val="20"/>
                <w:szCs w:val="20"/>
              </w:rPr>
            </w:pPr>
          </w:p>
          <w:p w:rsidR="00960553" w:rsidRDefault="00960553" w:rsidP="00172664">
            <w:pPr>
              <w:rPr>
                <w:sz w:val="20"/>
                <w:szCs w:val="20"/>
              </w:rPr>
            </w:pPr>
          </w:p>
          <w:p w:rsidR="00960553" w:rsidRDefault="00960553" w:rsidP="00172664">
            <w:pPr>
              <w:rPr>
                <w:sz w:val="20"/>
                <w:szCs w:val="20"/>
              </w:rPr>
            </w:pPr>
          </w:p>
          <w:p w:rsidR="00960553" w:rsidRDefault="00960553" w:rsidP="00172664">
            <w:pPr>
              <w:rPr>
                <w:sz w:val="20"/>
                <w:szCs w:val="20"/>
              </w:rPr>
            </w:pPr>
          </w:p>
          <w:p w:rsidR="00960553" w:rsidRDefault="00960553" w:rsidP="00172664">
            <w:pPr>
              <w:rPr>
                <w:sz w:val="20"/>
                <w:szCs w:val="20"/>
              </w:rPr>
            </w:pPr>
          </w:p>
          <w:p w:rsidR="00960553" w:rsidRDefault="00960553" w:rsidP="00172664">
            <w:pPr>
              <w:rPr>
                <w:sz w:val="20"/>
                <w:szCs w:val="20"/>
              </w:rPr>
            </w:pPr>
          </w:p>
          <w:p w:rsidR="00960553" w:rsidRDefault="00960553" w:rsidP="00172664">
            <w:pPr>
              <w:rPr>
                <w:sz w:val="20"/>
                <w:szCs w:val="20"/>
              </w:rPr>
            </w:pPr>
          </w:p>
          <w:p w:rsidR="00960553" w:rsidRDefault="00960553" w:rsidP="00172664">
            <w:pPr>
              <w:rPr>
                <w:sz w:val="20"/>
                <w:szCs w:val="20"/>
              </w:rPr>
            </w:pPr>
          </w:p>
          <w:p w:rsidR="00960553" w:rsidRDefault="00960553" w:rsidP="00172664">
            <w:pPr>
              <w:rPr>
                <w:sz w:val="20"/>
                <w:szCs w:val="20"/>
              </w:rPr>
            </w:pPr>
            <w:r w:rsidRPr="00960553">
              <w:rPr>
                <w:sz w:val="20"/>
                <w:szCs w:val="20"/>
                <w:highlight w:val="yellow"/>
              </w:rPr>
              <w:t>13.03.19</w:t>
            </w:r>
          </w:p>
          <w:p w:rsidR="00A310BE" w:rsidRDefault="00A310BE" w:rsidP="00172664">
            <w:pPr>
              <w:rPr>
                <w:sz w:val="20"/>
                <w:szCs w:val="20"/>
              </w:rPr>
            </w:pPr>
          </w:p>
          <w:p w:rsidR="00A310BE" w:rsidRDefault="00A310BE" w:rsidP="00172664">
            <w:pPr>
              <w:rPr>
                <w:sz w:val="20"/>
                <w:szCs w:val="20"/>
              </w:rPr>
            </w:pPr>
          </w:p>
          <w:p w:rsidR="00A310BE" w:rsidRDefault="00A310BE" w:rsidP="00172664">
            <w:pPr>
              <w:rPr>
                <w:sz w:val="20"/>
                <w:szCs w:val="20"/>
              </w:rPr>
            </w:pPr>
          </w:p>
          <w:p w:rsidR="00A310BE" w:rsidRDefault="00A310BE" w:rsidP="00172664">
            <w:pPr>
              <w:rPr>
                <w:sz w:val="20"/>
                <w:szCs w:val="20"/>
              </w:rPr>
            </w:pPr>
          </w:p>
          <w:p w:rsidR="00A310BE" w:rsidRDefault="00A310BE" w:rsidP="00172664">
            <w:pPr>
              <w:rPr>
                <w:sz w:val="20"/>
                <w:szCs w:val="20"/>
              </w:rPr>
            </w:pPr>
          </w:p>
          <w:p w:rsidR="00A310BE" w:rsidRDefault="00A310BE" w:rsidP="00172664">
            <w:pPr>
              <w:rPr>
                <w:sz w:val="20"/>
                <w:szCs w:val="20"/>
              </w:rPr>
            </w:pPr>
          </w:p>
          <w:p w:rsidR="00A310BE" w:rsidRDefault="00A310BE" w:rsidP="00172664">
            <w:pPr>
              <w:rPr>
                <w:sz w:val="20"/>
                <w:szCs w:val="20"/>
              </w:rPr>
            </w:pPr>
          </w:p>
          <w:p w:rsidR="00A310BE" w:rsidRDefault="00A310BE" w:rsidP="00172664">
            <w:pPr>
              <w:rPr>
                <w:sz w:val="20"/>
                <w:szCs w:val="20"/>
              </w:rPr>
            </w:pPr>
          </w:p>
          <w:p w:rsidR="00A310BE" w:rsidRDefault="00A310BE" w:rsidP="00172664">
            <w:pPr>
              <w:rPr>
                <w:sz w:val="20"/>
                <w:szCs w:val="20"/>
              </w:rPr>
            </w:pPr>
          </w:p>
          <w:p w:rsidR="00A310BE" w:rsidRDefault="00A310BE" w:rsidP="00172664">
            <w:pPr>
              <w:rPr>
                <w:sz w:val="20"/>
                <w:szCs w:val="20"/>
              </w:rPr>
            </w:pPr>
          </w:p>
          <w:p w:rsidR="00A310BE" w:rsidRDefault="00A310BE" w:rsidP="00172664">
            <w:pPr>
              <w:rPr>
                <w:sz w:val="20"/>
                <w:szCs w:val="20"/>
              </w:rPr>
            </w:pPr>
          </w:p>
          <w:p w:rsidR="00A310BE" w:rsidRDefault="00A310BE" w:rsidP="00172664">
            <w:pPr>
              <w:rPr>
                <w:sz w:val="20"/>
                <w:szCs w:val="20"/>
              </w:rPr>
            </w:pPr>
          </w:p>
          <w:p w:rsidR="00A310BE" w:rsidRDefault="00A310BE" w:rsidP="00172664">
            <w:pPr>
              <w:rPr>
                <w:sz w:val="20"/>
                <w:szCs w:val="20"/>
              </w:rPr>
            </w:pPr>
          </w:p>
          <w:p w:rsidR="00A310BE" w:rsidRDefault="00A310BE" w:rsidP="00172664">
            <w:pPr>
              <w:rPr>
                <w:sz w:val="20"/>
                <w:szCs w:val="20"/>
              </w:rPr>
            </w:pPr>
          </w:p>
          <w:p w:rsidR="00260F2D" w:rsidRDefault="00260F2D" w:rsidP="00172664">
            <w:pPr>
              <w:rPr>
                <w:sz w:val="20"/>
                <w:szCs w:val="20"/>
              </w:rPr>
            </w:pPr>
          </w:p>
          <w:p w:rsidR="00A310BE" w:rsidRDefault="00A310BE" w:rsidP="00172664">
            <w:pPr>
              <w:rPr>
                <w:sz w:val="20"/>
                <w:szCs w:val="20"/>
              </w:rPr>
            </w:pPr>
          </w:p>
          <w:p w:rsidR="00A310BE" w:rsidRDefault="00A310BE" w:rsidP="00172664">
            <w:pPr>
              <w:rPr>
                <w:sz w:val="20"/>
                <w:szCs w:val="20"/>
              </w:rPr>
            </w:pPr>
            <w:r w:rsidRPr="00A310BE">
              <w:rPr>
                <w:sz w:val="20"/>
                <w:szCs w:val="20"/>
                <w:highlight w:val="yellow"/>
              </w:rPr>
              <w:t>15.03.19</w:t>
            </w:r>
          </w:p>
          <w:p w:rsidR="00A70323" w:rsidRDefault="00A70323" w:rsidP="00172664">
            <w:pPr>
              <w:rPr>
                <w:sz w:val="20"/>
                <w:szCs w:val="20"/>
              </w:rPr>
            </w:pPr>
          </w:p>
          <w:p w:rsidR="00A70323" w:rsidRDefault="00A70323" w:rsidP="00172664">
            <w:pPr>
              <w:rPr>
                <w:sz w:val="20"/>
                <w:szCs w:val="20"/>
              </w:rPr>
            </w:pPr>
          </w:p>
          <w:p w:rsidR="00A70323" w:rsidRDefault="00A70323" w:rsidP="00172664">
            <w:pPr>
              <w:rPr>
                <w:sz w:val="20"/>
                <w:szCs w:val="20"/>
              </w:rPr>
            </w:pPr>
          </w:p>
          <w:p w:rsidR="00A70323" w:rsidRDefault="00A70323" w:rsidP="00172664">
            <w:pPr>
              <w:rPr>
                <w:sz w:val="20"/>
                <w:szCs w:val="20"/>
              </w:rPr>
            </w:pPr>
          </w:p>
          <w:p w:rsidR="00A70323" w:rsidRDefault="00A70323" w:rsidP="00172664">
            <w:pPr>
              <w:rPr>
                <w:sz w:val="20"/>
                <w:szCs w:val="20"/>
              </w:rPr>
            </w:pPr>
          </w:p>
          <w:p w:rsidR="00A70323" w:rsidRDefault="00A70323" w:rsidP="00172664">
            <w:pPr>
              <w:rPr>
                <w:sz w:val="20"/>
                <w:szCs w:val="20"/>
              </w:rPr>
            </w:pPr>
          </w:p>
          <w:p w:rsidR="00A70323" w:rsidRDefault="00A70323" w:rsidP="00172664">
            <w:pPr>
              <w:rPr>
                <w:sz w:val="20"/>
                <w:szCs w:val="20"/>
              </w:rPr>
            </w:pPr>
          </w:p>
          <w:p w:rsidR="00A70323" w:rsidRDefault="00A70323" w:rsidP="00172664">
            <w:pPr>
              <w:rPr>
                <w:sz w:val="20"/>
                <w:szCs w:val="20"/>
              </w:rPr>
            </w:pPr>
          </w:p>
          <w:p w:rsidR="00A70323" w:rsidRDefault="00A70323" w:rsidP="00172664">
            <w:pPr>
              <w:rPr>
                <w:sz w:val="20"/>
                <w:szCs w:val="20"/>
              </w:rPr>
            </w:pPr>
          </w:p>
          <w:p w:rsidR="00A70323" w:rsidRDefault="00A70323" w:rsidP="00172664">
            <w:pPr>
              <w:rPr>
                <w:sz w:val="20"/>
                <w:szCs w:val="20"/>
              </w:rPr>
            </w:pPr>
          </w:p>
          <w:p w:rsidR="00260F2D" w:rsidRDefault="00260F2D" w:rsidP="00172664">
            <w:pPr>
              <w:rPr>
                <w:sz w:val="20"/>
                <w:szCs w:val="20"/>
              </w:rPr>
            </w:pPr>
          </w:p>
          <w:p w:rsidR="00A70323" w:rsidRDefault="00A70323" w:rsidP="00172664">
            <w:pPr>
              <w:rPr>
                <w:sz w:val="20"/>
                <w:szCs w:val="20"/>
              </w:rPr>
            </w:pPr>
            <w:r w:rsidRPr="00A70323">
              <w:rPr>
                <w:sz w:val="20"/>
                <w:szCs w:val="20"/>
                <w:highlight w:val="yellow"/>
              </w:rPr>
              <w:t>16.03.19</w:t>
            </w:r>
          </w:p>
          <w:p w:rsidR="00260F2D" w:rsidRDefault="00260F2D" w:rsidP="00172664">
            <w:pPr>
              <w:rPr>
                <w:sz w:val="20"/>
                <w:szCs w:val="20"/>
              </w:rPr>
            </w:pPr>
          </w:p>
          <w:p w:rsidR="00260F2D" w:rsidRDefault="00260F2D" w:rsidP="00172664">
            <w:pPr>
              <w:rPr>
                <w:sz w:val="20"/>
                <w:szCs w:val="20"/>
              </w:rPr>
            </w:pPr>
          </w:p>
          <w:p w:rsidR="00260F2D" w:rsidRDefault="00260F2D" w:rsidP="00172664">
            <w:pPr>
              <w:rPr>
                <w:sz w:val="20"/>
                <w:szCs w:val="20"/>
              </w:rPr>
            </w:pPr>
          </w:p>
          <w:p w:rsidR="00260F2D" w:rsidRDefault="00260F2D" w:rsidP="00172664">
            <w:pPr>
              <w:rPr>
                <w:sz w:val="20"/>
                <w:szCs w:val="20"/>
              </w:rPr>
            </w:pPr>
          </w:p>
          <w:p w:rsidR="00260F2D" w:rsidRDefault="00260F2D" w:rsidP="00172664">
            <w:pPr>
              <w:rPr>
                <w:sz w:val="20"/>
                <w:szCs w:val="20"/>
              </w:rPr>
            </w:pPr>
          </w:p>
          <w:p w:rsidR="00260F2D" w:rsidRDefault="00260F2D" w:rsidP="00172664">
            <w:pPr>
              <w:rPr>
                <w:sz w:val="20"/>
                <w:szCs w:val="20"/>
              </w:rPr>
            </w:pPr>
          </w:p>
          <w:p w:rsidR="00260F2D" w:rsidRDefault="00260F2D" w:rsidP="00172664">
            <w:pPr>
              <w:rPr>
                <w:sz w:val="20"/>
                <w:szCs w:val="20"/>
              </w:rPr>
            </w:pPr>
          </w:p>
          <w:p w:rsidR="00260F2D" w:rsidRDefault="00260F2D" w:rsidP="00172664">
            <w:pPr>
              <w:rPr>
                <w:sz w:val="20"/>
                <w:szCs w:val="20"/>
              </w:rPr>
            </w:pPr>
          </w:p>
          <w:p w:rsidR="00260F2D" w:rsidRDefault="00260F2D" w:rsidP="00172664">
            <w:pPr>
              <w:rPr>
                <w:sz w:val="20"/>
                <w:szCs w:val="20"/>
              </w:rPr>
            </w:pPr>
          </w:p>
          <w:p w:rsidR="00260F2D" w:rsidRDefault="00260F2D" w:rsidP="00172664">
            <w:pPr>
              <w:rPr>
                <w:sz w:val="20"/>
                <w:szCs w:val="20"/>
              </w:rPr>
            </w:pPr>
          </w:p>
          <w:p w:rsidR="00260F2D" w:rsidRDefault="00260F2D" w:rsidP="00172664">
            <w:pPr>
              <w:rPr>
                <w:sz w:val="20"/>
                <w:szCs w:val="20"/>
              </w:rPr>
            </w:pPr>
            <w:r w:rsidRPr="00260F2D">
              <w:rPr>
                <w:sz w:val="20"/>
                <w:szCs w:val="20"/>
                <w:highlight w:val="yellow"/>
              </w:rPr>
              <w:t>18.03.19</w:t>
            </w:r>
          </w:p>
          <w:p w:rsidR="00AA1587" w:rsidRDefault="00AA1587" w:rsidP="00172664">
            <w:pPr>
              <w:rPr>
                <w:sz w:val="20"/>
                <w:szCs w:val="20"/>
              </w:rPr>
            </w:pPr>
          </w:p>
          <w:p w:rsidR="00AA1587" w:rsidRDefault="00AA1587" w:rsidP="00172664">
            <w:pPr>
              <w:rPr>
                <w:sz w:val="20"/>
                <w:szCs w:val="20"/>
              </w:rPr>
            </w:pPr>
          </w:p>
          <w:p w:rsidR="00AA1587" w:rsidRDefault="00AA1587" w:rsidP="00172664">
            <w:pPr>
              <w:rPr>
                <w:sz w:val="20"/>
                <w:szCs w:val="20"/>
              </w:rPr>
            </w:pPr>
          </w:p>
          <w:p w:rsidR="00AA1587" w:rsidRDefault="00AA1587" w:rsidP="00172664">
            <w:pPr>
              <w:rPr>
                <w:sz w:val="20"/>
                <w:szCs w:val="20"/>
              </w:rPr>
            </w:pPr>
          </w:p>
          <w:p w:rsidR="0068384C" w:rsidRDefault="0068384C" w:rsidP="00172664">
            <w:pPr>
              <w:rPr>
                <w:sz w:val="20"/>
                <w:szCs w:val="20"/>
              </w:rPr>
            </w:pPr>
          </w:p>
          <w:p w:rsidR="005435E6" w:rsidRDefault="005435E6" w:rsidP="00172664">
            <w:pPr>
              <w:rPr>
                <w:sz w:val="20"/>
                <w:szCs w:val="20"/>
              </w:rPr>
            </w:pPr>
          </w:p>
          <w:p w:rsidR="005435E6" w:rsidRDefault="005435E6" w:rsidP="00172664">
            <w:pPr>
              <w:rPr>
                <w:sz w:val="20"/>
                <w:szCs w:val="20"/>
              </w:rPr>
            </w:pPr>
          </w:p>
          <w:p w:rsidR="005435E6" w:rsidRDefault="005435E6" w:rsidP="00172664">
            <w:pPr>
              <w:rPr>
                <w:sz w:val="20"/>
                <w:szCs w:val="20"/>
              </w:rPr>
            </w:pPr>
          </w:p>
          <w:p w:rsidR="005435E6" w:rsidRDefault="005435E6" w:rsidP="00172664">
            <w:pPr>
              <w:rPr>
                <w:sz w:val="20"/>
                <w:szCs w:val="20"/>
              </w:rPr>
            </w:pPr>
          </w:p>
          <w:p w:rsidR="005435E6" w:rsidRDefault="005435E6" w:rsidP="00172664">
            <w:pPr>
              <w:rPr>
                <w:sz w:val="20"/>
                <w:szCs w:val="20"/>
              </w:rPr>
            </w:pPr>
          </w:p>
          <w:p w:rsidR="005435E6" w:rsidRDefault="005435E6" w:rsidP="00172664">
            <w:pPr>
              <w:rPr>
                <w:sz w:val="20"/>
                <w:szCs w:val="20"/>
              </w:rPr>
            </w:pPr>
          </w:p>
          <w:p w:rsidR="005435E6" w:rsidRDefault="005435E6" w:rsidP="00172664">
            <w:pPr>
              <w:rPr>
                <w:sz w:val="20"/>
                <w:szCs w:val="20"/>
              </w:rPr>
            </w:pPr>
            <w:r w:rsidRPr="005435E6">
              <w:rPr>
                <w:sz w:val="20"/>
                <w:szCs w:val="20"/>
                <w:highlight w:val="yellow"/>
              </w:rPr>
              <w:t>20.03.19</w:t>
            </w:r>
          </w:p>
          <w:p w:rsidR="00E11B86" w:rsidRDefault="00E11B86" w:rsidP="00172664">
            <w:pPr>
              <w:rPr>
                <w:sz w:val="20"/>
                <w:szCs w:val="20"/>
              </w:rPr>
            </w:pPr>
          </w:p>
          <w:p w:rsidR="00E11B86" w:rsidRDefault="00E11B86" w:rsidP="00172664">
            <w:pPr>
              <w:rPr>
                <w:sz w:val="20"/>
                <w:szCs w:val="20"/>
              </w:rPr>
            </w:pPr>
          </w:p>
          <w:p w:rsidR="00E11B86" w:rsidRDefault="00E11B86" w:rsidP="00172664">
            <w:pPr>
              <w:rPr>
                <w:sz w:val="20"/>
                <w:szCs w:val="20"/>
              </w:rPr>
            </w:pPr>
          </w:p>
          <w:p w:rsidR="00E11B86" w:rsidRDefault="00E11B86" w:rsidP="00172664">
            <w:pPr>
              <w:rPr>
                <w:sz w:val="20"/>
                <w:szCs w:val="20"/>
              </w:rPr>
            </w:pPr>
          </w:p>
          <w:p w:rsidR="00E11B86" w:rsidRDefault="00E11B86" w:rsidP="00172664">
            <w:pPr>
              <w:rPr>
                <w:sz w:val="20"/>
                <w:szCs w:val="20"/>
              </w:rPr>
            </w:pPr>
          </w:p>
          <w:p w:rsidR="00E11B86" w:rsidRDefault="00E11B86" w:rsidP="00172664">
            <w:pPr>
              <w:rPr>
                <w:sz w:val="20"/>
                <w:szCs w:val="20"/>
              </w:rPr>
            </w:pPr>
          </w:p>
          <w:p w:rsidR="00E11B86" w:rsidRDefault="00E11B86" w:rsidP="00172664">
            <w:pPr>
              <w:rPr>
                <w:sz w:val="20"/>
                <w:szCs w:val="20"/>
              </w:rPr>
            </w:pPr>
          </w:p>
          <w:p w:rsidR="00E11B86" w:rsidRDefault="00E11B86" w:rsidP="00172664">
            <w:pPr>
              <w:rPr>
                <w:sz w:val="20"/>
                <w:szCs w:val="20"/>
              </w:rPr>
            </w:pPr>
          </w:p>
          <w:p w:rsidR="00E11B86" w:rsidRDefault="00E11B86" w:rsidP="00172664">
            <w:pPr>
              <w:rPr>
                <w:sz w:val="20"/>
                <w:szCs w:val="20"/>
              </w:rPr>
            </w:pPr>
          </w:p>
          <w:p w:rsidR="00E11B86" w:rsidRDefault="00E11B86" w:rsidP="00172664">
            <w:pPr>
              <w:rPr>
                <w:sz w:val="20"/>
                <w:szCs w:val="20"/>
              </w:rPr>
            </w:pPr>
          </w:p>
          <w:p w:rsidR="00E11B86" w:rsidRDefault="00E11B86" w:rsidP="00172664">
            <w:pPr>
              <w:rPr>
                <w:sz w:val="20"/>
                <w:szCs w:val="20"/>
              </w:rPr>
            </w:pPr>
          </w:p>
          <w:p w:rsidR="00E11B86" w:rsidRDefault="00E11B86" w:rsidP="00172664">
            <w:pPr>
              <w:rPr>
                <w:sz w:val="20"/>
                <w:szCs w:val="20"/>
              </w:rPr>
            </w:pPr>
          </w:p>
          <w:p w:rsidR="00E11B86" w:rsidRDefault="00E11B86" w:rsidP="00172664">
            <w:pPr>
              <w:rPr>
                <w:sz w:val="20"/>
                <w:szCs w:val="20"/>
              </w:rPr>
            </w:pPr>
          </w:p>
          <w:p w:rsidR="00E11B86" w:rsidRDefault="00E11B86" w:rsidP="00172664">
            <w:pPr>
              <w:rPr>
                <w:sz w:val="20"/>
                <w:szCs w:val="20"/>
              </w:rPr>
            </w:pPr>
          </w:p>
          <w:p w:rsidR="00E11B86" w:rsidRDefault="00E11B86" w:rsidP="00172664">
            <w:pPr>
              <w:rPr>
                <w:sz w:val="20"/>
                <w:szCs w:val="20"/>
              </w:rPr>
            </w:pPr>
          </w:p>
          <w:p w:rsidR="00E11B86" w:rsidRDefault="00E11B86" w:rsidP="00172664">
            <w:pPr>
              <w:rPr>
                <w:sz w:val="20"/>
                <w:szCs w:val="20"/>
              </w:rPr>
            </w:pPr>
            <w:r w:rsidRPr="00E11B86">
              <w:rPr>
                <w:sz w:val="20"/>
                <w:szCs w:val="20"/>
                <w:highlight w:val="yellow"/>
              </w:rPr>
              <w:t>22.03.19</w:t>
            </w:r>
          </w:p>
          <w:p w:rsidR="00236050" w:rsidRDefault="00236050" w:rsidP="00172664">
            <w:pPr>
              <w:rPr>
                <w:sz w:val="20"/>
                <w:szCs w:val="20"/>
              </w:rPr>
            </w:pPr>
          </w:p>
          <w:p w:rsidR="00236050" w:rsidRDefault="00236050" w:rsidP="00172664">
            <w:pPr>
              <w:rPr>
                <w:sz w:val="20"/>
                <w:szCs w:val="20"/>
              </w:rPr>
            </w:pPr>
          </w:p>
          <w:p w:rsidR="00236050" w:rsidRDefault="00236050" w:rsidP="00172664">
            <w:pPr>
              <w:rPr>
                <w:sz w:val="20"/>
                <w:szCs w:val="20"/>
              </w:rPr>
            </w:pPr>
          </w:p>
          <w:p w:rsidR="00236050" w:rsidRDefault="00236050" w:rsidP="00172664">
            <w:pPr>
              <w:rPr>
                <w:sz w:val="20"/>
                <w:szCs w:val="20"/>
              </w:rPr>
            </w:pPr>
          </w:p>
          <w:p w:rsidR="00236050" w:rsidRDefault="00236050" w:rsidP="00172664">
            <w:pPr>
              <w:rPr>
                <w:sz w:val="20"/>
                <w:szCs w:val="20"/>
              </w:rPr>
            </w:pPr>
          </w:p>
          <w:p w:rsidR="00236050" w:rsidRDefault="00236050" w:rsidP="00172664">
            <w:pPr>
              <w:rPr>
                <w:sz w:val="20"/>
                <w:szCs w:val="20"/>
              </w:rPr>
            </w:pPr>
            <w:r w:rsidRPr="00236050">
              <w:rPr>
                <w:sz w:val="20"/>
                <w:szCs w:val="20"/>
                <w:highlight w:val="yellow"/>
              </w:rPr>
              <w:t>25.03.19</w:t>
            </w:r>
          </w:p>
          <w:p w:rsidR="003B16F6" w:rsidRDefault="003B16F6" w:rsidP="00172664">
            <w:pPr>
              <w:rPr>
                <w:sz w:val="20"/>
                <w:szCs w:val="20"/>
              </w:rPr>
            </w:pPr>
          </w:p>
          <w:p w:rsidR="003B16F6" w:rsidRDefault="003B16F6" w:rsidP="00172664">
            <w:pPr>
              <w:rPr>
                <w:sz w:val="20"/>
                <w:szCs w:val="20"/>
              </w:rPr>
            </w:pPr>
          </w:p>
          <w:p w:rsidR="003B16F6" w:rsidRDefault="003B16F6" w:rsidP="00172664">
            <w:pPr>
              <w:rPr>
                <w:sz w:val="20"/>
                <w:szCs w:val="20"/>
              </w:rPr>
            </w:pPr>
          </w:p>
          <w:p w:rsidR="003B16F6" w:rsidRDefault="003B16F6" w:rsidP="00172664">
            <w:pPr>
              <w:rPr>
                <w:sz w:val="20"/>
                <w:szCs w:val="20"/>
              </w:rPr>
            </w:pPr>
          </w:p>
          <w:p w:rsidR="003B16F6" w:rsidRDefault="003B16F6" w:rsidP="00172664">
            <w:pPr>
              <w:rPr>
                <w:sz w:val="20"/>
                <w:szCs w:val="20"/>
              </w:rPr>
            </w:pPr>
          </w:p>
          <w:p w:rsidR="003B16F6" w:rsidRDefault="003B16F6" w:rsidP="00172664">
            <w:pPr>
              <w:rPr>
                <w:sz w:val="20"/>
                <w:szCs w:val="20"/>
              </w:rPr>
            </w:pPr>
            <w:r w:rsidRPr="003B16F6">
              <w:rPr>
                <w:sz w:val="20"/>
                <w:szCs w:val="20"/>
                <w:highlight w:val="yellow"/>
              </w:rPr>
              <w:t>27.03.19</w:t>
            </w:r>
          </w:p>
          <w:p w:rsidR="004B2C66" w:rsidRDefault="004B2C66" w:rsidP="00172664">
            <w:pPr>
              <w:rPr>
                <w:sz w:val="20"/>
                <w:szCs w:val="20"/>
              </w:rPr>
            </w:pPr>
          </w:p>
          <w:p w:rsidR="004B2C66" w:rsidRDefault="004B2C66" w:rsidP="00172664">
            <w:pPr>
              <w:rPr>
                <w:sz w:val="20"/>
                <w:szCs w:val="20"/>
              </w:rPr>
            </w:pPr>
          </w:p>
          <w:p w:rsidR="004B2C66" w:rsidRDefault="004B2C66" w:rsidP="00172664">
            <w:pPr>
              <w:rPr>
                <w:sz w:val="20"/>
                <w:szCs w:val="20"/>
              </w:rPr>
            </w:pPr>
          </w:p>
          <w:p w:rsidR="004B2C66" w:rsidRDefault="004B2C66" w:rsidP="00172664">
            <w:pPr>
              <w:rPr>
                <w:sz w:val="20"/>
                <w:szCs w:val="20"/>
              </w:rPr>
            </w:pPr>
          </w:p>
          <w:p w:rsidR="004B2C66" w:rsidRDefault="004B2C66" w:rsidP="00172664">
            <w:pPr>
              <w:rPr>
                <w:sz w:val="20"/>
                <w:szCs w:val="20"/>
              </w:rPr>
            </w:pPr>
          </w:p>
          <w:p w:rsidR="004B2C66" w:rsidRDefault="004B2C66" w:rsidP="00172664">
            <w:pPr>
              <w:rPr>
                <w:sz w:val="20"/>
                <w:szCs w:val="20"/>
              </w:rPr>
            </w:pPr>
          </w:p>
          <w:p w:rsidR="004B2C66" w:rsidRDefault="004B2C66" w:rsidP="00172664">
            <w:pPr>
              <w:rPr>
                <w:sz w:val="20"/>
                <w:szCs w:val="20"/>
              </w:rPr>
            </w:pPr>
          </w:p>
          <w:p w:rsidR="004B2C66" w:rsidRDefault="004B2C66" w:rsidP="00172664">
            <w:pPr>
              <w:rPr>
                <w:sz w:val="20"/>
                <w:szCs w:val="20"/>
              </w:rPr>
            </w:pPr>
          </w:p>
          <w:p w:rsidR="004B2C66" w:rsidRDefault="004B2C66" w:rsidP="00172664">
            <w:pPr>
              <w:rPr>
                <w:sz w:val="20"/>
                <w:szCs w:val="20"/>
              </w:rPr>
            </w:pPr>
            <w:r w:rsidRPr="004B2C66">
              <w:rPr>
                <w:sz w:val="20"/>
                <w:szCs w:val="20"/>
                <w:highlight w:val="yellow"/>
              </w:rPr>
              <w:t>27.03.19</w:t>
            </w:r>
          </w:p>
          <w:p w:rsidR="00FA0CFB" w:rsidRDefault="00FA0CFB" w:rsidP="00172664">
            <w:pPr>
              <w:rPr>
                <w:sz w:val="20"/>
                <w:szCs w:val="20"/>
              </w:rPr>
            </w:pPr>
          </w:p>
          <w:p w:rsidR="00FA0CFB" w:rsidRDefault="00FA0CFB" w:rsidP="00172664">
            <w:pPr>
              <w:rPr>
                <w:sz w:val="20"/>
                <w:szCs w:val="20"/>
              </w:rPr>
            </w:pPr>
          </w:p>
          <w:p w:rsidR="00FA0CFB" w:rsidRDefault="00FA0CFB" w:rsidP="00172664">
            <w:pPr>
              <w:rPr>
                <w:sz w:val="20"/>
                <w:szCs w:val="20"/>
              </w:rPr>
            </w:pPr>
          </w:p>
          <w:p w:rsidR="00FA0CFB" w:rsidRDefault="00FA0CFB" w:rsidP="00172664">
            <w:pPr>
              <w:rPr>
                <w:sz w:val="20"/>
                <w:szCs w:val="20"/>
              </w:rPr>
            </w:pPr>
          </w:p>
          <w:p w:rsidR="00FA0CFB" w:rsidRDefault="00FA0CFB" w:rsidP="00172664">
            <w:pPr>
              <w:rPr>
                <w:sz w:val="20"/>
                <w:szCs w:val="20"/>
              </w:rPr>
            </w:pPr>
          </w:p>
          <w:p w:rsidR="00FA0CFB" w:rsidRDefault="00FA0CFB" w:rsidP="00172664">
            <w:pPr>
              <w:rPr>
                <w:sz w:val="20"/>
                <w:szCs w:val="20"/>
              </w:rPr>
            </w:pPr>
          </w:p>
          <w:p w:rsidR="00FA0CFB" w:rsidRDefault="00FA0CFB" w:rsidP="00172664">
            <w:pPr>
              <w:rPr>
                <w:sz w:val="20"/>
                <w:szCs w:val="20"/>
              </w:rPr>
            </w:pPr>
          </w:p>
          <w:p w:rsidR="00FA0CFB" w:rsidRDefault="00FA0CFB" w:rsidP="00172664">
            <w:pPr>
              <w:rPr>
                <w:sz w:val="20"/>
                <w:szCs w:val="20"/>
              </w:rPr>
            </w:pPr>
          </w:p>
          <w:p w:rsidR="00FA0CFB" w:rsidRDefault="00FA0CFB" w:rsidP="00172664">
            <w:pPr>
              <w:rPr>
                <w:sz w:val="20"/>
                <w:szCs w:val="20"/>
              </w:rPr>
            </w:pPr>
            <w:r w:rsidRPr="00FA0CFB">
              <w:rPr>
                <w:sz w:val="20"/>
                <w:szCs w:val="20"/>
                <w:highlight w:val="yellow"/>
              </w:rPr>
              <w:t>28.03.19</w:t>
            </w:r>
          </w:p>
          <w:p w:rsidR="00B625A8" w:rsidRDefault="00B625A8" w:rsidP="00172664">
            <w:pPr>
              <w:rPr>
                <w:sz w:val="20"/>
                <w:szCs w:val="20"/>
              </w:rPr>
            </w:pPr>
          </w:p>
          <w:p w:rsidR="00B625A8" w:rsidRDefault="00B625A8" w:rsidP="00172664">
            <w:pPr>
              <w:rPr>
                <w:sz w:val="20"/>
                <w:szCs w:val="20"/>
              </w:rPr>
            </w:pPr>
          </w:p>
          <w:p w:rsidR="00B625A8" w:rsidRDefault="00B625A8" w:rsidP="00172664">
            <w:pPr>
              <w:rPr>
                <w:sz w:val="20"/>
                <w:szCs w:val="20"/>
              </w:rPr>
            </w:pPr>
          </w:p>
          <w:p w:rsidR="00B625A8" w:rsidRDefault="00B625A8" w:rsidP="00172664">
            <w:pPr>
              <w:rPr>
                <w:sz w:val="20"/>
                <w:szCs w:val="20"/>
              </w:rPr>
            </w:pPr>
          </w:p>
          <w:p w:rsidR="00B625A8" w:rsidRDefault="00B625A8" w:rsidP="00172664">
            <w:pPr>
              <w:rPr>
                <w:sz w:val="20"/>
                <w:szCs w:val="20"/>
              </w:rPr>
            </w:pPr>
          </w:p>
          <w:p w:rsidR="00B625A8" w:rsidRDefault="00B625A8" w:rsidP="00172664">
            <w:pPr>
              <w:rPr>
                <w:sz w:val="20"/>
                <w:szCs w:val="20"/>
              </w:rPr>
            </w:pPr>
          </w:p>
          <w:p w:rsidR="00B625A8" w:rsidRDefault="00B625A8" w:rsidP="00172664">
            <w:pPr>
              <w:rPr>
                <w:sz w:val="20"/>
                <w:szCs w:val="20"/>
              </w:rPr>
            </w:pPr>
          </w:p>
          <w:p w:rsidR="00B625A8" w:rsidRDefault="00B625A8" w:rsidP="00172664">
            <w:pPr>
              <w:rPr>
                <w:sz w:val="20"/>
                <w:szCs w:val="20"/>
              </w:rPr>
            </w:pPr>
          </w:p>
          <w:p w:rsidR="00B625A8" w:rsidRDefault="00B625A8" w:rsidP="00172664">
            <w:pPr>
              <w:rPr>
                <w:sz w:val="20"/>
                <w:szCs w:val="20"/>
              </w:rPr>
            </w:pPr>
          </w:p>
          <w:p w:rsidR="00B625A8" w:rsidRDefault="00B625A8" w:rsidP="00172664">
            <w:pPr>
              <w:rPr>
                <w:sz w:val="20"/>
                <w:szCs w:val="20"/>
              </w:rPr>
            </w:pPr>
          </w:p>
          <w:p w:rsidR="00B625A8" w:rsidRDefault="00B625A8" w:rsidP="00172664">
            <w:pPr>
              <w:rPr>
                <w:sz w:val="20"/>
                <w:szCs w:val="20"/>
              </w:rPr>
            </w:pPr>
          </w:p>
          <w:p w:rsidR="00B625A8" w:rsidRDefault="00B625A8" w:rsidP="00172664">
            <w:pPr>
              <w:rPr>
                <w:sz w:val="20"/>
                <w:szCs w:val="20"/>
              </w:rPr>
            </w:pPr>
          </w:p>
          <w:p w:rsidR="00B625A8" w:rsidRDefault="00B625A8" w:rsidP="00172664">
            <w:pPr>
              <w:rPr>
                <w:sz w:val="20"/>
                <w:szCs w:val="20"/>
              </w:rPr>
            </w:pPr>
          </w:p>
          <w:p w:rsidR="00B625A8" w:rsidRDefault="00B625A8" w:rsidP="00172664">
            <w:pPr>
              <w:rPr>
                <w:sz w:val="20"/>
                <w:szCs w:val="20"/>
              </w:rPr>
            </w:pPr>
          </w:p>
          <w:p w:rsidR="00B625A8" w:rsidRDefault="00B625A8" w:rsidP="00172664">
            <w:pPr>
              <w:rPr>
                <w:sz w:val="20"/>
                <w:szCs w:val="20"/>
              </w:rPr>
            </w:pPr>
            <w:r w:rsidRPr="00B625A8">
              <w:rPr>
                <w:sz w:val="20"/>
                <w:szCs w:val="20"/>
                <w:highlight w:val="yellow"/>
              </w:rPr>
              <w:t>01.04.19</w:t>
            </w:r>
          </w:p>
          <w:p w:rsidR="00B625A8" w:rsidRDefault="00B625A8" w:rsidP="00172664">
            <w:pPr>
              <w:rPr>
                <w:sz w:val="20"/>
                <w:szCs w:val="20"/>
              </w:rPr>
            </w:pPr>
          </w:p>
          <w:p w:rsidR="00B625A8" w:rsidRDefault="00B625A8" w:rsidP="00172664">
            <w:pPr>
              <w:rPr>
                <w:sz w:val="20"/>
                <w:szCs w:val="20"/>
              </w:rPr>
            </w:pPr>
          </w:p>
          <w:p w:rsidR="00B625A8" w:rsidRDefault="00B625A8" w:rsidP="00172664">
            <w:pPr>
              <w:rPr>
                <w:sz w:val="20"/>
                <w:szCs w:val="20"/>
              </w:rPr>
            </w:pPr>
          </w:p>
          <w:p w:rsidR="00B625A8" w:rsidRDefault="00B625A8" w:rsidP="00172664">
            <w:pPr>
              <w:rPr>
                <w:sz w:val="20"/>
                <w:szCs w:val="20"/>
              </w:rPr>
            </w:pPr>
          </w:p>
          <w:p w:rsidR="00B625A8" w:rsidRDefault="00B625A8" w:rsidP="00172664">
            <w:pPr>
              <w:rPr>
                <w:sz w:val="20"/>
                <w:szCs w:val="20"/>
              </w:rPr>
            </w:pPr>
          </w:p>
          <w:p w:rsidR="00B625A8" w:rsidRDefault="00B625A8" w:rsidP="00172664">
            <w:pPr>
              <w:rPr>
                <w:sz w:val="20"/>
                <w:szCs w:val="20"/>
              </w:rPr>
            </w:pPr>
            <w:r w:rsidRPr="00B625A8">
              <w:rPr>
                <w:sz w:val="20"/>
                <w:szCs w:val="20"/>
                <w:highlight w:val="yellow"/>
              </w:rPr>
              <w:t>04.04.19</w:t>
            </w:r>
          </w:p>
          <w:p w:rsidR="009834FD" w:rsidRDefault="009834FD" w:rsidP="00172664">
            <w:pPr>
              <w:rPr>
                <w:sz w:val="20"/>
                <w:szCs w:val="20"/>
              </w:rPr>
            </w:pPr>
          </w:p>
          <w:p w:rsidR="009834FD" w:rsidRDefault="009834FD" w:rsidP="00172664">
            <w:pPr>
              <w:rPr>
                <w:sz w:val="20"/>
                <w:szCs w:val="20"/>
              </w:rPr>
            </w:pPr>
          </w:p>
          <w:p w:rsidR="009834FD" w:rsidRDefault="009834FD" w:rsidP="00172664">
            <w:pPr>
              <w:rPr>
                <w:sz w:val="20"/>
                <w:szCs w:val="20"/>
              </w:rPr>
            </w:pPr>
          </w:p>
          <w:p w:rsidR="009834FD" w:rsidRDefault="009834FD" w:rsidP="00172664">
            <w:pPr>
              <w:rPr>
                <w:sz w:val="20"/>
                <w:szCs w:val="20"/>
              </w:rPr>
            </w:pPr>
          </w:p>
          <w:p w:rsidR="009834FD" w:rsidRDefault="009834FD" w:rsidP="00172664">
            <w:pPr>
              <w:rPr>
                <w:sz w:val="20"/>
                <w:szCs w:val="20"/>
              </w:rPr>
            </w:pPr>
          </w:p>
          <w:p w:rsidR="009834FD" w:rsidRDefault="009834FD" w:rsidP="00172664">
            <w:pPr>
              <w:rPr>
                <w:sz w:val="20"/>
                <w:szCs w:val="20"/>
              </w:rPr>
            </w:pPr>
          </w:p>
          <w:p w:rsidR="009834FD" w:rsidRDefault="009834FD" w:rsidP="00172664">
            <w:pPr>
              <w:rPr>
                <w:sz w:val="20"/>
                <w:szCs w:val="20"/>
              </w:rPr>
            </w:pPr>
          </w:p>
          <w:p w:rsidR="009834FD" w:rsidRDefault="009834FD" w:rsidP="00172664">
            <w:pPr>
              <w:rPr>
                <w:sz w:val="20"/>
                <w:szCs w:val="20"/>
              </w:rPr>
            </w:pPr>
          </w:p>
          <w:p w:rsidR="009834FD" w:rsidRDefault="009834FD" w:rsidP="00172664">
            <w:pPr>
              <w:rPr>
                <w:sz w:val="20"/>
                <w:szCs w:val="20"/>
              </w:rPr>
            </w:pPr>
          </w:p>
          <w:p w:rsidR="009834FD" w:rsidRDefault="009834FD" w:rsidP="00172664">
            <w:pPr>
              <w:rPr>
                <w:sz w:val="20"/>
                <w:szCs w:val="20"/>
              </w:rPr>
            </w:pPr>
          </w:p>
          <w:p w:rsidR="009834FD" w:rsidRDefault="009834FD" w:rsidP="00172664">
            <w:pPr>
              <w:rPr>
                <w:sz w:val="20"/>
                <w:szCs w:val="20"/>
              </w:rPr>
            </w:pPr>
          </w:p>
          <w:p w:rsidR="009834FD" w:rsidRDefault="009834FD" w:rsidP="00172664">
            <w:pPr>
              <w:rPr>
                <w:sz w:val="20"/>
                <w:szCs w:val="20"/>
              </w:rPr>
            </w:pPr>
          </w:p>
          <w:p w:rsidR="009834FD" w:rsidRDefault="009834FD" w:rsidP="00172664">
            <w:pPr>
              <w:rPr>
                <w:sz w:val="20"/>
                <w:szCs w:val="20"/>
              </w:rPr>
            </w:pPr>
          </w:p>
          <w:p w:rsidR="009834FD" w:rsidRPr="00172664" w:rsidRDefault="009834FD" w:rsidP="00172664">
            <w:pPr>
              <w:rPr>
                <w:sz w:val="20"/>
                <w:szCs w:val="20"/>
              </w:rPr>
            </w:pPr>
            <w:r w:rsidRPr="009834FD">
              <w:rPr>
                <w:sz w:val="20"/>
                <w:szCs w:val="20"/>
                <w:highlight w:val="yellow"/>
              </w:rPr>
              <w:lastRenderedPageBreak/>
              <w:t>05.04.19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580750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580750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5F97" w:rsidRDefault="0039163A" w:rsidP="004B5F9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9163A">
              <w:rPr>
                <w:sz w:val="20"/>
                <w:szCs w:val="20"/>
                <w:highlight w:val="yellow"/>
              </w:rPr>
              <w:t>к</w:t>
            </w:r>
            <w:r w:rsidR="00425D10" w:rsidRPr="0039163A">
              <w:rPr>
                <w:sz w:val="20"/>
                <w:szCs w:val="20"/>
                <w:highlight w:val="yellow"/>
              </w:rPr>
              <w:t>в.28-замена эл</w:t>
            </w:r>
            <w:proofErr w:type="gramStart"/>
            <w:r w:rsidR="00425D10" w:rsidRPr="0039163A">
              <w:rPr>
                <w:sz w:val="20"/>
                <w:szCs w:val="20"/>
                <w:highlight w:val="yellow"/>
              </w:rPr>
              <w:t>.л</w:t>
            </w:r>
            <w:proofErr w:type="gramEnd"/>
            <w:r w:rsidR="00425D10" w:rsidRPr="0039163A">
              <w:rPr>
                <w:sz w:val="20"/>
                <w:szCs w:val="20"/>
                <w:highlight w:val="yellow"/>
              </w:rPr>
              <w:t>ампочки энергосбере</w:t>
            </w:r>
            <w:r w:rsidRPr="0039163A">
              <w:rPr>
                <w:sz w:val="20"/>
                <w:szCs w:val="20"/>
                <w:highlight w:val="yellow"/>
              </w:rPr>
              <w:t>-</w:t>
            </w:r>
            <w:r w:rsidR="00425D10" w:rsidRPr="0039163A">
              <w:rPr>
                <w:sz w:val="20"/>
                <w:szCs w:val="20"/>
                <w:highlight w:val="yellow"/>
              </w:rPr>
              <w:t>гающей в по</w:t>
            </w:r>
            <w:r w:rsidRPr="0039163A">
              <w:rPr>
                <w:sz w:val="20"/>
                <w:szCs w:val="20"/>
                <w:highlight w:val="yellow"/>
              </w:rPr>
              <w:t>-</w:t>
            </w:r>
            <w:r w:rsidR="00425D10" w:rsidRPr="0039163A">
              <w:rPr>
                <w:sz w:val="20"/>
                <w:szCs w:val="20"/>
                <w:highlight w:val="yellow"/>
              </w:rPr>
              <w:t>дъезде</w:t>
            </w:r>
            <w:r w:rsidRPr="0039163A">
              <w:rPr>
                <w:sz w:val="20"/>
                <w:szCs w:val="20"/>
                <w:highlight w:val="yellow"/>
              </w:rPr>
              <w:t>;</w:t>
            </w:r>
          </w:p>
          <w:p w:rsidR="004845C0" w:rsidRDefault="004845C0" w:rsidP="004845C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кв.35</w:t>
            </w:r>
            <w:r w:rsidRPr="0014648F">
              <w:rPr>
                <w:sz w:val="20"/>
                <w:szCs w:val="20"/>
                <w:highlight w:val="yellow"/>
              </w:rPr>
              <w:t xml:space="preserve">-уста-новка эл. </w:t>
            </w:r>
            <w:proofErr w:type="gramStart"/>
            <w:r w:rsidRPr="0014648F">
              <w:rPr>
                <w:sz w:val="20"/>
                <w:szCs w:val="20"/>
                <w:highlight w:val="yellow"/>
              </w:rPr>
              <w:t>ро-зеток</w:t>
            </w:r>
            <w:proofErr w:type="gramEnd"/>
            <w:r w:rsidRPr="0014648F">
              <w:rPr>
                <w:sz w:val="20"/>
                <w:szCs w:val="20"/>
                <w:highlight w:val="yellow"/>
              </w:rPr>
              <w:t xml:space="preserve"> в подъ-ездах</w:t>
            </w:r>
            <w:r>
              <w:rPr>
                <w:sz w:val="20"/>
                <w:szCs w:val="20"/>
                <w:highlight w:val="yellow"/>
              </w:rPr>
              <w:t xml:space="preserve"> (3шт.)</w:t>
            </w:r>
            <w:r w:rsidRPr="0014648F">
              <w:rPr>
                <w:sz w:val="20"/>
                <w:szCs w:val="20"/>
                <w:highlight w:val="yellow"/>
              </w:rPr>
              <w:t>;</w:t>
            </w:r>
          </w:p>
          <w:p w:rsidR="000142AA" w:rsidRDefault="000142AA" w:rsidP="004845C0">
            <w:pPr>
              <w:spacing w:line="360" w:lineRule="auto"/>
              <w:jc w:val="both"/>
              <w:rPr>
                <w:sz w:val="22"/>
                <w:szCs w:val="20"/>
              </w:rPr>
            </w:pPr>
            <w:r w:rsidRPr="009F402E">
              <w:rPr>
                <w:sz w:val="20"/>
                <w:szCs w:val="20"/>
                <w:highlight w:val="yellow"/>
              </w:rPr>
              <w:t xml:space="preserve">СЭС-замена электроламп </w:t>
            </w:r>
            <w:proofErr w:type="gramStart"/>
            <w:r w:rsidRPr="009F402E">
              <w:rPr>
                <w:sz w:val="20"/>
                <w:szCs w:val="20"/>
                <w:highlight w:val="yellow"/>
              </w:rPr>
              <w:t>днев</w:t>
            </w:r>
            <w:r w:rsidR="009F402E" w:rsidRPr="009F402E">
              <w:rPr>
                <w:sz w:val="20"/>
                <w:szCs w:val="20"/>
                <w:highlight w:val="yellow"/>
              </w:rPr>
              <w:t>ного</w:t>
            </w:r>
            <w:proofErr w:type="gramEnd"/>
            <w:r w:rsidR="009F402E" w:rsidRPr="009F402E">
              <w:rPr>
                <w:sz w:val="20"/>
                <w:szCs w:val="20"/>
                <w:highlight w:val="yellow"/>
              </w:rPr>
              <w:t xml:space="preserve"> све-та (14 шт.)</w:t>
            </w:r>
            <w:r w:rsidR="009F402E" w:rsidRPr="009F402E">
              <w:rPr>
                <w:sz w:val="22"/>
                <w:szCs w:val="20"/>
                <w:highlight w:val="yellow"/>
              </w:rPr>
              <w:t>;</w:t>
            </w:r>
          </w:p>
          <w:p w:rsidR="00C15A92" w:rsidRPr="00C15A92" w:rsidRDefault="00C15A92" w:rsidP="004845C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15A92">
              <w:rPr>
                <w:sz w:val="20"/>
                <w:szCs w:val="20"/>
                <w:highlight w:val="yellow"/>
              </w:rPr>
              <w:t>кв.7-ремонт эл</w:t>
            </w:r>
            <w:proofErr w:type="gramStart"/>
            <w:r w:rsidRPr="00C15A92">
              <w:rPr>
                <w:sz w:val="20"/>
                <w:szCs w:val="20"/>
                <w:highlight w:val="yellow"/>
              </w:rPr>
              <w:t>.р</w:t>
            </w:r>
            <w:proofErr w:type="gramEnd"/>
            <w:r w:rsidRPr="00C15A92">
              <w:rPr>
                <w:sz w:val="20"/>
                <w:szCs w:val="20"/>
                <w:highlight w:val="yellow"/>
              </w:rPr>
              <w:t>озетки в квартрире;</w:t>
            </w:r>
          </w:p>
          <w:p w:rsidR="004845C0" w:rsidRDefault="004845C0" w:rsidP="004B5F9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C40864" w:rsidRDefault="00C40864" w:rsidP="004B5F9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15628C" w:rsidRDefault="0015628C" w:rsidP="0015628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27D7B" w:rsidRDefault="00327D7B" w:rsidP="00A06B9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9F0F19" w:rsidRDefault="009F0F19" w:rsidP="00750F3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7707B7" w:rsidRDefault="007707B7" w:rsidP="005602D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602D3" w:rsidRPr="0074716E" w:rsidRDefault="005602D3" w:rsidP="00D57B5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09CE" w:rsidRDefault="0039163A" w:rsidP="00750F3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9163A">
              <w:rPr>
                <w:sz w:val="20"/>
                <w:szCs w:val="20"/>
                <w:highlight w:val="yellow"/>
              </w:rPr>
              <w:lastRenderedPageBreak/>
              <w:t>30.01.19</w:t>
            </w:r>
          </w:p>
          <w:p w:rsidR="004845C0" w:rsidRDefault="004845C0" w:rsidP="00750F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845C0" w:rsidRDefault="004845C0" w:rsidP="00750F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845C0" w:rsidRDefault="004845C0" w:rsidP="00750F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845C0" w:rsidRDefault="004845C0" w:rsidP="00750F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845C0" w:rsidRDefault="004845C0" w:rsidP="00750F3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845C0">
              <w:rPr>
                <w:sz w:val="20"/>
                <w:szCs w:val="20"/>
                <w:highlight w:val="yellow"/>
              </w:rPr>
              <w:t>06.02.19</w:t>
            </w:r>
          </w:p>
          <w:p w:rsidR="009F402E" w:rsidRDefault="009F402E" w:rsidP="00750F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F402E" w:rsidRDefault="009F402E" w:rsidP="00750F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F402E" w:rsidRDefault="009F402E" w:rsidP="00750F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F402E" w:rsidRDefault="009F402E" w:rsidP="00750F3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F402E">
              <w:rPr>
                <w:sz w:val="20"/>
                <w:szCs w:val="20"/>
                <w:highlight w:val="yellow"/>
              </w:rPr>
              <w:t>04.03.19</w:t>
            </w:r>
          </w:p>
          <w:p w:rsidR="00DC0E16" w:rsidRDefault="00DC0E16" w:rsidP="00750F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C0E16" w:rsidRDefault="00DC0E16" w:rsidP="00750F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C0E16" w:rsidRDefault="00DC0E16" w:rsidP="00750F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C0E16" w:rsidRDefault="00DC0E16" w:rsidP="00750F3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C0E16">
              <w:rPr>
                <w:sz w:val="20"/>
                <w:szCs w:val="20"/>
                <w:highlight w:val="yellow"/>
              </w:rPr>
              <w:t>11.03.19</w:t>
            </w:r>
          </w:p>
          <w:p w:rsidR="005309CE" w:rsidRDefault="005309CE" w:rsidP="00750F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309CE" w:rsidRDefault="005309CE" w:rsidP="00750F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309CE" w:rsidRDefault="005309CE" w:rsidP="00750F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309CE" w:rsidRDefault="005309CE" w:rsidP="00750F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309CE" w:rsidRDefault="005309CE" w:rsidP="00750F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74FFD" w:rsidRDefault="00274FFD" w:rsidP="00750F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73FCE" w:rsidRDefault="00073FCE" w:rsidP="00750F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30E0C" w:rsidRDefault="00730E0C" w:rsidP="00750F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D3C08" w:rsidRDefault="006D3C08" w:rsidP="00750F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D3C08" w:rsidRDefault="006D3C08" w:rsidP="00750F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30670" w:rsidRDefault="00930670" w:rsidP="00750F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67660" w:rsidRDefault="00C67660" w:rsidP="00750F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012C8" w:rsidRDefault="00D012C8" w:rsidP="00750F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012C8" w:rsidRDefault="00D012C8" w:rsidP="00750F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B4F7B" w:rsidRDefault="005B4F7B" w:rsidP="00750F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17EB0" w:rsidRDefault="00E17EB0" w:rsidP="00750F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17EB0" w:rsidRDefault="00E17EB0" w:rsidP="00750F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17EB0" w:rsidRDefault="00E17EB0" w:rsidP="00750F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17EB0" w:rsidRDefault="00E17EB0" w:rsidP="00750F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17EB0" w:rsidRDefault="00E17EB0" w:rsidP="00750F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17EB0" w:rsidRDefault="00E17EB0" w:rsidP="00750F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50F3D" w:rsidRPr="0074716E" w:rsidRDefault="00750F3D" w:rsidP="00D541D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Pr="009D19DE" w:rsidRDefault="00925B61" w:rsidP="0081485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0750" w:rsidRPr="009D19DE" w:rsidRDefault="00580750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580750" w:rsidRDefault="00580750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580750" w:rsidRPr="009D19DE" w:rsidTr="00814856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814856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580750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7а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5C0D" w:rsidRDefault="00AC658D" w:rsidP="0026246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C658D">
              <w:rPr>
                <w:sz w:val="20"/>
                <w:szCs w:val="20"/>
                <w:highlight w:val="yellow"/>
              </w:rPr>
              <w:t xml:space="preserve">кв.82-спуск воздуха и </w:t>
            </w:r>
            <w:proofErr w:type="gramStart"/>
            <w:r w:rsidRPr="00AC658D">
              <w:rPr>
                <w:sz w:val="20"/>
                <w:szCs w:val="20"/>
                <w:highlight w:val="yellow"/>
              </w:rPr>
              <w:t>сис-темы</w:t>
            </w:r>
            <w:proofErr w:type="gramEnd"/>
            <w:r w:rsidRPr="00AC658D">
              <w:rPr>
                <w:sz w:val="20"/>
                <w:szCs w:val="20"/>
                <w:highlight w:val="yellow"/>
              </w:rPr>
              <w:t xml:space="preserve"> отопле-ния;</w:t>
            </w:r>
          </w:p>
          <w:p w:rsidR="007E09D6" w:rsidRDefault="003479E5" w:rsidP="0026246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479E5">
              <w:rPr>
                <w:sz w:val="20"/>
                <w:szCs w:val="20"/>
                <w:highlight w:val="yellow"/>
              </w:rPr>
              <w:t>кв.81-</w:t>
            </w:r>
            <w:r w:rsidR="007E09D6" w:rsidRPr="003479E5">
              <w:rPr>
                <w:sz w:val="20"/>
                <w:szCs w:val="20"/>
                <w:highlight w:val="yellow"/>
              </w:rPr>
              <w:t xml:space="preserve">ремонт системы </w:t>
            </w:r>
            <w:proofErr w:type="gramStart"/>
            <w:r w:rsidR="007E09D6" w:rsidRPr="003479E5">
              <w:rPr>
                <w:sz w:val="20"/>
                <w:szCs w:val="20"/>
                <w:highlight w:val="yellow"/>
              </w:rPr>
              <w:t>от</w:t>
            </w:r>
            <w:r w:rsidRPr="003479E5">
              <w:rPr>
                <w:sz w:val="20"/>
                <w:szCs w:val="20"/>
                <w:highlight w:val="yellow"/>
              </w:rPr>
              <w:t>о</w:t>
            </w:r>
            <w:r w:rsidR="007E09D6" w:rsidRPr="003479E5">
              <w:rPr>
                <w:sz w:val="20"/>
                <w:szCs w:val="20"/>
                <w:highlight w:val="yellow"/>
              </w:rPr>
              <w:t>п</w:t>
            </w:r>
            <w:r w:rsidRPr="003479E5">
              <w:rPr>
                <w:sz w:val="20"/>
                <w:szCs w:val="20"/>
                <w:highlight w:val="yellow"/>
              </w:rPr>
              <w:t>-</w:t>
            </w:r>
            <w:r w:rsidR="007E09D6" w:rsidRPr="003479E5">
              <w:rPr>
                <w:sz w:val="20"/>
                <w:szCs w:val="20"/>
                <w:highlight w:val="yellow"/>
              </w:rPr>
              <w:t>ления</w:t>
            </w:r>
            <w:proofErr w:type="gramEnd"/>
            <w:r w:rsidR="007E09D6" w:rsidRPr="003479E5">
              <w:rPr>
                <w:sz w:val="20"/>
                <w:szCs w:val="20"/>
                <w:highlight w:val="yellow"/>
              </w:rPr>
              <w:t xml:space="preserve"> в под</w:t>
            </w:r>
            <w:r w:rsidRPr="003479E5">
              <w:rPr>
                <w:sz w:val="20"/>
                <w:szCs w:val="20"/>
                <w:highlight w:val="yellow"/>
              </w:rPr>
              <w:t>-</w:t>
            </w:r>
            <w:r w:rsidR="007E09D6" w:rsidRPr="003479E5">
              <w:rPr>
                <w:sz w:val="20"/>
                <w:szCs w:val="20"/>
                <w:highlight w:val="yellow"/>
              </w:rPr>
              <w:t>вальном поме</w:t>
            </w:r>
            <w:r w:rsidRPr="003479E5">
              <w:rPr>
                <w:sz w:val="20"/>
                <w:szCs w:val="20"/>
                <w:highlight w:val="yellow"/>
              </w:rPr>
              <w:t>-</w:t>
            </w:r>
            <w:r w:rsidR="007E09D6" w:rsidRPr="003479E5">
              <w:rPr>
                <w:sz w:val="20"/>
                <w:szCs w:val="20"/>
                <w:highlight w:val="yellow"/>
              </w:rPr>
              <w:t>щении; обсле</w:t>
            </w:r>
            <w:r w:rsidRPr="003479E5">
              <w:rPr>
                <w:sz w:val="20"/>
                <w:szCs w:val="20"/>
                <w:highlight w:val="yellow"/>
              </w:rPr>
              <w:t>-</w:t>
            </w:r>
            <w:r w:rsidR="007E09D6" w:rsidRPr="003479E5">
              <w:rPr>
                <w:sz w:val="20"/>
                <w:szCs w:val="20"/>
                <w:highlight w:val="yellow"/>
              </w:rPr>
              <w:t xml:space="preserve">дование </w:t>
            </w:r>
            <w:r w:rsidRPr="003479E5">
              <w:rPr>
                <w:sz w:val="20"/>
                <w:szCs w:val="20"/>
                <w:highlight w:val="yellow"/>
              </w:rPr>
              <w:t>отоп-ления в подъ-ездах МКД;</w:t>
            </w:r>
          </w:p>
          <w:p w:rsidR="00F62246" w:rsidRDefault="00C95D85" w:rsidP="0026246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кв.24</w:t>
            </w:r>
            <w:r w:rsidR="00F62246" w:rsidRPr="00AC658D">
              <w:rPr>
                <w:sz w:val="20"/>
                <w:szCs w:val="20"/>
                <w:highlight w:val="yellow"/>
              </w:rPr>
              <w:t>-спуск воздуха и</w:t>
            </w:r>
            <w:r w:rsidR="00561FDC">
              <w:rPr>
                <w:sz w:val="20"/>
                <w:szCs w:val="20"/>
                <w:highlight w:val="yellow"/>
              </w:rPr>
              <w:t>з</w:t>
            </w:r>
            <w:r w:rsidR="00F62246" w:rsidRPr="00AC658D">
              <w:rPr>
                <w:sz w:val="20"/>
                <w:szCs w:val="20"/>
                <w:highlight w:val="yellow"/>
              </w:rPr>
              <w:t xml:space="preserve"> </w:t>
            </w:r>
            <w:proofErr w:type="gramStart"/>
            <w:r w:rsidR="00F62246" w:rsidRPr="00AC658D">
              <w:rPr>
                <w:sz w:val="20"/>
                <w:szCs w:val="20"/>
                <w:highlight w:val="yellow"/>
              </w:rPr>
              <w:t>сис-темы</w:t>
            </w:r>
            <w:proofErr w:type="gramEnd"/>
            <w:r w:rsidR="00F62246" w:rsidRPr="00AC658D">
              <w:rPr>
                <w:sz w:val="20"/>
                <w:szCs w:val="20"/>
                <w:highlight w:val="yellow"/>
              </w:rPr>
              <w:t xml:space="preserve"> отопле-</w:t>
            </w:r>
            <w:r w:rsidR="00F62246" w:rsidRPr="00AC658D">
              <w:rPr>
                <w:sz w:val="20"/>
                <w:szCs w:val="20"/>
                <w:highlight w:val="yellow"/>
              </w:rPr>
              <w:lastRenderedPageBreak/>
              <w:t>ния;</w:t>
            </w:r>
          </w:p>
          <w:p w:rsidR="00C95D85" w:rsidRDefault="00C95D85" w:rsidP="0026246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кв.59</w:t>
            </w:r>
            <w:r w:rsidRPr="00AC658D">
              <w:rPr>
                <w:sz w:val="20"/>
                <w:szCs w:val="20"/>
                <w:highlight w:val="yellow"/>
              </w:rPr>
              <w:t>-спуск воздуха и</w:t>
            </w:r>
            <w:r w:rsidR="00561FDC">
              <w:rPr>
                <w:sz w:val="20"/>
                <w:szCs w:val="20"/>
                <w:highlight w:val="yellow"/>
              </w:rPr>
              <w:t>з</w:t>
            </w:r>
            <w:r w:rsidRPr="00AC658D">
              <w:rPr>
                <w:sz w:val="20"/>
                <w:szCs w:val="20"/>
                <w:highlight w:val="yellow"/>
              </w:rPr>
              <w:t xml:space="preserve"> </w:t>
            </w:r>
            <w:proofErr w:type="gramStart"/>
            <w:r w:rsidRPr="00AC658D">
              <w:rPr>
                <w:sz w:val="20"/>
                <w:szCs w:val="20"/>
                <w:highlight w:val="yellow"/>
              </w:rPr>
              <w:t>сис-темы</w:t>
            </w:r>
            <w:proofErr w:type="gramEnd"/>
            <w:r w:rsidRPr="00AC658D">
              <w:rPr>
                <w:sz w:val="20"/>
                <w:szCs w:val="20"/>
                <w:highlight w:val="yellow"/>
              </w:rPr>
              <w:t xml:space="preserve"> отопле-ния;</w:t>
            </w:r>
          </w:p>
          <w:p w:rsidR="00C84762" w:rsidRDefault="00C84762" w:rsidP="0026246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кв.82</w:t>
            </w:r>
            <w:r w:rsidRPr="00AC658D">
              <w:rPr>
                <w:sz w:val="20"/>
                <w:szCs w:val="20"/>
                <w:highlight w:val="yellow"/>
              </w:rPr>
              <w:t>-спуск воздуха и</w:t>
            </w:r>
            <w:r w:rsidR="00561FDC">
              <w:rPr>
                <w:sz w:val="20"/>
                <w:szCs w:val="20"/>
                <w:highlight w:val="yellow"/>
              </w:rPr>
              <w:t>з</w:t>
            </w:r>
            <w:r w:rsidRPr="00AC658D">
              <w:rPr>
                <w:sz w:val="20"/>
                <w:szCs w:val="20"/>
                <w:highlight w:val="yellow"/>
              </w:rPr>
              <w:t xml:space="preserve"> </w:t>
            </w:r>
            <w:proofErr w:type="gramStart"/>
            <w:r w:rsidRPr="00AC658D">
              <w:rPr>
                <w:sz w:val="20"/>
                <w:szCs w:val="20"/>
                <w:highlight w:val="yellow"/>
              </w:rPr>
              <w:t>сис-темы</w:t>
            </w:r>
            <w:proofErr w:type="gramEnd"/>
            <w:r w:rsidRPr="00AC658D">
              <w:rPr>
                <w:sz w:val="20"/>
                <w:szCs w:val="20"/>
                <w:highlight w:val="yellow"/>
              </w:rPr>
              <w:t xml:space="preserve"> отопле-ния;</w:t>
            </w:r>
          </w:p>
          <w:p w:rsidR="00C84762" w:rsidRDefault="00C84762" w:rsidP="0026246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кв.</w:t>
            </w:r>
            <w:r w:rsidR="007D7538">
              <w:rPr>
                <w:sz w:val="20"/>
                <w:szCs w:val="20"/>
                <w:highlight w:val="yellow"/>
              </w:rPr>
              <w:t>81,</w:t>
            </w:r>
            <w:r>
              <w:rPr>
                <w:sz w:val="20"/>
                <w:szCs w:val="20"/>
                <w:highlight w:val="yellow"/>
              </w:rPr>
              <w:t>85</w:t>
            </w:r>
            <w:r w:rsidR="007D7538">
              <w:rPr>
                <w:sz w:val="20"/>
                <w:szCs w:val="20"/>
                <w:highlight w:val="yellow"/>
              </w:rPr>
              <w:t>,93</w:t>
            </w:r>
            <w:r w:rsidRPr="00AC658D">
              <w:rPr>
                <w:sz w:val="20"/>
                <w:szCs w:val="20"/>
                <w:highlight w:val="yellow"/>
              </w:rPr>
              <w:t>-спуск воздуха и</w:t>
            </w:r>
            <w:r w:rsidR="00561FDC">
              <w:rPr>
                <w:sz w:val="20"/>
                <w:szCs w:val="20"/>
                <w:highlight w:val="yellow"/>
              </w:rPr>
              <w:t>з сис</w:t>
            </w:r>
            <w:r w:rsidRPr="00AC658D">
              <w:rPr>
                <w:sz w:val="20"/>
                <w:szCs w:val="20"/>
                <w:highlight w:val="yellow"/>
              </w:rPr>
              <w:t xml:space="preserve">темы </w:t>
            </w:r>
            <w:r w:rsidR="00561FDC">
              <w:rPr>
                <w:sz w:val="20"/>
                <w:szCs w:val="20"/>
                <w:highlight w:val="yellow"/>
              </w:rPr>
              <w:t>отопле</w:t>
            </w:r>
            <w:r w:rsidRPr="00AC658D">
              <w:rPr>
                <w:sz w:val="20"/>
                <w:szCs w:val="20"/>
                <w:highlight w:val="yellow"/>
              </w:rPr>
              <w:t>ния;</w:t>
            </w:r>
          </w:p>
          <w:p w:rsidR="00561FDC" w:rsidRDefault="00E01050" w:rsidP="0026246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кв.76</w:t>
            </w:r>
            <w:r w:rsidR="00561FDC" w:rsidRPr="00AC658D">
              <w:rPr>
                <w:sz w:val="20"/>
                <w:szCs w:val="20"/>
                <w:highlight w:val="yellow"/>
              </w:rPr>
              <w:t xml:space="preserve">-спуск воздуха и </w:t>
            </w:r>
            <w:proofErr w:type="gramStart"/>
            <w:r w:rsidR="00561FDC" w:rsidRPr="00AC658D">
              <w:rPr>
                <w:sz w:val="20"/>
                <w:szCs w:val="20"/>
                <w:highlight w:val="yellow"/>
              </w:rPr>
              <w:t>сис-темы</w:t>
            </w:r>
            <w:proofErr w:type="gramEnd"/>
            <w:r w:rsidR="00561FDC" w:rsidRPr="00AC658D">
              <w:rPr>
                <w:sz w:val="20"/>
                <w:szCs w:val="20"/>
                <w:highlight w:val="yellow"/>
              </w:rPr>
              <w:t xml:space="preserve"> отопле-ния;</w:t>
            </w:r>
          </w:p>
          <w:p w:rsidR="00BF6A22" w:rsidRDefault="00BF6A22" w:rsidP="0026246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D1E5D">
              <w:rPr>
                <w:sz w:val="20"/>
                <w:szCs w:val="20"/>
                <w:highlight w:val="yellow"/>
              </w:rPr>
              <w:t>кв.85,89-</w:t>
            </w:r>
            <w:proofErr w:type="gramStart"/>
            <w:r w:rsidR="00A45DD6" w:rsidRPr="001D1E5D">
              <w:rPr>
                <w:sz w:val="20"/>
                <w:szCs w:val="20"/>
                <w:highlight w:val="yellow"/>
              </w:rPr>
              <w:t>обсле-дование</w:t>
            </w:r>
            <w:proofErr w:type="gramEnd"/>
            <w:r w:rsidR="00A45DD6" w:rsidRPr="001D1E5D">
              <w:rPr>
                <w:sz w:val="20"/>
                <w:szCs w:val="20"/>
                <w:highlight w:val="yellow"/>
              </w:rPr>
              <w:t xml:space="preserve"> систе-мы отопления в квартирах на предмет завоз</w:t>
            </w:r>
            <w:r w:rsidR="001D1E5D" w:rsidRPr="001D1E5D">
              <w:rPr>
                <w:sz w:val="20"/>
                <w:szCs w:val="20"/>
                <w:highlight w:val="yellow"/>
              </w:rPr>
              <w:t>-</w:t>
            </w:r>
            <w:r w:rsidR="00A45DD6" w:rsidRPr="001D1E5D">
              <w:rPr>
                <w:sz w:val="20"/>
                <w:szCs w:val="20"/>
                <w:highlight w:val="yellow"/>
              </w:rPr>
              <w:t>душивания;</w:t>
            </w:r>
          </w:p>
          <w:p w:rsidR="004579A1" w:rsidRDefault="004579A1" w:rsidP="0026246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579A1">
              <w:rPr>
                <w:sz w:val="20"/>
                <w:szCs w:val="20"/>
                <w:highlight w:val="yellow"/>
              </w:rPr>
              <w:t xml:space="preserve">кв.20-обследо-вание </w:t>
            </w:r>
            <w:proofErr w:type="gramStart"/>
            <w:r w:rsidRPr="004579A1">
              <w:rPr>
                <w:sz w:val="20"/>
                <w:szCs w:val="20"/>
                <w:highlight w:val="yellow"/>
              </w:rPr>
              <w:t>кварти-ры</w:t>
            </w:r>
            <w:proofErr w:type="gramEnd"/>
            <w:r w:rsidRPr="004579A1">
              <w:rPr>
                <w:sz w:val="20"/>
                <w:szCs w:val="20"/>
                <w:highlight w:val="yellow"/>
              </w:rPr>
              <w:t xml:space="preserve"> на предмет протечек;</w:t>
            </w:r>
          </w:p>
          <w:p w:rsidR="00CF3A83" w:rsidRDefault="00CF3A83" w:rsidP="0026246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F3A83">
              <w:rPr>
                <w:sz w:val="20"/>
                <w:szCs w:val="20"/>
                <w:highlight w:val="yellow"/>
              </w:rPr>
              <w:lastRenderedPageBreak/>
              <w:t>кв.94-установ-ка крана на стояке ХВС;</w:t>
            </w:r>
          </w:p>
          <w:p w:rsidR="005B4DD8" w:rsidRDefault="005B4DD8" w:rsidP="0026246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B4DD8">
              <w:rPr>
                <w:sz w:val="20"/>
                <w:szCs w:val="20"/>
                <w:highlight w:val="yellow"/>
              </w:rPr>
              <w:t>кв.10-устране-ние аварии на теплоносителе в подъезде №1;</w:t>
            </w:r>
          </w:p>
          <w:p w:rsidR="00F7081A" w:rsidRDefault="00F7081A" w:rsidP="0026246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7081A">
              <w:rPr>
                <w:sz w:val="20"/>
                <w:szCs w:val="20"/>
                <w:highlight w:val="yellow"/>
              </w:rPr>
              <w:t>кв.3-замена стояка поло-тенцесушите-ля;</w:t>
            </w:r>
          </w:p>
          <w:p w:rsidR="002E77BE" w:rsidRDefault="002E77BE" w:rsidP="0026246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52852">
              <w:rPr>
                <w:sz w:val="20"/>
                <w:szCs w:val="20"/>
                <w:highlight w:val="yellow"/>
              </w:rPr>
              <w:t xml:space="preserve">кв.90-ремонт системы </w:t>
            </w:r>
            <w:proofErr w:type="gramStart"/>
            <w:r w:rsidRPr="00C52852">
              <w:rPr>
                <w:sz w:val="20"/>
                <w:szCs w:val="20"/>
                <w:highlight w:val="yellow"/>
              </w:rPr>
              <w:t>кана-лизации</w:t>
            </w:r>
            <w:proofErr w:type="gramEnd"/>
            <w:r w:rsidRPr="00C52852">
              <w:rPr>
                <w:sz w:val="20"/>
                <w:szCs w:val="20"/>
                <w:highlight w:val="yellow"/>
              </w:rPr>
              <w:t xml:space="preserve"> в под</w:t>
            </w:r>
            <w:r w:rsidR="00C52852" w:rsidRPr="00C52852">
              <w:rPr>
                <w:sz w:val="20"/>
                <w:szCs w:val="20"/>
                <w:highlight w:val="yellow"/>
              </w:rPr>
              <w:t>-</w:t>
            </w:r>
            <w:r w:rsidRPr="00C52852">
              <w:rPr>
                <w:sz w:val="20"/>
                <w:szCs w:val="20"/>
                <w:highlight w:val="yellow"/>
              </w:rPr>
              <w:t>вальном поме</w:t>
            </w:r>
            <w:r w:rsidR="00C52852" w:rsidRPr="00C52852">
              <w:rPr>
                <w:sz w:val="20"/>
                <w:szCs w:val="20"/>
                <w:highlight w:val="yellow"/>
              </w:rPr>
              <w:t>-</w:t>
            </w:r>
            <w:r w:rsidRPr="00C52852">
              <w:rPr>
                <w:sz w:val="20"/>
                <w:szCs w:val="20"/>
                <w:highlight w:val="yellow"/>
              </w:rPr>
              <w:t>щении;</w:t>
            </w:r>
          </w:p>
          <w:p w:rsidR="00D66061" w:rsidRDefault="00D66061" w:rsidP="0026246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21C14">
              <w:rPr>
                <w:sz w:val="20"/>
                <w:szCs w:val="20"/>
                <w:highlight w:val="yellow"/>
              </w:rPr>
              <w:t>кв.</w:t>
            </w:r>
            <w:r w:rsidR="00221C14" w:rsidRPr="00221C14">
              <w:rPr>
                <w:sz w:val="20"/>
                <w:szCs w:val="20"/>
                <w:highlight w:val="yellow"/>
              </w:rPr>
              <w:t>83,90-</w:t>
            </w:r>
            <w:proofErr w:type="gramStart"/>
            <w:r w:rsidR="00221C14" w:rsidRPr="00221C14">
              <w:rPr>
                <w:sz w:val="20"/>
                <w:szCs w:val="20"/>
                <w:highlight w:val="yellow"/>
              </w:rPr>
              <w:t>ре-монт</w:t>
            </w:r>
            <w:proofErr w:type="gramEnd"/>
            <w:r w:rsidR="00221C14" w:rsidRPr="00221C14">
              <w:rPr>
                <w:sz w:val="20"/>
                <w:szCs w:val="20"/>
                <w:highlight w:val="yellow"/>
              </w:rPr>
              <w:t xml:space="preserve"> системы канализации в подвальном помещении;</w:t>
            </w:r>
          </w:p>
          <w:p w:rsidR="00423379" w:rsidRDefault="00423379" w:rsidP="0026246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23379">
              <w:rPr>
                <w:sz w:val="20"/>
                <w:szCs w:val="20"/>
                <w:highlight w:val="yellow"/>
              </w:rPr>
              <w:t xml:space="preserve">кв.89-спуск воздуха из </w:t>
            </w:r>
            <w:proofErr w:type="gramStart"/>
            <w:r w:rsidRPr="00423379">
              <w:rPr>
                <w:sz w:val="20"/>
                <w:szCs w:val="20"/>
                <w:highlight w:val="yellow"/>
              </w:rPr>
              <w:t>сис-темы</w:t>
            </w:r>
            <w:proofErr w:type="gramEnd"/>
            <w:r w:rsidRPr="00423379">
              <w:rPr>
                <w:sz w:val="20"/>
                <w:szCs w:val="20"/>
                <w:highlight w:val="yellow"/>
              </w:rPr>
              <w:t xml:space="preserve"> отопле-ния;</w:t>
            </w:r>
          </w:p>
          <w:p w:rsidR="00423379" w:rsidRDefault="003122AE" w:rsidP="0026246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кв.4</w:t>
            </w:r>
            <w:r w:rsidR="00423379" w:rsidRPr="00423379">
              <w:rPr>
                <w:sz w:val="20"/>
                <w:szCs w:val="20"/>
                <w:highlight w:val="yellow"/>
              </w:rPr>
              <w:t xml:space="preserve">9-спуск </w:t>
            </w:r>
            <w:r w:rsidR="00423379" w:rsidRPr="00423379">
              <w:rPr>
                <w:sz w:val="20"/>
                <w:szCs w:val="20"/>
                <w:highlight w:val="yellow"/>
              </w:rPr>
              <w:lastRenderedPageBreak/>
              <w:t xml:space="preserve">воздуха из </w:t>
            </w:r>
            <w:proofErr w:type="gramStart"/>
            <w:r w:rsidR="00423379" w:rsidRPr="00423379">
              <w:rPr>
                <w:sz w:val="20"/>
                <w:szCs w:val="20"/>
                <w:highlight w:val="yellow"/>
              </w:rPr>
              <w:t>сис-темы</w:t>
            </w:r>
            <w:proofErr w:type="gramEnd"/>
            <w:r w:rsidR="00423379" w:rsidRPr="00423379">
              <w:rPr>
                <w:sz w:val="20"/>
                <w:szCs w:val="20"/>
                <w:highlight w:val="yellow"/>
              </w:rPr>
              <w:t xml:space="preserve"> отопле-ния;</w:t>
            </w:r>
          </w:p>
          <w:p w:rsidR="003122AE" w:rsidRDefault="003122AE" w:rsidP="0026246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кв.42</w:t>
            </w:r>
            <w:r w:rsidRPr="00423379">
              <w:rPr>
                <w:sz w:val="20"/>
                <w:szCs w:val="20"/>
                <w:highlight w:val="yellow"/>
              </w:rPr>
              <w:t xml:space="preserve">-спуск воздуха из </w:t>
            </w:r>
            <w:proofErr w:type="gramStart"/>
            <w:r w:rsidRPr="00423379">
              <w:rPr>
                <w:sz w:val="20"/>
                <w:szCs w:val="20"/>
                <w:highlight w:val="yellow"/>
              </w:rPr>
              <w:t>сис-темы</w:t>
            </w:r>
            <w:proofErr w:type="gramEnd"/>
            <w:r w:rsidRPr="00423379">
              <w:rPr>
                <w:sz w:val="20"/>
                <w:szCs w:val="20"/>
                <w:highlight w:val="yellow"/>
              </w:rPr>
              <w:t xml:space="preserve"> отопле-ния;</w:t>
            </w:r>
          </w:p>
          <w:p w:rsidR="00EC4F0C" w:rsidRDefault="003153EF" w:rsidP="0026246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кв.10</w:t>
            </w:r>
            <w:r w:rsidRPr="00423379">
              <w:rPr>
                <w:sz w:val="20"/>
                <w:szCs w:val="20"/>
                <w:highlight w:val="yellow"/>
              </w:rPr>
              <w:t xml:space="preserve">-спуск воздуха из </w:t>
            </w:r>
            <w:proofErr w:type="gramStart"/>
            <w:r w:rsidRPr="00423379">
              <w:rPr>
                <w:sz w:val="20"/>
                <w:szCs w:val="20"/>
                <w:highlight w:val="yellow"/>
              </w:rPr>
              <w:t>сис-темы</w:t>
            </w:r>
            <w:proofErr w:type="gramEnd"/>
            <w:r w:rsidRPr="00423379">
              <w:rPr>
                <w:sz w:val="20"/>
                <w:szCs w:val="20"/>
                <w:highlight w:val="yellow"/>
              </w:rPr>
              <w:t xml:space="preserve"> отопле-ния;</w:t>
            </w:r>
          </w:p>
          <w:p w:rsidR="00733CA2" w:rsidRDefault="00733CA2" w:rsidP="0026246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кв.19</w:t>
            </w:r>
            <w:r w:rsidRPr="00423379">
              <w:rPr>
                <w:sz w:val="20"/>
                <w:szCs w:val="20"/>
                <w:highlight w:val="yellow"/>
              </w:rPr>
              <w:t xml:space="preserve">-спуск воздуха из </w:t>
            </w:r>
            <w:proofErr w:type="gramStart"/>
            <w:r w:rsidRPr="00423379">
              <w:rPr>
                <w:sz w:val="20"/>
                <w:szCs w:val="20"/>
                <w:highlight w:val="yellow"/>
              </w:rPr>
              <w:t>сис-темы</w:t>
            </w:r>
            <w:proofErr w:type="gramEnd"/>
            <w:r w:rsidRPr="00423379">
              <w:rPr>
                <w:sz w:val="20"/>
                <w:szCs w:val="20"/>
                <w:highlight w:val="yellow"/>
              </w:rPr>
              <w:t xml:space="preserve"> отопле-ния;</w:t>
            </w:r>
          </w:p>
          <w:p w:rsidR="00BD3C70" w:rsidRDefault="00BD3C70" w:rsidP="0026246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413A9">
              <w:rPr>
                <w:sz w:val="20"/>
                <w:szCs w:val="20"/>
                <w:highlight w:val="yellow"/>
              </w:rPr>
              <w:t>кв.90-</w:t>
            </w:r>
            <w:r w:rsidR="006E7AEA" w:rsidRPr="00C413A9">
              <w:rPr>
                <w:sz w:val="20"/>
                <w:szCs w:val="20"/>
                <w:highlight w:val="yellow"/>
              </w:rPr>
              <w:t xml:space="preserve">залитие </w:t>
            </w:r>
            <w:proofErr w:type="gramStart"/>
            <w:r w:rsidR="006E7AEA" w:rsidRPr="00C413A9">
              <w:rPr>
                <w:sz w:val="20"/>
                <w:szCs w:val="20"/>
                <w:highlight w:val="yellow"/>
              </w:rPr>
              <w:t>нижней</w:t>
            </w:r>
            <w:proofErr w:type="gramEnd"/>
            <w:r w:rsidR="006E7AEA" w:rsidRPr="00C413A9">
              <w:rPr>
                <w:sz w:val="20"/>
                <w:szCs w:val="20"/>
                <w:highlight w:val="yellow"/>
              </w:rPr>
              <w:t xml:space="preserve"> квар-тиры по стоя</w:t>
            </w:r>
            <w:r w:rsidR="00C413A9" w:rsidRPr="00C413A9">
              <w:rPr>
                <w:sz w:val="20"/>
                <w:szCs w:val="20"/>
                <w:highlight w:val="yellow"/>
              </w:rPr>
              <w:t>-</w:t>
            </w:r>
            <w:r w:rsidR="006E7AEA" w:rsidRPr="00C413A9">
              <w:rPr>
                <w:sz w:val="20"/>
                <w:szCs w:val="20"/>
                <w:highlight w:val="yellow"/>
              </w:rPr>
              <w:t>ку, требуется замена гофры;</w:t>
            </w:r>
          </w:p>
          <w:p w:rsidR="00785F8A" w:rsidRDefault="00785F8A" w:rsidP="00785F8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кв.37</w:t>
            </w:r>
            <w:r w:rsidRPr="00423379">
              <w:rPr>
                <w:sz w:val="20"/>
                <w:szCs w:val="20"/>
                <w:highlight w:val="yellow"/>
              </w:rPr>
              <w:t xml:space="preserve">-спуск воздуха из </w:t>
            </w:r>
            <w:proofErr w:type="gramStart"/>
            <w:r w:rsidRPr="00423379">
              <w:rPr>
                <w:sz w:val="20"/>
                <w:szCs w:val="20"/>
                <w:highlight w:val="yellow"/>
              </w:rPr>
              <w:t>сис-темы</w:t>
            </w:r>
            <w:proofErr w:type="gramEnd"/>
            <w:r w:rsidRPr="00423379">
              <w:rPr>
                <w:sz w:val="20"/>
                <w:szCs w:val="20"/>
                <w:highlight w:val="yellow"/>
              </w:rPr>
              <w:t xml:space="preserve"> отопле-ния</w:t>
            </w:r>
            <w:r>
              <w:rPr>
                <w:sz w:val="20"/>
                <w:szCs w:val="20"/>
                <w:highlight w:val="yellow"/>
              </w:rPr>
              <w:t xml:space="preserve"> в подъезде №5</w:t>
            </w:r>
            <w:r w:rsidRPr="00423379">
              <w:rPr>
                <w:sz w:val="20"/>
                <w:szCs w:val="20"/>
                <w:highlight w:val="yellow"/>
              </w:rPr>
              <w:t>;</w:t>
            </w:r>
          </w:p>
          <w:p w:rsidR="00AD2921" w:rsidRDefault="00AD2921" w:rsidP="00785F8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D2921">
              <w:rPr>
                <w:sz w:val="20"/>
                <w:szCs w:val="20"/>
                <w:highlight w:val="yellow"/>
              </w:rPr>
              <w:t>кв.10-прочист-ка стояка ХВС;</w:t>
            </w:r>
          </w:p>
          <w:p w:rsidR="000636C6" w:rsidRDefault="000636C6" w:rsidP="000636C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>кв.85</w:t>
            </w:r>
            <w:r w:rsidRPr="00AC658D">
              <w:rPr>
                <w:sz w:val="20"/>
                <w:szCs w:val="20"/>
                <w:highlight w:val="yellow"/>
              </w:rPr>
              <w:t>-спуск воздуха и</w:t>
            </w:r>
            <w:r>
              <w:rPr>
                <w:sz w:val="20"/>
                <w:szCs w:val="20"/>
                <w:highlight w:val="yellow"/>
              </w:rPr>
              <w:t>з</w:t>
            </w:r>
            <w:r w:rsidRPr="00AC658D">
              <w:rPr>
                <w:sz w:val="20"/>
                <w:szCs w:val="20"/>
                <w:highlight w:val="yellow"/>
              </w:rPr>
              <w:t xml:space="preserve"> </w:t>
            </w:r>
            <w:proofErr w:type="gramStart"/>
            <w:r w:rsidRPr="00AC658D">
              <w:rPr>
                <w:sz w:val="20"/>
                <w:szCs w:val="20"/>
                <w:highlight w:val="yellow"/>
              </w:rPr>
              <w:t>сис-темы</w:t>
            </w:r>
            <w:proofErr w:type="gramEnd"/>
            <w:r w:rsidRPr="00AC658D">
              <w:rPr>
                <w:sz w:val="20"/>
                <w:szCs w:val="20"/>
                <w:highlight w:val="yellow"/>
              </w:rPr>
              <w:t xml:space="preserve"> отопле-ния;</w:t>
            </w:r>
          </w:p>
          <w:p w:rsidR="000636C6" w:rsidRDefault="000636C6" w:rsidP="00785F8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785F8A" w:rsidRPr="00107BCA" w:rsidRDefault="00785F8A" w:rsidP="0026246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FC7" w:rsidRDefault="00F234F4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234F4">
              <w:rPr>
                <w:sz w:val="20"/>
                <w:szCs w:val="20"/>
                <w:highlight w:val="yellow"/>
              </w:rPr>
              <w:lastRenderedPageBreak/>
              <w:t>28.01.19</w:t>
            </w:r>
          </w:p>
          <w:p w:rsidR="00C95D85" w:rsidRDefault="00C95D85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95D85" w:rsidRDefault="00C95D85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E09D6" w:rsidRDefault="007E09D6" w:rsidP="003479E5">
            <w:pPr>
              <w:spacing w:line="360" w:lineRule="auto"/>
              <w:rPr>
                <w:sz w:val="20"/>
                <w:szCs w:val="20"/>
              </w:rPr>
            </w:pPr>
          </w:p>
          <w:p w:rsidR="003479E5" w:rsidRPr="003479E5" w:rsidRDefault="003479E5" w:rsidP="003479E5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3479E5">
              <w:rPr>
                <w:sz w:val="20"/>
                <w:szCs w:val="20"/>
                <w:highlight w:val="yellow"/>
              </w:rPr>
              <w:t>28.01.19</w:t>
            </w:r>
          </w:p>
          <w:p w:rsidR="003479E5" w:rsidRDefault="003479E5" w:rsidP="003479E5">
            <w:pPr>
              <w:spacing w:line="360" w:lineRule="auto"/>
              <w:rPr>
                <w:sz w:val="20"/>
                <w:szCs w:val="20"/>
              </w:rPr>
            </w:pPr>
            <w:r w:rsidRPr="003479E5">
              <w:rPr>
                <w:sz w:val="20"/>
                <w:szCs w:val="20"/>
                <w:highlight w:val="yellow"/>
              </w:rPr>
              <w:t>29.01.19</w:t>
            </w:r>
          </w:p>
          <w:p w:rsidR="003479E5" w:rsidRDefault="003479E5" w:rsidP="003479E5">
            <w:pPr>
              <w:spacing w:line="360" w:lineRule="auto"/>
              <w:rPr>
                <w:sz w:val="20"/>
                <w:szCs w:val="20"/>
              </w:rPr>
            </w:pPr>
          </w:p>
          <w:p w:rsidR="003479E5" w:rsidRDefault="003479E5" w:rsidP="003479E5">
            <w:pPr>
              <w:spacing w:line="360" w:lineRule="auto"/>
              <w:rPr>
                <w:sz w:val="20"/>
                <w:szCs w:val="20"/>
              </w:rPr>
            </w:pPr>
          </w:p>
          <w:p w:rsidR="003479E5" w:rsidRDefault="003479E5" w:rsidP="003479E5">
            <w:pPr>
              <w:spacing w:line="360" w:lineRule="auto"/>
              <w:rPr>
                <w:sz w:val="20"/>
                <w:szCs w:val="20"/>
              </w:rPr>
            </w:pPr>
          </w:p>
          <w:p w:rsidR="003479E5" w:rsidRDefault="003479E5" w:rsidP="003479E5">
            <w:pPr>
              <w:spacing w:line="360" w:lineRule="auto"/>
              <w:rPr>
                <w:sz w:val="20"/>
                <w:szCs w:val="20"/>
              </w:rPr>
            </w:pPr>
          </w:p>
          <w:p w:rsidR="003479E5" w:rsidRDefault="003479E5" w:rsidP="003479E5">
            <w:pPr>
              <w:spacing w:line="360" w:lineRule="auto"/>
              <w:rPr>
                <w:sz w:val="20"/>
                <w:szCs w:val="20"/>
              </w:rPr>
            </w:pPr>
          </w:p>
          <w:p w:rsidR="003479E5" w:rsidRDefault="003479E5" w:rsidP="003479E5">
            <w:pPr>
              <w:spacing w:line="360" w:lineRule="auto"/>
              <w:rPr>
                <w:sz w:val="20"/>
                <w:szCs w:val="20"/>
              </w:rPr>
            </w:pPr>
          </w:p>
          <w:p w:rsidR="00C95D85" w:rsidRDefault="00C95D85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95D85">
              <w:rPr>
                <w:sz w:val="20"/>
                <w:szCs w:val="20"/>
                <w:highlight w:val="yellow"/>
              </w:rPr>
              <w:t>29.01.19</w:t>
            </w:r>
          </w:p>
          <w:p w:rsidR="00C95D85" w:rsidRDefault="00C95D85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95D85" w:rsidRDefault="00C95D85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95D85" w:rsidRDefault="00C95D85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95D85" w:rsidRDefault="00C95D85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95D85">
              <w:rPr>
                <w:sz w:val="20"/>
                <w:szCs w:val="20"/>
                <w:highlight w:val="yellow"/>
              </w:rPr>
              <w:t>29.01.19</w:t>
            </w:r>
          </w:p>
          <w:p w:rsidR="00C84762" w:rsidRDefault="00C84762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84762" w:rsidRDefault="00C84762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84762" w:rsidRDefault="00C84762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84762" w:rsidRDefault="00C84762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84762">
              <w:rPr>
                <w:sz w:val="20"/>
                <w:szCs w:val="20"/>
                <w:highlight w:val="yellow"/>
              </w:rPr>
              <w:t>29.01.19</w:t>
            </w:r>
          </w:p>
          <w:p w:rsidR="00561FDC" w:rsidRDefault="00561FDC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61FDC" w:rsidRDefault="00561FDC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61FDC" w:rsidRDefault="00561FDC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61FDC" w:rsidRDefault="00561FDC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61FDC">
              <w:rPr>
                <w:sz w:val="20"/>
                <w:szCs w:val="20"/>
                <w:highlight w:val="yellow"/>
              </w:rPr>
              <w:t>29.01.18</w:t>
            </w:r>
          </w:p>
          <w:p w:rsidR="00E01050" w:rsidRDefault="00E01050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01050" w:rsidRDefault="00E01050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01050" w:rsidRDefault="00E01050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D1E5D" w:rsidRDefault="00E01050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01050">
              <w:rPr>
                <w:sz w:val="20"/>
                <w:szCs w:val="20"/>
                <w:highlight w:val="yellow"/>
              </w:rPr>
              <w:t>29.01.19</w:t>
            </w:r>
            <w:r w:rsidR="0066432E">
              <w:rPr>
                <w:sz w:val="20"/>
                <w:szCs w:val="20"/>
              </w:rPr>
              <w:t xml:space="preserve"> </w:t>
            </w:r>
          </w:p>
          <w:p w:rsidR="001D1E5D" w:rsidRDefault="001D1E5D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D1E5D" w:rsidRDefault="001D1E5D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D1E5D" w:rsidRDefault="001D1E5D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01050" w:rsidRDefault="001D1E5D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1E5D">
              <w:rPr>
                <w:sz w:val="20"/>
                <w:szCs w:val="20"/>
                <w:highlight w:val="yellow"/>
              </w:rPr>
              <w:t>30.01.19</w:t>
            </w:r>
            <w:r w:rsidR="0066432E">
              <w:rPr>
                <w:sz w:val="20"/>
                <w:szCs w:val="20"/>
              </w:rPr>
              <w:t xml:space="preserve"> </w:t>
            </w:r>
          </w:p>
          <w:p w:rsidR="004579A1" w:rsidRDefault="004579A1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579A1" w:rsidRDefault="004579A1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579A1" w:rsidRDefault="004579A1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579A1" w:rsidRDefault="004579A1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579A1" w:rsidRDefault="004579A1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579A1" w:rsidRDefault="004579A1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579A1">
              <w:rPr>
                <w:sz w:val="20"/>
                <w:szCs w:val="20"/>
                <w:highlight w:val="yellow"/>
              </w:rPr>
              <w:t>09.02.19</w:t>
            </w:r>
          </w:p>
          <w:p w:rsidR="00CF3A83" w:rsidRDefault="00CF3A83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F3A83" w:rsidRDefault="00CF3A83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F3A83" w:rsidRDefault="00CF3A83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F3A83" w:rsidRDefault="00CF3A83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F3A83">
              <w:rPr>
                <w:sz w:val="20"/>
                <w:szCs w:val="20"/>
                <w:highlight w:val="yellow"/>
              </w:rPr>
              <w:lastRenderedPageBreak/>
              <w:t>14.02.19</w:t>
            </w:r>
          </w:p>
          <w:p w:rsidR="005B4DD8" w:rsidRDefault="005B4DD8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B4DD8" w:rsidRDefault="005B4DD8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B4DD8" w:rsidRDefault="005B4DD8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B4DD8">
              <w:rPr>
                <w:sz w:val="20"/>
                <w:szCs w:val="20"/>
                <w:highlight w:val="yellow"/>
              </w:rPr>
              <w:t>18.02.19</w:t>
            </w:r>
          </w:p>
          <w:p w:rsidR="00F7081A" w:rsidRDefault="00F7081A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7081A" w:rsidRDefault="00F7081A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7081A" w:rsidRDefault="00F7081A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7081A" w:rsidRDefault="00F7081A" w:rsidP="00F7081A">
            <w:pPr>
              <w:spacing w:line="360" w:lineRule="auto"/>
              <w:rPr>
                <w:sz w:val="20"/>
                <w:szCs w:val="20"/>
              </w:rPr>
            </w:pPr>
          </w:p>
          <w:p w:rsidR="00F7081A" w:rsidRDefault="00F7081A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628A2">
              <w:rPr>
                <w:sz w:val="20"/>
                <w:szCs w:val="20"/>
                <w:highlight w:val="yellow"/>
              </w:rPr>
              <w:t>18.02.19</w:t>
            </w:r>
          </w:p>
          <w:p w:rsidR="00C52852" w:rsidRDefault="00C52852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52852" w:rsidRDefault="00C52852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52852" w:rsidRDefault="00C52852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52852" w:rsidRDefault="00C52852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24B4">
              <w:rPr>
                <w:sz w:val="20"/>
                <w:szCs w:val="20"/>
                <w:highlight w:val="yellow"/>
              </w:rPr>
              <w:t>19.02.19</w:t>
            </w:r>
          </w:p>
          <w:p w:rsidR="00221C14" w:rsidRDefault="00221C14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21C14" w:rsidRDefault="00221C14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21C14" w:rsidRDefault="00221C14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21C14" w:rsidRDefault="00221C14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21C14" w:rsidRDefault="00221C14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21C14">
              <w:rPr>
                <w:sz w:val="20"/>
                <w:szCs w:val="20"/>
                <w:highlight w:val="yellow"/>
              </w:rPr>
              <w:t>19.02.19</w:t>
            </w:r>
          </w:p>
          <w:p w:rsidR="00423379" w:rsidRDefault="00423379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23379" w:rsidRDefault="00423379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23379" w:rsidRDefault="00423379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23379" w:rsidRDefault="00423379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23379" w:rsidRDefault="00423379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3379">
              <w:rPr>
                <w:sz w:val="20"/>
                <w:szCs w:val="20"/>
                <w:highlight w:val="yellow"/>
              </w:rPr>
              <w:t>19.02.19</w:t>
            </w:r>
          </w:p>
          <w:p w:rsidR="003122AE" w:rsidRDefault="003122AE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122AE" w:rsidRDefault="003122AE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122AE" w:rsidRDefault="003122AE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122AE" w:rsidRPr="003153EF" w:rsidRDefault="003122AE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3153EF">
              <w:rPr>
                <w:sz w:val="20"/>
                <w:szCs w:val="20"/>
                <w:highlight w:val="yellow"/>
              </w:rPr>
              <w:t>19.02.19</w:t>
            </w:r>
          </w:p>
          <w:p w:rsidR="003122AE" w:rsidRPr="003153EF" w:rsidRDefault="003122AE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3122AE" w:rsidRPr="003153EF" w:rsidRDefault="003122AE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3122AE" w:rsidRPr="003153EF" w:rsidRDefault="003122AE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3122AE" w:rsidRPr="003153EF" w:rsidRDefault="003122AE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3153EF">
              <w:rPr>
                <w:sz w:val="20"/>
                <w:szCs w:val="20"/>
                <w:highlight w:val="yellow"/>
              </w:rPr>
              <w:t>19.02.19</w:t>
            </w:r>
          </w:p>
          <w:p w:rsidR="003153EF" w:rsidRPr="003153EF" w:rsidRDefault="003153EF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3153EF" w:rsidRPr="003153EF" w:rsidRDefault="003153EF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3153EF" w:rsidRPr="003153EF" w:rsidRDefault="003153EF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3153EF" w:rsidRDefault="003153EF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53EF">
              <w:rPr>
                <w:sz w:val="20"/>
                <w:szCs w:val="20"/>
                <w:highlight w:val="yellow"/>
              </w:rPr>
              <w:t>19.02.19</w:t>
            </w:r>
          </w:p>
          <w:p w:rsidR="00733CA2" w:rsidRDefault="00733CA2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33CA2" w:rsidRDefault="00733CA2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33CA2" w:rsidRDefault="00733CA2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33CA2" w:rsidRDefault="00733CA2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3CA2">
              <w:rPr>
                <w:sz w:val="20"/>
                <w:szCs w:val="20"/>
                <w:highlight w:val="yellow"/>
              </w:rPr>
              <w:t>20.02.19</w:t>
            </w:r>
          </w:p>
          <w:p w:rsidR="00C413A9" w:rsidRDefault="00C413A9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413A9" w:rsidRDefault="00C413A9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413A9" w:rsidRDefault="00C413A9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413A9" w:rsidRDefault="00C413A9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413A9">
              <w:rPr>
                <w:sz w:val="20"/>
                <w:szCs w:val="20"/>
                <w:highlight w:val="yellow"/>
              </w:rPr>
              <w:t>11.03.19</w:t>
            </w:r>
          </w:p>
          <w:p w:rsidR="00785F8A" w:rsidRDefault="00785F8A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85F8A" w:rsidRDefault="00785F8A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85F8A" w:rsidRDefault="00785F8A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85F8A" w:rsidRDefault="00785F8A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85F8A" w:rsidRDefault="00785F8A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85F8A">
              <w:rPr>
                <w:sz w:val="20"/>
                <w:szCs w:val="20"/>
                <w:highlight w:val="yellow"/>
              </w:rPr>
              <w:t>12.03.19</w:t>
            </w:r>
          </w:p>
          <w:p w:rsidR="00AD2921" w:rsidRDefault="00AD2921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D2921" w:rsidRDefault="00AD2921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D2921" w:rsidRDefault="00AD2921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D2921" w:rsidRDefault="00AD2921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D2921" w:rsidRDefault="00AD2921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D2921">
              <w:rPr>
                <w:sz w:val="20"/>
                <w:szCs w:val="20"/>
                <w:highlight w:val="yellow"/>
              </w:rPr>
              <w:t>28.03.19</w:t>
            </w:r>
          </w:p>
          <w:p w:rsidR="000636C6" w:rsidRDefault="000636C6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636C6" w:rsidRDefault="000636C6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636C6">
              <w:rPr>
                <w:sz w:val="20"/>
                <w:szCs w:val="20"/>
                <w:highlight w:val="yellow"/>
              </w:rPr>
              <w:lastRenderedPageBreak/>
              <w:t>04.04.19</w:t>
            </w:r>
          </w:p>
          <w:p w:rsidR="000636C6" w:rsidRDefault="000636C6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636C6" w:rsidRDefault="000636C6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85F8A" w:rsidRDefault="00785F8A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A0266" w:rsidRDefault="002A0266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72382" w:rsidRDefault="00272382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E77BE" w:rsidRPr="008778DD" w:rsidRDefault="002E77BE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238A" w:rsidRDefault="009C0DE0" w:rsidP="00D5238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кв.8</w:t>
            </w:r>
            <w:r w:rsidR="00D5238A">
              <w:rPr>
                <w:sz w:val="20"/>
                <w:szCs w:val="20"/>
                <w:shd w:val="clear" w:color="auto" w:fill="FFFF00"/>
              </w:rPr>
              <w:t>-уборка придомовой территории</w:t>
            </w:r>
            <w:r w:rsidR="00C13740">
              <w:rPr>
                <w:sz w:val="20"/>
                <w:szCs w:val="20"/>
                <w:shd w:val="clear" w:color="auto" w:fill="FFFF00"/>
              </w:rPr>
              <w:t>, чистка снега</w:t>
            </w:r>
            <w:r w:rsidR="00D5238A">
              <w:rPr>
                <w:sz w:val="20"/>
                <w:szCs w:val="20"/>
                <w:shd w:val="clear" w:color="auto" w:fill="FFFF00"/>
              </w:rPr>
              <w:t xml:space="preserve">; уборка мусора с урн; </w:t>
            </w:r>
            <w:r w:rsidR="00C13740">
              <w:rPr>
                <w:sz w:val="20"/>
                <w:szCs w:val="20"/>
                <w:shd w:val="clear" w:color="auto" w:fill="FFFF00"/>
              </w:rPr>
              <w:t xml:space="preserve">чистка снега с </w:t>
            </w:r>
            <w:proofErr w:type="gramStart"/>
            <w:r w:rsidR="00C13740">
              <w:rPr>
                <w:sz w:val="20"/>
                <w:szCs w:val="20"/>
                <w:shd w:val="clear" w:color="auto" w:fill="FFFF00"/>
              </w:rPr>
              <w:t>помо-щью</w:t>
            </w:r>
            <w:proofErr w:type="gramEnd"/>
            <w:r w:rsidR="00C13740">
              <w:rPr>
                <w:sz w:val="20"/>
                <w:szCs w:val="20"/>
                <w:shd w:val="clear" w:color="auto" w:fill="FFFF00"/>
              </w:rPr>
              <w:t xml:space="preserve"> спец. техники; </w:t>
            </w:r>
          </w:p>
          <w:p w:rsidR="00F23A38" w:rsidRDefault="00F23A38" w:rsidP="00F23A3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кв.1-уборка придомовой территории; мусора с урн; </w:t>
            </w:r>
          </w:p>
          <w:p w:rsidR="0065203E" w:rsidRDefault="00F23A38" w:rsidP="0065203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 с придомовой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территории;</w:t>
            </w:r>
            <w:r w:rsidR="00C17F09"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65203E">
              <w:rPr>
                <w:sz w:val="20"/>
                <w:szCs w:val="20"/>
                <w:shd w:val="clear" w:color="auto" w:fill="FFFF00"/>
              </w:rPr>
              <w:t xml:space="preserve">чистка </w:t>
            </w:r>
            <w:proofErr w:type="gramStart"/>
            <w:r w:rsidR="0065203E"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 w:rsidR="0065203E">
              <w:rPr>
                <w:sz w:val="20"/>
                <w:szCs w:val="20"/>
                <w:shd w:val="clear" w:color="auto" w:fill="FFFF00"/>
              </w:rPr>
              <w:t xml:space="preserve"> терри-тории от снега с помощью</w:t>
            </w:r>
            <w:r w:rsidR="00262466"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65203E">
              <w:rPr>
                <w:sz w:val="20"/>
                <w:szCs w:val="20"/>
                <w:shd w:val="clear" w:color="auto" w:fill="FFFF00"/>
              </w:rPr>
              <w:t>спец. техники;</w:t>
            </w:r>
          </w:p>
          <w:p w:rsidR="004F3803" w:rsidRDefault="005E3EC9" w:rsidP="004F380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кв.84</w:t>
            </w:r>
            <w:r w:rsidR="004F3803">
              <w:rPr>
                <w:sz w:val="20"/>
                <w:szCs w:val="20"/>
                <w:shd w:val="clear" w:color="auto" w:fill="FFFF00"/>
              </w:rPr>
              <w:t xml:space="preserve">-уборка придомовой территории; мусора с урн; </w:t>
            </w:r>
          </w:p>
          <w:p w:rsidR="005E3EC9" w:rsidRDefault="004F3803" w:rsidP="004F380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 с придомовой территории; </w:t>
            </w:r>
            <w:r w:rsidR="00C17F09">
              <w:rPr>
                <w:sz w:val="20"/>
                <w:szCs w:val="20"/>
                <w:shd w:val="clear" w:color="auto" w:fill="FFFF00"/>
              </w:rPr>
              <w:t xml:space="preserve">  </w:t>
            </w:r>
          </w:p>
          <w:p w:rsidR="005E3EC9" w:rsidRDefault="005E3EC9" w:rsidP="005E3EC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кв.4,24,38,54,</w:t>
            </w:r>
          </w:p>
          <w:p w:rsidR="005E3EC9" w:rsidRDefault="005E3EC9" w:rsidP="005E3EC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74,98-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про-тирка поруч-ней, подокон-ников и поч-товых ящиков;</w:t>
            </w:r>
          </w:p>
          <w:p w:rsidR="00867645" w:rsidRDefault="00C17F09" w:rsidP="0086764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867645">
              <w:rPr>
                <w:sz w:val="20"/>
                <w:szCs w:val="20"/>
                <w:shd w:val="clear" w:color="auto" w:fill="FFFF00"/>
              </w:rPr>
              <w:t xml:space="preserve">кв.84-уборка придомовой территории; мусора с урн; </w:t>
            </w:r>
          </w:p>
          <w:p w:rsidR="00867645" w:rsidRDefault="00867645" w:rsidP="0086764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 с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придомовой территории;   </w:t>
            </w:r>
          </w:p>
          <w:p w:rsidR="00867645" w:rsidRDefault="00867645" w:rsidP="0086764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снега с помощью спец. техники;</w:t>
            </w:r>
          </w:p>
          <w:p w:rsidR="00867645" w:rsidRDefault="00867645" w:rsidP="0086764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кв.9-уборка придомовой территории; мусора с урн; </w:t>
            </w:r>
          </w:p>
          <w:p w:rsidR="00867645" w:rsidRDefault="00867645" w:rsidP="0086764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снега, 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  <w:r w:rsidR="00C17F09">
              <w:rPr>
                <w:sz w:val="20"/>
                <w:szCs w:val="20"/>
                <w:shd w:val="clear" w:color="auto" w:fill="FFFF00"/>
              </w:rPr>
              <w:t xml:space="preserve">   </w:t>
            </w:r>
          </w:p>
          <w:p w:rsidR="00867645" w:rsidRDefault="00C17F09" w:rsidP="0086764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867645">
              <w:rPr>
                <w:sz w:val="20"/>
                <w:szCs w:val="20"/>
                <w:shd w:val="clear" w:color="auto" w:fill="FFFF00"/>
              </w:rPr>
              <w:t xml:space="preserve">кв.1-уборка придомовой территории; мусора с урн; </w:t>
            </w:r>
          </w:p>
          <w:p w:rsidR="00D26125" w:rsidRDefault="00867645" w:rsidP="0086764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снега, 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;      </w:t>
            </w:r>
          </w:p>
          <w:p w:rsidR="009D7B87" w:rsidRDefault="00D26125" w:rsidP="0086764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кв.10,24,41,55,67,84-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 со 2 по 1этаж; про-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тирка поруч-ней, подокон-ников и поч-товых ящиков;</w:t>
            </w:r>
          </w:p>
          <w:p w:rsidR="009D7B87" w:rsidRDefault="00867645" w:rsidP="009D7B8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 </w:t>
            </w:r>
            <w:r w:rsidR="009D7B87">
              <w:rPr>
                <w:sz w:val="20"/>
                <w:szCs w:val="20"/>
                <w:shd w:val="clear" w:color="auto" w:fill="FFFF00"/>
              </w:rPr>
              <w:t xml:space="preserve">кв.1-уборка придомовой территории; мусора с урн; </w:t>
            </w:r>
          </w:p>
          <w:p w:rsidR="009D7B87" w:rsidRDefault="009D7B87" w:rsidP="009D7B8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 с придомовой территории;   </w:t>
            </w:r>
          </w:p>
          <w:p w:rsidR="009D7B87" w:rsidRDefault="009D7B87" w:rsidP="009D7B8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снега с помощью спец. техники;</w:t>
            </w:r>
          </w:p>
          <w:p w:rsidR="006E404D" w:rsidRDefault="00B071FF" w:rsidP="006E404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кв.1,35,43,51</w:t>
            </w:r>
            <w:r w:rsidR="006E404D">
              <w:rPr>
                <w:sz w:val="20"/>
                <w:szCs w:val="20"/>
                <w:shd w:val="clear" w:color="auto" w:fill="FFFF00"/>
              </w:rPr>
              <w:t>,</w:t>
            </w:r>
          </w:p>
          <w:p w:rsidR="006E404D" w:rsidRDefault="00B071FF" w:rsidP="006E404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66,99</w:t>
            </w:r>
            <w:r w:rsidR="006E404D">
              <w:rPr>
                <w:sz w:val="20"/>
                <w:szCs w:val="20"/>
                <w:shd w:val="clear" w:color="auto" w:fill="FFFF00"/>
              </w:rPr>
              <w:t>-</w:t>
            </w:r>
            <w:proofErr w:type="gramStart"/>
            <w:r w:rsidR="006E404D"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 w:rsidR="006E404D"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про-тирка поруч-ней, подокон-ников и поч-товых ящиков;</w:t>
            </w:r>
          </w:p>
          <w:p w:rsidR="001427A2" w:rsidRDefault="00867645" w:rsidP="001427A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1427A2">
              <w:rPr>
                <w:sz w:val="20"/>
                <w:szCs w:val="20"/>
                <w:shd w:val="clear" w:color="auto" w:fill="FFFF00"/>
              </w:rPr>
              <w:t xml:space="preserve">кв.6-уборка придомовой </w:t>
            </w:r>
            <w:r w:rsidR="001427A2">
              <w:rPr>
                <w:sz w:val="20"/>
                <w:szCs w:val="20"/>
                <w:shd w:val="clear" w:color="auto" w:fill="FFFF00"/>
              </w:rPr>
              <w:lastRenderedPageBreak/>
              <w:t xml:space="preserve">территории; мусора с урн; </w:t>
            </w:r>
          </w:p>
          <w:p w:rsidR="00416FF5" w:rsidRDefault="001427A2" w:rsidP="001427A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 с придомовой территории; </w:t>
            </w:r>
            <w:r w:rsidR="00867645">
              <w:rPr>
                <w:sz w:val="20"/>
                <w:szCs w:val="20"/>
                <w:shd w:val="clear" w:color="auto" w:fill="FFFF00"/>
              </w:rPr>
              <w:t xml:space="preserve"> </w:t>
            </w:r>
          </w:p>
          <w:p w:rsidR="00416FF5" w:rsidRDefault="00416FF5" w:rsidP="00416FF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</w:t>
            </w:r>
            <w:r w:rsidR="00B834DA">
              <w:rPr>
                <w:sz w:val="20"/>
                <w:szCs w:val="20"/>
                <w:shd w:val="clear" w:color="auto" w:fill="FFFF00"/>
              </w:rPr>
              <w:t>9,30,46,62</w:t>
            </w:r>
            <w:r>
              <w:rPr>
                <w:sz w:val="20"/>
                <w:szCs w:val="20"/>
                <w:shd w:val="clear" w:color="auto" w:fill="FFFF00"/>
              </w:rPr>
              <w:t>,</w:t>
            </w:r>
          </w:p>
          <w:p w:rsidR="00416FF5" w:rsidRDefault="00B834DA" w:rsidP="00416FF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72,95</w:t>
            </w:r>
            <w:r w:rsidR="00416FF5">
              <w:rPr>
                <w:sz w:val="20"/>
                <w:szCs w:val="20"/>
                <w:shd w:val="clear" w:color="auto" w:fill="FFFF00"/>
              </w:rPr>
              <w:t>-</w:t>
            </w:r>
            <w:proofErr w:type="gramStart"/>
            <w:r w:rsidR="00416FF5"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 w:rsidR="00416FF5"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про-тирка поруч-ней, подокон-ников и поч-товых ящиков;</w:t>
            </w:r>
          </w:p>
          <w:p w:rsidR="00E16AAC" w:rsidRDefault="00E16AAC" w:rsidP="00E16AA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кв.38-уборка придомовой территории; мусора с урн; </w:t>
            </w:r>
          </w:p>
          <w:p w:rsidR="00E16AAC" w:rsidRDefault="00E16AAC" w:rsidP="00E16AA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 с придомовой территории;  </w:t>
            </w:r>
          </w:p>
          <w:p w:rsidR="00DB0874" w:rsidRDefault="00DB0874" w:rsidP="00DB087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кв.24-уборка придомовой территории; мусора с урн; </w:t>
            </w:r>
          </w:p>
          <w:p w:rsidR="0084440F" w:rsidRDefault="00DB0874" w:rsidP="0084440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снега, наледи с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те-рритории;  </w:t>
            </w:r>
            <w:r w:rsidR="00867645">
              <w:rPr>
                <w:sz w:val="20"/>
                <w:szCs w:val="20"/>
                <w:shd w:val="clear" w:color="auto" w:fill="FFFF00"/>
              </w:rPr>
              <w:t xml:space="preserve"> </w:t>
            </w:r>
          </w:p>
          <w:p w:rsidR="0084440F" w:rsidRDefault="00867645" w:rsidP="0084440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 </w:t>
            </w:r>
            <w:r w:rsidR="00DB28F3">
              <w:rPr>
                <w:sz w:val="20"/>
                <w:szCs w:val="20"/>
                <w:shd w:val="clear" w:color="auto" w:fill="FFFF00"/>
              </w:rPr>
              <w:t>кв.1</w:t>
            </w:r>
            <w:r w:rsidR="0084440F">
              <w:rPr>
                <w:sz w:val="20"/>
                <w:szCs w:val="20"/>
                <w:shd w:val="clear" w:color="auto" w:fill="FFFF00"/>
              </w:rPr>
              <w:t xml:space="preserve">-уборка придомовой территории; мусора с урн; </w:t>
            </w:r>
          </w:p>
          <w:p w:rsidR="0084440F" w:rsidRDefault="0084440F" w:rsidP="0084440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 с придомовой территории;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снега с помощью спец. техники;</w:t>
            </w:r>
            <w:r w:rsidR="00035817">
              <w:rPr>
                <w:sz w:val="20"/>
                <w:szCs w:val="20"/>
                <w:shd w:val="clear" w:color="auto" w:fill="FFFF00"/>
              </w:rPr>
              <w:t xml:space="preserve"> чистка козы-рьков над вхо-дами в подъез-ды;</w:t>
            </w:r>
          </w:p>
          <w:p w:rsidR="00862995" w:rsidRDefault="00862995" w:rsidP="0086299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кв.1-</w:t>
            </w:r>
            <w:r w:rsidR="008D70E0">
              <w:rPr>
                <w:sz w:val="20"/>
                <w:szCs w:val="20"/>
                <w:shd w:val="clear" w:color="auto" w:fill="FFFF00"/>
              </w:rPr>
              <w:t>чистка придомовой терри</w:t>
            </w:r>
            <w:r>
              <w:rPr>
                <w:sz w:val="20"/>
                <w:szCs w:val="20"/>
                <w:shd w:val="clear" w:color="auto" w:fill="FFFF00"/>
              </w:rPr>
              <w:t xml:space="preserve">тории от снега с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помо</w:t>
            </w:r>
            <w:r w:rsidR="008D70E0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щью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спец. техники; чи</w:t>
            </w:r>
            <w:r w:rsidR="008D70E0">
              <w:rPr>
                <w:sz w:val="20"/>
                <w:szCs w:val="20"/>
                <w:shd w:val="clear" w:color="auto" w:fill="FFFF00"/>
              </w:rPr>
              <w:t>-стка козы</w:t>
            </w:r>
            <w:r>
              <w:rPr>
                <w:sz w:val="20"/>
                <w:szCs w:val="20"/>
                <w:shd w:val="clear" w:color="auto" w:fill="FFFF00"/>
              </w:rPr>
              <w:t>рь</w:t>
            </w:r>
            <w:r w:rsidR="008D70E0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ков над вхо-дами в подъез-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ды;</w:t>
            </w:r>
          </w:p>
          <w:p w:rsidR="00312FE9" w:rsidRDefault="004579A1" w:rsidP="0086299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кв.1,23,44,54, </w:t>
            </w:r>
            <w:r w:rsidR="00312FE9">
              <w:rPr>
                <w:sz w:val="20"/>
                <w:szCs w:val="20"/>
                <w:shd w:val="clear" w:color="auto" w:fill="FFFF00"/>
              </w:rPr>
              <w:t xml:space="preserve">76,87-уборка подъездов с помощью </w:t>
            </w:r>
            <w:proofErr w:type="gramStart"/>
            <w:r w:rsidR="00312FE9">
              <w:rPr>
                <w:sz w:val="20"/>
                <w:szCs w:val="20"/>
                <w:shd w:val="clear" w:color="auto" w:fill="FFFF00"/>
              </w:rPr>
              <w:t>пы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312FE9">
              <w:rPr>
                <w:sz w:val="20"/>
                <w:szCs w:val="20"/>
                <w:shd w:val="clear" w:color="auto" w:fill="FFFF00"/>
              </w:rPr>
              <w:t>лесоса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B133EA" w:rsidRDefault="00867645" w:rsidP="00B133E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B133EA">
              <w:rPr>
                <w:sz w:val="20"/>
                <w:szCs w:val="20"/>
                <w:shd w:val="clear" w:color="auto" w:fill="FFFF00"/>
              </w:rPr>
              <w:t xml:space="preserve">кв.1-уборка придомовой территории; мусора с урн; </w:t>
            </w:r>
          </w:p>
          <w:p w:rsidR="00502977" w:rsidRDefault="00B133EA" w:rsidP="00B133E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посыпка песком;</w:t>
            </w:r>
            <w:r w:rsidR="00867645">
              <w:rPr>
                <w:sz w:val="20"/>
                <w:szCs w:val="20"/>
                <w:shd w:val="clear" w:color="auto" w:fill="FFFF00"/>
              </w:rPr>
              <w:t xml:space="preserve">   </w:t>
            </w:r>
          </w:p>
          <w:p w:rsidR="00502977" w:rsidRDefault="00502977" w:rsidP="0050297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кв.1-уборка придомовой территории; мусора с урн; </w:t>
            </w:r>
          </w:p>
          <w:p w:rsidR="00A4456F" w:rsidRDefault="00502977" w:rsidP="0050297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 с придомовой территории; </w:t>
            </w:r>
          </w:p>
          <w:p w:rsidR="00502977" w:rsidRDefault="00502977" w:rsidP="0050297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кв.1-уборка придомовой территории; мусора с урн; </w:t>
            </w:r>
          </w:p>
          <w:p w:rsidR="00502977" w:rsidRDefault="00502977" w:rsidP="0050297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 подвоз песка для по-сыпки придо-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мовой терри-тории; </w:t>
            </w:r>
          </w:p>
          <w:p w:rsidR="001E4056" w:rsidRDefault="001E4056" w:rsidP="001E405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кв.1,24,37,54,</w:t>
            </w:r>
          </w:p>
          <w:p w:rsidR="001E4056" w:rsidRDefault="001E4056" w:rsidP="001E405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67,84-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про-тирка поруч-ней, подокон-ников и поч-товых ящиков;</w:t>
            </w:r>
          </w:p>
          <w:p w:rsidR="00502977" w:rsidRDefault="008D710A" w:rsidP="0042165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кв.66-уборка придомовой территории; мусора с урн;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EB61D3" w:rsidRDefault="008E76B0" w:rsidP="0042165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кв.4,23,43,51,</w:t>
            </w:r>
          </w:p>
          <w:p w:rsidR="008E76B0" w:rsidRDefault="008E76B0" w:rsidP="0042165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69,91-уборка подъездов с помощью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пы-лесоса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 влаж-ная протирка поручней, по-доконников и почтовых ящиков;</w:t>
            </w:r>
          </w:p>
          <w:p w:rsidR="00147ADA" w:rsidRDefault="00147ADA" w:rsidP="00147AD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кв.1-уборка придомовой территории; мусора с урн; чистка из по-дъздов от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сне-га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 посыпка песком;</w:t>
            </w:r>
          </w:p>
          <w:p w:rsidR="00147ADA" w:rsidRDefault="00515A71" w:rsidP="0042165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кв.1-уборка придомовой территории; мусора с урн;</w:t>
            </w:r>
          </w:p>
          <w:p w:rsidR="00BB338F" w:rsidRDefault="00FE29F1" w:rsidP="0042165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</w:t>
            </w:r>
            <w:r w:rsidR="00BB338F">
              <w:rPr>
                <w:sz w:val="20"/>
                <w:szCs w:val="20"/>
                <w:shd w:val="clear" w:color="auto" w:fill="FFFF00"/>
              </w:rPr>
              <w:t xml:space="preserve">-уборка придомовой территории; мусора с урн; посыпка </w:t>
            </w:r>
            <w:proofErr w:type="gramStart"/>
            <w:r w:rsidR="00BB338F">
              <w:rPr>
                <w:sz w:val="20"/>
                <w:szCs w:val="20"/>
                <w:shd w:val="clear" w:color="auto" w:fill="FFFF00"/>
              </w:rPr>
              <w:t>пес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BB338F">
              <w:rPr>
                <w:sz w:val="20"/>
                <w:szCs w:val="20"/>
                <w:shd w:val="clear" w:color="auto" w:fill="FFFF00"/>
              </w:rPr>
              <w:t>ком</w:t>
            </w:r>
            <w:proofErr w:type="gramEnd"/>
            <w:r w:rsidR="00BB338F">
              <w:rPr>
                <w:sz w:val="20"/>
                <w:szCs w:val="20"/>
                <w:shd w:val="clear" w:color="auto" w:fill="FFFF00"/>
              </w:rPr>
              <w:t>;</w:t>
            </w:r>
          </w:p>
          <w:p w:rsidR="00527987" w:rsidRDefault="00527987" w:rsidP="0052798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кв.1-уборка наледи у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вхо-дов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в подъез-ды; посыпка песком придо-мовой терри-тории; уборка наледи, снега с проезжей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части МКД с помощью спец. техники;</w:t>
            </w:r>
          </w:p>
          <w:p w:rsidR="00412854" w:rsidRDefault="00412854" w:rsidP="0041285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кв.1-уборка придомовой территории; мусора с урн;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400253" w:rsidRDefault="00BF3837" w:rsidP="0040025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кв.4,23,38,59</w:t>
            </w:r>
            <w:r w:rsidR="00400253">
              <w:rPr>
                <w:sz w:val="20"/>
                <w:szCs w:val="20"/>
                <w:shd w:val="clear" w:color="auto" w:fill="FFFF00"/>
              </w:rPr>
              <w:t>,</w:t>
            </w:r>
          </w:p>
          <w:p w:rsidR="00400253" w:rsidRDefault="00BF3837" w:rsidP="0040025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66,84</w:t>
            </w:r>
            <w:r w:rsidR="00400253">
              <w:rPr>
                <w:sz w:val="20"/>
                <w:szCs w:val="20"/>
                <w:shd w:val="clear" w:color="auto" w:fill="FFFF00"/>
              </w:rPr>
              <w:t xml:space="preserve">-уборка подъездов с помощью </w:t>
            </w:r>
            <w:proofErr w:type="gramStart"/>
            <w:r w:rsidR="00400253">
              <w:rPr>
                <w:sz w:val="20"/>
                <w:szCs w:val="20"/>
                <w:shd w:val="clear" w:color="auto" w:fill="FFFF00"/>
              </w:rPr>
              <w:t>пы-лесоса</w:t>
            </w:r>
            <w:proofErr w:type="gramEnd"/>
            <w:r w:rsidR="00400253">
              <w:rPr>
                <w:sz w:val="20"/>
                <w:szCs w:val="20"/>
                <w:shd w:val="clear" w:color="auto" w:fill="FFFF00"/>
              </w:rPr>
              <w:t>; влаж-ная протирка поручней, по-доконников и почтовых ящиков;</w:t>
            </w:r>
          </w:p>
          <w:p w:rsidR="00BF3837" w:rsidRDefault="00004CE1" w:rsidP="00BF383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кв.50</w:t>
            </w:r>
            <w:r w:rsidR="00BF3837">
              <w:rPr>
                <w:sz w:val="20"/>
                <w:szCs w:val="20"/>
                <w:shd w:val="clear" w:color="auto" w:fill="FFFF00"/>
              </w:rPr>
              <w:t>-уборка придомовой терри</w:t>
            </w:r>
            <w:r>
              <w:rPr>
                <w:sz w:val="20"/>
                <w:szCs w:val="20"/>
                <w:shd w:val="clear" w:color="auto" w:fill="FFFF00"/>
              </w:rPr>
              <w:t xml:space="preserve">тории; мусора с урн; чистка снега, наледи на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тер-ритории;</w:t>
            </w:r>
            <w:r w:rsidR="00BF3837">
              <w:rPr>
                <w:sz w:val="20"/>
                <w:szCs w:val="20"/>
                <w:shd w:val="clear" w:color="auto" w:fill="FFFF00"/>
              </w:rPr>
              <w:t>;</w:t>
            </w:r>
          </w:p>
          <w:p w:rsidR="00527987" w:rsidRDefault="00CB1530" w:rsidP="0042165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кв.1</w:t>
            </w:r>
            <w:r w:rsidR="00EA1CA4">
              <w:rPr>
                <w:sz w:val="20"/>
                <w:szCs w:val="20"/>
                <w:shd w:val="clear" w:color="auto" w:fill="FFFF00"/>
              </w:rPr>
              <w:t>-уборка придомовой территории; мусора с урн;</w:t>
            </w:r>
          </w:p>
          <w:p w:rsidR="00267855" w:rsidRDefault="00267855" w:rsidP="0026785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кв.8-уборка придомовой территории; мусора с урн; </w:t>
            </w:r>
          </w:p>
          <w:p w:rsidR="00267855" w:rsidRDefault="00267855" w:rsidP="0026785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</w:t>
            </w:r>
          </w:p>
          <w:p w:rsidR="0064302A" w:rsidRDefault="0064302A" w:rsidP="0064302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кв.84-уборка придомовой территории; мусора с урн;</w:t>
            </w:r>
          </w:p>
          <w:p w:rsidR="00DC0E16" w:rsidRDefault="00DC0E16" w:rsidP="00DC0E1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кв.9,24,39,62,</w:t>
            </w:r>
          </w:p>
          <w:p w:rsidR="00DC0E16" w:rsidRDefault="00DC0E16" w:rsidP="00DC0E1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78,91-уборка подъездов с помощью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пы-лесоса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 влаж-ная протирка поручней, по-доконников и почтовых ящиков;</w:t>
            </w:r>
          </w:p>
          <w:p w:rsidR="00267855" w:rsidRDefault="00785F8A" w:rsidP="0042165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кв.37-ремонт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входных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две-рей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в подъез-дах № 2,3; установка пружин;</w:t>
            </w:r>
          </w:p>
          <w:p w:rsidR="00960553" w:rsidRDefault="00960553" w:rsidP="0096055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кв.8</w:t>
            </w:r>
            <w:r w:rsidR="00D3726F">
              <w:rPr>
                <w:sz w:val="20"/>
                <w:szCs w:val="20"/>
                <w:shd w:val="clear" w:color="auto" w:fill="FFFF00"/>
              </w:rPr>
              <w:t>4</w:t>
            </w:r>
            <w:r>
              <w:rPr>
                <w:sz w:val="20"/>
                <w:szCs w:val="20"/>
                <w:shd w:val="clear" w:color="auto" w:fill="FFFF00"/>
              </w:rPr>
              <w:t xml:space="preserve">-уборка придомовой территории; мусора с урн; </w:t>
            </w:r>
          </w:p>
          <w:p w:rsidR="00960553" w:rsidRDefault="00960553" w:rsidP="0096055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</w:t>
            </w:r>
          </w:p>
          <w:p w:rsidR="00A310BE" w:rsidRDefault="00BA0CF6" w:rsidP="00A310B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</w:t>
            </w:r>
            <w:r w:rsidR="00A310BE">
              <w:rPr>
                <w:sz w:val="20"/>
                <w:szCs w:val="20"/>
                <w:shd w:val="clear" w:color="auto" w:fill="FFFF00"/>
              </w:rPr>
              <w:t xml:space="preserve">1-уборка придомовой территории; мусора с урн; </w:t>
            </w:r>
          </w:p>
          <w:p w:rsidR="00A310BE" w:rsidRDefault="00A310BE" w:rsidP="00A310B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</w:t>
            </w:r>
          </w:p>
          <w:p w:rsidR="00260F2D" w:rsidRDefault="00260F2D" w:rsidP="00260F2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кв.6-уборка придомовой территории; мусора с урн; </w:t>
            </w:r>
          </w:p>
          <w:p w:rsidR="00260F2D" w:rsidRDefault="00260F2D" w:rsidP="00260F2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тории от сне-га;</w:t>
            </w:r>
          </w:p>
          <w:p w:rsidR="00260F2D" w:rsidRDefault="00A928F8" w:rsidP="00260F2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кв.4,28,41,59</w:t>
            </w:r>
            <w:r w:rsidR="00260F2D">
              <w:rPr>
                <w:sz w:val="20"/>
                <w:szCs w:val="20"/>
                <w:shd w:val="clear" w:color="auto" w:fill="FFFF00"/>
              </w:rPr>
              <w:t>,</w:t>
            </w:r>
          </w:p>
          <w:p w:rsidR="00260F2D" w:rsidRDefault="00A928F8" w:rsidP="00260F2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67</w:t>
            </w:r>
            <w:r w:rsidR="006A14CC">
              <w:rPr>
                <w:sz w:val="20"/>
                <w:szCs w:val="20"/>
                <w:shd w:val="clear" w:color="auto" w:fill="FFFF00"/>
              </w:rPr>
              <w:t>,91</w:t>
            </w:r>
            <w:r w:rsidR="00260F2D">
              <w:rPr>
                <w:sz w:val="20"/>
                <w:szCs w:val="20"/>
                <w:shd w:val="clear" w:color="auto" w:fill="FFFF00"/>
              </w:rPr>
              <w:t xml:space="preserve">-уборка подъездов с помощью </w:t>
            </w:r>
            <w:proofErr w:type="gramStart"/>
            <w:r w:rsidR="00260F2D">
              <w:rPr>
                <w:sz w:val="20"/>
                <w:szCs w:val="20"/>
                <w:shd w:val="clear" w:color="auto" w:fill="FFFF00"/>
              </w:rPr>
              <w:t>пы-лесоса</w:t>
            </w:r>
            <w:proofErr w:type="gramEnd"/>
            <w:r w:rsidR="00260F2D">
              <w:rPr>
                <w:sz w:val="20"/>
                <w:szCs w:val="20"/>
                <w:shd w:val="clear" w:color="auto" w:fill="FFFF00"/>
              </w:rPr>
              <w:t>; влаж-ная протирка поручней, по-доконников и почтовых ящиков;</w:t>
            </w:r>
          </w:p>
          <w:p w:rsidR="00960553" w:rsidRDefault="00E11B86" w:rsidP="0042165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кв.1-уборка придомовой территории; мусора с урн;</w:t>
            </w:r>
          </w:p>
          <w:p w:rsidR="009834FD" w:rsidRDefault="009834FD" w:rsidP="009834F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кв.7-уборка придомовой территории; мусора с урн;</w:t>
            </w:r>
          </w:p>
          <w:p w:rsidR="00E302F8" w:rsidRDefault="00E302F8" w:rsidP="00E302F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кв.9,29,44,54,</w:t>
            </w:r>
          </w:p>
          <w:p w:rsidR="00E302F8" w:rsidRDefault="00E302F8" w:rsidP="00E302F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72,91-уборка подъездов с помощью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пы-лесоса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 влаж-ная протирка поручней, по-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доконников и почтовых ящиков;</w:t>
            </w:r>
          </w:p>
          <w:p w:rsidR="00E302F8" w:rsidRDefault="00E302F8" w:rsidP="00E302F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кв.98-обследо-вание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кварти-ры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на предмет протечки;</w:t>
            </w:r>
          </w:p>
          <w:p w:rsidR="00AD2921" w:rsidRDefault="00AD2921" w:rsidP="00AD292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кв.62-уборка придомовой территории; мусора с урн;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 w:rsidR="007A7A41">
              <w:rPr>
                <w:sz w:val="20"/>
                <w:szCs w:val="20"/>
                <w:shd w:val="clear" w:color="auto" w:fill="FFFF00"/>
              </w:rPr>
              <w:t>;</w:t>
            </w:r>
          </w:p>
          <w:p w:rsidR="009834FD" w:rsidRDefault="007A7A41" w:rsidP="0042165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кв.14-уборка придомовой территории; мусора с урн;</w:t>
            </w:r>
          </w:p>
          <w:p w:rsidR="00831CC4" w:rsidRDefault="00831CC4" w:rsidP="00831CC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кв.10,30,49,62,</w:t>
            </w:r>
          </w:p>
          <w:p w:rsidR="00831CC4" w:rsidRDefault="00831CC4" w:rsidP="00831CC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66,87-уборка подъездов с помощью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пы-лесоса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 влаж-ная протирка поручней, по-доконников и почтовых ящиков;</w:t>
            </w:r>
          </w:p>
          <w:p w:rsidR="00831CC4" w:rsidRPr="00DF542D" w:rsidRDefault="00831CC4" w:rsidP="0042165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0DE0" w:rsidRDefault="009C0DE0" w:rsidP="0017266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>03.01.19</w:t>
            </w:r>
          </w:p>
          <w:p w:rsidR="00F23A38" w:rsidRDefault="00F23A38" w:rsidP="00172664">
            <w:pPr>
              <w:rPr>
                <w:sz w:val="20"/>
                <w:szCs w:val="20"/>
                <w:highlight w:val="yellow"/>
              </w:rPr>
            </w:pPr>
          </w:p>
          <w:p w:rsidR="00F23A38" w:rsidRDefault="00F23A38" w:rsidP="00172664">
            <w:pPr>
              <w:rPr>
                <w:sz w:val="20"/>
                <w:szCs w:val="20"/>
                <w:highlight w:val="yellow"/>
              </w:rPr>
            </w:pPr>
          </w:p>
          <w:p w:rsidR="00F23A38" w:rsidRDefault="00F23A38" w:rsidP="00172664">
            <w:pPr>
              <w:rPr>
                <w:sz w:val="20"/>
                <w:szCs w:val="20"/>
                <w:highlight w:val="yellow"/>
              </w:rPr>
            </w:pPr>
          </w:p>
          <w:p w:rsidR="00F23A38" w:rsidRDefault="00F23A38" w:rsidP="00172664">
            <w:pPr>
              <w:rPr>
                <w:sz w:val="20"/>
                <w:szCs w:val="20"/>
                <w:highlight w:val="yellow"/>
              </w:rPr>
            </w:pPr>
          </w:p>
          <w:p w:rsidR="00F23A38" w:rsidRDefault="00F23A38" w:rsidP="00172664">
            <w:pPr>
              <w:rPr>
                <w:sz w:val="20"/>
                <w:szCs w:val="20"/>
                <w:highlight w:val="yellow"/>
              </w:rPr>
            </w:pPr>
          </w:p>
          <w:p w:rsidR="00F23A38" w:rsidRDefault="00F23A38" w:rsidP="00172664">
            <w:pPr>
              <w:rPr>
                <w:sz w:val="20"/>
                <w:szCs w:val="20"/>
                <w:highlight w:val="yellow"/>
              </w:rPr>
            </w:pPr>
          </w:p>
          <w:p w:rsidR="00F23A38" w:rsidRDefault="00F23A38" w:rsidP="00172664">
            <w:pPr>
              <w:rPr>
                <w:sz w:val="20"/>
                <w:szCs w:val="20"/>
                <w:highlight w:val="yellow"/>
              </w:rPr>
            </w:pPr>
          </w:p>
          <w:p w:rsidR="00F23A38" w:rsidRDefault="00F23A38" w:rsidP="00172664">
            <w:pPr>
              <w:rPr>
                <w:sz w:val="20"/>
                <w:szCs w:val="20"/>
                <w:highlight w:val="yellow"/>
              </w:rPr>
            </w:pPr>
          </w:p>
          <w:p w:rsidR="00F23A38" w:rsidRDefault="00F23A38" w:rsidP="00172664">
            <w:pPr>
              <w:rPr>
                <w:sz w:val="20"/>
                <w:szCs w:val="20"/>
                <w:highlight w:val="yellow"/>
              </w:rPr>
            </w:pPr>
          </w:p>
          <w:p w:rsidR="00F23A38" w:rsidRDefault="00F23A38" w:rsidP="00172664">
            <w:pPr>
              <w:rPr>
                <w:sz w:val="20"/>
                <w:szCs w:val="20"/>
                <w:highlight w:val="yellow"/>
              </w:rPr>
            </w:pPr>
          </w:p>
          <w:p w:rsidR="00F23A38" w:rsidRDefault="00F23A38" w:rsidP="00172664">
            <w:pPr>
              <w:rPr>
                <w:sz w:val="20"/>
                <w:szCs w:val="20"/>
                <w:highlight w:val="yellow"/>
              </w:rPr>
            </w:pPr>
          </w:p>
          <w:p w:rsidR="00262466" w:rsidRDefault="00262466" w:rsidP="00172664">
            <w:pPr>
              <w:rPr>
                <w:sz w:val="20"/>
                <w:szCs w:val="20"/>
                <w:highlight w:val="yellow"/>
              </w:rPr>
            </w:pPr>
          </w:p>
          <w:p w:rsidR="00147ADA" w:rsidRDefault="00147ADA" w:rsidP="00172664">
            <w:pPr>
              <w:rPr>
                <w:sz w:val="20"/>
                <w:szCs w:val="20"/>
                <w:highlight w:val="yellow"/>
              </w:rPr>
            </w:pPr>
          </w:p>
          <w:p w:rsidR="00F23A38" w:rsidRDefault="00F23A38" w:rsidP="0017266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09.01.19</w:t>
            </w:r>
          </w:p>
          <w:p w:rsidR="005E3EC9" w:rsidRDefault="005E3EC9" w:rsidP="00172664">
            <w:pPr>
              <w:rPr>
                <w:sz w:val="20"/>
                <w:szCs w:val="20"/>
                <w:highlight w:val="yellow"/>
              </w:rPr>
            </w:pPr>
          </w:p>
          <w:p w:rsidR="005E3EC9" w:rsidRDefault="005E3EC9" w:rsidP="00172664">
            <w:pPr>
              <w:rPr>
                <w:sz w:val="20"/>
                <w:szCs w:val="20"/>
                <w:highlight w:val="yellow"/>
              </w:rPr>
            </w:pPr>
          </w:p>
          <w:p w:rsidR="005E3EC9" w:rsidRDefault="005E3EC9" w:rsidP="00172664">
            <w:pPr>
              <w:rPr>
                <w:sz w:val="20"/>
                <w:szCs w:val="20"/>
                <w:highlight w:val="yellow"/>
              </w:rPr>
            </w:pPr>
          </w:p>
          <w:p w:rsidR="005E3EC9" w:rsidRDefault="005E3EC9" w:rsidP="00172664">
            <w:pPr>
              <w:rPr>
                <w:sz w:val="20"/>
                <w:szCs w:val="20"/>
                <w:highlight w:val="yellow"/>
              </w:rPr>
            </w:pPr>
          </w:p>
          <w:p w:rsidR="005E3EC9" w:rsidRDefault="005E3EC9" w:rsidP="00172664">
            <w:pPr>
              <w:rPr>
                <w:sz w:val="20"/>
                <w:szCs w:val="20"/>
                <w:highlight w:val="yellow"/>
              </w:rPr>
            </w:pPr>
          </w:p>
          <w:p w:rsidR="005E3EC9" w:rsidRDefault="005E3EC9" w:rsidP="00172664">
            <w:pPr>
              <w:rPr>
                <w:sz w:val="20"/>
                <w:szCs w:val="20"/>
                <w:highlight w:val="yellow"/>
              </w:rPr>
            </w:pPr>
          </w:p>
          <w:p w:rsidR="005E3EC9" w:rsidRDefault="005E3EC9" w:rsidP="00172664">
            <w:pPr>
              <w:rPr>
                <w:sz w:val="20"/>
                <w:szCs w:val="20"/>
                <w:highlight w:val="yellow"/>
              </w:rPr>
            </w:pPr>
          </w:p>
          <w:p w:rsidR="005E3EC9" w:rsidRDefault="005E3EC9" w:rsidP="00172664">
            <w:pPr>
              <w:rPr>
                <w:sz w:val="20"/>
                <w:szCs w:val="20"/>
                <w:highlight w:val="yellow"/>
              </w:rPr>
            </w:pPr>
          </w:p>
          <w:p w:rsidR="005E3EC9" w:rsidRDefault="005E3EC9" w:rsidP="00172664">
            <w:pPr>
              <w:rPr>
                <w:sz w:val="20"/>
                <w:szCs w:val="20"/>
                <w:highlight w:val="yellow"/>
              </w:rPr>
            </w:pPr>
          </w:p>
          <w:p w:rsidR="005E3EC9" w:rsidRDefault="005E3EC9" w:rsidP="00172664">
            <w:pPr>
              <w:rPr>
                <w:sz w:val="20"/>
                <w:szCs w:val="20"/>
                <w:highlight w:val="yellow"/>
              </w:rPr>
            </w:pPr>
          </w:p>
          <w:p w:rsidR="005E3EC9" w:rsidRDefault="005E3EC9" w:rsidP="00172664">
            <w:pPr>
              <w:rPr>
                <w:sz w:val="20"/>
                <w:szCs w:val="20"/>
                <w:highlight w:val="yellow"/>
              </w:rPr>
            </w:pPr>
          </w:p>
          <w:p w:rsidR="005E3EC9" w:rsidRDefault="005E3EC9" w:rsidP="00172664">
            <w:pPr>
              <w:rPr>
                <w:sz w:val="20"/>
                <w:szCs w:val="20"/>
                <w:highlight w:val="yellow"/>
              </w:rPr>
            </w:pPr>
          </w:p>
          <w:p w:rsidR="005E3EC9" w:rsidRDefault="005E3EC9" w:rsidP="00172664">
            <w:pPr>
              <w:rPr>
                <w:sz w:val="20"/>
                <w:szCs w:val="20"/>
                <w:highlight w:val="yellow"/>
              </w:rPr>
            </w:pPr>
          </w:p>
          <w:p w:rsidR="005E3EC9" w:rsidRDefault="005E3EC9" w:rsidP="00172664">
            <w:pPr>
              <w:rPr>
                <w:sz w:val="20"/>
                <w:szCs w:val="20"/>
                <w:highlight w:val="yellow"/>
              </w:rPr>
            </w:pPr>
          </w:p>
          <w:p w:rsidR="005E3EC9" w:rsidRDefault="005E3EC9" w:rsidP="00172664">
            <w:pPr>
              <w:rPr>
                <w:sz w:val="20"/>
                <w:szCs w:val="20"/>
                <w:highlight w:val="yellow"/>
              </w:rPr>
            </w:pPr>
          </w:p>
          <w:p w:rsidR="005E3EC9" w:rsidRDefault="005E3EC9" w:rsidP="00172664">
            <w:pPr>
              <w:rPr>
                <w:sz w:val="20"/>
                <w:szCs w:val="20"/>
                <w:highlight w:val="yellow"/>
              </w:rPr>
            </w:pPr>
          </w:p>
          <w:p w:rsidR="005E3EC9" w:rsidRDefault="005E3EC9" w:rsidP="00172664">
            <w:pPr>
              <w:rPr>
                <w:sz w:val="20"/>
                <w:szCs w:val="20"/>
                <w:highlight w:val="yellow"/>
              </w:rPr>
            </w:pPr>
          </w:p>
          <w:p w:rsidR="005E3EC9" w:rsidRDefault="005E3EC9" w:rsidP="0017266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11.01.19</w:t>
            </w:r>
          </w:p>
          <w:p w:rsidR="00867645" w:rsidRDefault="00867645" w:rsidP="00172664">
            <w:pPr>
              <w:rPr>
                <w:sz w:val="20"/>
                <w:szCs w:val="20"/>
                <w:highlight w:val="yellow"/>
              </w:rPr>
            </w:pPr>
          </w:p>
          <w:p w:rsidR="00867645" w:rsidRDefault="00867645" w:rsidP="00172664">
            <w:pPr>
              <w:rPr>
                <w:sz w:val="20"/>
                <w:szCs w:val="20"/>
                <w:highlight w:val="yellow"/>
              </w:rPr>
            </w:pPr>
          </w:p>
          <w:p w:rsidR="00867645" w:rsidRDefault="00867645" w:rsidP="00172664">
            <w:pPr>
              <w:rPr>
                <w:sz w:val="20"/>
                <w:szCs w:val="20"/>
                <w:highlight w:val="yellow"/>
              </w:rPr>
            </w:pPr>
          </w:p>
          <w:p w:rsidR="00867645" w:rsidRDefault="00867645" w:rsidP="00172664">
            <w:pPr>
              <w:rPr>
                <w:sz w:val="20"/>
                <w:szCs w:val="20"/>
                <w:highlight w:val="yellow"/>
              </w:rPr>
            </w:pPr>
          </w:p>
          <w:p w:rsidR="00867645" w:rsidRDefault="00867645" w:rsidP="00172664">
            <w:pPr>
              <w:rPr>
                <w:sz w:val="20"/>
                <w:szCs w:val="20"/>
                <w:highlight w:val="yellow"/>
              </w:rPr>
            </w:pPr>
          </w:p>
          <w:p w:rsidR="00867645" w:rsidRDefault="00867645" w:rsidP="00172664">
            <w:pPr>
              <w:rPr>
                <w:sz w:val="20"/>
                <w:szCs w:val="20"/>
                <w:highlight w:val="yellow"/>
              </w:rPr>
            </w:pPr>
          </w:p>
          <w:p w:rsidR="00867645" w:rsidRDefault="00867645" w:rsidP="00172664">
            <w:pPr>
              <w:rPr>
                <w:sz w:val="20"/>
                <w:szCs w:val="20"/>
                <w:highlight w:val="yellow"/>
              </w:rPr>
            </w:pPr>
          </w:p>
          <w:p w:rsidR="00867645" w:rsidRDefault="00867645" w:rsidP="00172664">
            <w:pPr>
              <w:rPr>
                <w:sz w:val="20"/>
                <w:szCs w:val="20"/>
                <w:highlight w:val="yellow"/>
              </w:rPr>
            </w:pPr>
          </w:p>
          <w:p w:rsidR="009E5784" w:rsidRDefault="009E5784" w:rsidP="00172664">
            <w:pPr>
              <w:rPr>
                <w:sz w:val="20"/>
                <w:szCs w:val="20"/>
                <w:highlight w:val="yellow"/>
              </w:rPr>
            </w:pPr>
          </w:p>
          <w:p w:rsidR="00867645" w:rsidRDefault="00867645" w:rsidP="0017266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10.01.19</w:t>
            </w:r>
          </w:p>
          <w:p w:rsidR="00867645" w:rsidRDefault="00867645" w:rsidP="0017266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12.01.19</w:t>
            </w:r>
          </w:p>
          <w:p w:rsidR="00867645" w:rsidRDefault="00867645" w:rsidP="00172664">
            <w:pPr>
              <w:rPr>
                <w:sz w:val="20"/>
                <w:szCs w:val="20"/>
                <w:highlight w:val="yellow"/>
              </w:rPr>
            </w:pPr>
          </w:p>
          <w:p w:rsidR="00867645" w:rsidRDefault="00867645" w:rsidP="00172664">
            <w:pPr>
              <w:rPr>
                <w:sz w:val="20"/>
                <w:szCs w:val="20"/>
                <w:highlight w:val="yellow"/>
              </w:rPr>
            </w:pPr>
          </w:p>
          <w:p w:rsidR="00867645" w:rsidRDefault="00867645" w:rsidP="00172664">
            <w:pPr>
              <w:rPr>
                <w:sz w:val="20"/>
                <w:szCs w:val="20"/>
                <w:highlight w:val="yellow"/>
              </w:rPr>
            </w:pPr>
          </w:p>
          <w:p w:rsidR="00867645" w:rsidRDefault="00867645" w:rsidP="00172664">
            <w:pPr>
              <w:rPr>
                <w:sz w:val="20"/>
                <w:szCs w:val="20"/>
                <w:highlight w:val="yellow"/>
              </w:rPr>
            </w:pPr>
          </w:p>
          <w:p w:rsidR="00867645" w:rsidRDefault="00867645" w:rsidP="00172664">
            <w:pPr>
              <w:rPr>
                <w:sz w:val="20"/>
                <w:szCs w:val="20"/>
                <w:highlight w:val="yellow"/>
              </w:rPr>
            </w:pPr>
          </w:p>
          <w:p w:rsidR="00867645" w:rsidRDefault="00867645" w:rsidP="00172664">
            <w:pPr>
              <w:rPr>
                <w:sz w:val="20"/>
                <w:szCs w:val="20"/>
                <w:highlight w:val="yellow"/>
              </w:rPr>
            </w:pPr>
          </w:p>
          <w:p w:rsidR="00867645" w:rsidRDefault="00867645" w:rsidP="00172664">
            <w:pPr>
              <w:rPr>
                <w:sz w:val="20"/>
                <w:szCs w:val="20"/>
                <w:highlight w:val="yellow"/>
              </w:rPr>
            </w:pPr>
          </w:p>
          <w:p w:rsidR="00867645" w:rsidRDefault="00867645" w:rsidP="00172664">
            <w:pPr>
              <w:rPr>
                <w:sz w:val="20"/>
                <w:szCs w:val="20"/>
                <w:highlight w:val="yellow"/>
              </w:rPr>
            </w:pPr>
          </w:p>
          <w:p w:rsidR="00867645" w:rsidRDefault="00867645" w:rsidP="00172664">
            <w:pPr>
              <w:rPr>
                <w:sz w:val="20"/>
                <w:szCs w:val="20"/>
                <w:highlight w:val="yellow"/>
              </w:rPr>
            </w:pPr>
          </w:p>
          <w:p w:rsidR="00867645" w:rsidRDefault="00867645" w:rsidP="00172664">
            <w:pPr>
              <w:rPr>
                <w:sz w:val="20"/>
                <w:szCs w:val="20"/>
                <w:highlight w:val="yellow"/>
              </w:rPr>
            </w:pPr>
          </w:p>
          <w:p w:rsidR="00867645" w:rsidRDefault="00867645" w:rsidP="00172664">
            <w:pPr>
              <w:rPr>
                <w:sz w:val="20"/>
                <w:szCs w:val="20"/>
                <w:highlight w:val="yellow"/>
              </w:rPr>
            </w:pPr>
          </w:p>
          <w:p w:rsidR="00867645" w:rsidRDefault="00867645" w:rsidP="0017266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14.01.19</w:t>
            </w:r>
          </w:p>
          <w:p w:rsidR="00867645" w:rsidRDefault="00867645" w:rsidP="00172664">
            <w:pPr>
              <w:rPr>
                <w:sz w:val="20"/>
                <w:szCs w:val="20"/>
                <w:highlight w:val="yellow"/>
              </w:rPr>
            </w:pPr>
          </w:p>
          <w:p w:rsidR="00867645" w:rsidRDefault="00867645" w:rsidP="00172664">
            <w:pPr>
              <w:rPr>
                <w:sz w:val="20"/>
                <w:szCs w:val="20"/>
                <w:highlight w:val="yellow"/>
              </w:rPr>
            </w:pPr>
          </w:p>
          <w:p w:rsidR="00867645" w:rsidRDefault="00867645" w:rsidP="00172664">
            <w:pPr>
              <w:rPr>
                <w:sz w:val="20"/>
                <w:szCs w:val="20"/>
                <w:highlight w:val="yellow"/>
              </w:rPr>
            </w:pPr>
          </w:p>
          <w:p w:rsidR="00867645" w:rsidRDefault="00867645" w:rsidP="00172664">
            <w:pPr>
              <w:rPr>
                <w:sz w:val="20"/>
                <w:szCs w:val="20"/>
                <w:highlight w:val="yellow"/>
              </w:rPr>
            </w:pPr>
          </w:p>
          <w:p w:rsidR="00867645" w:rsidRDefault="00867645" w:rsidP="00172664">
            <w:pPr>
              <w:rPr>
                <w:sz w:val="20"/>
                <w:szCs w:val="20"/>
                <w:highlight w:val="yellow"/>
              </w:rPr>
            </w:pPr>
          </w:p>
          <w:p w:rsidR="00867645" w:rsidRDefault="00867645" w:rsidP="00172664">
            <w:pPr>
              <w:rPr>
                <w:sz w:val="20"/>
                <w:szCs w:val="20"/>
                <w:highlight w:val="yellow"/>
              </w:rPr>
            </w:pPr>
          </w:p>
          <w:p w:rsidR="00867645" w:rsidRDefault="00867645" w:rsidP="00172664">
            <w:pPr>
              <w:rPr>
                <w:sz w:val="20"/>
                <w:szCs w:val="20"/>
                <w:highlight w:val="yellow"/>
              </w:rPr>
            </w:pPr>
          </w:p>
          <w:p w:rsidR="00867645" w:rsidRDefault="00867645" w:rsidP="00172664">
            <w:pPr>
              <w:rPr>
                <w:sz w:val="20"/>
                <w:szCs w:val="20"/>
                <w:highlight w:val="yellow"/>
              </w:rPr>
            </w:pPr>
          </w:p>
          <w:p w:rsidR="00867645" w:rsidRDefault="00867645" w:rsidP="00172664">
            <w:pPr>
              <w:rPr>
                <w:sz w:val="20"/>
                <w:szCs w:val="20"/>
                <w:highlight w:val="yellow"/>
              </w:rPr>
            </w:pPr>
          </w:p>
          <w:p w:rsidR="00867645" w:rsidRDefault="00867645" w:rsidP="00172664">
            <w:pPr>
              <w:rPr>
                <w:sz w:val="20"/>
                <w:szCs w:val="20"/>
                <w:highlight w:val="yellow"/>
              </w:rPr>
            </w:pPr>
          </w:p>
          <w:p w:rsidR="00867645" w:rsidRDefault="00867645" w:rsidP="00172664">
            <w:pPr>
              <w:rPr>
                <w:sz w:val="20"/>
                <w:szCs w:val="20"/>
                <w:highlight w:val="yellow"/>
              </w:rPr>
            </w:pPr>
          </w:p>
          <w:p w:rsidR="00867645" w:rsidRDefault="00867645" w:rsidP="00172664">
            <w:pPr>
              <w:rPr>
                <w:sz w:val="20"/>
                <w:szCs w:val="20"/>
                <w:highlight w:val="yellow"/>
              </w:rPr>
            </w:pPr>
          </w:p>
          <w:p w:rsidR="00867645" w:rsidRDefault="00867645" w:rsidP="00172664">
            <w:pPr>
              <w:rPr>
                <w:sz w:val="20"/>
                <w:szCs w:val="20"/>
                <w:highlight w:val="yellow"/>
              </w:rPr>
            </w:pPr>
          </w:p>
          <w:p w:rsidR="00867645" w:rsidRDefault="00867645" w:rsidP="00172664">
            <w:pPr>
              <w:rPr>
                <w:sz w:val="20"/>
                <w:szCs w:val="20"/>
                <w:highlight w:val="yellow"/>
              </w:rPr>
            </w:pPr>
          </w:p>
          <w:p w:rsidR="00867645" w:rsidRDefault="00867645" w:rsidP="00172664">
            <w:pPr>
              <w:rPr>
                <w:sz w:val="20"/>
                <w:szCs w:val="20"/>
                <w:highlight w:val="yellow"/>
              </w:rPr>
            </w:pPr>
          </w:p>
          <w:p w:rsidR="00867645" w:rsidRDefault="00867645" w:rsidP="00172664">
            <w:pPr>
              <w:rPr>
                <w:sz w:val="20"/>
                <w:szCs w:val="20"/>
                <w:highlight w:val="yellow"/>
              </w:rPr>
            </w:pPr>
          </w:p>
          <w:p w:rsidR="00867645" w:rsidRDefault="00867645" w:rsidP="00172664">
            <w:pPr>
              <w:rPr>
                <w:sz w:val="20"/>
                <w:szCs w:val="20"/>
                <w:highlight w:val="yellow"/>
              </w:rPr>
            </w:pPr>
          </w:p>
          <w:p w:rsidR="00867645" w:rsidRDefault="00867645" w:rsidP="0017266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15.01.19</w:t>
            </w:r>
          </w:p>
          <w:p w:rsidR="00E1681A" w:rsidRDefault="00E1681A" w:rsidP="00172664">
            <w:pPr>
              <w:rPr>
                <w:sz w:val="20"/>
                <w:szCs w:val="20"/>
                <w:highlight w:val="yellow"/>
              </w:rPr>
            </w:pPr>
          </w:p>
          <w:p w:rsidR="00E1681A" w:rsidRDefault="00E1681A" w:rsidP="00172664">
            <w:pPr>
              <w:rPr>
                <w:sz w:val="20"/>
                <w:szCs w:val="20"/>
                <w:highlight w:val="yellow"/>
              </w:rPr>
            </w:pPr>
          </w:p>
          <w:p w:rsidR="00E1681A" w:rsidRDefault="00E1681A" w:rsidP="00172664">
            <w:pPr>
              <w:rPr>
                <w:sz w:val="20"/>
                <w:szCs w:val="20"/>
                <w:highlight w:val="yellow"/>
              </w:rPr>
            </w:pPr>
          </w:p>
          <w:p w:rsidR="00E1681A" w:rsidRDefault="00E1681A" w:rsidP="00172664">
            <w:pPr>
              <w:rPr>
                <w:sz w:val="20"/>
                <w:szCs w:val="20"/>
                <w:highlight w:val="yellow"/>
              </w:rPr>
            </w:pPr>
          </w:p>
          <w:p w:rsidR="00E1681A" w:rsidRDefault="00E1681A" w:rsidP="00172664">
            <w:pPr>
              <w:rPr>
                <w:sz w:val="20"/>
                <w:szCs w:val="20"/>
                <w:highlight w:val="yellow"/>
              </w:rPr>
            </w:pPr>
          </w:p>
          <w:p w:rsidR="00E1681A" w:rsidRDefault="00E1681A" w:rsidP="00172664">
            <w:pPr>
              <w:rPr>
                <w:sz w:val="20"/>
                <w:szCs w:val="20"/>
                <w:highlight w:val="yellow"/>
              </w:rPr>
            </w:pPr>
          </w:p>
          <w:p w:rsidR="00E1681A" w:rsidRDefault="00E1681A" w:rsidP="00172664">
            <w:pPr>
              <w:rPr>
                <w:sz w:val="20"/>
                <w:szCs w:val="20"/>
                <w:highlight w:val="yellow"/>
              </w:rPr>
            </w:pPr>
          </w:p>
          <w:p w:rsidR="00E1681A" w:rsidRDefault="00E1681A" w:rsidP="00172664">
            <w:pPr>
              <w:rPr>
                <w:sz w:val="20"/>
                <w:szCs w:val="20"/>
                <w:highlight w:val="yellow"/>
              </w:rPr>
            </w:pPr>
          </w:p>
          <w:p w:rsidR="00E1681A" w:rsidRDefault="00E1681A" w:rsidP="00172664">
            <w:pPr>
              <w:rPr>
                <w:sz w:val="20"/>
                <w:szCs w:val="20"/>
                <w:highlight w:val="yellow"/>
              </w:rPr>
            </w:pPr>
          </w:p>
          <w:p w:rsidR="00E1681A" w:rsidRDefault="00E1681A" w:rsidP="0017266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15.01.19</w:t>
            </w:r>
          </w:p>
          <w:p w:rsidR="00D26125" w:rsidRDefault="00D26125" w:rsidP="00172664">
            <w:pPr>
              <w:rPr>
                <w:sz w:val="20"/>
                <w:szCs w:val="20"/>
                <w:highlight w:val="yellow"/>
              </w:rPr>
            </w:pPr>
          </w:p>
          <w:p w:rsidR="00D26125" w:rsidRDefault="00D26125" w:rsidP="00172664">
            <w:pPr>
              <w:rPr>
                <w:sz w:val="20"/>
                <w:szCs w:val="20"/>
                <w:highlight w:val="yellow"/>
              </w:rPr>
            </w:pPr>
          </w:p>
          <w:p w:rsidR="00D26125" w:rsidRDefault="00D26125" w:rsidP="00172664">
            <w:pPr>
              <w:rPr>
                <w:sz w:val="20"/>
                <w:szCs w:val="20"/>
                <w:highlight w:val="yellow"/>
              </w:rPr>
            </w:pPr>
          </w:p>
          <w:p w:rsidR="00D26125" w:rsidRDefault="00D26125" w:rsidP="00172664">
            <w:pPr>
              <w:rPr>
                <w:sz w:val="20"/>
                <w:szCs w:val="20"/>
                <w:highlight w:val="yellow"/>
              </w:rPr>
            </w:pPr>
          </w:p>
          <w:p w:rsidR="00D26125" w:rsidRDefault="00D26125" w:rsidP="00172664">
            <w:pPr>
              <w:rPr>
                <w:sz w:val="20"/>
                <w:szCs w:val="20"/>
                <w:highlight w:val="yellow"/>
              </w:rPr>
            </w:pPr>
          </w:p>
          <w:p w:rsidR="00D26125" w:rsidRDefault="00D26125" w:rsidP="00172664">
            <w:pPr>
              <w:rPr>
                <w:sz w:val="20"/>
                <w:szCs w:val="20"/>
                <w:highlight w:val="yellow"/>
              </w:rPr>
            </w:pPr>
          </w:p>
          <w:p w:rsidR="00D26125" w:rsidRDefault="00D26125" w:rsidP="00172664">
            <w:pPr>
              <w:rPr>
                <w:sz w:val="20"/>
                <w:szCs w:val="20"/>
                <w:highlight w:val="yellow"/>
              </w:rPr>
            </w:pPr>
          </w:p>
          <w:p w:rsidR="00D26125" w:rsidRDefault="00D26125" w:rsidP="00172664">
            <w:pPr>
              <w:rPr>
                <w:sz w:val="20"/>
                <w:szCs w:val="20"/>
                <w:highlight w:val="yellow"/>
              </w:rPr>
            </w:pPr>
          </w:p>
          <w:p w:rsidR="00D26125" w:rsidRDefault="00D26125" w:rsidP="00172664">
            <w:pPr>
              <w:rPr>
                <w:sz w:val="20"/>
                <w:szCs w:val="20"/>
                <w:highlight w:val="yellow"/>
              </w:rPr>
            </w:pPr>
          </w:p>
          <w:p w:rsidR="00D26125" w:rsidRDefault="00D26125" w:rsidP="0017266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16.01.19</w:t>
            </w:r>
          </w:p>
          <w:p w:rsidR="009D7B87" w:rsidRDefault="009D7B87" w:rsidP="00172664">
            <w:pPr>
              <w:rPr>
                <w:sz w:val="20"/>
                <w:szCs w:val="20"/>
                <w:highlight w:val="yellow"/>
              </w:rPr>
            </w:pPr>
          </w:p>
          <w:p w:rsidR="009D7B87" w:rsidRDefault="009D7B87" w:rsidP="00172664">
            <w:pPr>
              <w:rPr>
                <w:sz w:val="20"/>
                <w:szCs w:val="20"/>
                <w:highlight w:val="yellow"/>
              </w:rPr>
            </w:pPr>
          </w:p>
          <w:p w:rsidR="009D7B87" w:rsidRDefault="009D7B87" w:rsidP="00172664">
            <w:pPr>
              <w:rPr>
                <w:sz w:val="20"/>
                <w:szCs w:val="20"/>
                <w:highlight w:val="yellow"/>
              </w:rPr>
            </w:pPr>
          </w:p>
          <w:p w:rsidR="009D7B87" w:rsidRDefault="009D7B87" w:rsidP="00172664">
            <w:pPr>
              <w:rPr>
                <w:sz w:val="20"/>
                <w:szCs w:val="20"/>
                <w:highlight w:val="yellow"/>
              </w:rPr>
            </w:pPr>
          </w:p>
          <w:p w:rsidR="009D7B87" w:rsidRDefault="009D7B87" w:rsidP="00172664">
            <w:pPr>
              <w:rPr>
                <w:sz w:val="20"/>
                <w:szCs w:val="20"/>
                <w:highlight w:val="yellow"/>
              </w:rPr>
            </w:pPr>
          </w:p>
          <w:p w:rsidR="009D7B87" w:rsidRDefault="009D7B87" w:rsidP="00172664">
            <w:pPr>
              <w:rPr>
                <w:sz w:val="20"/>
                <w:szCs w:val="20"/>
                <w:highlight w:val="yellow"/>
              </w:rPr>
            </w:pPr>
          </w:p>
          <w:p w:rsidR="009D7B87" w:rsidRDefault="009D7B87" w:rsidP="00172664">
            <w:pPr>
              <w:rPr>
                <w:sz w:val="20"/>
                <w:szCs w:val="20"/>
                <w:highlight w:val="yellow"/>
              </w:rPr>
            </w:pPr>
          </w:p>
          <w:p w:rsidR="009D7B87" w:rsidRDefault="009D7B87" w:rsidP="00172664">
            <w:pPr>
              <w:rPr>
                <w:sz w:val="20"/>
                <w:szCs w:val="20"/>
                <w:highlight w:val="yellow"/>
              </w:rPr>
            </w:pPr>
          </w:p>
          <w:p w:rsidR="009D7B87" w:rsidRDefault="009D7B87" w:rsidP="00172664">
            <w:pPr>
              <w:rPr>
                <w:sz w:val="20"/>
                <w:szCs w:val="20"/>
                <w:highlight w:val="yellow"/>
              </w:rPr>
            </w:pPr>
          </w:p>
          <w:p w:rsidR="009D7B87" w:rsidRDefault="009D7B87" w:rsidP="00172664">
            <w:pPr>
              <w:rPr>
                <w:sz w:val="20"/>
                <w:szCs w:val="20"/>
                <w:highlight w:val="yellow"/>
              </w:rPr>
            </w:pPr>
          </w:p>
          <w:p w:rsidR="009D7B87" w:rsidRDefault="009D7B87" w:rsidP="00172664">
            <w:pPr>
              <w:rPr>
                <w:sz w:val="20"/>
                <w:szCs w:val="20"/>
                <w:highlight w:val="yellow"/>
              </w:rPr>
            </w:pPr>
          </w:p>
          <w:p w:rsidR="009D7B87" w:rsidRDefault="009D7B87" w:rsidP="00172664">
            <w:pPr>
              <w:rPr>
                <w:sz w:val="20"/>
                <w:szCs w:val="20"/>
                <w:highlight w:val="yellow"/>
              </w:rPr>
            </w:pPr>
          </w:p>
          <w:p w:rsidR="009D7B87" w:rsidRDefault="009D7B87" w:rsidP="00172664">
            <w:pPr>
              <w:rPr>
                <w:sz w:val="20"/>
                <w:szCs w:val="20"/>
                <w:highlight w:val="yellow"/>
              </w:rPr>
            </w:pPr>
          </w:p>
          <w:p w:rsidR="009D7B87" w:rsidRDefault="009D7B87" w:rsidP="00172664">
            <w:pPr>
              <w:rPr>
                <w:sz w:val="20"/>
                <w:szCs w:val="20"/>
                <w:highlight w:val="yellow"/>
              </w:rPr>
            </w:pPr>
          </w:p>
          <w:p w:rsidR="009D7B87" w:rsidRDefault="009D7B87" w:rsidP="0017266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17.01.19</w:t>
            </w:r>
          </w:p>
          <w:p w:rsidR="00B071FF" w:rsidRDefault="00B071FF" w:rsidP="00172664">
            <w:pPr>
              <w:rPr>
                <w:sz w:val="20"/>
                <w:szCs w:val="20"/>
                <w:highlight w:val="yellow"/>
              </w:rPr>
            </w:pPr>
          </w:p>
          <w:p w:rsidR="00B071FF" w:rsidRDefault="00B071FF" w:rsidP="00172664">
            <w:pPr>
              <w:rPr>
                <w:sz w:val="20"/>
                <w:szCs w:val="20"/>
                <w:highlight w:val="yellow"/>
              </w:rPr>
            </w:pPr>
          </w:p>
          <w:p w:rsidR="00B071FF" w:rsidRDefault="00B071FF" w:rsidP="00172664">
            <w:pPr>
              <w:rPr>
                <w:sz w:val="20"/>
                <w:szCs w:val="20"/>
                <w:highlight w:val="yellow"/>
              </w:rPr>
            </w:pPr>
          </w:p>
          <w:p w:rsidR="00B071FF" w:rsidRDefault="00B071FF" w:rsidP="00172664">
            <w:pPr>
              <w:rPr>
                <w:sz w:val="20"/>
                <w:szCs w:val="20"/>
                <w:highlight w:val="yellow"/>
              </w:rPr>
            </w:pPr>
          </w:p>
          <w:p w:rsidR="00B071FF" w:rsidRDefault="00B071FF" w:rsidP="00172664">
            <w:pPr>
              <w:rPr>
                <w:sz w:val="20"/>
                <w:szCs w:val="20"/>
                <w:highlight w:val="yellow"/>
              </w:rPr>
            </w:pPr>
          </w:p>
          <w:p w:rsidR="00B071FF" w:rsidRDefault="00B071FF" w:rsidP="00172664">
            <w:pPr>
              <w:rPr>
                <w:sz w:val="20"/>
                <w:szCs w:val="20"/>
                <w:highlight w:val="yellow"/>
              </w:rPr>
            </w:pPr>
          </w:p>
          <w:p w:rsidR="00B071FF" w:rsidRDefault="00B071FF" w:rsidP="00172664">
            <w:pPr>
              <w:rPr>
                <w:sz w:val="20"/>
                <w:szCs w:val="20"/>
                <w:highlight w:val="yellow"/>
              </w:rPr>
            </w:pPr>
          </w:p>
          <w:p w:rsidR="00B071FF" w:rsidRDefault="00B071FF" w:rsidP="00172664">
            <w:pPr>
              <w:rPr>
                <w:sz w:val="20"/>
                <w:szCs w:val="20"/>
                <w:highlight w:val="yellow"/>
              </w:rPr>
            </w:pPr>
          </w:p>
          <w:p w:rsidR="00B071FF" w:rsidRDefault="00B071FF" w:rsidP="00172664">
            <w:pPr>
              <w:rPr>
                <w:sz w:val="20"/>
                <w:szCs w:val="20"/>
                <w:highlight w:val="yellow"/>
              </w:rPr>
            </w:pPr>
          </w:p>
          <w:p w:rsidR="00B071FF" w:rsidRDefault="00B071FF" w:rsidP="00172664">
            <w:pPr>
              <w:rPr>
                <w:sz w:val="20"/>
                <w:szCs w:val="20"/>
                <w:highlight w:val="yellow"/>
              </w:rPr>
            </w:pPr>
          </w:p>
          <w:p w:rsidR="00B071FF" w:rsidRDefault="00B071FF" w:rsidP="00172664">
            <w:pPr>
              <w:rPr>
                <w:sz w:val="20"/>
                <w:szCs w:val="20"/>
                <w:highlight w:val="yellow"/>
              </w:rPr>
            </w:pPr>
          </w:p>
          <w:p w:rsidR="00B071FF" w:rsidRDefault="00B071FF" w:rsidP="00172664">
            <w:pPr>
              <w:rPr>
                <w:sz w:val="20"/>
                <w:szCs w:val="20"/>
                <w:highlight w:val="yellow"/>
              </w:rPr>
            </w:pPr>
          </w:p>
          <w:p w:rsidR="00B071FF" w:rsidRDefault="00B071FF" w:rsidP="00172664">
            <w:pPr>
              <w:rPr>
                <w:sz w:val="20"/>
                <w:szCs w:val="20"/>
                <w:highlight w:val="yellow"/>
              </w:rPr>
            </w:pPr>
          </w:p>
          <w:p w:rsidR="00B071FF" w:rsidRDefault="00B071FF" w:rsidP="00172664">
            <w:pPr>
              <w:rPr>
                <w:sz w:val="20"/>
                <w:szCs w:val="20"/>
                <w:highlight w:val="yellow"/>
              </w:rPr>
            </w:pPr>
          </w:p>
          <w:p w:rsidR="00B071FF" w:rsidRDefault="00B071FF" w:rsidP="00172664">
            <w:pPr>
              <w:rPr>
                <w:sz w:val="20"/>
                <w:szCs w:val="20"/>
                <w:highlight w:val="yellow"/>
              </w:rPr>
            </w:pPr>
          </w:p>
          <w:p w:rsidR="00B071FF" w:rsidRDefault="00B071FF" w:rsidP="00172664">
            <w:pPr>
              <w:rPr>
                <w:sz w:val="20"/>
                <w:szCs w:val="20"/>
                <w:highlight w:val="yellow"/>
              </w:rPr>
            </w:pPr>
          </w:p>
          <w:p w:rsidR="00B071FF" w:rsidRDefault="00B071FF" w:rsidP="0017266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21.01.19</w:t>
            </w:r>
          </w:p>
          <w:p w:rsidR="001427A2" w:rsidRDefault="001427A2" w:rsidP="00172664">
            <w:pPr>
              <w:rPr>
                <w:sz w:val="20"/>
                <w:szCs w:val="20"/>
                <w:highlight w:val="yellow"/>
              </w:rPr>
            </w:pPr>
          </w:p>
          <w:p w:rsidR="001427A2" w:rsidRDefault="001427A2" w:rsidP="00172664">
            <w:pPr>
              <w:rPr>
                <w:sz w:val="20"/>
                <w:szCs w:val="20"/>
                <w:highlight w:val="yellow"/>
              </w:rPr>
            </w:pPr>
          </w:p>
          <w:p w:rsidR="001427A2" w:rsidRDefault="001427A2" w:rsidP="00172664">
            <w:pPr>
              <w:rPr>
                <w:sz w:val="20"/>
                <w:szCs w:val="20"/>
                <w:highlight w:val="yellow"/>
              </w:rPr>
            </w:pPr>
          </w:p>
          <w:p w:rsidR="001427A2" w:rsidRDefault="001427A2" w:rsidP="00172664">
            <w:pPr>
              <w:rPr>
                <w:sz w:val="20"/>
                <w:szCs w:val="20"/>
                <w:highlight w:val="yellow"/>
              </w:rPr>
            </w:pPr>
          </w:p>
          <w:p w:rsidR="001427A2" w:rsidRDefault="001427A2" w:rsidP="00172664">
            <w:pPr>
              <w:rPr>
                <w:sz w:val="20"/>
                <w:szCs w:val="20"/>
                <w:highlight w:val="yellow"/>
              </w:rPr>
            </w:pPr>
          </w:p>
          <w:p w:rsidR="001427A2" w:rsidRDefault="001427A2" w:rsidP="00172664">
            <w:pPr>
              <w:rPr>
                <w:sz w:val="20"/>
                <w:szCs w:val="20"/>
                <w:highlight w:val="yellow"/>
              </w:rPr>
            </w:pPr>
          </w:p>
          <w:p w:rsidR="001427A2" w:rsidRDefault="001427A2" w:rsidP="00172664">
            <w:pPr>
              <w:rPr>
                <w:sz w:val="20"/>
                <w:szCs w:val="20"/>
                <w:highlight w:val="yellow"/>
              </w:rPr>
            </w:pPr>
          </w:p>
          <w:p w:rsidR="001427A2" w:rsidRDefault="001427A2" w:rsidP="00172664">
            <w:pPr>
              <w:rPr>
                <w:sz w:val="20"/>
                <w:szCs w:val="20"/>
                <w:highlight w:val="yellow"/>
              </w:rPr>
            </w:pPr>
          </w:p>
          <w:p w:rsidR="001427A2" w:rsidRDefault="001427A2" w:rsidP="00172664">
            <w:pPr>
              <w:rPr>
                <w:sz w:val="20"/>
                <w:szCs w:val="20"/>
                <w:highlight w:val="yellow"/>
              </w:rPr>
            </w:pPr>
          </w:p>
          <w:p w:rsidR="001427A2" w:rsidRDefault="001427A2" w:rsidP="00172664">
            <w:pPr>
              <w:rPr>
                <w:sz w:val="20"/>
                <w:szCs w:val="20"/>
                <w:highlight w:val="yellow"/>
              </w:rPr>
            </w:pPr>
          </w:p>
          <w:p w:rsidR="001427A2" w:rsidRDefault="001427A2" w:rsidP="00172664">
            <w:pPr>
              <w:rPr>
                <w:sz w:val="20"/>
                <w:szCs w:val="20"/>
                <w:highlight w:val="yellow"/>
              </w:rPr>
            </w:pPr>
          </w:p>
          <w:p w:rsidR="001427A2" w:rsidRDefault="001427A2" w:rsidP="00172664">
            <w:pPr>
              <w:rPr>
                <w:sz w:val="20"/>
                <w:szCs w:val="20"/>
                <w:highlight w:val="yellow"/>
              </w:rPr>
            </w:pPr>
          </w:p>
          <w:p w:rsidR="001427A2" w:rsidRDefault="001427A2" w:rsidP="00172664">
            <w:pPr>
              <w:rPr>
                <w:sz w:val="20"/>
                <w:szCs w:val="20"/>
                <w:highlight w:val="yellow"/>
              </w:rPr>
            </w:pPr>
          </w:p>
          <w:p w:rsidR="001427A2" w:rsidRDefault="001427A2" w:rsidP="0017266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23.01.19</w:t>
            </w:r>
          </w:p>
          <w:p w:rsidR="00B834DA" w:rsidRDefault="00B834DA" w:rsidP="00172664">
            <w:pPr>
              <w:rPr>
                <w:sz w:val="20"/>
                <w:szCs w:val="20"/>
                <w:highlight w:val="yellow"/>
              </w:rPr>
            </w:pPr>
          </w:p>
          <w:p w:rsidR="00B834DA" w:rsidRDefault="00B834DA" w:rsidP="00172664">
            <w:pPr>
              <w:rPr>
                <w:sz w:val="20"/>
                <w:szCs w:val="20"/>
                <w:highlight w:val="yellow"/>
              </w:rPr>
            </w:pPr>
          </w:p>
          <w:p w:rsidR="00B834DA" w:rsidRDefault="00B834DA" w:rsidP="00172664">
            <w:pPr>
              <w:rPr>
                <w:sz w:val="20"/>
                <w:szCs w:val="20"/>
                <w:highlight w:val="yellow"/>
              </w:rPr>
            </w:pPr>
          </w:p>
          <w:p w:rsidR="00B834DA" w:rsidRDefault="00B834DA" w:rsidP="00172664">
            <w:pPr>
              <w:rPr>
                <w:sz w:val="20"/>
                <w:szCs w:val="20"/>
                <w:highlight w:val="yellow"/>
              </w:rPr>
            </w:pPr>
          </w:p>
          <w:p w:rsidR="00B834DA" w:rsidRDefault="00B834DA" w:rsidP="00172664">
            <w:pPr>
              <w:rPr>
                <w:sz w:val="20"/>
                <w:szCs w:val="20"/>
                <w:highlight w:val="yellow"/>
              </w:rPr>
            </w:pPr>
          </w:p>
          <w:p w:rsidR="00B834DA" w:rsidRDefault="00B834DA" w:rsidP="00172664">
            <w:pPr>
              <w:rPr>
                <w:sz w:val="20"/>
                <w:szCs w:val="20"/>
                <w:highlight w:val="yellow"/>
              </w:rPr>
            </w:pPr>
          </w:p>
          <w:p w:rsidR="00B834DA" w:rsidRDefault="00B834DA" w:rsidP="00172664">
            <w:pPr>
              <w:rPr>
                <w:sz w:val="20"/>
                <w:szCs w:val="20"/>
                <w:highlight w:val="yellow"/>
              </w:rPr>
            </w:pPr>
          </w:p>
          <w:p w:rsidR="00B834DA" w:rsidRDefault="00B834DA" w:rsidP="00172664">
            <w:pPr>
              <w:rPr>
                <w:sz w:val="20"/>
                <w:szCs w:val="20"/>
                <w:highlight w:val="yellow"/>
              </w:rPr>
            </w:pPr>
          </w:p>
          <w:p w:rsidR="00B834DA" w:rsidRDefault="00B834DA" w:rsidP="00172664">
            <w:pPr>
              <w:rPr>
                <w:sz w:val="20"/>
                <w:szCs w:val="20"/>
                <w:highlight w:val="yellow"/>
              </w:rPr>
            </w:pPr>
          </w:p>
          <w:p w:rsidR="00B834DA" w:rsidRDefault="00B834DA" w:rsidP="0017266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24.01.19</w:t>
            </w:r>
          </w:p>
          <w:p w:rsidR="00E16AAC" w:rsidRDefault="00E16AAC" w:rsidP="00172664">
            <w:pPr>
              <w:rPr>
                <w:sz w:val="20"/>
                <w:szCs w:val="20"/>
                <w:highlight w:val="yellow"/>
              </w:rPr>
            </w:pPr>
          </w:p>
          <w:p w:rsidR="00E16AAC" w:rsidRDefault="00E16AAC" w:rsidP="00172664">
            <w:pPr>
              <w:rPr>
                <w:sz w:val="20"/>
                <w:szCs w:val="20"/>
                <w:highlight w:val="yellow"/>
              </w:rPr>
            </w:pPr>
          </w:p>
          <w:p w:rsidR="00E16AAC" w:rsidRDefault="00E16AAC" w:rsidP="00172664">
            <w:pPr>
              <w:rPr>
                <w:sz w:val="20"/>
                <w:szCs w:val="20"/>
                <w:highlight w:val="yellow"/>
              </w:rPr>
            </w:pPr>
          </w:p>
          <w:p w:rsidR="00E16AAC" w:rsidRDefault="00E16AAC" w:rsidP="00172664">
            <w:pPr>
              <w:rPr>
                <w:sz w:val="20"/>
                <w:szCs w:val="20"/>
                <w:highlight w:val="yellow"/>
              </w:rPr>
            </w:pPr>
          </w:p>
          <w:p w:rsidR="00E16AAC" w:rsidRDefault="00E16AAC" w:rsidP="00172664">
            <w:pPr>
              <w:rPr>
                <w:sz w:val="20"/>
                <w:szCs w:val="20"/>
                <w:highlight w:val="yellow"/>
              </w:rPr>
            </w:pPr>
          </w:p>
          <w:p w:rsidR="00E16AAC" w:rsidRDefault="00E16AAC" w:rsidP="00172664">
            <w:pPr>
              <w:rPr>
                <w:sz w:val="20"/>
                <w:szCs w:val="20"/>
                <w:highlight w:val="yellow"/>
              </w:rPr>
            </w:pPr>
          </w:p>
          <w:p w:rsidR="00E16AAC" w:rsidRDefault="00E16AAC" w:rsidP="00172664">
            <w:pPr>
              <w:rPr>
                <w:sz w:val="20"/>
                <w:szCs w:val="20"/>
                <w:highlight w:val="yellow"/>
              </w:rPr>
            </w:pPr>
          </w:p>
          <w:p w:rsidR="00E16AAC" w:rsidRDefault="00E16AAC" w:rsidP="00172664">
            <w:pPr>
              <w:rPr>
                <w:sz w:val="20"/>
                <w:szCs w:val="20"/>
                <w:highlight w:val="yellow"/>
              </w:rPr>
            </w:pPr>
          </w:p>
          <w:p w:rsidR="00E16AAC" w:rsidRDefault="00E16AAC" w:rsidP="00172664">
            <w:pPr>
              <w:rPr>
                <w:sz w:val="20"/>
                <w:szCs w:val="20"/>
                <w:highlight w:val="yellow"/>
              </w:rPr>
            </w:pPr>
          </w:p>
          <w:p w:rsidR="00E16AAC" w:rsidRDefault="00E16AAC" w:rsidP="00172664">
            <w:pPr>
              <w:rPr>
                <w:sz w:val="20"/>
                <w:szCs w:val="20"/>
                <w:highlight w:val="yellow"/>
              </w:rPr>
            </w:pPr>
          </w:p>
          <w:p w:rsidR="00E16AAC" w:rsidRDefault="00E16AAC" w:rsidP="00172664">
            <w:pPr>
              <w:rPr>
                <w:sz w:val="20"/>
                <w:szCs w:val="20"/>
                <w:highlight w:val="yellow"/>
              </w:rPr>
            </w:pPr>
          </w:p>
          <w:p w:rsidR="00E16AAC" w:rsidRDefault="00E16AAC" w:rsidP="00172664">
            <w:pPr>
              <w:rPr>
                <w:sz w:val="20"/>
                <w:szCs w:val="20"/>
                <w:highlight w:val="yellow"/>
              </w:rPr>
            </w:pPr>
          </w:p>
          <w:p w:rsidR="00E16AAC" w:rsidRDefault="00E16AAC" w:rsidP="00172664">
            <w:pPr>
              <w:rPr>
                <w:sz w:val="20"/>
                <w:szCs w:val="20"/>
                <w:highlight w:val="yellow"/>
              </w:rPr>
            </w:pPr>
          </w:p>
          <w:p w:rsidR="00E16AAC" w:rsidRDefault="00E16AAC" w:rsidP="0017266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28.01.19</w:t>
            </w:r>
          </w:p>
          <w:p w:rsidR="00DB0874" w:rsidRDefault="00DB0874" w:rsidP="00172664">
            <w:pPr>
              <w:rPr>
                <w:sz w:val="20"/>
                <w:szCs w:val="20"/>
                <w:highlight w:val="yellow"/>
              </w:rPr>
            </w:pPr>
          </w:p>
          <w:p w:rsidR="00DB0874" w:rsidRDefault="00DB0874" w:rsidP="00172664">
            <w:pPr>
              <w:rPr>
                <w:sz w:val="20"/>
                <w:szCs w:val="20"/>
                <w:highlight w:val="yellow"/>
              </w:rPr>
            </w:pPr>
          </w:p>
          <w:p w:rsidR="00DB0874" w:rsidRDefault="00DB0874" w:rsidP="00172664">
            <w:pPr>
              <w:rPr>
                <w:sz w:val="20"/>
                <w:szCs w:val="20"/>
                <w:highlight w:val="yellow"/>
              </w:rPr>
            </w:pPr>
          </w:p>
          <w:p w:rsidR="00DB0874" w:rsidRDefault="00DB0874" w:rsidP="00172664">
            <w:pPr>
              <w:rPr>
                <w:sz w:val="20"/>
                <w:szCs w:val="20"/>
                <w:highlight w:val="yellow"/>
              </w:rPr>
            </w:pPr>
          </w:p>
          <w:p w:rsidR="00DB0874" w:rsidRDefault="00DB0874" w:rsidP="00172664">
            <w:pPr>
              <w:rPr>
                <w:sz w:val="20"/>
                <w:szCs w:val="20"/>
                <w:highlight w:val="yellow"/>
              </w:rPr>
            </w:pPr>
          </w:p>
          <w:p w:rsidR="00DB0874" w:rsidRDefault="00DB0874" w:rsidP="00172664">
            <w:pPr>
              <w:rPr>
                <w:sz w:val="20"/>
                <w:szCs w:val="20"/>
                <w:highlight w:val="yellow"/>
              </w:rPr>
            </w:pPr>
          </w:p>
          <w:p w:rsidR="00DB0874" w:rsidRDefault="00DB0874" w:rsidP="00172664">
            <w:pPr>
              <w:rPr>
                <w:sz w:val="20"/>
                <w:szCs w:val="20"/>
                <w:highlight w:val="yellow"/>
              </w:rPr>
            </w:pPr>
          </w:p>
          <w:p w:rsidR="00DB0874" w:rsidRDefault="00DB0874" w:rsidP="00172664">
            <w:pPr>
              <w:rPr>
                <w:sz w:val="20"/>
                <w:szCs w:val="20"/>
                <w:highlight w:val="yellow"/>
              </w:rPr>
            </w:pPr>
          </w:p>
          <w:p w:rsidR="00DB0874" w:rsidRDefault="00DB0874" w:rsidP="00172664">
            <w:pPr>
              <w:rPr>
                <w:sz w:val="20"/>
                <w:szCs w:val="20"/>
                <w:highlight w:val="yellow"/>
              </w:rPr>
            </w:pPr>
          </w:p>
          <w:p w:rsidR="007E7E79" w:rsidRDefault="007E7E79" w:rsidP="00172664">
            <w:pPr>
              <w:rPr>
                <w:sz w:val="20"/>
                <w:szCs w:val="20"/>
                <w:highlight w:val="yellow"/>
              </w:rPr>
            </w:pPr>
          </w:p>
          <w:p w:rsidR="00DB0874" w:rsidRDefault="00DB0874" w:rsidP="0017266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01.02.19</w:t>
            </w:r>
          </w:p>
          <w:p w:rsidR="00DB28F3" w:rsidRDefault="00DB28F3" w:rsidP="00172664">
            <w:pPr>
              <w:rPr>
                <w:sz w:val="20"/>
                <w:szCs w:val="20"/>
                <w:highlight w:val="yellow"/>
              </w:rPr>
            </w:pPr>
          </w:p>
          <w:p w:rsidR="00DB28F3" w:rsidRDefault="00DB28F3" w:rsidP="00172664">
            <w:pPr>
              <w:rPr>
                <w:sz w:val="20"/>
                <w:szCs w:val="20"/>
                <w:highlight w:val="yellow"/>
              </w:rPr>
            </w:pPr>
          </w:p>
          <w:p w:rsidR="00DB28F3" w:rsidRDefault="00DB28F3" w:rsidP="00172664">
            <w:pPr>
              <w:rPr>
                <w:sz w:val="20"/>
                <w:szCs w:val="20"/>
                <w:highlight w:val="yellow"/>
              </w:rPr>
            </w:pPr>
          </w:p>
          <w:p w:rsidR="00DB28F3" w:rsidRDefault="00DB28F3" w:rsidP="00172664">
            <w:pPr>
              <w:rPr>
                <w:sz w:val="20"/>
                <w:szCs w:val="20"/>
                <w:highlight w:val="yellow"/>
              </w:rPr>
            </w:pPr>
          </w:p>
          <w:p w:rsidR="00DB28F3" w:rsidRDefault="00DB28F3" w:rsidP="00172664">
            <w:pPr>
              <w:rPr>
                <w:sz w:val="20"/>
                <w:szCs w:val="20"/>
                <w:highlight w:val="yellow"/>
              </w:rPr>
            </w:pPr>
          </w:p>
          <w:p w:rsidR="00DB28F3" w:rsidRDefault="00DB28F3" w:rsidP="00172664">
            <w:pPr>
              <w:rPr>
                <w:sz w:val="20"/>
                <w:szCs w:val="20"/>
                <w:highlight w:val="yellow"/>
              </w:rPr>
            </w:pPr>
          </w:p>
          <w:p w:rsidR="00DB28F3" w:rsidRDefault="00DB28F3" w:rsidP="00172664">
            <w:pPr>
              <w:rPr>
                <w:sz w:val="20"/>
                <w:szCs w:val="20"/>
                <w:highlight w:val="yellow"/>
              </w:rPr>
            </w:pPr>
          </w:p>
          <w:p w:rsidR="00DB28F3" w:rsidRDefault="00DB28F3" w:rsidP="00172664">
            <w:pPr>
              <w:rPr>
                <w:sz w:val="20"/>
                <w:szCs w:val="20"/>
                <w:highlight w:val="yellow"/>
              </w:rPr>
            </w:pPr>
          </w:p>
          <w:p w:rsidR="00DB28F3" w:rsidRDefault="00DB28F3" w:rsidP="00172664">
            <w:pPr>
              <w:rPr>
                <w:sz w:val="20"/>
                <w:szCs w:val="20"/>
                <w:highlight w:val="yellow"/>
              </w:rPr>
            </w:pPr>
          </w:p>
          <w:p w:rsidR="00DB28F3" w:rsidRDefault="00DB28F3" w:rsidP="00172664">
            <w:pPr>
              <w:rPr>
                <w:sz w:val="20"/>
                <w:szCs w:val="20"/>
                <w:highlight w:val="yellow"/>
              </w:rPr>
            </w:pPr>
          </w:p>
          <w:p w:rsidR="00DB28F3" w:rsidRDefault="00DB28F3" w:rsidP="00172664">
            <w:pPr>
              <w:rPr>
                <w:sz w:val="20"/>
                <w:szCs w:val="20"/>
                <w:highlight w:val="yellow"/>
              </w:rPr>
            </w:pPr>
          </w:p>
          <w:p w:rsidR="00DB28F3" w:rsidRDefault="00DB28F3" w:rsidP="0017266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04.02.19</w:t>
            </w:r>
          </w:p>
          <w:p w:rsidR="00312FE9" w:rsidRDefault="00312FE9" w:rsidP="00172664">
            <w:pPr>
              <w:rPr>
                <w:sz w:val="20"/>
                <w:szCs w:val="20"/>
                <w:highlight w:val="yellow"/>
              </w:rPr>
            </w:pPr>
          </w:p>
          <w:p w:rsidR="00312FE9" w:rsidRDefault="00312FE9" w:rsidP="00172664">
            <w:pPr>
              <w:rPr>
                <w:sz w:val="20"/>
                <w:szCs w:val="20"/>
                <w:highlight w:val="yellow"/>
              </w:rPr>
            </w:pPr>
          </w:p>
          <w:p w:rsidR="00312FE9" w:rsidRDefault="00312FE9" w:rsidP="00172664">
            <w:pPr>
              <w:rPr>
                <w:sz w:val="20"/>
                <w:szCs w:val="20"/>
                <w:highlight w:val="yellow"/>
              </w:rPr>
            </w:pPr>
          </w:p>
          <w:p w:rsidR="00312FE9" w:rsidRDefault="00312FE9" w:rsidP="00172664">
            <w:pPr>
              <w:rPr>
                <w:sz w:val="20"/>
                <w:szCs w:val="20"/>
                <w:highlight w:val="yellow"/>
              </w:rPr>
            </w:pPr>
          </w:p>
          <w:p w:rsidR="00312FE9" w:rsidRDefault="00312FE9" w:rsidP="00172664">
            <w:pPr>
              <w:rPr>
                <w:sz w:val="20"/>
                <w:szCs w:val="20"/>
                <w:highlight w:val="yellow"/>
              </w:rPr>
            </w:pPr>
          </w:p>
          <w:p w:rsidR="00312FE9" w:rsidRDefault="00312FE9" w:rsidP="00172664">
            <w:pPr>
              <w:rPr>
                <w:sz w:val="20"/>
                <w:szCs w:val="20"/>
                <w:highlight w:val="yellow"/>
              </w:rPr>
            </w:pPr>
          </w:p>
          <w:p w:rsidR="00312FE9" w:rsidRDefault="00312FE9" w:rsidP="00172664">
            <w:pPr>
              <w:rPr>
                <w:sz w:val="20"/>
                <w:szCs w:val="20"/>
                <w:highlight w:val="yellow"/>
              </w:rPr>
            </w:pPr>
          </w:p>
          <w:p w:rsidR="00312FE9" w:rsidRDefault="00312FE9" w:rsidP="00172664">
            <w:pPr>
              <w:rPr>
                <w:sz w:val="20"/>
                <w:szCs w:val="20"/>
                <w:highlight w:val="yellow"/>
              </w:rPr>
            </w:pPr>
          </w:p>
          <w:p w:rsidR="00312FE9" w:rsidRDefault="00312FE9" w:rsidP="00172664">
            <w:pPr>
              <w:rPr>
                <w:sz w:val="20"/>
                <w:szCs w:val="20"/>
                <w:highlight w:val="yellow"/>
              </w:rPr>
            </w:pPr>
          </w:p>
          <w:p w:rsidR="00312FE9" w:rsidRDefault="00312FE9" w:rsidP="00172664">
            <w:pPr>
              <w:rPr>
                <w:sz w:val="20"/>
                <w:szCs w:val="20"/>
                <w:highlight w:val="yellow"/>
              </w:rPr>
            </w:pPr>
          </w:p>
          <w:p w:rsidR="00312FE9" w:rsidRDefault="00312FE9" w:rsidP="00172664">
            <w:pPr>
              <w:rPr>
                <w:sz w:val="20"/>
                <w:szCs w:val="20"/>
                <w:highlight w:val="yellow"/>
              </w:rPr>
            </w:pPr>
          </w:p>
          <w:p w:rsidR="00312FE9" w:rsidRDefault="00312FE9" w:rsidP="00172664">
            <w:pPr>
              <w:rPr>
                <w:sz w:val="20"/>
                <w:szCs w:val="20"/>
                <w:highlight w:val="yellow"/>
              </w:rPr>
            </w:pPr>
          </w:p>
          <w:p w:rsidR="00312FE9" w:rsidRDefault="00312FE9" w:rsidP="00172664">
            <w:pPr>
              <w:rPr>
                <w:sz w:val="20"/>
                <w:szCs w:val="20"/>
                <w:highlight w:val="yellow"/>
              </w:rPr>
            </w:pPr>
          </w:p>
          <w:p w:rsidR="00312FE9" w:rsidRDefault="00312FE9" w:rsidP="00172664">
            <w:pPr>
              <w:rPr>
                <w:sz w:val="20"/>
                <w:szCs w:val="20"/>
                <w:highlight w:val="yellow"/>
              </w:rPr>
            </w:pPr>
          </w:p>
          <w:p w:rsidR="00312FE9" w:rsidRDefault="00312FE9" w:rsidP="00172664">
            <w:pPr>
              <w:rPr>
                <w:sz w:val="20"/>
                <w:szCs w:val="20"/>
                <w:highlight w:val="yellow"/>
              </w:rPr>
            </w:pPr>
          </w:p>
          <w:p w:rsidR="00312FE9" w:rsidRDefault="00312FE9" w:rsidP="00172664">
            <w:pPr>
              <w:rPr>
                <w:sz w:val="20"/>
                <w:szCs w:val="20"/>
                <w:highlight w:val="yellow"/>
              </w:rPr>
            </w:pPr>
          </w:p>
          <w:p w:rsidR="00312FE9" w:rsidRDefault="00312FE9" w:rsidP="00172664">
            <w:pPr>
              <w:rPr>
                <w:sz w:val="20"/>
                <w:szCs w:val="20"/>
                <w:highlight w:val="yellow"/>
              </w:rPr>
            </w:pPr>
          </w:p>
          <w:p w:rsidR="00312FE9" w:rsidRDefault="00312FE9" w:rsidP="00172664">
            <w:pPr>
              <w:rPr>
                <w:sz w:val="20"/>
                <w:szCs w:val="20"/>
                <w:highlight w:val="yellow"/>
              </w:rPr>
            </w:pPr>
          </w:p>
          <w:p w:rsidR="00312FE9" w:rsidRDefault="00312FE9" w:rsidP="00172664">
            <w:pPr>
              <w:rPr>
                <w:sz w:val="20"/>
                <w:szCs w:val="20"/>
                <w:highlight w:val="yellow"/>
              </w:rPr>
            </w:pPr>
          </w:p>
          <w:p w:rsidR="00312FE9" w:rsidRDefault="00312FE9" w:rsidP="00172664">
            <w:pPr>
              <w:rPr>
                <w:sz w:val="20"/>
                <w:szCs w:val="20"/>
                <w:highlight w:val="yellow"/>
              </w:rPr>
            </w:pPr>
          </w:p>
          <w:p w:rsidR="00B133EA" w:rsidRDefault="00B133EA" w:rsidP="00172664">
            <w:pPr>
              <w:rPr>
                <w:sz w:val="20"/>
                <w:szCs w:val="20"/>
                <w:highlight w:val="yellow"/>
              </w:rPr>
            </w:pPr>
          </w:p>
          <w:p w:rsidR="00312FE9" w:rsidRDefault="00312FE9" w:rsidP="00172664">
            <w:pPr>
              <w:rPr>
                <w:sz w:val="20"/>
                <w:szCs w:val="20"/>
                <w:highlight w:val="yellow"/>
              </w:rPr>
            </w:pPr>
          </w:p>
          <w:p w:rsidR="00312FE9" w:rsidRDefault="00312FE9" w:rsidP="0017266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06.02.19</w:t>
            </w:r>
          </w:p>
          <w:p w:rsidR="00312FE9" w:rsidRDefault="00312FE9" w:rsidP="0017266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10.02.19</w:t>
            </w:r>
          </w:p>
          <w:p w:rsidR="004579A1" w:rsidRDefault="004579A1" w:rsidP="00172664">
            <w:pPr>
              <w:rPr>
                <w:sz w:val="20"/>
                <w:szCs w:val="20"/>
                <w:highlight w:val="yellow"/>
              </w:rPr>
            </w:pPr>
          </w:p>
          <w:p w:rsidR="004579A1" w:rsidRDefault="004579A1" w:rsidP="00172664">
            <w:pPr>
              <w:rPr>
                <w:sz w:val="20"/>
                <w:szCs w:val="20"/>
                <w:highlight w:val="yellow"/>
              </w:rPr>
            </w:pPr>
          </w:p>
          <w:p w:rsidR="004579A1" w:rsidRDefault="004579A1" w:rsidP="00172664">
            <w:pPr>
              <w:rPr>
                <w:sz w:val="20"/>
                <w:szCs w:val="20"/>
                <w:highlight w:val="yellow"/>
              </w:rPr>
            </w:pPr>
          </w:p>
          <w:p w:rsidR="004579A1" w:rsidRDefault="004579A1" w:rsidP="00172664">
            <w:pPr>
              <w:rPr>
                <w:sz w:val="20"/>
                <w:szCs w:val="20"/>
                <w:highlight w:val="yellow"/>
              </w:rPr>
            </w:pPr>
          </w:p>
          <w:p w:rsidR="004579A1" w:rsidRDefault="004579A1" w:rsidP="00172664">
            <w:pPr>
              <w:rPr>
                <w:sz w:val="20"/>
                <w:szCs w:val="20"/>
                <w:highlight w:val="yellow"/>
              </w:rPr>
            </w:pPr>
          </w:p>
          <w:p w:rsidR="004579A1" w:rsidRDefault="004579A1" w:rsidP="00172664">
            <w:pPr>
              <w:rPr>
                <w:sz w:val="20"/>
                <w:szCs w:val="20"/>
                <w:highlight w:val="yellow"/>
              </w:rPr>
            </w:pPr>
          </w:p>
          <w:p w:rsidR="004579A1" w:rsidRDefault="004579A1" w:rsidP="00172664">
            <w:pPr>
              <w:rPr>
                <w:sz w:val="20"/>
                <w:szCs w:val="20"/>
                <w:highlight w:val="yellow"/>
              </w:rPr>
            </w:pPr>
          </w:p>
          <w:p w:rsidR="004579A1" w:rsidRDefault="004579A1" w:rsidP="00172664">
            <w:pPr>
              <w:rPr>
                <w:sz w:val="20"/>
                <w:szCs w:val="20"/>
                <w:highlight w:val="yellow"/>
              </w:rPr>
            </w:pPr>
          </w:p>
          <w:p w:rsidR="004579A1" w:rsidRDefault="004579A1" w:rsidP="00172664">
            <w:pPr>
              <w:rPr>
                <w:sz w:val="20"/>
                <w:szCs w:val="20"/>
                <w:highlight w:val="yellow"/>
              </w:rPr>
            </w:pPr>
          </w:p>
          <w:p w:rsidR="004579A1" w:rsidRDefault="004579A1" w:rsidP="00172664">
            <w:pPr>
              <w:rPr>
                <w:sz w:val="20"/>
                <w:szCs w:val="20"/>
                <w:highlight w:val="yellow"/>
              </w:rPr>
            </w:pPr>
          </w:p>
          <w:p w:rsidR="004579A1" w:rsidRDefault="004579A1" w:rsidP="00172664">
            <w:pPr>
              <w:rPr>
                <w:sz w:val="20"/>
                <w:szCs w:val="20"/>
                <w:highlight w:val="yellow"/>
              </w:rPr>
            </w:pPr>
          </w:p>
          <w:p w:rsidR="004579A1" w:rsidRDefault="004579A1" w:rsidP="00172664">
            <w:pPr>
              <w:rPr>
                <w:sz w:val="20"/>
                <w:szCs w:val="20"/>
                <w:highlight w:val="yellow"/>
              </w:rPr>
            </w:pPr>
          </w:p>
          <w:p w:rsidR="004579A1" w:rsidRDefault="004579A1" w:rsidP="00172664">
            <w:pPr>
              <w:rPr>
                <w:sz w:val="20"/>
                <w:szCs w:val="20"/>
                <w:highlight w:val="yellow"/>
              </w:rPr>
            </w:pPr>
          </w:p>
          <w:p w:rsidR="004579A1" w:rsidRDefault="004579A1" w:rsidP="0017266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06.02.19</w:t>
            </w:r>
          </w:p>
          <w:p w:rsidR="00B133EA" w:rsidRDefault="00B133EA" w:rsidP="00172664">
            <w:pPr>
              <w:rPr>
                <w:sz w:val="20"/>
                <w:szCs w:val="20"/>
                <w:highlight w:val="yellow"/>
              </w:rPr>
            </w:pPr>
          </w:p>
          <w:p w:rsidR="00B133EA" w:rsidRDefault="00B133EA" w:rsidP="00172664">
            <w:pPr>
              <w:rPr>
                <w:sz w:val="20"/>
                <w:szCs w:val="20"/>
                <w:highlight w:val="yellow"/>
              </w:rPr>
            </w:pPr>
          </w:p>
          <w:p w:rsidR="00B133EA" w:rsidRDefault="00B133EA" w:rsidP="00172664">
            <w:pPr>
              <w:rPr>
                <w:sz w:val="20"/>
                <w:szCs w:val="20"/>
                <w:highlight w:val="yellow"/>
              </w:rPr>
            </w:pPr>
          </w:p>
          <w:p w:rsidR="00B133EA" w:rsidRDefault="00B133EA" w:rsidP="00172664">
            <w:pPr>
              <w:rPr>
                <w:sz w:val="20"/>
                <w:szCs w:val="20"/>
                <w:highlight w:val="yellow"/>
              </w:rPr>
            </w:pPr>
          </w:p>
          <w:p w:rsidR="00B133EA" w:rsidRDefault="00B133EA" w:rsidP="00172664">
            <w:pPr>
              <w:rPr>
                <w:sz w:val="20"/>
                <w:szCs w:val="20"/>
                <w:highlight w:val="yellow"/>
              </w:rPr>
            </w:pPr>
          </w:p>
          <w:p w:rsidR="00B133EA" w:rsidRDefault="00B133EA" w:rsidP="00172664">
            <w:pPr>
              <w:rPr>
                <w:sz w:val="20"/>
                <w:szCs w:val="20"/>
                <w:highlight w:val="yellow"/>
              </w:rPr>
            </w:pPr>
          </w:p>
          <w:p w:rsidR="00B133EA" w:rsidRDefault="00B133EA" w:rsidP="0017266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11.02.19</w:t>
            </w:r>
          </w:p>
          <w:p w:rsidR="00502977" w:rsidRDefault="00502977" w:rsidP="00172664">
            <w:pPr>
              <w:rPr>
                <w:sz w:val="20"/>
                <w:szCs w:val="20"/>
                <w:highlight w:val="yellow"/>
              </w:rPr>
            </w:pPr>
          </w:p>
          <w:p w:rsidR="00502977" w:rsidRDefault="00502977" w:rsidP="00172664">
            <w:pPr>
              <w:rPr>
                <w:sz w:val="20"/>
                <w:szCs w:val="20"/>
                <w:highlight w:val="yellow"/>
              </w:rPr>
            </w:pPr>
          </w:p>
          <w:p w:rsidR="00502977" w:rsidRDefault="00502977" w:rsidP="00172664">
            <w:pPr>
              <w:rPr>
                <w:sz w:val="20"/>
                <w:szCs w:val="20"/>
                <w:highlight w:val="yellow"/>
              </w:rPr>
            </w:pPr>
          </w:p>
          <w:p w:rsidR="00502977" w:rsidRDefault="00502977" w:rsidP="00172664">
            <w:pPr>
              <w:rPr>
                <w:sz w:val="20"/>
                <w:szCs w:val="20"/>
                <w:highlight w:val="yellow"/>
              </w:rPr>
            </w:pPr>
          </w:p>
          <w:p w:rsidR="00502977" w:rsidRDefault="00502977" w:rsidP="00172664">
            <w:pPr>
              <w:rPr>
                <w:sz w:val="20"/>
                <w:szCs w:val="20"/>
                <w:highlight w:val="yellow"/>
              </w:rPr>
            </w:pPr>
          </w:p>
          <w:p w:rsidR="00502977" w:rsidRDefault="00502977" w:rsidP="00172664">
            <w:pPr>
              <w:rPr>
                <w:sz w:val="20"/>
                <w:szCs w:val="20"/>
                <w:highlight w:val="yellow"/>
              </w:rPr>
            </w:pPr>
          </w:p>
          <w:p w:rsidR="00502977" w:rsidRDefault="00502977" w:rsidP="00172664">
            <w:pPr>
              <w:rPr>
                <w:sz w:val="20"/>
                <w:szCs w:val="20"/>
                <w:highlight w:val="yellow"/>
              </w:rPr>
            </w:pPr>
          </w:p>
          <w:p w:rsidR="00502977" w:rsidRDefault="00502977" w:rsidP="00172664">
            <w:pPr>
              <w:rPr>
                <w:sz w:val="20"/>
                <w:szCs w:val="20"/>
                <w:highlight w:val="yellow"/>
              </w:rPr>
            </w:pPr>
          </w:p>
          <w:p w:rsidR="00502977" w:rsidRDefault="00502977" w:rsidP="0017266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12.02.19</w:t>
            </w:r>
          </w:p>
          <w:p w:rsidR="00502977" w:rsidRDefault="00502977" w:rsidP="00172664">
            <w:pPr>
              <w:rPr>
                <w:sz w:val="20"/>
                <w:szCs w:val="20"/>
                <w:highlight w:val="yellow"/>
              </w:rPr>
            </w:pPr>
          </w:p>
          <w:p w:rsidR="00502977" w:rsidRDefault="00502977" w:rsidP="00172664">
            <w:pPr>
              <w:rPr>
                <w:sz w:val="20"/>
                <w:szCs w:val="20"/>
                <w:highlight w:val="yellow"/>
              </w:rPr>
            </w:pPr>
          </w:p>
          <w:p w:rsidR="00502977" w:rsidRDefault="00502977" w:rsidP="00172664">
            <w:pPr>
              <w:rPr>
                <w:sz w:val="20"/>
                <w:szCs w:val="20"/>
                <w:highlight w:val="yellow"/>
              </w:rPr>
            </w:pPr>
          </w:p>
          <w:p w:rsidR="00502977" w:rsidRDefault="00502977" w:rsidP="00172664">
            <w:pPr>
              <w:rPr>
                <w:sz w:val="20"/>
                <w:szCs w:val="20"/>
                <w:highlight w:val="yellow"/>
              </w:rPr>
            </w:pPr>
          </w:p>
          <w:p w:rsidR="00502977" w:rsidRDefault="00502977" w:rsidP="00172664">
            <w:pPr>
              <w:rPr>
                <w:sz w:val="20"/>
                <w:szCs w:val="20"/>
                <w:highlight w:val="yellow"/>
              </w:rPr>
            </w:pPr>
          </w:p>
          <w:p w:rsidR="00502977" w:rsidRDefault="00502977" w:rsidP="00172664">
            <w:pPr>
              <w:rPr>
                <w:sz w:val="20"/>
                <w:szCs w:val="20"/>
                <w:highlight w:val="yellow"/>
              </w:rPr>
            </w:pPr>
          </w:p>
          <w:p w:rsidR="00502977" w:rsidRDefault="00502977" w:rsidP="00172664">
            <w:pPr>
              <w:rPr>
                <w:sz w:val="20"/>
                <w:szCs w:val="20"/>
                <w:highlight w:val="yellow"/>
              </w:rPr>
            </w:pPr>
          </w:p>
          <w:p w:rsidR="00502977" w:rsidRDefault="00502977" w:rsidP="00172664">
            <w:pPr>
              <w:rPr>
                <w:sz w:val="20"/>
                <w:szCs w:val="20"/>
                <w:highlight w:val="yellow"/>
              </w:rPr>
            </w:pPr>
          </w:p>
          <w:p w:rsidR="00412854" w:rsidRDefault="00412854" w:rsidP="00172664">
            <w:pPr>
              <w:rPr>
                <w:sz w:val="20"/>
                <w:szCs w:val="20"/>
                <w:highlight w:val="yellow"/>
              </w:rPr>
            </w:pPr>
          </w:p>
          <w:p w:rsidR="00502977" w:rsidRDefault="00502977" w:rsidP="00172664">
            <w:pPr>
              <w:rPr>
                <w:sz w:val="20"/>
                <w:szCs w:val="20"/>
                <w:highlight w:val="yellow"/>
              </w:rPr>
            </w:pPr>
          </w:p>
          <w:p w:rsidR="00502977" w:rsidRDefault="00502977" w:rsidP="0017266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13.02.19</w:t>
            </w:r>
          </w:p>
          <w:p w:rsidR="00081DB9" w:rsidRDefault="00081DB9" w:rsidP="00172664">
            <w:pPr>
              <w:rPr>
                <w:sz w:val="20"/>
                <w:szCs w:val="20"/>
                <w:highlight w:val="yellow"/>
              </w:rPr>
            </w:pPr>
          </w:p>
          <w:p w:rsidR="00081DB9" w:rsidRDefault="00081DB9" w:rsidP="00172664">
            <w:pPr>
              <w:rPr>
                <w:sz w:val="20"/>
                <w:szCs w:val="20"/>
                <w:highlight w:val="yellow"/>
              </w:rPr>
            </w:pPr>
          </w:p>
          <w:p w:rsidR="00081DB9" w:rsidRDefault="00081DB9" w:rsidP="00172664">
            <w:pPr>
              <w:rPr>
                <w:sz w:val="20"/>
                <w:szCs w:val="20"/>
                <w:highlight w:val="yellow"/>
              </w:rPr>
            </w:pPr>
          </w:p>
          <w:p w:rsidR="00081DB9" w:rsidRDefault="00081DB9" w:rsidP="00172664">
            <w:pPr>
              <w:rPr>
                <w:sz w:val="20"/>
                <w:szCs w:val="20"/>
                <w:highlight w:val="yellow"/>
              </w:rPr>
            </w:pPr>
          </w:p>
          <w:p w:rsidR="00081DB9" w:rsidRDefault="00081DB9" w:rsidP="00172664">
            <w:pPr>
              <w:rPr>
                <w:sz w:val="20"/>
                <w:szCs w:val="20"/>
                <w:highlight w:val="yellow"/>
              </w:rPr>
            </w:pPr>
          </w:p>
          <w:p w:rsidR="00081DB9" w:rsidRDefault="00081DB9" w:rsidP="00172664">
            <w:pPr>
              <w:rPr>
                <w:sz w:val="20"/>
                <w:szCs w:val="20"/>
                <w:highlight w:val="yellow"/>
              </w:rPr>
            </w:pPr>
          </w:p>
          <w:p w:rsidR="00081DB9" w:rsidRDefault="00081DB9" w:rsidP="00172664">
            <w:pPr>
              <w:rPr>
                <w:sz w:val="20"/>
                <w:szCs w:val="20"/>
                <w:highlight w:val="yellow"/>
              </w:rPr>
            </w:pPr>
          </w:p>
          <w:p w:rsidR="00081DB9" w:rsidRDefault="00081DB9" w:rsidP="00172664">
            <w:pPr>
              <w:rPr>
                <w:sz w:val="20"/>
                <w:szCs w:val="20"/>
                <w:highlight w:val="yellow"/>
              </w:rPr>
            </w:pPr>
          </w:p>
          <w:p w:rsidR="00081DB9" w:rsidRDefault="00081DB9" w:rsidP="00172664">
            <w:pPr>
              <w:rPr>
                <w:sz w:val="20"/>
                <w:szCs w:val="20"/>
                <w:highlight w:val="yellow"/>
              </w:rPr>
            </w:pPr>
          </w:p>
          <w:p w:rsidR="00081DB9" w:rsidRDefault="00081DB9" w:rsidP="00172664">
            <w:pPr>
              <w:rPr>
                <w:sz w:val="20"/>
                <w:szCs w:val="20"/>
                <w:highlight w:val="yellow"/>
              </w:rPr>
            </w:pPr>
          </w:p>
          <w:p w:rsidR="00081DB9" w:rsidRDefault="00081DB9" w:rsidP="00172664">
            <w:pPr>
              <w:rPr>
                <w:sz w:val="20"/>
                <w:szCs w:val="20"/>
                <w:highlight w:val="yellow"/>
              </w:rPr>
            </w:pPr>
          </w:p>
          <w:p w:rsidR="00081DB9" w:rsidRDefault="00081DB9" w:rsidP="00172664">
            <w:pPr>
              <w:rPr>
                <w:sz w:val="20"/>
                <w:szCs w:val="20"/>
                <w:highlight w:val="yellow"/>
              </w:rPr>
            </w:pPr>
          </w:p>
          <w:p w:rsidR="00081DB9" w:rsidRDefault="00081DB9" w:rsidP="00172664">
            <w:pPr>
              <w:rPr>
                <w:sz w:val="20"/>
                <w:szCs w:val="20"/>
                <w:highlight w:val="yellow"/>
              </w:rPr>
            </w:pPr>
          </w:p>
          <w:p w:rsidR="00081DB9" w:rsidRDefault="00081DB9" w:rsidP="0017266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14.02.19</w:t>
            </w:r>
          </w:p>
          <w:p w:rsidR="008D710A" w:rsidRDefault="008D710A" w:rsidP="00172664">
            <w:pPr>
              <w:rPr>
                <w:sz w:val="20"/>
                <w:szCs w:val="20"/>
                <w:highlight w:val="yellow"/>
              </w:rPr>
            </w:pPr>
          </w:p>
          <w:p w:rsidR="008D710A" w:rsidRDefault="008D710A" w:rsidP="00172664">
            <w:pPr>
              <w:rPr>
                <w:sz w:val="20"/>
                <w:szCs w:val="20"/>
                <w:highlight w:val="yellow"/>
              </w:rPr>
            </w:pPr>
          </w:p>
          <w:p w:rsidR="008D710A" w:rsidRDefault="008D710A" w:rsidP="00172664">
            <w:pPr>
              <w:rPr>
                <w:sz w:val="20"/>
                <w:szCs w:val="20"/>
                <w:highlight w:val="yellow"/>
              </w:rPr>
            </w:pPr>
          </w:p>
          <w:p w:rsidR="008D710A" w:rsidRDefault="008D710A" w:rsidP="00172664">
            <w:pPr>
              <w:rPr>
                <w:sz w:val="20"/>
                <w:szCs w:val="20"/>
                <w:highlight w:val="yellow"/>
              </w:rPr>
            </w:pPr>
          </w:p>
          <w:p w:rsidR="008D710A" w:rsidRDefault="008D710A" w:rsidP="00172664">
            <w:pPr>
              <w:rPr>
                <w:sz w:val="20"/>
                <w:szCs w:val="20"/>
                <w:highlight w:val="yellow"/>
              </w:rPr>
            </w:pPr>
          </w:p>
          <w:p w:rsidR="008D710A" w:rsidRDefault="008D710A" w:rsidP="00172664">
            <w:pPr>
              <w:rPr>
                <w:sz w:val="20"/>
                <w:szCs w:val="20"/>
                <w:highlight w:val="yellow"/>
              </w:rPr>
            </w:pPr>
          </w:p>
          <w:p w:rsidR="008D710A" w:rsidRDefault="008D710A" w:rsidP="00172664">
            <w:pPr>
              <w:rPr>
                <w:sz w:val="20"/>
                <w:szCs w:val="20"/>
                <w:highlight w:val="yellow"/>
              </w:rPr>
            </w:pPr>
          </w:p>
          <w:p w:rsidR="008D710A" w:rsidRDefault="008D710A" w:rsidP="00172664">
            <w:pPr>
              <w:rPr>
                <w:sz w:val="20"/>
                <w:szCs w:val="20"/>
                <w:highlight w:val="yellow"/>
              </w:rPr>
            </w:pPr>
          </w:p>
          <w:p w:rsidR="008D710A" w:rsidRDefault="008D710A" w:rsidP="00172664">
            <w:pPr>
              <w:rPr>
                <w:sz w:val="20"/>
                <w:szCs w:val="20"/>
                <w:highlight w:val="yellow"/>
              </w:rPr>
            </w:pPr>
          </w:p>
          <w:p w:rsidR="008D710A" w:rsidRDefault="008D710A" w:rsidP="00172664">
            <w:pPr>
              <w:rPr>
                <w:sz w:val="20"/>
                <w:szCs w:val="20"/>
                <w:highlight w:val="yellow"/>
              </w:rPr>
            </w:pPr>
          </w:p>
          <w:p w:rsidR="008D710A" w:rsidRDefault="008D710A" w:rsidP="00172664">
            <w:pPr>
              <w:rPr>
                <w:sz w:val="20"/>
                <w:szCs w:val="20"/>
                <w:highlight w:val="yellow"/>
              </w:rPr>
            </w:pPr>
          </w:p>
          <w:p w:rsidR="008D710A" w:rsidRDefault="008D710A" w:rsidP="00172664">
            <w:pPr>
              <w:rPr>
                <w:sz w:val="20"/>
                <w:szCs w:val="20"/>
                <w:highlight w:val="yellow"/>
              </w:rPr>
            </w:pPr>
          </w:p>
          <w:p w:rsidR="008D710A" w:rsidRDefault="008D710A" w:rsidP="00172664">
            <w:pPr>
              <w:rPr>
                <w:sz w:val="20"/>
                <w:szCs w:val="20"/>
                <w:highlight w:val="yellow"/>
              </w:rPr>
            </w:pPr>
          </w:p>
          <w:p w:rsidR="008D710A" w:rsidRDefault="008D710A" w:rsidP="0017266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17.02.19</w:t>
            </w:r>
          </w:p>
          <w:p w:rsidR="008D710A" w:rsidRDefault="008D710A" w:rsidP="0017266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18.02.19</w:t>
            </w:r>
          </w:p>
          <w:p w:rsidR="00EB61D3" w:rsidRDefault="00EB61D3" w:rsidP="00172664">
            <w:pPr>
              <w:rPr>
                <w:sz w:val="20"/>
                <w:szCs w:val="20"/>
                <w:highlight w:val="yellow"/>
              </w:rPr>
            </w:pPr>
          </w:p>
          <w:p w:rsidR="00EB61D3" w:rsidRDefault="00EB61D3" w:rsidP="00172664">
            <w:pPr>
              <w:rPr>
                <w:sz w:val="20"/>
                <w:szCs w:val="20"/>
                <w:highlight w:val="yellow"/>
              </w:rPr>
            </w:pPr>
          </w:p>
          <w:p w:rsidR="00EB61D3" w:rsidRDefault="00EB61D3" w:rsidP="00172664">
            <w:pPr>
              <w:rPr>
                <w:sz w:val="20"/>
                <w:szCs w:val="20"/>
                <w:highlight w:val="yellow"/>
              </w:rPr>
            </w:pPr>
          </w:p>
          <w:p w:rsidR="00EB61D3" w:rsidRDefault="00EB61D3" w:rsidP="00172664">
            <w:pPr>
              <w:rPr>
                <w:sz w:val="20"/>
                <w:szCs w:val="20"/>
                <w:highlight w:val="yellow"/>
              </w:rPr>
            </w:pPr>
          </w:p>
          <w:p w:rsidR="00EB61D3" w:rsidRDefault="00EB61D3" w:rsidP="00172664">
            <w:pPr>
              <w:rPr>
                <w:sz w:val="20"/>
                <w:szCs w:val="20"/>
                <w:highlight w:val="yellow"/>
              </w:rPr>
            </w:pPr>
          </w:p>
          <w:p w:rsidR="007C60B7" w:rsidRDefault="007C60B7" w:rsidP="00172664">
            <w:pPr>
              <w:rPr>
                <w:sz w:val="20"/>
                <w:szCs w:val="20"/>
                <w:highlight w:val="yellow"/>
              </w:rPr>
            </w:pPr>
          </w:p>
          <w:p w:rsidR="00EB61D3" w:rsidRDefault="00EB61D3" w:rsidP="00172664">
            <w:pPr>
              <w:rPr>
                <w:sz w:val="20"/>
                <w:szCs w:val="20"/>
                <w:highlight w:val="yellow"/>
              </w:rPr>
            </w:pPr>
          </w:p>
          <w:p w:rsidR="00EB61D3" w:rsidRDefault="00EB61D3" w:rsidP="0017266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19.01.19</w:t>
            </w:r>
          </w:p>
          <w:p w:rsidR="00147ADA" w:rsidRDefault="00147ADA" w:rsidP="00172664">
            <w:pPr>
              <w:rPr>
                <w:sz w:val="20"/>
                <w:szCs w:val="20"/>
                <w:highlight w:val="yellow"/>
              </w:rPr>
            </w:pPr>
          </w:p>
          <w:p w:rsidR="00147ADA" w:rsidRDefault="00147ADA" w:rsidP="00172664">
            <w:pPr>
              <w:rPr>
                <w:sz w:val="20"/>
                <w:szCs w:val="20"/>
                <w:highlight w:val="yellow"/>
              </w:rPr>
            </w:pPr>
          </w:p>
          <w:p w:rsidR="00147ADA" w:rsidRDefault="00147ADA" w:rsidP="00172664">
            <w:pPr>
              <w:rPr>
                <w:sz w:val="20"/>
                <w:szCs w:val="20"/>
                <w:highlight w:val="yellow"/>
              </w:rPr>
            </w:pPr>
          </w:p>
          <w:p w:rsidR="00147ADA" w:rsidRDefault="00147ADA" w:rsidP="00172664">
            <w:pPr>
              <w:rPr>
                <w:sz w:val="20"/>
                <w:szCs w:val="20"/>
                <w:highlight w:val="yellow"/>
              </w:rPr>
            </w:pPr>
          </w:p>
          <w:p w:rsidR="00147ADA" w:rsidRDefault="00147ADA" w:rsidP="00172664">
            <w:pPr>
              <w:rPr>
                <w:sz w:val="20"/>
                <w:szCs w:val="20"/>
                <w:highlight w:val="yellow"/>
              </w:rPr>
            </w:pPr>
          </w:p>
          <w:p w:rsidR="00147ADA" w:rsidRDefault="00147ADA" w:rsidP="00172664">
            <w:pPr>
              <w:rPr>
                <w:sz w:val="20"/>
                <w:szCs w:val="20"/>
                <w:highlight w:val="yellow"/>
              </w:rPr>
            </w:pPr>
          </w:p>
          <w:p w:rsidR="00147ADA" w:rsidRDefault="00147ADA" w:rsidP="00172664">
            <w:pPr>
              <w:rPr>
                <w:sz w:val="20"/>
                <w:szCs w:val="20"/>
                <w:highlight w:val="yellow"/>
              </w:rPr>
            </w:pPr>
          </w:p>
          <w:p w:rsidR="00147ADA" w:rsidRDefault="00147ADA" w:rsidP="00172664">
            <w:pPr>
              <w:rPr>
                <w:sz w:val="20"/>
                <w:szCs w:val="20"/>
                <w:highlight w:val="yellow"/>
              </w:rPr>
            </w:pPr>
          </w:p>
          <w:p w:rsidR="00147ADA" w:rsidRDefault="00147ADA" w:rsidP="00172664">
            <w:pPr>
              <w:rPr>
                <w:sz w:val="20"/>
                <w:szCs w:val="20"/>
                <w:highlight w:val="yellow"/>
              </w:rPr>
            </w:pPr>
          </w:p>
          <w:p w:rsidR="00147ADA" w:rsidRDefault="00147ADA" w:rsidP="00172664">
            <w:pPr>
              <w:rPr>
                <w:sz w:val="20"/>
                <w:szCs w:val="20"/>
                <w:highlight w:val="yellow"/>
              </w:rPr>
            </w:pPr>
          </w:p>
          <w:p w:rsidR="00147ADA" w:rsidRDefault="00147ADA" w:rsidP="00172664">
            <w:pPr>
              <w:rPr>
                <w:sz w:val="20"/>
                <w:szCs w:val="20"/>
                <w:highlight w:val="yellow"/>
              </w:rPr>
            </w:pPr>
          </w:p>
          <w:p w:rsidR="00147ADA" w:rsidRDefault="00147ADA" w:rsidP="00172664">
            <w:pPr>
              <w:rPr>
                <w:sz w:val="20"/>
                <w:szCs w:val="20"/>
                <w:highlight w:val="yellow"/>
              </w:rPr>
            </w:pPr>
          </w:p>
          <w:p w:rsidR="00147ADA" w:rsidRDefault="00147ADA" w:rsidP="00172664">
            <w:pPr>
              <w:rPr>
                <w:sz w:val="20"/>
                <w:szCs w:val="20"/>
                <w:highlight w:val="yellow"/>
              </w:rPr>
            </w:pPr>
          </w:p>
          <w:p w:rsidR="00147ADA" w:rsidRDefault="00147ADA" w:rsidP="00172664">
            <w:pPr>
              <w:rPr>
                <w:sz w:val="20"/>
                <w:szCs w:val="20"/>
                <w:highlight w:val="yellow"/>
              </w:rPr>
            </w:pPr>
          </w:p>
          <w:p w:rsidR="00147ADA" w:rsidRDefault="00147ADA" w:rsidP="0017266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>21.02.19</w:t>
            </w:r>
          </w:p>
          <w:p w:rsidR="00515A71" w:rsidRDefault="00515A71" w:rsidP="00172664">
            <w:pPr>
              <w:rPr>
                <w:sz w:val="20"/>
                <w:szCs w:val="20"/>
                <w:highlight w:val="yellow"/>
              </w:rPr>
            </w:pPr>
          </w:p>
          <w:p w:rsidR="00515A71" w:rsidRDefault="00515A71" w:rsidP="00172664">
            <w:pPr>
              <w:rPr>
                <w:sz w:val="20"/>
                <w:szCs w:val="20"/>
                <w:highlight w:val="yellow"/>
              </w:rPr>
            </w:pPr>
          </w:p>
          <w:p w:rsidR="00515A71" w:rsidRDefault="00515A71" w:rsidP="00172664">
            <w:pPr>
              <w:rPr>
                <w:sz w:val="20"/>
                <w:szCs w:val="20"/>
                <w:highlight w:val="yellow"/>
              </w:rPr>
            </w:pPr>
          </w:p>
          <w:p w:rsidR="00515A71" w:rsidRDefault="00515A71" w:rsidP="00172664">
            <w:pPr>
              <w:rPr>
                <w:sz w:val="20"/>
                <w:szCs w:val="20"/>
                <w:highlight w:val="yellow"/>
              </w:rPr>
            </w:pPr>
          </w:p>
          <w:p w:rsidR="00515A71" w:rsidRDefault="00515A71" w:rsidP="00172664">
            <w:pPr>
              <w:rPr>
                <w:sz w:val="20"/>
                <w:szCs w:val="20"/>
                <w:highlight w:val="yellow"/>
              </w:rPr>
            </w:pPr>
          </w:p>
          <w:p w:rsidR="00515A71" w:rsidRDefault="00515A71" w:rsidP="00172664">
            <w:pPr>
              <w:rPr>
                <w:sz w:val="20"/>
                <w:szCs w:val="20"/>
                <w:highlight w:val="yellow"/>
              </w:rPr>
            </w:pPr>
          </w:p>
          <w:p w:rsidR="00515A71" w:rsidRDefault="00515A71" w:rsidP="00172664">
            <w:pPr>
              <w:rPr>
                <w:sz w:val="20"/>
                <w:szCs w:val="20"/>
                <w:highlight w:val="yellow"/>
              </w:rPr>
            </w:pPr>
          </w:p>
          <w:p w:rsidR="00515A71" w:rsidRDefault="00515A71" w:rsidP="00172664">
            <w:pPr>
              <w:rPr>
                <w:sz w:val="20"/>
                <w:szCs w:val="20"/>
                <w:highlight w:val="yellow"/>
              </w:rPr>
            </w:pPr>
          </w:p>
          <w:p w:rsidR="00515A71" w:rsidRDefault="00515A71" w:rsidP="00172664">
            <w:pPr>
              <w:rPr>
                <w:sz w:val="20"/>
                <w:szCs w:val="20"/>
                <w:highlight w:val="yellow"/>
              </w:rPr>
            </w:pPr>
          </w:p>
          <w:p w:rsidR="00515A71" w:rsidRDefault="00515A71" w:rsidP="00172664">
            <w:pPr>
              <w:rPr>
                <w:sz w:val="20"/>
                <w:szCs w:val="20"/>
                <w:highlight w:val="yellow"/>
              </w:rPr>
            </w:pPr>
          </w:p>
          <w:p w:rsidR="00FE29F1" w:rsidRDefault="00FE29F1" w:rsidP="00172664">
            <w:pPr>
              <w:rPr>
                <w:sz w:val="20"/>
                <w:szCs w:val="20"/>
                <w:highlight w:val="yellow"/>
              </w:rPr>
            </w:pPr>
          </w:p>
          <w:p w:rsidR="00515A71" w:rsidRDefault="00515A71" w:rsidP="0017266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22.02.19</w:t>
            </w:r>
          </w:p>
          <w:p w:rsidR="00FE29F1" w:rsidRDefault="00FE29F1" w:rsidP="00172664">
            <w:pPr>
              <w:rPr>
                <w:sz w:val="20"/>
                <w:szCs w:val="20"/>
                <w:highlight w:val="yellow"/>
              </w:rPr>
            </w:pPr>
          </w:p>
          <w:p w:rsidR="00FE29F1" w:rsidRDefault="00FE29F1" w:rsidP="00172664">
            <w:pPr>
              <w:rPr>
                <w:sz w:val="20"/>
                <w:szCs w:val="20"/>
                <w:highlight w:val="yellow"/>
              </w:rPr>
            </w:pPr>
          </w:p>
          <w:p w:rsidR="00FE29F1" w:rsidRDefault="00FE29F1" w:rsidP="00172664">
            <w:pPr>
              <w:rPr>
                <w:sz w:val="20"/>
                <w:szCs w:val="20"/>
                <w:highlight w:val="yellow"/>
              </w:rPr>
            </w:pPr>
          </w:p>
          <w:p w:rsidR="00FE29F1" w:rsidRDefault="00FE29F1" w:rsidP="00172664">
            <w:pPr>
              <w:rPr>
                <w:sz w:val="20"/>
                <w:szCs w:val="20"/>
                <w:highlight w:val="yellow"/>
              </w:rPr>
            </w:pPr>
          </w:p>
          <w:p w:rsidR="00FE29F1" w:rsidRDefault="00FE29F1" w:rsidP="00172664">
            <w:pPr>
              <w:rPr>
                <w:sz w:val="20"/>
                <w:szCs w:val="20"/>
                <w:highlight w:val="yellow"/>
              </w:rPr>
            </w:pPr>
          </w:p>
          <w:p w:rsidR="00FE29F1" w:rsidRDefault="00FE29F1" w:rsidP="0017266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25.02.19</w:t>
            </w:r>
          </w:p>
          <w:p w:rsidR="00527987" w:rsidRDefault="00527987" w:rsidP="00172664">
            <w:pPr>
              <w:rPr>
                <w:sz w:val="20"/>
                <w:szCs w:val="20"/>
                <w:highlight w:val="yellow"/>
              </w:rPr>
            </w:pPr>
          </w:p>
          <w:p w:rsidR="00527987" w:rsidRDefault="00527987" w:rsidP="00172664">
            <w:pPr>
              <w:rPr>
                <w:sz w:val="20"/>
                <w:szCs w:val="20"/>
                <w:highlight w:val="yellow"/>
              </w:rPr>
            </w:pPr>
          </w:p>
          <w:p w:rsidR="00527987" w:rsidRDefault="00527987" w:rsidP="00172664">
            <w:pPr>
              <w:rPr>
                <w:sz w:val="20"/>
                <w:szCs w:val="20"/>
                <w:highlight w:val="yellow"/>
              </w:rPr>
            </w:pPr>
          </w:p>
          <w:p w:rsidR="00527987" w:rsidRDefault="00527987" w:rsidP="00172664">
            <w:pPr>
              <w:rPr>
                <w:sz w:val="20"/>
                <w:szCs w:val="20"/>
                <w:highlight w:val="yellow"/>
              </w:rPr>
            </w:pPr>
          </w:p>
          <w:p w:rsidR="00527987" w:rsidRDefault="00527987" w:rsidP="00172664">
            <w:pPr>
              <w:rPr>
                <w:sz w:val="20"/>
                <w:szCs w:val="20"/>
                <w:highlight w:val="yellow"/>
              </w:rPr>
            </w:pPr>
          </w:p>
          <w:p w:rsidR="00527987" w:rsidRDefault="00527987" w:rsidP="00172664">
            <w:pPr>
              <w:rPr>
                <w:sz w:val="20"/>
                <w:szCs w:val="20"/>
                <w:highlight w:val="yellow"/>
              </w:rPr>
            </w:pPr>
          </w:p>
          <w:p w:rsidR="00400253" w:rsidRDefault="00400253" w:rsidP="00172664">
            <w:pPr>
              <w:rPr>
                <w:sz w:val="20"/>
                <w:szCs w:val="20"/>
                <w:highlight w:val="yellow"/>
              </w:rPr>
            </w:pPr>
          </w:p>
          <w:p w:rsidR="00527987" w:rsidRDefault="00527987" w:rsidP="00172664">
            <w:pPr>
              <w:rPr>
                <w:sz w:val="20"/>
                <w:szCs w:val="20"/>
                <w:highlight w:val="yellow"/>
              </w:rPr>
            </w:pPr>
          </w:p>
          <w:p w:rsidR="00527987" w:rsidRDefault="00527987" w:rsidP="0017266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28.02.19</w:t>
            </w:r>
          </w:p>
          <w:p w:rsidR="00400253" w:rsidRDefault="00400253" w:rsidP="00172664">
            <w:pPr>
              <w:rPr>
                <w:sz w:val="20"/>
                <w:szCs w:val="20"/>
                <w:highlight w:val="yellow"/>
              </w:rPr>
            </w:pPr>
          </w:p>
          <w:p w:rsidR="00400253" w:rsidRDefault="00400253" w:rsidP="00172664">
            <w:pPr>
              <w:rPr>
                <w:sz w:val="20"/>
                <w:szCs w:val="20"/>
                <w:highlight w:val="yellow"/>
              </w:rPr>
            </w:pPr>
          </w:p>
          <w:p w:rsidR="00400253" w:rsidRDefault="00400253" w:rsidP="00172664">
            <w:pPr>
              <w:rPr>
                <w:sz w:val="20"/>
                <w:szCs w:val="20"/>
                <w:highlight w:val="yellow"/>
              </w:rPr>
            </w:pPr>
          </w:p>
          <w:p w:rsidR="00400253" w:rsidRDefault="00400253" w:rsidP="00172664">
            <w:pPr>
              <w:rPr>
                <w:sz w:val="20"/>
                <w:szCs w:val="20"/>
                <w:highlight w:val="yellow"/>
              </w:rPr>
            </w:pPr>
          </w:p>
          <w:p w:rsidR="00400253" w:rsidRDefault="00400253" w:rsidP="00172664">
            <w:pPr>
              <w:rPr>
                <w:sz w:val="20"/>
                <w:szCs w:val="20"/>
                <w:highlight w:val="yellow"/>
              </w:rPr>
            </w:pPr>
          </w:p>
          <w:p w:rsidR="00400253" w:rsidRDefault="00400253" w:rsidP="00172664">
            <w:pPr>
              <w:rPr>
                <w:sz w:val="20"/>
                <w:szCs w:val="20"/>
                <w:highlight w:val="yellow"/>
              </w:rPr>
            </w:pPr>
          </w:p>
          <w:p w:rsidR="00400253" w:rsidRDefault="00400253" w:rsidP="00172664">
            <w:pPr>
              <w:rPr>
                <w:sz w:val="20"/>
                <w:szCs w:val="20"/>
                <w:highlight w:val="yellow"/>
              </w:rPr>
            </w:pPr>
          </w:p>
          <w:p w:rsidR="00400253" w:rsidRDefault="00400253" w:rsidP="00172664">
            <w:pPr>
              <w:rPr>
                <w:sz w:val="20"/>
                <w:szCs w:val="20"/>
                <w:highlight w:val="yellow"/>
              </w:rPr>
            </w:pPr>
          </w:p>
          <w:p w:rsidR="00400253" w:rsidRDefault="00400253" w:rsidP="00172664">
            <w:pPr>
              <w:rPr>
                <w:sz w:val="20"/>
                <w:szCs w:val="20"/>
                <w:highlight w:val="yellow"/>
              </w:rPr>
            </w:pPr>
          </w:p>
          <w:p w:rsidR="00400253" w:rsidRDefault="00400253" w:rsidP="00172664">
            <w:pPr>
              <w:rPr>
                <w:sz w:val="20"/>
                <w:szCs w:val="20"/>
                <w:highlight w:val="yellow"/>
              </w:rPr>
            </w:pPr>
          </w:p>
          <w:p w:rsidR="00400253" w:rsidRDefault="00400253" w:rsidP="00172664">
            <w:pPr>
              <w:rPr>
                <w:sz w:val="20"/>
                <w:szCs w:val="20"/>
                <w:highlight w:val="yellow"/>
              </w:rPr>
            </w:pPr>
          </w:p>
          <w:p w:rsidR="00400253" w:rsidRDefault="00400253" w:rsidP="00172664">
            <w:pPr>
              <w:rPr>
                <w:sz w:val="20"/>
                <w:szCs w:val="20"/>
                <w:highlight w:val="yellow"/>
              </w:rPr>
            </w:pPr>
          </w:p>
          <w:p w:rsidR="00400253" w:rsidRDefault="00400253" w:rsidP="00172664">
            <w:pPr>
              <w:rPr>
                <w:sz w:val="20"/>
                <w:szCs w:val="20"/>
                <w:highlight w:val="yellow"/>
              </w:rPr>
            </w:pPr>
          </w:p>
          <w:p w:rsidR="00400253" w:rsidRDefault="00400253" w:rsidP="00172664">
            <w:pPr>
              <w:rPr>
                <w:sz w:val="20"/>
                <w:szCs w:val="20"/>
                <w:highlight w:val="yellow"/>
              </w:rPr>
            </w:pPr>
          </w:p>
          <w:p w:rsidR="00400253" w:rsidRDefault="00400253" w:rsidP="00172664">
            <w:pPr>
              <w:rPr>
                <w:sz w:val="20"/>
                <w:szCs w:val="20"/>
                <w:highlight w:val="yellow"/>
              </w:rPr>
            </w:pPr>
          </w:p>
          <w:p w:rsidR="00400253" w:rsidRDefault="00400253" w:rsidP="00172664">
            <w:pPr>
              <w:rPr>
                <w:sz w:val="20"/>
                <w:szCs w:val="20"/>
                <w:highlight w:val="yellow"/>
              </w:rPr>
            </w:pPr>
          </w:p>
          <w:p w:rsidR="00400253" w:rsidRDefault="00400253" w:rsidP="00172664">
            <w:pPr>
              <w:rPr>
                <w:sz w:val="20"/>
                <w:szCs w:val="20"/>
                <w:highlight w:val="yellow"/>
              </w:rPr>
            </w:pPr>
          </w:p>
          <w:p w:rsidR="00400253" w:rsidRDefault="00400253" w:rsidP="0017266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01.03.19</w:t>
            </w:r>
          </w:p>
          <w:p w:rsidR="00BF3837" w:rsidRDefault="00BF3837" w:rsidP="00172664">
            <w:pPr>
              <w:rPr>
                <w:sz w:val="20"/>
                <w:szCs w:val="20"/>
                <w:highlight w:val="yellow"/>
              </w:rPr>
            </w:pPr>
          </w:p>
          <w:p w:rsidR="00BF3837" w:rsidRDefault="00BF3837" w:rsidP="00172664">
            <w:pPr>
              <w:rPr>
                <w:sz w:val="20"/>
                <w:szCs w:val="20"/>
                <w:highlight w:val="yellow"/>
              </w:rPr>
            </w:pPr>
          </w:p>
          <w:p w:rsidR="00BF3837" w:rsidRDefault="00BF3837" w:rsidP="00172664">
            <w:pPr>
              <w:rPr>
                <w:sz w:val="20"/>
                <w:szCs w:val="20"/>
                <w:highlight w:val="yellow"/>
              </w:rPr>
            </w:pPr>
          </w:p>
          <w:p w:rsidR="00BF3837" w:rsidRDefault="00BF3837" w:rsidP="00172664">
            <w:pPr>
              <w:rPr>
                <w:sz w:val="20"/>
                <w:szCs w:val="20"/>
                <w:highlight w:val="yellow"/>
              </w:rPr>
            </w:pPr>
          </w:p>
          <w:p w:rsidR="00BF3837" w:rsidRDefault="00BF3837" w:rsidP="00172664">
            <w:pPr>
              <w:rPr>
                <w:sz w:val="20"/>
                <w:szCs w:val="20"/>
                <w:highlight w:val="yellow"/>
              </w:rPr>
            </w:pPr>
          </w:p>
          <w:p w:rsidR="00BF3837" w:rsidRDefault="00BF3837" w:rsidP="00172664">
            <w:pPr>
              <w:rPr>
                <w:sz w:val="20"/>
                <w:szCs w:val="20"/>
                <w:highlight w:val="yellow"/>
              </w:rPr>
            </w:pPr>
          </w:p>
          <w:p w:rsidR="00BF3837" w:rsidRDefault="00BF3837" w:rsidP="00172664">
            <w:pPr>
              <w:rPr>
                <w:sz w:val="20"/>
                <w:szCs w:val="20"/>
                <w:highlight w:val="yellow"/>
              </w:rPr>
            </w:pPr>
          </w:p>
          <w:p w:rsidR="00BF3837" w:rsidRDefault="00BF3837" w:rsidP="0017266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01.03.19</w:t>
            </w:r>
          </w:p>
          <w:p w:rsidR="00004CE1" w:rsidRDefault="00004CE1" w:rsidP="00172664">
            <w:pPr>
              <w:rPr>
                <w:sz w:val="20"/>
                <w:szCs w:val="20"/>
                <w:highlight w:val="yellow"/>
              </w:rPr>
            </w:pPr>
          </w:p>
          <w:p w:rsidR="00004CE1" w:rsidRDefault="00004CE1" w:rsidP="00172664">
            <w:pPr>
              <w:rPr>
                <w:sz w:val="20"/>
                <w:szCs w:val="20"/>
                <w:highlight w:val="yellow"/>
              </w:rPr>
            </w:pPr>
          </w:p>
          <w:p w:rsidR="00004CE1" w:rsidRDefault="00004CE1" w:rsidP="00172664">
            <w:pPr>
              <w:rPr>
                <w:sz w:val="20"/>
                <w:szCs w:val="20"/>
                <w:highlight w:val="yellow"/>
              </w:rPr>
            </w:pPr>
          </w:p>
          <w:p w:rsidR="00004CE1" w:rsidRDefault="00004CE1" w:rsidP="00172664">
            <w:pPr>
              <w:rPr>
                <w:sz w:val="20"/>
                <w:szCs w:val="20"/>
                <w:highlight w:val="yellow"/>
              </w:rPr>
            </w:pPr>
          </w:p>
          <w:p w:rsidR="00004CE1" w:rsidRDefault="00004CE1" w:rsidP="00172664">
            <w:pPr>
              <w:rPr>
                <w:sz w:val="20"/>
                <w:szCs w:val="20"/>
                <w:highlight w:val="yellow"/>
              </w:rPr>
            </w:pPr>
          </w:p>
          <w:p w:rsidR="00004CE1" w:rsidRDefault="00004CE1" w:rsidP="00172664">
            <w:pPr>
              <w:rPr>
                <w:sz w:val="20"/>
                <w:szCs w:val="20"/>
                <w:highlight w:val="yellow"/>
              </w:rPr>
            </w:pPr>
          </w:p>
          <w:p w:rsidR="00004CE1" w:rsidRDefault="00004CE1" w:rsidP="00172664">
            <w:pPr>
              <w:rPr>
                <w:sz w:val="20"/>
                <w:szCs w:val="20"/>
                <w:highlight w:val="yellow"/>
              </w:rPr>
            </w:pPr>
          </w:p>
          <w:p w:rsidR="00004CE1" w:rsidRDefault="00004CE1" w:rsidP="00172664">
            <w:pPr>
              <w:rPr>
                <w:sz w:val="20"/>
                <w:szCs w:val="20"/>
                <w:highlight w:val="yellow"/>
              </w:rPr>
            </w:pPr>
          </w:p>
          <w:p w:rsidR="00004CE1" w:rsidRDefault="00004CE1" w:rsidP="00172664">
            <w:pPr>
              <w:rPr>
                <w:sz w:val="20"/>
                <w:szCs w:val="20"/>
                <w:highlight w:val="yellow"/>
              </w:rPr>
            </w:pPr>
          </w:p>
          <w:p w:rsidR="00004CE1" w:rsidRDefault="00004CE1" w:rsidP="00172664">
            <w:pPr>
              <w:rPr>
                <w:sz w:val="20"/>
                <w:szCs w:val="20"/>
                <w:highlight w:val="yellow"/>
              </w:rPr>
            </w:pPr>
          </w:p>
          <w:p w:rsidR="00004CE1" w:rsidRDefault="00004CE1" w:rsidP="00172664">
            <w:pPr>
              <w:rPr>
                <w:sz w:val="20"/>
                <w:szCs w:val="20"/>
                <w:highlight w:val="yellow"/>
              </w:rPr>
            </w:pPr>
          </w:p>
          <w:p w:rsidR="00004CE1" w:rsidRDefault="00004CE1" w:rsidP="00172664">
            <w:pPr>
              <w:rPr>
                <w:sz w:val="20"/>
                <w:szCs w:val="20"/>
                <w:highlight w:val="yellow"/>
              </w:rPr>
            </w:pPr>
          </w:p>
          <w:p w:rsidR="00004CE1" w:rsidRDefault="00004CE1" w:rsidP="00172664">
            <w:pPr>
              <w:rPr>
                <w:sz w:val="20"/>
                <w:szCs w:val="20"/>
                <w:highlight w:val="yellow"/>
              </w:rPr>
            </w:pPr>
          </w:p>
          <w:p w:rsidR="00004CE1" w:rsidRDefault="00004CE1" w:rsidP="00172664">
            <w:pPr>
              <w:rPr>
                <w:sz w:val="20"/>
                <w:szCs w:val="20"/>
                <w:highlight w:val="yellow"/>
              </w:rPr>
            </w:pPr>
          </w:p>
          <w:p w:rsidR="00004CE1" w:rsidRDefault="00004CE1" w:rsidP="0017266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03.03.19</w:t>
            </w:r>
          </w:p>
          <w:p w:rsidR="00CB1530" w:rsidRDefault="00CB1530" w:rsidP="00172664">
            <w:pPr>
              <w:rPr>
                <w:sz w:val="20"/>
                <w:szCs w:val="20"/>
                <w:highlight w:val="yellow"/>
              </w:rPr>
            </w:pPr>
          </w:p>
          <w:p w:rsidR="00CB1530" w:rsidRDefault="00CB1530" w:rsidP="00172664">
            <w:pPr>
              <w:rPr>
                <w:sz w:val="20"/>
                <w:szCs w:val="20"/>
                <w:highlight w:val="yellow"/>
              </w:rPr>
            </w:pPr>
          </w:p>
          <w:p w:rsidR="00CB1530" w:rsidRDefault="00CB1530" w:rsidP="00172664">
            <w:pPr>
              <w:rPr>
                <w:sz w:val="20"/>
                <w:szCs w:val="20"/>
                <w:highlight w:val="yellow"/>
              </w:rPr>
            </w:pPr>
          </w:p>
          <w:p w:rsidR="00CB1530" w:rsidRDefault="00CB1530" w:rsidP="00172664">
            <w:pPr>
              <w:rPr>
                <w:sz w:val="20"/>
                <w:szCs w:val="20"/>
                <w:highlight w:val="yellow"/>
              </w:rPr>
            </w:pPr>
          </w:p>
          <w:p w:rsidR="00CB1530" w:rsidRDefault="00CB1530" w:rsidP="00172664">
            <w:pPr>
              <w:rPr>
                <w:sz w:val="20"/>
                <w:szCs w:val="20"/>
                <w:highlight w:val="yellow"/>
              </w:rPr>
            </w:pPr>
          </w:p>
          <w:p w:rsidR="00CB1530" w:rsidRDefault="00CB1530" w:rsidP="00172664">
            <w:pPr>
              <w:rPr>
                <w:sz w:val="20"/>
                <w:szCs w:val="20"/>
                <w:highlight w:val="yellow"/>
              </w:rPr>
            </w:pPr>
          </w:p>
          <w:p w:rsidR="00CB1530" w:rsidRDefault="00CB1530" w:rsidP="00172664">
            <w:pPr>
              <w:rPr>
                <w:sz w:val="20"/>
                <w:szCs w:val="20"/>
                <w:highlight w:val="yellow"/>
              </w:rPr>
            </w:pPr>
          </w:p>
          <w:p w:rsidR="00CB1530" w:rsidRDefault="00CB1530" w:rsidP="00172664">
            <w:pPr>
              <w:rPr>
                <w:sz w:val="20"/>
                <w:szCs w:val="20"/>
                <w:highlight w:val="yellow"/>
              </w:rPr>
            </w:pPr>
          </w:p>
          <w:p w:rsidR="00CB1530" w:rsidRDefault="00CB1530" w:rsidP="00172664">
            <w:pPr>
              <w:rPr>
                <w:sz w:val="20"/>
                <w:szCs w:val="20"/>
                <w:highlight w:val="yellow"/>
              </w:rPr>
            </w:pPr>
          </w:p>
          <w:p w:rsidR="00CB1530" w:rsidRDefault="00CB1530" w:rsidP="00172664">
            <w:pPr>
              <w:rPr>
                <w:sz w:val="20"/>
                <w:szCs w:val="20"/>
                <w:highlight w:val="yellow"/>
              </w:rPr>
            </w:pPr>
          </w:p>
          <w:p w:rsidR="00CB1530" w:rsidRDefault="00CB1530" w:rsidP="00172664">
            <w:pPr>
              <w:rPr>
                <w:sz w:val="20"/>
                <w:szCs w:val="20"/>
                <w:highlight w:val="yellow"/>
              </w:rPr>
            </w:pPr>
          </w:p>
          <w:p w:rsidR="00CB1530" w:rsidRDefault="00CB1530" w:rsidP="0017266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>05.03.19</w:t>
            </w:r>
          </w:p>
          <w:p w:rsidR="00267855" w:rsidRDefault="00267855" w:rsidP="00172664">
            <w:pPr>
              <w:rPr>
                <w:sz w:val="20"/>
                <w:szCs w:val="20"/>
                <w:highlight w:val="yellow"/>
              </w:rPr>
            </w:pPr>
          </w:p>
          <w:p w:rsidR="00267855" w:rsidRDefault="00267855" w:rsidP="00172664">
            <w:pPr>
              <w:rPr>
                <w:sz w:val="20"/>
                <w:szCs w:val="20"/>
                <w:highlight w:val="yellow"/>
              </w:rPr>
            </w:pPr>
          </w:p>
          <w:p w:rsidR="00267855" w:rsidRDefault="00267855" w:rsidP="00172664">
            <w:pPr>
              <w:rPr>
                <w:sz w:val="20"/>
                <w:szCs w:val="20"/>
                <w:highlight w:val="yellow"/>
              </w:rPr>
            </w:pPr>
          </w:p>
          <w:p w:rsidR="00267855" w:rsidRDefault="00267855" w:rsidP="00172664">
            <w:pPr>
              <w:rPr>
                <w:sz w:val="20"/>
                <w:szCs w:val="20"/>
                <w:highlight w:val="yellow"/>
              </w:rPr>
            </w:pPr>
          </w:p>
          <w:p w:rsidR="00267855" w:rsidRDefault="00267855" w:rsidP="00172664">
            <w:pPr>
              <w:rPr>
                <w:sz w:val="20"/>
                <w:szCs w:val="20"/>
                <w:highlight w:val="yellow"/>
              </w:rPr>
            </w:pPr>
          </w:p>
          <w:p w:rsidR="00267855" w:rsidRDefault="00267855" w:rsidP="0017266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10.03.19</w:t>
            </w:r>
          </w:p>
          <w:p w:rsidR="0064302A" w:rsidRDefault="0064302A" w:rsidP="00172664">
            <w:pPr>
              <w:rPr>
                <w:sz w:val="20"/>
                <w:szCs w:val="20"/>
                <w:highlight w:val="yellow"/>
              </w:rPr>
            </w:pPr>
          </w:p>
          <w:p w:rsidR="0064302A" w:rsidRDefault="0064302A" w:rsidP="00172664">
            <w:pPr>
              <w:rPr>
                <w:sz w:val="20"/>
                <w:szCs w:val="20"/>
                <w:highlight w:val="yellow"/>
              </w:rPr>
            </w:pPr>
          </w:p>
          <w:p w:rsidR="0064302A" w:rsidRDefault="0064302A" w:rsidP="00172664">
            <w:pPr>
              <w:rPr>
                <w:sz w:val="20"/>
                <w:szCs w:val="20"/>
                <w:highlight w:val="yellow"/>
              </w:rPr>
            </w:pPr>
          </w:p>
          <w:p w:rsidR="0064302A" w:rsidRDefault="0064302A" w:rsidP="00172664">
            <w:pPr>
              <w:rPr>
                <w:sz w:val="20"/>
                <w:szCs w:val="20"/>
                <w:highlight w:val="yellow"/>
              </w:rPr>
            </w:pPr>
          </w:p>
          <w:p w:rsidR="0064302A" w:rsidRDefault="0064302A" w:rsidP="00172664">
            <w:pPr>
              <w:rPr>
                <w:sz w:val="20"/>
                <w:szCs w:val="20"/>
                <w:highlight w:val="yellow"/>
              </w:rPr>
            </w:pPr>
          </w:p>
          <w:p w:rsidR="0064302A" w:rsidRDefault="0064302A" w:rsidP="00172664">
            <w:pPr>
              <w:rPr>
                <w:sz w:val="20"/>
                <w:szCs w:val="20"/>
                <w:highlight w:val="yellow"/>
              </w:rPr>
            </w:pPr>
          </w:p>
          <w:p w:rsidR="0064302A" w:rsidRDefault="0064302A" w:rsidP="00172664">
            <w:pPr>
              <w:rPr>
                <w:sz w:val="20"/>
                <w:szCs w:val="20"/>
                <w:highlight w:val="yellow"/>
              </w:rPr>
            </w:pPr>
          </w:p>
          <w:p w:rsidR="0064302A" w:rsidRDefault="0064302A" w:rsidP="00172664">
            <w:pPr>
              <w:rPr>
                <w:sz w:val="20"/>
                <w:szCs w:val="20"/>
                <w:highlight w:val="yellow"/>
              </w:rPr>
            </w:pPr>
          </w:p>
          <w:p w:rsidR="0064302A" w:rsidRDefault="0064302A" w:rsidP="00172664">
            <w:pPr>
              <w:rPr>
                <w:sz w:val="20"/>
                <w:szCs w:val="20"/>
                <w:highlight w:val="yellow"/>
              </w:rPr>
            </w:pPr>
          </w:p>
          <w:p w:rsidR="0064302A" w:rsidRDefault="0064302A" w:rsidP="00172664">
            <w:pPr>
              <w:rPr>
                <w:sz w:val="20"/>
                <w:szCs w:val="20"/>
                <w:highlight w:val="yellow"/>
              </w:rPr>
            </w:pPr>
          </w:p>
          <w:p w:rsidR="0064302A" w:rsidRDefault="0064302A" w:rsidP="0017266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11.03.19</w:t>
            </w:r>
          </w:p>
          <w:p w:rsidR="00DC0E16" w:rsidRDefault="00DC0E16" w:rsidP="00172664">
            <w:pPr>
              <w:rPr>
                <w:sz w:val="20"/>
                <w:szCs w:val="20"/>
                <w:highlight w:val="yellow"/>
              </w:rPr>
            </w:pPr>
          </w:p>
          <w:p w:rsidR="00DC0E16" w:rsidRDefault="00DC0E16" w:rsidP="00172664">
            <w:pPr>
              <w:rPr>
                <w:sz w:val="20"/>
                <w:szCs w:val="20"/>
                <w:highlight w:val="yellow"/>
              </w:rPr>
            </w:pPr>
          </w:p>
          <w:p w:rsidR="00DC0E16" w:rsidRDefault="00DC0E16" w:rsidP="00172664">
            <w:pPr>
              <w:rPr>
                <w:sz w:val="20"/>
                <w:szCs w:val="20"/>
                <w:highlight w:val="yellow"/>
              </w:rPr>
            </w:pPr>
          </w:p>
          <w:p w:rsidR="00DC0E16" w:rsidRDefault="00DC0E16" w:rsidP="00172664">
            <w:pPr>
              <w:rPr>
                <w:sz w:val="20"/>
                <w:szCs w:val="20"/>
                <w:highlight w:val="yellow"/>
              </w:rPr>
            </w:pPr>
          </w:p>
          <w:p w:rsidR="00DC0E16" w:rsidRDefault="00DC0E16" w:rsidP="00172664">
            <w:pPr>
              <w:rPr>
                <w:sz w:val="20"/>
                <w:szCs w:val="20"/>
                <w:highlight w:val="yellow"/>
              </w:rPr>
            </w:pPr>
          </w:p>
          <w:p w:rsidR="00DC0E16" w:rsidRDefault="00DC0E16" w:rsidP="0017266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11.03.19</w:t>
            </w:r>
          </w:p>
          <w:p w:rsidR="00785F8A" w:rsidRDefault="00785F8A" w:rsidP="00172664">
            <w:pPr>
              <w:rPr>
                <w:sz w:val="20"/>
                <w:szCs w:val="20"/>
                <w:highlight w:val="yellow"/>
              </w:rPr>
            </w:pPr>
          </w:p>
          <w:p w:rsidR="00785F8A" w:rsidRDefault="00785F8A" w:rsidP="00172664">
            <w:pPr>
              <w:rPr>
                <w:sz w:val="20"/>
                <w:szCs w:val="20"/>
                <w:highlight w:val="yellow"/>
              </w:rPr>
            </w:pPr>
          </w:p>
          <w:p w:rsidR="00785F8A" w:rsidRDefault="00785F8A" w:rsidP="00172664">
            <w:pPr>
              <w:rPr>
                <w:sz w:val="20"/>
                <w:szCs w:val="20"/>
                <w:highlight w:val="yellow"/>
              </w:rPr>
            </w:pPr>
          </w:p>
          <w:p w:rsidR="00785F8A" w:rsidRDefault="00785F8A" w:rsidP="00172664">
            <w:pPr>
              <w:rPr>
                <w:sz w:val="20"/>
                <w:szCs w:val="20"/>
                <w:highlight w:val="yellow"/>
              </w:rPr>
            </w:pPr>
          </w:p>
          <w:p w:rsidR="00785F8A" w:rsidRDefault="00785F8A" w:rsidP="00172664">
            <w:pPr>
              <w:rPr>
                <w:sz w:val="20"/>
                <w:szCs w:val="20"/>
                <w:highlight w:val="yellow"/>
              </w:rPr>
            </w:pPr>
          </w:p>
          <w:p w:rsidR="00785F8A" w:rsidRDefault="00785F8A" w:rsidP="00172664">
            <w:pPr>
              <w:rPr>
                <w:sz w:val="20"/>
                <w:szCs w:val="20"/>
                <w:highlight w:val="yellow"/>
              </w:rPr>
            </w:pPr>
          </w:p>
          <w:p w:rsidR="00785F8A" w:rsidRDefault="00785F8A" w:rsidP="00172664">
            <w:pPr>
              <w:rPr>
                <w:sz w:val="20"/>
                <w:szCs w:val="20"/>
                <w:highlight w:val="yellow"/>
              </w:rPr>
            </w:pPr>
          </w:p>
          <w:p w:rsidR="00785F8A" w:rsidRDefault="00785F8A" w:rsidP="00172664">
            <w:pPr>
              <w:rPr>
                <w:sz w:val="20"/>
                <w:szCs w:val="20"/>
                <w:highlight w:val="yellow"/>
              </w:rPr>
            </w:pPr>
          </w:p>
          <w:p w:rsidR="00785F8A" w:rsidRDefault="00785F8A" w:rsidP="00172664">
            <w:pPr>
              <w:rPr>
                <w:sz w:val="20"/>
                <w:szCs w:val="20"/>
                <w:highlight w:val="yellow"/>
              </w:rPr>
            </w:pPr>
          </w:p>
          <w:p w:rsidR="00785F8A" w:rsidRDefault="00785F8A" w:rsidP="00172664">
            <w:pPr>
              <w:rPr>
                <w:sz w:val="20"/>
                <w:szCs w:val="20"/>
                <w:highlight w:val="yellow"/>
              </w:rPr>
            </w:pPr>
          </w:p>
          <w:p w:rsidR="00785F8A" w:rsidRDefault="00785F8A" w:rsidP="00172664">
            <w:pPr>
              <w:rPr>
                <w:sz w:val="20"/>
                <w:szCs w:val="20"/>
                <w:highlight w:val="yellow"/>
              </w:rPr>
            </w:pPr>
          </w:p>
          <w:p w:rsidR="00785F8A" w:rsidRDefault="00785F8A" w:rsidP="00172664">
            <w:pPr>
              <w:rPr>
                <w:sz w:val="20"/>
                <w:szCs w:val="20"/>
                <w:highlight w:val="yellow"/>
              </w:rPr>
            </w:pPr>
          </w:p>
          <w:p w:rsidR="00785F8A" w:rsidRDefault="00785F8A" w:rsidP="00172664">
            <w:pPr>
              <w:rPr>
                <w:sz w:val="20"/>
                <w:szCs w:val="20"/>
                <w:highlight w:val="yellow"/>
              </w:rPr>
            </w:pPr>
          </w:p>
          <w:p w:rsidR="00785F8A" w:rsidRDefault="00785F8A" w:rsidP="00172664">
            <w:pPr>
              <w:rPr>
                <w:sz w:val="20"/>
                <w:szCs w:val="20"/>
                <w:highlight w:val="yellow"/>
              </w:rPr>
            </w:pPr>
          </w:p>
          <w:p w:rsidR="00785F8A" w:rsidRDefault="00785F8A" w:rsidP="0017266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12.03.19</w:t>
            </w:r>
          </w:p>
          <w:p w:rsidR="00D3726F" w:rsidRDefault="00D3726F" w:rsidP="00172664">
            <w:pPr>
              <w:rPr>
                <w:sz w:val="20"/>
                <w:szCs w:val="20"/>
                <w:highlight w:val="yellow"/>
              </w:rPr>
            </w:pPr>
          </w:p>
          <w:p w:rsidR="00D3726F" w:rsidRDefault="00D3726F" w:rsidP="00172664">
            <w:pPr>
              <w:rPr>
                <w:sz w:val="20"/>
                <w:szCs w:val="20"/>
                <w:highlight w:val="yellow"/>
              </w:rPr>
            </w:pPr>
          </w:p>
          <w:p w:rsidR="00D3726F" w:rsidRDefault="00D3726F" w:rsidP="00172664">
            <w:pPr>
              <w:rPr>
                <w:sz w:val="20"/>
                <w:szCs w:val="20"/>
                <w:highlight w:val="yellow"/>
              </w:rPr>
            </w:pPr>
          </w:p>
          <w:p w:rsidR="00D3726F" w:rsidRDefault="00D3726F" w:rsidP="00172664">
            <w:pPr>
              <w:rPr>
                <w:sz w:val="20"/>
                <w:szCs w:val="20"/>
                <w:highlight w:val="yellow"/>
              </w:rPr>
            </w:pPr>
          </w:p>
          <w:p w:rsidR="00D3726F" w:rsidRDefault="00D3726F" w:rsidP="00172664">
            <w:pPr>
              <w:rPr>
                <w:sz w:val="20"/>
                <w:szCs w:val="20"/>
                <w:highlight w:val="yellow"/>
              </w:rPr>
            </w:pPr>
          </w:p>
          <w:p w:rsidR="00D3726F" w:rsidRDefault="00D3726F" w:rsidP="00172664">
            <w:pPr>
              <w:rPr>
                <w:sz w:val="20"/>
                <w:szCs w:val="20"/>
                <w:highlight w:val="yellow"/>
              </w:rPr>
            </w:pPr>
          </w:p>
          <w:p w:rsidR="00D3726F" w:rsidRDefault="00D3726F" w:rsidP="00172664">
            <w:pPr>
              <w:rPr>
                <w:sz w:val="20"/>
                <w:szCs w:val="20"/>
                <w:highlight w:val="yellow"/>
              </w:rPr>
            </w:pPr>
          </w:p>
          <w:p w:rsidR="00D3726F" w:rsidRDefault="00D3726F" w:rsidP="00172664">
            <w:pPr>
              <w:rPr>
                <w:sz w:val="20"/>
                <w:szCs w:val="20"/>
                <w:highlight w:val="yellow"/>
              </w:rPr>
            </w:pPr>
          </w:p>
          <w:p w:rsidR="00D3726F" w:rsidRDefault="00D3726F" w:rsidP="0017266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13.03.19</w:t>
            </w:r>
          </w:p>
          <w:p w:rsidR="00BA0CF6" w:rsidRDefault="00BA0CF6" w:rsidP="00172664">
            <w:pPr>
              <w:rPr>
                <w:sz w:val="20"/>
                <w:szCs w:val="20"/>
                <w:highlight w:val="yellow"/>
              </w:rPr>
            </w:pPr>
          </w:p>
          <w:p w:rsidR="00BA0CF6" w:rsidRDefault="00BA0CF6" w:rsidP="00172664">
            <w:pPr>
              <w:rPr>
                <w:sz w:val="20"/>
                <w:szCs w:val="20"/>
                <w:highlight w:val="yellow"/>
              </w:rPr>
            </w:pPr>
          </w:p>
          <w:p w:rsidR="00BA0CF6" w:rsidRDefault="00BA0CF6" w:rsidP="00172664">
            <w:pPr>
              <w:rPr>
                <w:sz w:val="20"/>
                <w:szCs w:val="20"/>
                <w:highlight w:val="yellow"/>
              </w:rPr>
            </w:pPr>
          </w:p>
          <w:p w:rsidR="00BA0CF6" w:rsidRDefault="00BA0CF6" w:rsidP="00172664">
            <w:pPr>
              <w:rPr>
                <w:sz w:val="20"/>
                <w:szCs w:val="20"/>
                <w:highlight w:val="yellow"/>
              </w:rPr>
            </w:pPr>
          </w:p>
          <w:p w:rsidR="00BA0CF6" w:rsidRDefault="00BA0CF6" w:rsidP="00172664">
            <w:pPr>
              <w:rPr>
                <w:sz w:val="20"/>
                <w:szCs w:val="20"/>
                <w:highlight w:val="yellow"/>
              </w:rPr>
            </w:pPr>
          </w:p>
          <w:p w:rsidR="00BA0CF6" w:rsidRDefault="00BA0CF6" w:rsidP="00172664">
            <w:pPr>
              <w:rPr>
                <w:sz w:val="20"/>
                <w:szCs w:val="20"/>
                <w:highlight w:val="yellow"/>
              </w:rPr>
            </w:pPr>
          </w:p>
          <w:p w:rsidR="00BA0CF6" w:rsidRDefault="00BA0CF6" w:rsidP="00172664">
            <w:pPr>
              <w:rPr>
                <w:sz w:val="20"/>
                <w:szCs w:val="20"/>
                <w:highlight w:val="yellow"/>
              </w:rPr>
            </w:pPr>
          </w:p>
          <w:p w:rsidR="00BA0CF6" w:rsidRDefault="00BA0CF6" w:rsidP="00172664">
            <w:pPr>
              <w:rPr>
                <w:sz w:val="20"/>
                <w:szCs w:val="20"/>
                <w:highlight w:val="yellow"/>
              </w:rPr>
            </w:pPr>
          </w:p>
          <w:p w:rsidR="00BA0CF6" w:rsidRDefault="00BA0CF6" w:rsidP="00172664">
            <w:pPr>
              <w:rPr>
                <w:sz w:val="20"/>
                <w:szCs w:val="20"/>
                <w:highlight w:val="yellow"/>
              </w:rPr>
            </w:pPr>
          </w:p>
          <w:p w:rsidR="00BA0CF6" w:rsidRDefault="00BA0CF6" w:rsidP="00172664">
            <w:pPr>
              <w:rPr>
                <w:sz w:val="20"/>
                <w:szCs w:val="20"/>
                <w:highlight w:val="yellow"/>
              </w:rPr>
            </w:pPr>
          </w:p>
          <w:p w:rsidR="00BA0CF6" w:rsidRDefault="00BA0CF6" w:rsidP="00172664">
            <w:pPr>
              <w:rPr>
                <w:sz w:val="20"/>
                <w:szCs w:val="20"/>
                <w:highlight w:val="yellow"/>
              </w:rPr>
            </w:pPr>
          </w:p>
          <w:p w:rsidR="00BA0CF6" w:rsidRDefault="00BA0CF6" w:rsidP="0017266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15.03.19</w:t>
            </w:r>
          </w:p>
          <w:p w:rsidR="00260F2D" w:rsidRDefault="00260F2D" w:rsidP="00172664">
            <w:pPr>
              <w:rPr>
                <w:sz w:val="20"/>
                <w:szCs w:val="20"/>
                <w:highlight w:val="yellow"/>
              </w:rPr>
            </w:pPr>
          </w:p>
          <w:p w:rsidR="00260F2D" w:rsidRDefault="00260F2D" w:rsidP="00172664">
            <w:pPr>
              <w:rPr>
                <w:sz w:val="20"/>
                <w:szCs w:val="20"/>
                <w:highlight w:val="yellow"/>
              </w:rPr>
            </w:pPr>
          </w:p>
          <w:p w:rsidR="00260F2D" w:rsidRDefault="00260F2D" w:rsidP="00172664">
            <w:pPr>
              <w:rPr>
                <w:sz w:val="20"/>
                <w:szCs w:val="20"/>
                <w:highlight w:val="yellow"/>
              </w:rPr>
            </w:pPr>
          </w:p>
          <w:p w:rsidR="00260F2D" w:rsidRDefault="00260F2D" w:rsidP="00172664">
            <w:pPr>
              <w:rPr>
                <w:sz w:val="20"/>
                <w:szCs w:val="20"/>
                <w:highlight w:val="yellow"/>
              </w:rPr>
            </w:pPr>
          </w:p>
          <w:p w:rsidR="00260F2D" w:rsidRDefault="00260F2D" w:rsidP="00172664">
            <w:pPr>
              <w:rPr>
                <w:sz w:val="20"/>
                <w:szCs w:val="20"/>
                <w:highlight w:val="yellow"/>
              </w:rPr>
            </w:pPr>
          </w:p>
          <w:p w:rsidR="00260F2D" w:rsidRDefault="00260F2D" w:rsidP="00172664">
            <w:pPr>
              <w:rPr>
                <w:sz w:val="20"/>
                <w:szCs w:val="20"/>
                <w:highlight w:val="yellow"/>
              </w:rPr>
            </w:pPr>
          </w:p>
          <w:p w:rsidR="00260F2D" w:rsidRDefault="00260F2D" w:rsidP="00172664">
            <w:pPr>
              <w:rPr>
                <w:sz w:val="20"/>
                <w:szCs w:val="20"/>
                <w:highlight w:val="yellow"/>
              </w:rPr>
            </w:pPr>
          </w:p>
          <w:p w:rsidR="00260F2D" w:rsidRDefault="00260F2D" w:rsidP="00172664">
            <w:pPr>
              <w:rPr>
                <w:sz w:val="20"/>
                <w:szCs w:val="20"/>
                <w:highlight w:val="yellow"/>
              </w:rPr>
            </w:pPr>
          </w:p>
          <w:p w:rsidR="00260F2D" w:rsidRDefault="00260F2D" w:rsidP="00172664">
            <w:pPr>
              <w:rPr>
                <w:sz w:val="20"/>
                <w:szCs w:val="20"/>
                <w:highlight w:val="yellow"/>
              </w:rPr>
            </w:pPr>
          </w:p>
          <w:p w:rsidR="00260F2D" w:rsidRDefault="00260F2D" w:rsidP="00172664">
            <w:pPr>
              <w:rPr>
                <w:sz w:val="20"/>
                <w:szCs w:val="20"/>
                <w:highlight w:val="yellow"/>
              </w:rPr>
            </w:pPr>
          </w:p>
          <w:p w:rsidR="00260F2D" w:rsidRDefault="00260F2D" w:rsidP="00172664">
            <w:pPr>
              <w:rPr>
                <w:sz w:val="20"/>
                <w:szCs w:val="20"/>
                <w:highlight w:val="yellow"/>
              </w:rPr>
            </w:pPr>
          </w:p>
          <w:p w:rsidR="00260F2D" w:rsidRDefault="00260F2D" w:rsidP="0017266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18.03.19</w:t>
            </w:r>
          </w:p>
          <w:p w:rsidR="006A14CC" w:rsidRDefault="006A14CC" w:rsidP="00172664">
            <w:pPr>
              <w:rPr>
                <w:sz w:val="20"/>
                <w:szCs w:val="20"/>
                <w:highlight w:val="yellow"/>
              </w:rPr>
            </w:pPr>
          </w:p>
          <w:p w:rsidR="006A14CC" w:rsidRDefault="006A14CC" w:rsidP="00172664">
            <w:pPr>
              <w:rPr>
                <w:sz w:val="20"/>
                <w:szCs w:val="20"/>
                <w:highlight w:val="yellow"/>
              </w:rPr>
            </w:pPr>
          </w:p>
          <w:p w:rsidR="006A14CC" w:rsidRDefault="006A14CC" w:rsidP="00172664">
            <w:pPr>
              <w:rPr>
                <w:sz w:val="20"/>
                <w:szCs w:val="20"/>
                <w:highlight w:val="yellow"/>
              </w:rPr>
            </w:pPr>
          </w:p>
          <w:p w:rsidR="006A14CC" w:rsidRDefault="006A14CC" w:rsidP="00172664">
            <w:pPr>
              <w:rPr>
                <w:sz w:val="20"/>
                <w:szCs w:val="20"/>
                <w:highlight w:val="yellow"/>
              </w:rPr>
            </w:pPr>
          </w:p>
          <w:p w:rsidR="006A14CC" w:rsidRDefault="006A14CC" w:rsidP="00172664">
            <w:pPr>
              <w:rPr>
                <w:sz w:val="20"/>
                <w:szCs w:val="20"/>
                <w:highlight w:val="yellow"/>
              </w:rPr>
            </w:pPr>
          </w:p>
          <w:p w:rsidR="006A14CC" w:rsidRDefault="006A14CC" w:rsidP="00172664">
            <w:pPr>
              <w:rPr>
                <w:sz w:val="20"/>
                <w:szCs w:val="20"/>
                <w:highlight w:val="yellow"/>
              </w:rPr>
            </w:pPr>
          </w:p>
          <w:p w:rsidR="006A14CC" w:rsidRDefault="006A14CC" w:rsidP="00172664">
            <w:pPr>
              <w:rPr>
                <w:sz w:val="20"/>
                <w:szCs w:val="20"/>
                <w:highlight w:val="yellow"/>
              </w:rPr>
            </w:pPr>
          </w:p>
          <w:p w:rsidR="006A14CC" w:rsidRDefault="006A14CC" w:rsidP="00172664">
            <w:pPr>
              <w:rPr>
                <w:sz w:val="20"/>
                <w:szCs w:val="20"/>
                <w:highlight w:val="yellow"/>
              </w:rPr>
            </w:pPr>
          </w:p>
          <w:p w:rsidR="006A14CC" w:rsidRDefault="006A14CC" w:rsidP="00172664">
            <w:pPr>
              <w:rPr>
                <w:sz w:val="20"/>
                <w:szCs w:val="20"/>
                <w:highlight w:val="yellow"/>
              </w:rPr>
            </w:pPr>
          </w:p>
          <w:p w:rsidR="006A14CC" w:rsidRDefault="006A14CC" w:rsidP="00172664">
            <w:pPr>
              <w:rPr>
                <w:sz w:val="20"/>
                <w:szCs w:val="20"/>
                <w:highlight w:val="yellow"/>
              </w:rPr>
            </w:pPr>
          </w:p>
          <w:p w:rsidR="006A14CC" w:rsidRDefault="006A14CC" w:rsidP="00172664">
            <w:pPr>
              <w:rPr>
                <w:sz w:val="20"/>
                <w:szCs w:val="20"/>
                <w:highlight w:val="yellow"/>
              </w:rPr>
            </w:pPr>
          </w:p>
          <w:p w:rsidR="006A14CC" w:rsidRDefault="006A14CC" w:rsidP="0017266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19.03.19</w:t>
            </w:r>
          </w:p>
          <w:p w:rsidR="00E11B86" w:rsidRDefault="00E11B86" w:rsidP="00172664">
            <w:pPr>
              <w:rPr>
                <w:sz w:val="20"/>
                <w:szCs w:val="20"/>
                <w:highlight w:val="yellow"/>
              </w:rPr>
            </w:pPr>
          </w:p>
          <w:p w:rsidR="00E11B86" w:rsidRDefault="00E11B86" w:rsidP="00172664">
            <w:pPr>
              <w:rPr>
                <w:sz w:val="20"/>
                <w:szCs w:val="20"/>
                <w:highlight w:val="yellow"/>
              </w:rPr>
            </w:pPr>
          </w:p>
          <w:p w:rsidR="00E11B86" w:rsidRDefault="00E11B86" w:rsidP="00172664">
            <w:pPr>
              <w:rPr>
                <w:sz w:val="20"/>
                <w:szCs w:val="20"/>
                <w:highlight w:val="yellow"/>
              </w:rPr>
            </w:pPr>
          </w:p>
          <w:p w:rsidR="00E11B86" w:rsidRDefault="00E11B86" w:rsidP="00172664">
            <w:pPr>
              <w:rPr>
                <w:sz w:val="20"/>
                <w:szCs w:val="20"/>
                <w:highlight w:val="yellow"/>
              </w:rPr>
            </w:pPr>
          </w:p>
          <w:p w:rsidR="00E11B86" w:rsidRDefault="00E11B86" w:rsidP="00172664">
            <w:pPr>
              <w:rPr>
                <w:sz w:val="20"/>
                <w:szCs w:val="20"/>
                <w:highlight w:val="yellow"/>
              </w:rPr>
            </w:pPr>
          </w:p>
          <w:p w:rsidR="00E11B86" w:rsidRDefault="00E11B86" w:rsidP="00172664">
            <w:pPr>
              <w:rPr>
                <w:sz w:val="20"/>
                <w:szCs w:val="20"/>
                <w:highlight w:val="yellow"/>
              </w:rPr>
            </w:pPr>
          </w:p>
          <w:p w:rsidR="00E11B86" w:rsidRDefault="00E11B86" w:rsidP="00172664">
            <w:pPr>
              <w:rPr>
                <w:sz w:val="20"/>
                <w:szCs w:val="20"/>
                <w:highlight w:val="yellow"/>
              </w:rPr>
            </w:pPr>
          </w:p>
          <w:p w:rsidR="00E11B86" w:rsidRDefault="00E11B86" w:rsidP="00172664">
            <w:pPr>
              <w:rPr>
                <w:sz w:val="20"/>
                <w:szCs w:val="20"/>
                <w:highlight w:val="yellow"/>
              </w:rPr>
            </w:pPr>
          </w:p>
          <w:p w:rsidR="00E11B86" w:rsidRDefault="00E11B86" w:rsidP="00172664">
            <w:pPr>
              <w:rPr>
                <w:sz w:val="20"/>
                <w:szCs w:val="20"/>
                <w:highlight w:val="yellow"/>
              </w:rPr>
            </w:pPr>
          </w:p>
          <w:p w:rsidR="00E11B86" w:rsidRDefault="00E11B86" w:rsidP="00172664">
            <w:pPr>
              <w:rPr>
                <w:sz w:val="20"/>
                <w:szCs w:val="20"/>
                <w:highlight w:val="yellow"/>
              </w:rPr>
            </w:pPr>
          </w:p>
          <w:p w:rsidR="00E11B86" w:rsidRDefault="00E11B86" w:rsidP="00172664">
            <w:pPr>
              <w:rPr>
                <w:sz w:val="20"/>
                <w:szCs w:val="20"/>
                <w:highlight w:val="yellow"/>
              </w:rPr>
            </w:pPr>
          </w:p>
          <w:p w:rsidR="00E11B86" w:rsidRDefault="00E11B86" w:rsidP="00172664">
            <w:pPr>
              <w:rPr>
                <w:sz w:val="20"/>
                <w:szCs w:val="20"/>
                <w:highlight w:val="yellow"/>
              </w:rPr>
            </w:pPr>
          </w:p>
          <w:p w:rsidR="00E11B86" w:rsidRDefault="00E11B86" w:rsidP="00172664">
            <w:pPr>
              <w:rPr>
                <w:sz w:val="20"/>
                <w:szCs w:val="20"/>
                <w:highlight w:val="yellow"/>
              </w:rPr>
            </w:pPr>
          </w:p>
          <w:p w:rsidR="00E11B86" w:rsidRDefault="00E11B86" w:rsidP="00172664">
            <w:pPr>
              <w:rPr>
                <w:sz w:val="20"/>
                <w:szCs w:val="20"/>
                <w:highlight w:val="yellow"/>
              </w:rPr>
            </w:pPr>
          </w:p>
          <w:p w:rsidR="00E11B86" w:rsidRDefault="00E11B86" w:rsidP="0017266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22.03.19</w:t>
            </w:r>
          </w:p>
          <w:p w:rsidR="009834FD" w:rsidRDefault="009834FD" w:rsidP="00172664">
            <w:pPr>
              <w:rPr>
                <w:sz w:val="20"/>
                <w:szCs w:val="20"/>
                <w:highlight w:val="yellow"/>
              </w:rPr>
            </w:pPr>
          </w:p>
          <w:p w:rsidR="009834FD" w:rsidRDefault="009834FD" w:rsidP="00172664">
            <w:pPr>
              <w:rPr>
                <w:sz w:val="20"/>
                <w:szCs w:val="20"/>
                <w:highlight w:val="yellow"/>
              </w:rPr>
            </w:pPr>
          </w:p>
          <w:p w:rsidR="009834FD" w:rsidRDefault="009834FD" w:rsidP="00172664">
            <w:pPr>
              <w:rPr>
                <w:sz w:val="20"/>
                <w:szCs w:val="20"/>
                <w:highlight w:val="yellow"/>
              </w:rPr>
            </w:pPr>
          </w:p>
          <w:p w:rsidR="009834FD" w:rsidRDefault="009834FD" w:rsidP="00172664">
            <w:pPr>
              <w:rPr>
                <w:sz w:val="20"/>
                <w:szCs w:val="20"/>
                <w:highlight w:val="yellow"/>
              </w:rPr>
            </w:pPr>
          </w:p>
          <w:p w:rsidR="009834FD" w:rsidRDefault="009834FD" w:rsidP="00172664">
            <w:pPr>
              <w:rPr>
                <w:sz w:val="20"/>
                <w:szCs w:val="20"/>
                <w:highlight w:val="yellow"/>
              </w:rPr>
            </w:pPr>
          </w:p>
          <w:p w:rsidR="009834FD" w:rsidRDefault="009834FD" w:rsidP="0017266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25.03.19</w:t>
            </w:r>
          </w:p>
          <w:p w:rsidR="00E302F8" w:rsidRDefault="00E302F8" w:rsidP="00172664">
            <w:pPr>
              <w:rPr>
                <w:sz w:val="20"/>
                <w:szCs w:val="20"/>
                <w:highlight w:val="yellow"/>
              </w:rPr>
            </w:pPr>
          </w:p>
          <w:p w:rsidR="00E302F8" w:rsidRDefault="00E302F8" w:rsidP="00172664">
            <w:pPr>
              <w:rPr>
                <w:sz w:val="20"/>
                <w:szCs w:val="20"/>
                <w:highlight w:val="yellow"/>
              </w:rPr>
            </w:pPr>
          </w:p>
          <w:p w:rsidR="00E302F8" w:rsidRDefault="00E302F8" w:rsidP="00172664">
            <w:pPr>
              <w:rPr>
                <w:sz w:val="20"/>
                <w:szCs w:val="20"/>
                <w:highlight w:val="yellow"/>
              </w:rPr>
            </w:pPr>
          </w:p>
          <w:p w:rsidR="00E302F8" w:rsidRDefault="00E302F8" w:rsidP="00172664">
            <w:pPr>
              <w:rPr>
                <w:sz w:val="20"/>
                <w:szCs w:val="20"/>
                <w:highlight w:val="yellow"/>
              </w:rPr>
            </w:pPr>
          </w:p>
          <w:p w:rsidR="00E302F8" w:rsidRDefault="00E302F8" w:rsidP="00172664">
            <w:pPr>
              <w:rPr>
                <w:sz w:val="20"/>
                <w:szCs w:val="20"/>
                <w:highlight w:val="yellow"/>
              </w:rPr>
            </w:pPr>
          </w:p>
          <w:p w:rsidR="00E302F8" w:rsidRDefault="00E302F8" w:rsidP="0017266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25.03.19</w:t>
            </w:r>
          </w:p>
          <w:p w:rsidR="00E302F8" w:rsidRDefault="00E302F8" w:rsidP="00172664">
            <w:pPr>
              <w:rPr>
                <w:sz w:val="20"/>
                <w:szCs w:val="20"/>
                <w:highlight w:val="yellow"/>
              </w:rPr>
            </w:pPr>
          </w:p>
          <w:p w:rsidR="00E302F8" w:rsidRDefault="00E302F8" w:rsidP="00172664">
            <w:pPr>
              <w:rPr>
                <w:sz w:val="20"/>
                <w:szCs w:val="20"/>
                <w:highlight w:val="yellow"/>
              </w:rPr>
            </w:pPr>
          </w:p>
          <w:p w:rsidR="00E302F8" w:rsidRDefault="00E302F8" w:rsidP="00172664">
            <w:pPr>
              <w:rPr>
                <w:sz w:val="20"/>
                <w:szCs w:val="20"/>
                <w:highlight w:val="yellow"/>
              </w:rPr>
            </w:pPr>
          </w:p>
          <w:p w:rsidR="00E302F8" w:rsidRDefault="00E302F8" w:rsidP="00172664">
            <w:pPr>
              <w:rPr>
                <w:sz w:val="20"/>
                <w:szCs w:val="20"/>
                <w:highlight w:val="yellow"/>
              </w:rPr>
            </w:pPr>
          </w:p>
          <w:p w:rsidR="00E302F8" w:rsidRDefault="00E302F8" w:rsidP="00172664">
            <w:pPr>
              <w:rPr>
                <w:sz w:val="20"/>
                <w:szCs w:val="20"/>
                <w:highlight w:val="yellow"/>
              </w:rPr>
            </w:pPr>
          </w:p>
          <w:p w:rsidR="00E302F8" w:rsidRDefault="00E302F8" w:rsidP="00172664">
            <w:pPr>
              <w:rPr>
                <w:sz w:val="20"/>
                <w:szCs w:val="20"/>
                <w:highlight w:val="yellow"/>
              </w:rPr>
            </w:pPr>
          </w:p>
          <w:p w:rsidR="00E302F8" w:rsidRDefault="00E302F8" w:rsidP="00172664">
            <w:pPr>
              <w:rPr>
                <w:sz w:val="20"/>
                <w:szCs w:val="20"/>
                <w:highlight w:val="yellow"/>
              </w:rPr>
            </w:pPr>
          </w:p>
          <w:p w:rsidR="00E302F8" w:rsidRDefault="00E302F8" w:rsidP="00172664">
            <w:pPr>
              <w:rPr>
                <w:sz w:val="20"/>
                <w:szCs w:val="20"/>
                <w:highlight w:val="yellow"/>
              </w:rPr>
            </w:pPr>
          </w:p>
          <w:p w:rsidR="00E302F8" w:rsidRDefault="00E302F8" w:rsidP="00172664">
            <w:pPr>
              <w:rPr>
                <w:sz w:val="20"/>
                <w:szCs w:val="20"/>
                <w:highlight w:val="yellow"/>
              </w:rPr>
            </w:pPr>
          </w:p>
          <w:p w:rsidR="00E302F8" w:rsidRDefault="00E302F8" w:rsidP="00172664">
            <w:pPr>
              <w:rPr>
                <w:sz w:val="20"/>
                <w:szCs w:val="20"/>
                <w:highlight w:val="yellow"/>
              </w:rPr>
            </w:pPr>
          </w:p>
          <w:p w:rsidR="00E302F8" w:rsidRDefault="00E302F8" w:rsidP="00172664">
            <w:pPr>
              <w:rPr>
                <w:sz w:val="20"/>
                <w:szCs w:val="20"/>
                <w:highlight w:val="yellow"/>
              </w:rPr>
            </w:pPr>
          </w:p>
          <w:p w:rsidR="00E302F8" w:rsidRDefault="00E302F8" w:rsidP="00172664">
            <w:pPr>
              <w:rPr>
                <w:sz w:val="20"/>
                <w:szCs w:val="20"/>
                <w:highlight w:val="yellow"/>
              </w:rPr>
            </w:pPr>
          </w:p>
          <w:p w:rsidR="00E302F8" w:rsidRDefault="00E302F8" w:rsidP="00172664">
            <w:pPr>
              <w:rPr>
                <w:sz w:val="20"/>
                <w:szCs w:val="20"/>
                <w:highlight w:val="yellow"/>
              </w:rPr>
            </w:pPr>
          </w:p>
          <w:p w:rsidR="00E302F8" w:rsidRDefault="00E302F8" w:rsidP="00172664">
            <w:pPr>
              <w:rPr>
                <w:sz w:val="20"/>
                <w:szCs w:val="20"/>
                <w:highlight w:val="yellow"/>
              </w:rPr>
            </w:pPr>
          </w:p>
          <w:p w:rsidR="00E302F8" w:rsidRDefault="00E302F8" w:rsidP="0017266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26.03.19</w:t>
            </w:r>
          </w:p>
          <w:p w:rsidR="00AD2921" w:rsidRDefault="00AD2921" w:rsidP="00172664">
            <w:pPr>
              <w:rPr>
                <w:sz w:val="20"/>
                <w:szCs w:val="20"/>
                <w:highlight w:val="yellow"/>
              </w:rPr>
            </w:pPr>
          </w:p>
          <w:p w:rsidR="00AD2921" w:rsidRDefault="00AD2921" w:rsidP="00172664">
            <w:pPr>
              <w:rPr>
                <w:sz w:val="20"/>
                <w:szCs w:val="20"/>
                <w:highlight w:val="yellow"/>
              </w:rPr>
            </w:pPr>
          </w:p>
          <w:p w:rsidR="00AD2921" w:rsidRDefault="00AD2921" w:rsidP="00172664">
            <w:pPr>
              <w:rPr>
                <w:sz w:val="20"/>
                <w:szCs w:val="20"/>
                <w:highlight w:val="yellow"/>
              </w:rPr>
            </w:pPr>
          </w:p>
          <w:p w:rsidR="00AD2921" w:rsidRDefault="00AD2921" w:rsidP="00172664">
            <w:pPr>
              <w:rPr>
                <w:sz w:val="20"/>
                <w:szCs w:val="20"/>
                <w:highlight w:val="yellow"/>
              </w:rPr>
            </w:pPr>
          </w:p>
          <w:p w:rsidR="00AD2921" w:rsidRDefault="00AD2921" w:rsidP="00172664">
            <w:pPr>
              <w:rPr>
                <w:sz w:val="20"/>
                <w:szCs w:val="20"/>
                <w:highlight w:val="yellow"/>
              </w:rPr>
            </w:pPr>
          </w:p>
          <w:p w:rsidR="00AD2921" w:rsidRDefault="00AD2921" w:rsidP="0017266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27.03.19</w:t>
            </w:r>
          </w:p>
          <w:p w:rsidR="007A7A41" w:rsidRDefault="007A7A41" w:rsidP="00172664">
            <w:pPr>
              <w:rPr>
                <w:sz w:val="20"/>
                <w:szCs w:val="20"/>
                <w:highlight w:val="yellow"/>
              </w:rPr>
            </w:pPr>
          </w:p>
          <w:p w:rsidR="007A7A41" w:rsidRDefault="007A7A41" w:rsidP="00172664">
            <w:pPr>
              <w:rPr>
                <w:sz w:val="20"/>
                <w:szCs w:val="20"/>
                <w:highlight w:val="yellow"/>
              </w:rPr>
            </w:pPr>
          </w:p>
          <w:p w:rsidR="007A7A41" w:rsidRDefault="007A7A41" w:rsidP="00172664">
            <w:pPr>
              <w:rPr>
                <w:sz w:val="20"/>
                <w:szCs w:val="20"/>
                <w:highlight w:val="yellow"/>
              </w:rPr>
            </w:pPr>
          </w:p>
          <w:p w:rsidR="007A7A41" w:rsidRDefault="007A7A41" w:rsidP="00172664">
            <w:pPr>
              <w:rPr>
                <w:sz w:val="20"/>
                <w:szCs w:val="20"/>
                <w:highlight w:val="yellow"/>
              </w:rPr>
            </w:pPr>
          </w:p>
          <w:p w:rsidR="007A7A41" w:rsidRDefault="007A7A41" w:rsidP="00172664">
            <w:pPr>
              <w:rPr>
                <w:sz w:val="20"/>
                <w:szCs w:val="20"/>
                <w:highlight w:val="yellow"/>
              </w:rPr>
            </w:pPr>
          </w:p>
          <w:p w:rsidR="007A7A41" w:rsidRDefault="007A7A41" w:rsidP="00172664">
            <w:pPr>
              <w:rPr>
                <w:sz w:val="20"/>
                <w:szCs w:val="20"/>
                <w:highlight w:val="yellow"/>
              </w:rPr>
            </w:pPr>
          </w:p>
          <w:p w:rsidR="007A7A41" w:rsidRDefault="007A7A41" w:rsidP="00172664">
            <w:pPr>
              <w:rPr>
                <w:sz w:val="20"/>
                <w:szCs w:val="20"/>
                <w:highlight w:val="yellow"/>
              </w:rPr>
            </w:pPr>
          </w:p>
          <w:p w:rsidR="007A7A41" w:rsidRDefault="007A7A41" w:rsidP="00172664">
            <w:pPr>
              <w:rPr>
                <w:sz w:val="20"/>
                <w:szCs w:val="20"/>
                <w:highlight w:val="yellow"/>
              </w:rPr>
            </w:pPr>
          </w:p>
          <w:p w:rsidR="007A7A41" w:rsidRDefault="007A7A41" w:rsidP="0017266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01.04.19</w:t>
            </w:r>
          </w:p>
          <w:p w:rsidR="00831CC4" w:rsidRDefault="00831CC4" w:rsidP="00172664">
            <w:pPr>
              <w:rPr>
                <w:sz w:val="20"/>
                <w:szCs w:val="20"/>
                <w:highlight w:val="yellow"/>
              </w:rPr>
            </w:pPr>
          </w:p>
          <w:p w:rsidR="00831CC4" w:rsidRDefault="00831CC4" w:rsidP="00172664">
            <w:pPr>
              <w:rPr>
                <w:sz w:val="20"/>
                <w:szCs w:val="20"/>
                <w:highlight w:val="yellow"/>
              </w:rPr>
            </w:pPr>
          </w:p>
          <w:p w:rsidR="00831CC4" w:rsidRDefault="00831CC4" w:rsidP="00172664">
            <w:pPr>
              <w:rPr>
                <w:sz w:val="20"/>
                <w:szCs w:val="20"/>
                <w:highlight w:val="yellow"/>
              </w:rPr>
            </w:pPr>
          </w:p>
          <w:p w:rsidR="00831CC4" w:rsidRDefault="00831CC4" w:rsidP="00172664">
            <w:pPr>
              <w:rPr>
                <w:sz w:val="20"/>
                <w:szCs w:val="20"/>
                <w:highlight w:val="yellow"/>
              </w:rPr>
            </w:pPr>
          </w:p>
          <w:p w:rsidR="00831CC4" w:rsidRDefault="00831CC4" w:rsidP="00172664">
            <w:pPr>
              <w:rPr>
                <w:sz w:val="20"/>
                <w:szCs w:val="20"/>
                <w:highlight w:val="yellow"/>
              </w:rPr>
            </w:pPr>
          </w:p>
          <w:p w:rsidR="00831CC4" w:rsidRDefault="00831CC4" w:rsidP="0017266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02.04.19</w:t>
            </w:r>
          </w:p>
          <w:p w:rsidR="0088083D" w:rsidRDefault="0088083D" w:rsidP="00172664">
            <w:pPr>
              <w:rPr>
                <w:sz w:val="20"/>
                <w:szCs w:val="20"/>
                <w:highlight w:val="yellow"/>
              </w:rPr>
            </w:pPr>
          </w:p>
          <w:p w:rsidR="0088083D" w:rsidRDefault="0088083D" w:rsidP="00172664">
            <w:pPr>
              <w:rPr>
                <w:sz w:val="20"/>
                <w:szCs w:val="20"/>
                <w:highlight w:val="yellow"/>
              </w:rPr>
            </w:pPr>
          </w:p>
          <w:p w:rsidR="0088083D" w:rsidRDefault="0088083D" w:rsidP="00172664">
            <w:pPr>
              <w:rPr>
                <w:sz w:val="20"/>
                <w:szCs w:val="20"/>
                <w:highlight w:val="yellow"/>
              </w:rPr>
            </w:pPr>
          </w:p>
          <w:p w:rsidR="00A8229D" w:rsidRPr="002F52ED" w:rsidRDefault="00A8229D" w:rsidP="0017266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580750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580750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0E0E" w:rsidRDefault="00360E0E" w:rsidP="00360E0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51D85">
              <w:rPr>
                <w:sz w:val="20"/>
                <w:szCs w:val="20"/>
                <w:highlight w:val="yellow"/>
              </w:rPr>
              <w:t xml:space="preserve">кв.10-закреп-ление </w:t>
            </w:r>
            <w:proofErr w:type="gramStart"/>
            <w:r w:rsidRPr="00151D85">
              <w:rPr>
                <w:sz w:val="20"/>
                <w:szCs w:val="20"/>
                <w:highlight w:val="yellow"/>
              </w:rPr>
              <w:t>плафо-на</w:t>
            </w:r>
            <w:proofErr w:type="gramEnd"/>
            <w:r w:rsidRPr="00151D85">
              <w:rPr>
                <w:sz w:val="20"/>
                <w:szCs w:val="20"/>
                <w:highlight w:val="yellow"/>
              </w:rPr>
              <w:t xml:space="preserve"> на лест-ничной пло-щадке;</w:t>
            </w:r>
          </w:p>
          <w:p w:rsidR="009A1920" w:rsidRDefault="009A1920" w:rsidP="009A192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кв.22</w:t>
            </w:r>
            <w:r w:rsidRPr="00975C0D">
              <w:rPr>
                <w:sz w:val="20"/>
                <w:szCs w:val="20"/>
                <w:highlight w:val="yellow"/>
              </w:rPr>
              <w:t>-замена эл</w:t>
            </w:r>
            <w:proofErr w:type="gramStart"/>
            <w:r w:rsidRPr="00975C0D">
              <w:rPr>
                <w:sz w:val="20"/>
                <w:szCs w:val="20"/>
                <w:highlight w:val="yellow"/>
              </w:rPr>
              <w:t>.л</w:t>
            </w:r>
            <w:proofErr w:type="gramEnd"/>
            <w:r w:rsidRPr="00975C0D">
              <w:rPr>
                <w:sz w:val="20"/>
                <w:szCs w:val="20"/>
                <w:highlight w:val="yellow"/>
              </w:rPr>
              <w:t>ампочек в подъезде на светодиод-ные;</w:t>
            </w:r>
          </w:p>
          <w:p w:rsidR="00116813" w:rsidRDefault="00116813" w:rsidP="009A192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16813">
              <w:rPr>
                <w:sz w:val="20"/>
                <w:szCs w:val="20"/>
                <w:highlight w:val="yellow"/>
              </w:rPr>
              <w:t xml:space="preserve">кв.38-уста-новка эл. </w:t>
            </w:r>
            <w:proofErr w:type="gramStart"/>
            <w:r w:rsidRPr="00116813">
              <w:rPr>
                <w:sz w:val="20"/>
                <w:szCs w:val="20"/>
                <w:highlight w:val="yellow"/>
              </w:rPr>
              <w:t>ро-зеток</w:t>
            </w:r>
            <w:proofErr w:type="gramEnd"/>
            <w:r w:rsidRPr="00116813">
              <w:rPr>
                <w:sz w:val="20"/>
                <w:szCs w:val="20"/>
                <w:highlight w:val="yellow"/>
              </w:rPr>
              <w:t xml:space="preserve"> в подъ-ездах МКД (6 шт.);</w:t>
            </w:r>
          </w:p>
          <w:p w:rsidR="00706547" w:rsidRDefault="00706547" w:rsidP="0070654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 xml:space="preserve">кв.12,49,87-замена </w:t>
            </w:r>
            <w:proofErr w:type="gramStart"/>
            <w:r w:rsidRPr="00975C0D">
              <w:rPr>
                <w:sz w:val="20"/>
                <w:szCs w:val="20"/>
                <w:highlight w:val="yellow"/>
              </w:rPr>
              <w:t>лам</w:t>
            </w:r>
            <w:r>
              <w:rPr>
                <w:sz w:val="20"/>
                <w:szCs w:val="20"/>
                <w:highlight w:val="yellow"/>
              </w:rPr>
              <w:t>-</w:t>
            </w:r>
            <w:r w:rsidRPr="00975C0D">
              <w:rPr>
                <w:sz w:val="20"/>
                <w:szCs w:val="20"/>
                <w:highlight w:val="yellow"/>
              </w:rPr>
              <w:t>почек</w:t>
            </w:r>
            <w:proofErr w:type="gramEnd"/>
            <w:r w:rsidRPr="00975C0D">
              <w:rPr>
                <w:sz w:val="20"/>
                <w:szCs w:val="20"/>
                <w:highlight w:val="yellow"/>
              </w:rPr>
              <w:t xml:space="preserve"> в подъ</w:t>
            </w:r>
            <w:r>
              <w:rPr>
                <w:sz w:val="20"/>
                <w:szCs w:val="20"/>
                <w:highlight w:val="yellow"/>
              </w:rPr>
              <w:t>-</w:t>
            </w:r>
            <w:r w:rsidRPr="00975C0D">
              <w:rPr>
                <w:sz w:val="20"/>
                <w:szCs w:val="20"/>
                <w:highlight w:val="yellow"/>
              </w:rPr>
              <w:t>езде на свето</w:t>
            </w:r>
            <w:r>
              <w:rPr>
                <w:sz w:val="20"/>
                <w:szCs w:val="20"/>
                <w:highlight w:val="yellow"/>
              </w:rPr>
              <w:t>-диод</w:t>
            </w:r>
            <w:r w:rsidRPr="00975C0D">
              <w:rPr>
                <w:sz w:val="20"/>
                <w:szCs w:val="20"/>
                <w:highlight w:val="yellow"/>
              </w:rPr>
              <w:t>ные</w:t>
            </w:r>
            <w:r>
              <w:rPr>
                <w:sz w:val="20"/>
                <w:szCs w:val="20"/>
                <w:highlight w:val="yellow"/>
              </w:rPr>
              <w:t xml:space="preserve"> (3шт.)</w:t>
            </w:r>
            <w:r w:rsidRPr="00975C0D">
              <w:rPr>
                <w:sz w:val="20"/>
                <w:szCs w:val="20"/>
                <w:highlight w:val="yellow"/>
              </w:rPr>
              <w:t>;</w:t>
            </w:r>
          </w:p>
          <w:p w:rsidR="003D5F8F" w:rsidRDefault="003D5F8F" w:rsidP="0070654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D5F8F">
              <w:rPr>
                <w:sz w:val="20"/>
                <w:szCs w:val="20"/>
                <w:highlight w:val="yellow"/>
              </w:rPr>
              <w:t>кв.83-пов-торная оп-ломбировка эл</w:t>
            </w:r>
            <w:proofErr w:type="gramStart"/>
            <w:r w:rsidRPr="003D5F8F">
              <w:rPr>
                <w:sz w:val="20"/>
                <w:szCs w:val="20"/>
                <w:highlight w:val="yellow"/>
              </w:rPr>
              <w:t>.с</w:t>
            </w:r>
            <w:proofErr w:type="gramEnd"/>
            <w:r w:rsidRPr="003D5F8F">
              <w:rPr>
                <w:sz w:val="20"/>
                <w:szCs w:val="20"/>
                <w:highlight w:val="yellow"/>
              </w:rPr>
              <w:t>чётчика, составление акта для пе-редачи в АО «ТНС энер-го»;</w:t>
            </w:r>
          </w:p>
          <w:p w:rsidR="00B67D19" w:rsidRPr="0074716E" w:rsidRDefault="00B67D19" w:rsidP="00B67D1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0E0E" w:rsidRDefault="00360E0E" w:rsidP="006372F3">
            <w:pPr>
              <w:rPr>
                <w:sz w:val="20"/>
                <w:szCs w:val="20"/>
              </w:rPr>
            </w:pPr>
            <w:r w:rsidRPr="00360E0E">
              <w:rPr>
                <w:sz w:val="20"/>
                <w:szCs w:val="20"/>
                <w:highlight w:val="yellow"/>
              </w:rPr>
              <w:lastRenderedPageBreak/>
              <w:t>17.01.19</w:t>
            </w:r>
          </w:p>
          <w:p w:rsidR="009A1920" w:rsidRDefault="009A1920" w:rsidP="006372F3">
            <w:pPr>
              <w:rPr>
                <w:sz w:val="20"/>
                <w:szCs w:val="20"/>
              </w:rPr>
            </w:pPr>
          </w:p>
          <w:p w:rsidR="009A1920" w:rsidRDefault="009A1920" w:rsidP="006372F3">
            <w:pPr>
              <w:rPr>
                <w:sz w:val="20"/>
                <w:szCs w:val="20"/>
              </w:rPr>
            </w:pPr>
          </w:p>
          <w:p w:rsidR="009A1920" w:rsidRDefault="009A1920" w:rsidP="006372F3">
            <w:pPr>
              <w:rPr>
                <w:sz w:val="20"/>
                <w:szCs w:val="20"/>
              </w:rPr>
            </w:pPr>
          </w:p>
          <w:p w:rsidR="009A1920" w:rsidRDefault="009A1920" w:rsidP="006372F3">
            <w:pPr>
              <w:rPr>
                <w:sz w:val="20"/>
                <w:szCs w:val="20"/>
              </w:rPr>
            </w:pPr>
          </w:p>
          <w:p w:rsidR="009A1920" w:rsidRDefault="009A1920" w:rsidP="006372F3">
            <w:pPr>
              <w:rPr>
                <w:sz w:val="20"/>
                <w:szCs w:val="20"/>
              </w:rPr>
            </w:pPr>
          </w:p>
          <w:p w:rsidR="009A1920" w:rsidRDefault="009A1920" w:rsidP="006372F3">
            <w:pPr>
              <w:rPr>
                <w:sz w:val="20"/>
                <w:szCs w:val="20"/>
              </w:rPr>
            </w:pPr>
          </w:p>
          <w:p w:rsidR="00116813" w:rsidRDefault="00116813" w:rsidP="006372F3">
            <w:pPr>
              <w:rPr>
                <w:sz w:val="20"/>
                <w:szCs w:val="20"/>
              </w:rPr>
            </w:pPr>
          </w:p>
          <w:p w:rsidR="009A1920" w:rsidRDefault="009A1920" w:rsidP="006372F3">
            <w:pPr>
              <w:rPr>
                <w:sz w:val="20"/>
                <w:szCs w:val="20"/>
              </w:rPr>
            </w:pPr>
            <w:r w:rsidRPr="009A1920">
              <w:rPr>
                <w:sz w:val="20"/>
                <w:szCs w:val="20"/>
                <w:highlight w:val="yellow"/>
              </w:rPr>
              <w:t>17.01.19</w:t>
            </w:r>
          </w:p>
          <w:p w:rsidR="00116813" w:rsidRDefault="00116813" w:rsidP="006372F3">
            <w:pPr>
              <w:rPr>
                <w:sz w:val="20"/>
                <w:szCs w:val="20"/>
              </w:rPr>
            </w:pPr>
          </w:p>
          <w:p w:rsidR="00116813" w:rsidRDefault="00116813" w:rsidP="006372F3">
            <w:pPr>
              <w:rPr>
                <w:sz w:val="20"/>
                <w:szCs w:val="20"/>
              </w:rPr>
            </w:pPr>
          </w:p>
          <w:p w:rsidR="00116813" w:rsidRDefault="00116813" w:rsidP="006372F3">
            <w:pPr>
              <w:rPr>
                <w:sz w:val="20"/>
                <w:szCs w:val="20"/>
              </w:rPr>
            </w:pPr>
          </w:p>
          <w:p w:rsidR="00706547" w:rsidRDefault="00706547" w:rsidP="006372F3">
            <w:pPr>
              <w:rPr>
                <w:sz w:val="20"/>
                <w:szCs w:val="20"/>
              </w:rPr>
            </w:pPr>
          </w:p>
          <w:p w:rsidR="00116813" w:rsidRDefault="00116813" w:rsidP="006372F3">
            <w:pPr>
              <w:rPr>
                <w:sz w:val="20"/>
                <w:szCs w:val="20"/>
              </w:rPr>
            </w:pPr>
          </w:p>
          <w:p w:rsidR="00116813" w:rsidRDefault="00116813" w:rsidP="006372F3">
            <w:pPr>
              <w:rPr>
                <w:sz w:val="20"/>
                <w:szCs w:val="20"/>
              </w:rPr>
            </w:pPr>
          </w:p>
          <w:p w:rsidR="00116813" w:rsidRDefault="00116813" w:rsidP="006372F3">
            <w:pPr>
              <w:rPr>
                <w:sz w:val="20"/>
                <w:szCs w:val="20"/>
              </w:rPr>
            </w:pPr>
          </w:p>
          <w:p w:rsidR="00116813" w:rsidRDefault="00116813" w:rsidP="006372F3">
            <w:pPr>
              <w:rPr>
                <w:sz w:val="20"/>
                <w:szCs w:val="20"/>
              </w:rPr>
            </w:pPr>
            <w:r w:rsidRPr="00116813">
              <w:rPr>
                <w:sz w:val="20"/>
                <w:szCs w:val="20"/>
                <w:highlight w:val="yellow"/>
              </w:rPr>
              <w:t>01.02.19</w:t>
            </w:r>
          </w:p>
          <w:p w:rsidR="00706547" w:rsidRDefault="00706547" w:rsidP="006372F3">
            <w:pPr>
              <w:rPr>
                <w:sz w:val="20"/>
                <w:szCs w:val="20"/>
              </w:rPr>
            </w:pPr>
          </w:p>
          <w:p w:rsidR="00706547" w:rsidRDefault="00706547" w:rsidP="006372F3">
            <w:pPr>
              <w:rPr>
                <w:sz w:val="20"/>
                <w:szCs w:val="20"/>
              </w:rPr>
            </w:pPr>
          </w:p>
          <w:p w:rsidR="00706547" w:rsidRDefault="00706547" w:rsidP="006372F3">
            <w:pPr>
              <w:rPr>
                <w:sz w:val="20"/>
                <w:szCs w:val="20"/>
              </w:rPr>
            </w:pPr>
          </w:p>
          <w:p w:rsidR="00706547" w:rsidRDefault="00706547" w:rsidP="006372F3">
            <w:pPr>
              <w:rPr>
                <w:sz w:val="20"/>
                <w:szCs w:val="20"/>
              </w:rPr>
            </w:pPr>
          </w:p>
          <w:p w:rsidR="00706547" w:rsidRDefault="00706547" w:rsidP="006372F3">
            <w:pPr>
              <w:rPr>
                <w:sz w:val="20"/>
                <w:szCs w:val="20"/>
              </w:rPr>
            </w:pPr>
          </w:p>
          <w:p w:rsidR="00706547" w:rsidRDefault="00706547" w:rsidP="006372F3">
            <w:pPr>
              <w:rPr>
                <w:sz w:val="20"/>
                <w:szCs w:val="20"/>
              </w:rPr>
            </w:pPr>
          </w:p>
          <w:p w:rsidR="00706547" w:rsidRDefault="00706547" w:rsidP="006372F3">
            <w:pPr>
              <w:rPr>
                <w:sz w:val="20"/>
                <w:szCs w:val="20"/>
              </w:rPr>
            </w:pPr>
            <w:r w:rsidRPr="00706547">
              <w:rPr>
                <w:sz w:val="20"/>
                <w:szCs w:val="20"/>
                <w:highlight w:val="yellow"/>
              </w:rPr>
              <w:lastRenderedPageBreak/>
              <w:t>07.02.19</w:t>
            </w:r>
          </w:p>
          <w:p w:rsidR="003D5F8F" w:rsidRDefault="003D5F8F" w:rsidP="006372F3">
            <w:pPr>
              <w:rPr>
                <w:sz w:val="20"/>
                <w:szCs w:val="20"/>
              </w:rPr>
            </w:pPr>
          </w:p>
          <w:p w:rsidR="003D5F8F" w:rsidRDefault="003D5F8F" w:rsidP="006372F3">
            <w:pPr>
              <w:rPr>
                <w:sz w:val="20"/>
                <w:szCs w:val="20"/>
              </w:rPr>
            </w:pPr>
          </w:p>
          <w:p w:rsidR="003D5F8F" w:rsidRDefault="003D5F8F" w:rsidP="006372F3">
            <w:pPr>
              <w:rPr>
                <w:sz w:val="20"/>
                <w:szCs w:val="20"/>
              </w:rPr>
            </w:pPr>
          </w:p>
          <w:p w:rsidR="003D5F8F" w:rsidRDefault="003D5F8F" w:rsidP="006372F3">
            <w:pPr>
              <w:rPr>
                <w:sz w:val="20"/>
                <w:szCs w:val="20"/>
              </w:rPr>
            </w:pPr>
          </w:p>
          <w:p w:rsidR="003D5F8F" w:rsidRDefault="003D5F8F" w:rsidP="006372F3">
            <w:pPr>
              <w:rPr>
                <w:sz w:val="20"/>
                <w:szCs w:val="20"/>
              </w:rPr>
            </w:pPr>
          </w:p>
          <w:p w:rsidR="003D5F8F" w:rsidRDefault="003D5F8F" w:rsidP="006372F3">
            <w:pPr>
              <w:rPr>
                <w:sz w:val="20"/>
                <w:szCs w:val="20"/>
              </w:rPr>
            </w:pPr>
          </w:p>
          <w:p w:rsidR="003D5F8F" w:rsidRDefault="003D5F8F" w:rsidP="006372F3">
            <w:pPr>
              <w:rPr>
                <w:sz w:val="20"/>
                <w:szCs w:val="20"/>
              </w:rPr>
            </w:pPr>
          </w:p>
          <w:p w:rsidR="003D5F8F" w:rsidRDefault="003D5F8F" w:rsidP="006372F3">
            <w:pPr>
              <w:rPr>
                <w:sz w:val="20"/>
                <w:szCs w:val="20"/>
              </w:rPr>
            </w:pPr>
          </w:p>
          <w:p w:rsidR="003D5F8F" w:rsidRDefault="003D5F8F" w:rsidP="006372F3">
            <w:pPr>
              <w:rPr>
                <w:sz w:val="20"/>
                <w:szCs w:val="20"/>
              </w:rPr>
            </w:pPr>
            <w:r w:rsidRPr="003D5F8F">
              <w:rPr>
                <w:sz w:val="20"/>
                <w:szCs w:val="20"/>
                <w:highlight w:val="yellow"/>
              </w:rPr>
              <w:t>21.02.19</w:t>
            </w:r>
          </w:p>
          <w:p w:rsidR="009E62B0" w:rsidRPr="006372F3" w:rsidRDefault="009E62B0" w:rsidP="00637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Pr="009D19DE" w:rsidRDefault="00580750" w:rsidP="0081485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0750" w:rsidRPr="009D19DE" w:rsidRDefault="00580750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580750" w:rsidRDefault="00580750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580750" w:rsidRPr="009D19DE" w:rsidTr="00814856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814856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580750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7б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3A38" w:rsidRDefault="00F23A38" w:rsidP="0097356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23A38">
              <w:rPr>
                <w:sz w:val="20"/>
                <w:szCs w:val="20"/>
                <w:highlight w:val="yellow"/>
              </w:rPr>
              <w:t xml:space="preserve">кв.4-прочистка стояка </w:t>
            </w:r>
            <w:proofErr w:type="gramStart"/>
            <w:r w:rsidRPr="00F23A38">
              <w:rPr>
                <w:sz w:val="20"/>
                <w:szCs w:val="20"/>
                <w:highlight w:val="yellow"/>
              </w:rPr>
              <w:t>канали-зации</w:t>
            </w:r>
            <w:proofErr w:type="gramEnd"/>
            <w:r w:rsidRPr="00F23A38">
              <w:rPr>
                <w:sz w:val="20"/>
                <w:szCs w:val="20"/>
                <w:highlight w:val="yellow"/>
              </w:rPr>
              <w:t xml:space="preserve"> в под-вальном поме-щении;</w:t>
            </w:r>
          </w:p>
          <w:p w:rsidR="00C95D85" w:rsidRDefault="00896936" w:rsidP="00C95D8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кв.1</w:t>
            </w:r>
            <w:r w:rsidR="00C95D85">
              <w:rPr>
                <w:sz w:val="20"/>
                <w:szCs w:val="20"/>
                <w:highlight w:val="yellow"/>
              </w:rPr>
              <w:t xml:space="preserve">-обследо-вание </w:t>
            </w:r>
            <w:proofErr w:type="gramStart"/>
            <w:r w:rsidR="00C95D85">
              <w:rPr>
                <w:sz w:val="20"/>
                <w:szCs w:val="20"/>
                <w:highlight w:val="yellow"/>
              </w:rPr>
              <w:t>подваль-ного</w:t>
            </w:r>
            <w:proofErr w:type="gramEnd"/>
            <w:r w:rsidR="00C95D85">
              <w:rPr>
                <w:sz w:val="20"/>
                <w:szCs w:val="20"/>
                <w:highlight w:val="yellow"/>
              </w:rPr>
              <w:t xml:space="preserve"> помеще-ния на предмет утечки из сис-темы отопле-ния;</w:t>
            </w:r>
          </w:p>
          <w:p w:rsidR="00BA1A31" w:rsidRDefault="00BA1A31" w:rsidP="00C95D8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70721">
              <w:rPr>
                <w:sz w:val="20"/>
                <w:szCs w:val="20"/>
                <w:highlight w:val="yellow"/>
              </w:rPr>
              <w:t>кв.3-</w:t>
            </w:r>
            <w:r w:rsidR="00170721" w:rsidRPr="00170721">
              <w:rPr>
                <w:sz w:val="20"/>
                <w:szCs w:val="20"/>
                <w:highlight w:val="yellow"/>
              </w:rPr>
              <w:t xml:space="preserve">разборка и чистка </w:t>
            </w:r>
            <w:proofErr w:type="gramStart"/>
            <w:r w:rsidR="00170721" w:rsidRPr="00170721">
              <w:rPr>
                <w:sz w:val="20"/>
                <w:szCs w:val="20"/>
                <w:highlight w:val="yellow"/>
              </w:rPr>
              <w:t>си</w:t>
            </w:r>
            <w:r w:rsidR="00170721">
              <w:rPr>
                <w:sz w:val="20"/>
                <w:szCs w:val="20"/>
                <w:highlight w:val="yellow"/>
              </w:rPr>
              <w:t>-</w:t>
            </w:r>
            <w:r w:rsidR="00170721" w:rsidRPr="00170721">
              <w:rPr>
                <w:sz w:val="20"/>
                <w:szCs w:val="20"/>
                <w:highlight w:val="yellow"/>
              </w:rPr>
              <w:t>фона</w:t>
            </w:r>
            <w:proofErr w:type="gramEnd"/>
            <w:r w:rsidR="00170721" w:rsidRPr="00170721">
              <w:rPr>
                <w:sz w:val="20"/>
                <w:szCs w:val="20"/>
                <w:highlight w:val="yellow"/>
              </w:rPr>
              <w:t xml:space="preserve"> на кухне;</w:t>
            </w:r>
          </w:p>
          <w:p w:rsidR="00C95D85" w:rsidRDefault="00C95D85" w:rsidP="0097356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973564" w:rsidRPr="00CA3935" w:rsidRDefault="00973564" w:rsidP="008148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3A38" w:rsidRDefault="00F23A38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23A38">
              <w:rPr>
                <w:sz w:val="20"/>
                <w:szCs w:val="20"/>
                <w:highlight w:val="yellow"/>
              </w:rPr>
              <w:t>02.01.19</w:t>
            </w:r>
          </w:p>
          <w:p w:rsidR="00896936" w:rsidRDefault="00896936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96936" w:rsidRDefault="00896936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96936" w:rsidRDefault="00896936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96936" w:rsidRDefault="00896936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96936" w:rsidRDefault="00896936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6936">
              <w:rPr>
                <w:sz w:val="20"/>
                <w:szCs w:val="20"/>
                <w:highlight w:val="yellow"/>
              </w:rPr>
              <w:t>29.01.19</w:t>
            </w:r>
          </w:p>
          <w:p w:rsidR="00170721" w:rsidRDefault="00170721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70721" w:rsidRDefault="00170721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70721" w:rsidRDefault="00170721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70721" w:rsidRDefault="00170721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70721" w:rsidRDefault="00170721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70721" w:rsidRDefault="00170721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70721" w:rsidRDefault="00170721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70721">
              <w:rPr>
                <w:sz w:val="20"/>
                <w:szCs w:val="20"/>
                <w:highlight w:val="yellow"/>
              </w:rPr>
              <w:t>05.02.19</w:t>
            </w:r>
          </w:p>
          <w:p w:rsidR="00896936" w:rsidRDefault="00896936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23A38" w:rsidRDefault="00F23A38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F2640" w:rsidRDefault="00CF2640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922FB" w:rsidRDefault="00B922FB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1078" w:rsidRDefault="00A41078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1078" w:rsidRDefault="00A41078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D63B4" w:rsidRDefault="009D63B4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F433F" w:rsidRDefault="003F433F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64BA2" w:rsidRDefault="00964BA2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55238" w:rsidRDefault="00155238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73013" w:rsidRDefault="00473013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B4027" w:rsidRPr="008778DD" w:rsidRDefault="000B4027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5162" w:rsidRDefault="00C05162" w:rsidP="00C0516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кв.7-уборка придомовой территории; мусора с урн; </w:t>
            </w:r>
          </w:p>
          <w:p w:rsidR="00C05162" w:rsidRDefault="00C05162" w:rsidP="00C0516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 с придомовой территории; чистка снега с помощью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спец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. техники;</w:t>
            </w:r>
          </w:p>
          <w:p w:rsidR="0087068B" w:rsidRDefault="00C17F09" w:rsidP="0087068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87068B">
              <w:rPr>
                <w:sz w:val="20"/>
                <w:szCs w:val="20"/>
                <w:shd w:val="clear" w:color="auto" w:fill="FFFF00"/>
              </w:rPr>
              <w:t xml:space="preserve">кв.7-уборка придомовой территории; мусора с урн; </w:t>
            </w:r>
          </w:p>
          <w:p w:rsidR="0065203E" w:rsidRDefault="0087068B" w:rsidP="0065203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чистка снега с придомовой территории;</w:t>
            </w:r>
            <w:r w:rsidR="0065203E">
              <w:rPr>
                <w:sz w:val="20"/>
                <w:szCs w:val="20"/>
                <w:shd w:val="clear" w:color="auto" w:fill="FFFF00"/>
              </w:rPr>
              <w:t xml:space="preserve"> чистка </w:t>
            </w:r>
            <w:proofErr w:type="gramStart"/>
            <w:r w:rsidR="0065203E"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 w:rsidR="0065203E">
              <w:rPr>
                <w:sz w:val="20"/>
                <w:szCs w:val="20"/>
                <w:shd w:val="clear" w:color="auto" w:fill="FFFF00"/>
              </w:rPr>
              <w:t xml:space="preserve"> терри-тории от снега с помощью спец. техники;</w:t>
            </w:r>
          </w:p>
          <w:p w:rsidR="00E1681A" w:rsidRDefault="009229FF" w:rsidP="00E1681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</w:t>
            </w:r>
            <w:r w:rsidR="00E1681A">
              <w:rPr>
                <w:sz w:val="20"/>
                <w:szCs w:val="20"/>
                <w:shd w:val="clear" w:color="auto" w:fill="FFFF00"/>
              </w:rPr>
              <w:t xml:space="preserve">-уборка придомовой </w:t>
            </w:r>
            <w:r w:rsidR="00E1681A">
              <w:rPr>
                <w:sz w:val="20"/>
                <w:szCs w:val="20"/>
                <w:shd w:val="clear" w:color="auto" w:fill="FFFF00"/>
              </w:rPr>
              <w:lastRenderedPageBreak/>
              <w:t xml:space="preserve">территории; мусора с урн; </w:t>
            </w:r>
          </w:p>
          <w:p w:rsidR="00E1681A" w:rsidRDefault="00E1681A" w:rsidP="00E1681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чистка снега</w:t>
            </w:r>
            <w:r w:rsidR="002B7814">
              <w:rPr>
                <w:sz w:val="20"/>
                <w:szCs w:val="20"/>
                <w:shd w:val="clear" w:color="auto" w:fill="FFFF00"/>
              </w:rPr>
              <w:t xml:space="preserve"> на </w:t>
            </w:r>
            <w:proofErr w:type="gramStart"/>
            <w:r w:rsidR="002B7814">
              <w:rPr>
                <w:sz w:val="20"/>
                <w:szCs w:val="20"/>
                <w:shd w:val="clear" w:color="auto" w:fill="FFFF00"/>
              </w:rPr>
              <w:t>придомо-вой</w:t>
            </w:r>
            <w:proofErr w:type="gramEnd"/>
            <w:r w:rsidR="002B7814">
              <w:rPr>
                <w:sz w:val="20"/>
                <w:szCs w:val="20"/>
                <w:shd w:val="clear" w:color="auto" w:fill="FFFF00"/>
              </w:rPr>
              <w:t xml:space="preserve"> террито-рии;</w:t>
            </w:r>
          </w:p>
          <w:p w:rsidR="00FB519C" w:rsidRDefault="00FB519C" w:rsidP="00FB519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кв.1,24,</w:t>
            </w:r>
            <w:r w:rsidR="00503BAB">
              <w:rPr>
                <w:sz w:val="20"/>
                <w:szCs w:val="20"/>
                <w:shd w:val="clear" w:color="auto" w:fill="FFFF00"/>
              </w:rPr>
              <w:t>41,56</w:t>
            </w:r>
            <w:r>
              <w:rPr>
                <w:sz w:val="20"/>
                <w:szCs w:val="20"/>
                <w:shd w:val="clear" w:color="auto" w:fill="FFFF00"/>
              </w:rPr>
              <w:t xml:space="preserve">-подметание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по-доконников и почтовых ящиков;</w:t>
            </w:r>
          </w:p>
          <w:p w:rsidR="00503BAB" w:rsidRDefault="00F24B6F" w:rsidP="00503BA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кв.7</w:t>
            </w:r>
            <w:r w:rsidR="00503BAB">
              <w:rPr>
                <w:sz w:val="20"/>
                <w:szCs w:val="20"/>
                <w:shd w:val="clear" w:color="auto" w:fill="FFFF00"/>
              </w:rPr>
              <w:t xml:space="preserve">-уборка придомовой территории; мусора с урн; </w:t>
            </w:r>
          </w:p>
          <w:p w:rsidR="00503BAB" w:rsidRDefault="00503BAB" w:rsidP="00503BA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 на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придомо-вой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террито-рии;</w:t>
            </w:r>
            <w:r w:rsidR="00F24B6F">
              <w:rPr>
                <w:sz w:val="20"/>
                <w:szCs w:val="20"/>
                <w:shd w:val="clear" w:color="auto" w:fill="FFFF00"/>
              </w:rPr>
              <w:t xml:space="preserve"> чистка придомовой территории от снега с помо-щью спец. </w:t>
            </w:r>
            <w:r w:rsidR="00F24B6F">
              <w:rPr>
                <w:sz w:val="20"/>
                <w:szCs w:val="20"/>
                <w:shd w:val="clear" w:color="auto" w:fill="FFFF00"/>
              </w:rPr>
              <w:lastRenderedPageBreak/>
              <w:t>техники;</w:t>
            </w:r>
          </w:p>
          <w:p w:rsidR="00CF3FFC" w:rsidRDefault="00CF3FFC" w:rsidP="00CF3FF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кв.4-уборка придомовой территории; мусора с урн; </w:t>
            </w:r>
          </w:p>
          <w:p w:rsidR="0087068B" w:rsidRDefault="00CF3FFC" w:rsidP="00CF3FF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 на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придомо-вой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террито-рии;</w:t>
            </w:r>
          </w:p>
          <w:p w:rsidR="0040035A" w:rsidRDefault="0040035A" w:rsidP="0040035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кв.7,22,37,55-подметание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 w:rsidR="00D26125">
              <w:rPr>
                <w:sz w:val="20"/>
                <w:szCs w:val="20"/>
                <w:shd w:val="clear" w:color="auto" w:fill="FFFF00"/>
              </w:rPr>
              <w:t xml:space="preserve"> со 2 по 1 этаж;</w:t>
            </w:r>
            <w:r>
              <w:rPr>
                <w:sz w:val="20"/>
                <w:szCs w:val="20"/>
                <w:shd w:val="clear" w:color="auto" w:fill="FFFF00"/>
              </w:rPr>
              <w:t xml:space="preserve"> протир</w:t>
            </w:r>
            <w:r w:rsidR="00D26125">
              <w:rPr>
                <w:sz w:val="20"/>
                <w:szCs w:val="20"/>
                <w:shd w:val="clear" w:color="auto" w:fill="FFFF00"/>
              </w:rPr>
              <w:t>-ка поручней, по</w:t>
            </w:r>
            <w:r>
              <w:rPr>
                <w:sz w:val="20"/>
                <w:szCs w:val="20"/>
                <w:shd w:val="clear" w:color="auto" w:fill="FFFF00"/>
              </w:rPr>
              <w:t>доконников и почтовых ящиков;</w:t>
            </w:r>
          </w:p>
          <w:p w:rsidR="009D7B87" w:rsidRDefault="00C17F09" w:rsidP="009D7B8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 </w:t>
            </w:r>
            <w:r w:rsidR="009D7B87">
              <w:rPr>
                <w:sz w:val="20"/>
                <w:szCs w:val="20"/>
                <w:shd w:val="clear" w:color="auto" w:fill="FFFF00"/>
              </w:rPr>
              <w:t xml:space="preserve">кв.7-уборка придомовой территории; мусора с урн; </w:t>
            </w:r>
          </w:p>
          <w:p w:rsidR="009D7B87" w:rsidRDefault="009D7B87" w:rsidP="009D7B8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 с придомовой территории;   </w:t>
            </w:r>
          </w:p>
          <w:p w:rsidR="009D7B87" w:rsidRDefault="009D7B87" w:rsidP="009D7B8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снега с помощью спец. техники;</w:t>
            </w:r>
          </w:p>
          <w:p w:rsidR="00EA020C" w:rsidRDefault="00C17F09" w:rsidP="00EA020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444FC8">
              <w:rPr>
                <w:sz w:val="20"/>
                <w:szCs w:val="20"/>
                <w:shd w:val="clear" w:color="auto" w:fill="FFFF00"/>
              </w:rPr>
              <w:t>кв.7,32</w:t>
            </w:r>
            <w:r w:rsidR="00EA020C">
              <w:rPr>
                <w:sz w:val="20"/>
                <w:szCs w:val="20"/>
                <w:shd w:val="clear" w:color="auto" w:fill="FFFF00"/>
              </w:rPr>
              <w:t>,</w:t>
            </w:r>
            <w:r w:rsidR="00444FC8">
              <w:rPr>
                <w:sz w:val="20"/>
                <w:szCs w:val="20"/>
                <w:shd w:val="clear" w:color="auto" w:fill="FFFF00"/>
              </w:rPr>
              <w:t>50,64</w:t>
            </w:r>
            <w:r w:rsidR="00EA020C">
              <w:rPr>
                <w:sz w:val="20"/>
                <w:szCs w:val="20"/>
                <w:shd w:val="clear" w:color="auto" w:fill="FFFF00"/>
              </w:rPr>
              <w:t xml:space="preserve">-подметание лестничных клеток и </w:t>
            </w:r>
            <w:proofErr w:type="gramStart"/>
            <w:r w:rsidR="00EA020C"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 w:rsidR="00EA020C">
              <w:rPr>
                <w:sz w:val="20"/>
                <w:szCs w:val="20"/>
                <w:shd w:val="clear" w:color="auto" w:fill="FFFF00"/>
              </w:rPr>
              <w:t>, протирка поручней, по-доконников и почтовых ящиков;</w:t>
            </w:r>
          </w:p>
          <w:p w:rsidR="00444FC8" w:rsidRDefault="00C17F09" w:rsidP="00444FC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A96312">
              <w:rPr>
                <w:sz w:val="20"/>
                <w:szCs w:val="20"/>
                <w:shd w:val="clear" w:color="auto" w:fill="FFFF00"/>
              </w:rPr>
              <w:t>кв.5,31</w:t>
            </w:r>
            <w:r w:rsidR="00444FC8">
              <w:rPr>
                <w:sz w:val="20"/>
                <w:szCs w:val="20"/>
                <w:shd w:val="clear" w:color="auto" w:fill="FFFF00"/>
              </w:rPr>
              <w:t>,</w:t>
            </w:r>
            <w:r w:rsidR="00A96312">
              <w:rPr>
                <w:sz w:val="20"/>
                <w:szCs w:val="20"/>
                <w:shd w:val="clear" w:color="auto" w:fill="FFFF00"/>
              </w:rPr>
              <w:t>45,68</w:t>
            </w:r>
            <w:r w:rsidR="00444FC8">
              <w:rPr>
                <w:sz w:val="20"/>
                <w:szCs w:val="20"/>
                <w:shd w:val="clear" w:color="auto" w:fill="FFFF00"/>
              </w:rPr>
              <w:t xml:space="preserve">-подметание лестничных клеток и </w:t>
            </w:r>
            <w:proofErr w:type="gramStart"/>
            <w:r w:rsidR="00444FC8"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 w:rsidR="00444FC8">
              <w:rPr>
                <w:sz w:val="20"/>
                <w:szCs w:val="20"/>
                <w:shd w:val="clear" w:color="auto" w:fill="FFFF00"/>
              </w:rPr>
              <w:t>, протирка поручней, по-доконников и почтовых ящиков;</w:t>
            </w:r>
          </w:p>
          <w:p w:rsidR="001427A2" w:rsidRDefault="00C17F09" w:rsidP="001427A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1427A2">
              <w:rPr>
                <w:sz w:val="20"/>
                <w:szCs w:val="20"/>
                <w:shd w:val="clear" w:color="auto" w:fill="FFFF00"/>
              </w:rPr>
              <w:t xml:space="preserve">кв.63-уборка придомовой территории; мусора с урн; </w:t>
            </w:r>
          </w:p>
          <w:p w:rsidR="00FB775C" w:rsidRDefault="001427A2" w:rsidP="001427A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 с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придомовой территории; </w:t>
            </w:r>
            <w:r w:rsidR="00C17F09">
              <w:rPr>
                <w:sz w:val="20"/>
                <w:szCs w:val="20"/>
                <w:shd w:val="clear" w:color="auto" w:fill="FFFF00"/>
              </w:rPr>
              <w:t xml:space="preserve">  </w:t>
            </w:r>
          </w:p>
          <w:p w:rsidR="00CF6925" w:rsidRDefault="00CF6925" w:rsidP="00CF692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кв.7-уборка придомовой территории; мусора с урн; </w:t>
            </w:r>
          </w:p>
          <w:p w:rsidR="00CF6925" w:rsidRDefault="00CF6925" w:rsidP="00CF692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 с придомовой территории;   </w:t>
            </w:r>
          </w:p>
          <w:p w:rsidR="004F60F6" w:rsidRDefault="00C17F09" w:rsidP="004F60F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4F60F6">
              <w:rPr>
                <w:sz w:val="20"/>
                <w:szCs w:val="20"/>
                <w:shd w:val="clear" w:color="auto" w:fill="FFFF00"/>
              </w:rPr>
              <w:t xml:space="preserve">кв.41-уборка придомовой территории; мусора с урн; </w:t>
            </w:r>
          </w:p>
          <w:p w:rsidR="00A43608" w:rsidRDefault="004F60F6" w:rsidP="004F60F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снега, наледи с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тер-ритории;   </w:t>
            </w:r>
          </w:p>
          <w:p w:rsidR="00A43608" w:rsidRDefault="004F60F6" w:rsidP="00A4360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A43608">
              <w:rPr>
                <w:sz w:val="20"/>
                <w:szCs w:val="20"/>
                <w:shd w:val="clear" w:color="auto" w:fill="FFFF00"/>
              </w:rPr>
              <w:t xml:space="preserve">кв.64-уборка придомовой территории; мусора с урн; </w:t>
            </w:r>
          </w:p>
          <w:p w:rsidR="00C9271E" w:rsidRDefault="00A43608" w:rsidP="004F60F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 на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придомо-вой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террито-рии; чистка придомовой территории от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снега с помо-щью спец. техники;</w:t>
            </w:r>
            <w:r w:rsidR="004F60F6">
              <w:rPr>
                <w:sz w:val="20"/>
                <w:szCs w:val="20"/>
                <w:shd w:val="clear" w:color="auto" w:fill="FFFF00"/>
              </w:rPr>
              <w:t xml:space="preserve">  </w:t>
            </w:r>
          </w:p>
          <w:p w:rsidR="00C9271E" w:rsidRDefault="004F60F6" w:rsidP="00C9271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C9271E">
              <w:rPr>
                <w:sz w:val="20"/>
                <w:szCs w:val="20"/>
                <w:shd w:val="clear" w:color="auto" w:fill="FFFF00"/>
              </w:rPr>
              <w:t>кв.7-</w:t>
            </w:r>
            <w:r w:rsidR="003F4B9E">
              <w:rPr>
                <w:sz w:val="20"/>
                <w:szCs w:val="20"/>
                <w:shd w:val="clear" w:color="auto" w:fill="FFFF00"/>
              </w:rPr>
              <w:t xml:space="preserve">чистка снега, </w:t>
            </w:r>
            <w:r w:rsidR="00C9271E">
              <w:rPr>
                <w:sz w:val="20"/>
                <w:szCs w:val="20"/>
                <w:shd w:val="clear" w:color="auto" w:fill="FFFF00"/>
              </w:rPr>
              <w:t>на</w:t>
            </w:r>
            <w:r w:rsidR="003F4B9E">
              <w:rPr>
                <w:sz w:val="20"/>
                <w:szCs w:val="20"/>
                <w:shd w:val="clear" w:color="auto" w:fill="FFFF00"/>
              </w:rPr>
              <w:t>леди, сосулек с кровли;</w:t>
            </w:r>
            <w:r w:rsidR="00C9271E"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3F4B9E">
              <w:rPr>
                <w:sz w:val="20"/>
                <w:szCs w:val="20"/>
                <w:shd w:val="clear" w:color="auto" w:fill="FFFF00"/>
              </w:rPr>
              <w:t xml:space="preserve">чистка </w:t>
            </w:r>
            <w:r w:rsidR="00C9271E">
              <w:rPr>
                <w:sz w:val="20"/>
                <w:szCs w:val="20"/>
                <w:shd w:val="clear" w:color="auto" w:fill="FFFF00"/>
              </w:rPr>
              <w:t xml:space="preserve">придомовой территории от снега с </w:t>
            </w:r>
            <w:proofErr w:type="gramStart"/>
            <w:r w:rsidR="00C9271E">
              <w:rPr>
                <w:sz w:val="20"/>
                <w:szCs w:val="20"/>
                <w:shd w:val="clear" w:color="auto" w:fill="FFFF00"/>
              </w:rPr>
              <w:t>помо-щью</w:t>
            </w:r>
            <w:proofErr w:type="gramEnd"/>
            <w:r w:rsidR="00C9271E">
              <w:rPr>
                <w:sz w:val="20"/>
                <w:szCs w:val="20"/>
                <w:shd w:val="clear" w:color="auto" w:fill="FFFF00"/>
              </w:rPr>
              <w:t xml:space="preserve"> спец. техники;  </w:t>
            </w:r>
          </w:p>
          <w:p w:rsidR="002B257C" w:rsidRDefault="004F60F6" w:rsidP="002B257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2B257C">
              <w:rPr>
                <w:sz w:val="20"/>
                <w:szCs w:val="20"/>
                <w:shd w:val="clear" w:color="auto" w:fill="FFFF00"/>
              </w:rPr>
              <w:t xml:space="preserve">кв.2,21,36,64-подметание лестничных клеток и </w:t>
            </w:r>
            <w:proofErr w:type="gramStart"/>
            <w:r w:rsidR="002B257C"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 w:rsidR="002B257C">
              <w:rPr>
                <w:sz w:val="20"/>
                <w:szCs w:val="20"/>
                <w:shd w:val="clear" w:color="auto" w:fill="FFFF00"/>
              </w:rPr>
              <w:t>, протирка поручней, по-доконников и почтовых ящиков;</w:t>
            </w:r>
          </w:p>
          <w:p w:rsidR="002B257C" w:rsidRDefault="00F71265" w:rsidP="002B257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</w:t>
            </w:r>
            <w:r w:rsidR="002B257C">
              <w:rPr>
                <w:sz w:val="20"/>
                <w:szCs w:val="20"/>
                <w:shd w:val="clear" w:color="auto" w:fill="FFFF00"/>
              </w:rPr>
              <w:t>3-</w:t>
            </w:r>
            <w:r w:rsidR="0064008A">
              <w:rPr>
                <w:sz w:val="20"/>
                <w:szCs w:val="20"/>
                <w:shd w:val="clear" w:color="auto" w:fill="FFFF00"/>
              </w:rPr>
              <w:t>чистка снега, наледи, сосулек с кровли;</w:t>
            </w:r>
          </w:p>
          <w:p w:rsidR="00421658" w:rsidRDefault="004F60F6" w:rsidP="004F60F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 </w:t>
            </w:r>
            <w:r w:rsidR="003E0289">
              <w:rPr>
                <w:sz w:val="20"/>
                <w:szCs w:val="20"/>
                <w:shd w:val="clear" w:color="auto" w:fill="FFFF00"/>
              </w:rPr>
              <w:t>кв.33</w:t>
            </w:r>
            <w:r w:rsidR="00F71265">
              <w:rPr>
                <w:sz w:val="20"/>
                <w:szCs w:val="20"/>
                <w:shd w:val="clear" w:color="auto" w:fill="FFFF00"/>
              </w:rPr>
              <w:t xml:space="preserve">-уборка придомовой </w:t>
            </w:r>
            <w:r w:rsidR="00F71265">
              <w:rPr>
                <w:sz w:val="20"/>
                <w:szCs w:val="20"/>
                <w:shd w:val="clear" w:color="auto" w:fill="FFFF00"/>
              </w:rPr>
              <w:lastRenderedPageBreak/>
              <w:t xml:space="preserve">территории; мусора с урн; посыпка </w:t>
            </w:r>
            <w:proofErr w:type="gramStart"/>
            <w:r w:rsidR="00F71265"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 w:rsidR="00F71265">
              <w:rPr>
                <w:sz w:val="20"/>
                <w:szCs w:val="20"/>
                <w:shd w:val="clear" w:color="auto" w:fill="FFFF00"/>
              </w:rPr>
              <w:t xml:space="preserve"> придомо-вой террито-рии; </w:t>
            </w:r>
            <w:r>
              <w:rPr>
                <w:sz w:val="20"/>
                <w:szCs w:val="20"/>
                <w:shd w:val="clear" w:color="auto" w:fill="FFFF00"/>
              </w:rPr>
              <w:t xml:space="preserve">   </w:t>
            </w:r>
          </w:p>
          <w:p w:rsidR="00421658" w:rsidRDefault="004F60F6" w:rsidP="0042165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421658">
              <w:rPr>
                <w:sz w:val="20"/>
                <w:szCs w:val="20"/>
                <w:shd w:val="clear" w:color="auto" w:fill="FFFF00"/>
              </w:rPr>
              <w:t xml:space="preserve">кв.56-уборка придомовой территории; мусора с урн; </w:t>
            </w:r>
          </w:p>
          <w:p w:rsidR="00D6251E" w:rsidRDefault="00421658" w:rsidP="0042165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 на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придомо-вой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террито-рии; </w:t>
            </w:r>
            <w:r w:rsidR="004F60F6">
              <w:rPr>
                <w:sz w:val="20"/>
                <w:szCs w:val="20"/>
                <w:shd w:val="clear" w:color="auto" w:fill="FFFF00"/>
              </w:rPr>
              <w:t xml:space="preserve"> </w:t>
            </w:r>
          </w:p>
          <w:p w:rsidR="005A2276" w:rsidRDefault="00D6251E" w:rsidP="0042165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кв.55-уборка придомовой территории; мусора с урн;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придомо-вой террито-рии; подвоз песка для по-сыпки придо-мовой терри-тории; </w:t>
            </w:r>
          </w:p>
          <w:p w:rsidR="000F59CB" w:rsidRDefault="005A2276" w:rsidP="0042165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кв.7-чистка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снега, наледи с козырьков МКД;</w:t>
            </w:r>
            <w:r w:rsidR="004F60F6">
              <w:rPr>
                <w:sz w:val="20"/>
                <w:szCs w:val="20"/>
                <w:shd w:val="clear" w:color="auto" w:fill="FFFF00"/>
              </w:rPr>
              <w:t xml:space="preserve">       </w:t>
            </w:r>
          </w:p>
          <w:p w:rsidR="008070BC" w:rsidRDefault="000F59CB" w:rsidP="001538B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кв.1</w:t>
            </w:r>
            <w:r w:rsidR="001538BD">
              <w:rPr>
                <w:sz w:val="20"/>
                <w:szCs w:val="20"/>
                <w:shd w:val="clear" w:color="auto" w:fill="FFFF00"/>
              </w:rPr>
              <w:t>,23,37,55-подметание лестнич</w:t>
            </w:r>
            <w:r>
              <w:rPr>
                <w:sz w:val="20"/>
                <w:szCs w:val="20"/>
                <w:shd w:val="clear" w:color="auto" w:fill="FFFF00"/>
              </w:rPr>
              <w:t xml:space="preserve">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</w:t>
            </w:r>
            <w:r w:rsidR="001538BD">
              <w:rPr>
                <w:sz w:val="20"/>
                <w:szCs w:val="20"/>
                <w:shd w:val="clear" w:color="auto" w:fill="FFFF00"/>
              </w:rPr>
              <w:t>-шей</w:t>
            </w:r>
            <w:proofErr w:type="gramEnd"/>
            <w:r w:rsidR="001538BD">
              <w:rPr>
                <w:sz w:val="20"/>
                <w:szCs w:val="20"/>
                <w:shd w:val="clear" w:color="auto" w:fill="FFFF00"/>
              </w:rPr>
              <w:t>, протирка поруч</w:t>
            </w:r>
            <w:r>
              <w:rPr>
                <w:sz w:val="20"/>
                <w:szCs w:val="20"/>
                <w:shd w:val="clear" w:color="auto" w:fill="FFFF00"/>
              </w:rPr>
              <w:t>ней, по</w:t>
            </w:r>
            <w:r w:rsidR="001538BD">
              <w:rPr>
                <w:sz w:val="20"/>
                <w:szCs w:val="20"/>
                <w:shd w:val="clear" w:color="auto" w:fill="FFFF00"/>
              </w:rPr>
              <w:t>-доконников и почт</w:t>
            </w:r>
            <w:r>
              <w:rPr>
                <w:sz w:val="20"/>
                <w:szCs w:val="20"/>
                <w:shd w:val="clear" w:color="auto" w:fill="FFFF00"/>
              </w:rPr>
              <w:t>овых ящиков;</w:t>
            </w:r>
            <w:r w:rsidR="004F60F6">
              <w:rPr>
                <w:sz w:val="20"/>
                <w:szCs w:val="20"/>
                <w:shd w:val="clear" w:color="auto" w:fill="FFFF00"/>
              </w:rPr>
              <w:t xml:space="preserve">   </w:t>
            </w:r>
          </w:p>
          <w:p w:rsidR="008070BC" w:rsidRDefault="004F60F6" w:rsidP="008070B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8070BC">
              <w:rPr>
                <w:sz w:val="20"/>
                <w:szCs w:val="20"/>
                <w:shd w:val="clear" w:color="auto" w:fill="FFFF00"/>
              </w:rPr>
              <w:t xml:space="preserve">кв.32-уборка придомовой территории; мусора с урн; посыпка </w:t>
            </w:r>
            <w:proofErr w:type="gramStart"/>
            <w:r w:rsidR="008070BC"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 w:rsidR="008070BC">
              <w:rPr>
                <w:sz w:val="20"/>
                <w:szCs w:val="20"/>
                <w:shd w:val="clear" w:color="auto" w:fill="FFFF00"/>
              </w:rPr>
              <w:t>;</w:t>
            </w:r>
          </w:p>
          <w:p w:rsidR="00733CA2" w:rsidRDefault="00733CA2" w:rsidP="008070B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кв.8,</w:t>
            </w:r>
            <w:r w:rsidR="00A421CD">
              <w:rPr>
                <w:sz w:val="20"/>
                <w:szCs w:val="20"/>
                <w:shd w:val="clear" w:color="auto" w:fill="FFFF00"/>
              </w:rPr>
              <w:t xml:space="preserve">27,43,58-уборка </w:t>
            </w:r>
            <w:proofErr w:type="gramStart"/>
            <w:r w:rsidR="00A421CD">
              <w:rPr>
                <w:sz w:val="20"/>
                <w:szCs w:val="20"/>
                <w:shd w:val="clear" w:color="auto" w:fill="FFFF00"/>
              </w:rPr>
              <w:t>подъ</w:t>
            </w:r>
            <w:r w:rsidR="00F14C8A">
              <w:rPr>
                <w:sz w:val="20"/>
                <w:szCs w:val="20"/>
                <w:shd w:val="clear" w:color="auto" w:fill="FFFF00"/>
              </w:rPr>
              <w:t>-</w:t>
            </w:r>
            <w:r w:rsidR="00A421CD">
              <w:rPr>
                <w:sz w:val="20"/>
                <w:szCs w:val="20"/>
                <w:shd w:val="clear" w:color="auto" w:fill="FFFF00"/>
              </w:rPr>
              <w:t>ездов</w:t>
            </w:r>
            <w:proofErr w:type="gramEnd"/>
            <w:r w:rsidR="00A421CD">
              <w:rPr>
                <w:sz w:val="20"/>
                <w:szCs w:val="20"/>
                <w:shd w:val="clear" w:color="auto" w:fill="FFFF00"/>
              </w:rPr>
              <w:t xml:space="preserve"> с помо</w:t>
            </w:r>
            <w:r w:rsidR="00F14C8A">
              <w:rPr>
                <w:sz w:val="20"/>
                <w:szCs w:val="20"/>
                <w:shd w:val="clear" w:color="auto" w:fill="FFFF00"/>
              </w:rPr>
              <w:t>-</w:t>
            </w:r>
            <w:r w:rsidR="00A421CD">
              <w:rPr>
                <w:sz w:val="20"/>
                <w:szCs w:val="20"/>
                <w:shd w:val="clear" w:color="auto" w:fill="FFFF00"/>
              </w:rPr>
              <w:t>щью пылесо</w:t>
            </w:r>
            <w:r w:rsidR="00F14C8A">
              <w:rPr>
                <w:sz w:val="20"/>
                <w:szCs w:val="20"/>
                <w:shd w:val="clear" w:color="auto" w:fill="FFFF00"/>
              </w:rPr>
              <w:t>-</w:t>
            </w:r>
            <w:r w:rsidR="00A421CD">
              <w:rPr>
                <w:sz w:val="20"/>
                <w:szCs w:val="20"/>
                <w:shd w:val="clear" w:color="auto" w:fill="FFFF00"/>
              </w:rPr>
              <w:t>са</w:t>
            </w:r>
            <w:r w:rsidR="00F14C8A">
              <w:rPr>
                <w:sz w:val="20"/>
                <w:szCs w:val="20"/>
                <w:shd w:val="clear" w:color="auto" w:fill="FFFF00"/>
              </w:rPr>
              <w:t xml:space="preserve">; влажная протирка по-ручней, подо-конников и почтовых </w:t>
            </w:r>
            <w:r w:rsidR="00F14C8A">
              <w:rPr>
                <w:sz w:val="20"/>
                <w:szCs w:val="20"/>
                <w:shd w:val="clear" w:color="auto" w:fill="FFFF00"/>
              </w:rPr>
              <w:lastRenderedPageBreak/>
              <w:t>ящиков;</w:t>
            </w:r>
          </w:p>
          <w:p w:rsidR="00B4787D" w:rsidRDefault="004F60F6" w:rsidP="00B4787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B4787D">
              <w:rPr>
                <w:sz w:val="20"/>
                <w:szCs w:val="20"/>
                <w:shd w:val="clear" w:color="auto" w:fill="FFFF00"/>
              </w:rPr>
              <w:t>кв.1-уборка придомовой территории</w:t>
            </w:r>
            <w:r w:rsidR="0025677B">
              <w:rPr>
                <w:sz w:val="20"/>
                <w:szCs w:val="20"/>
                <w:shd w:val="clear" w:color="auto" w:fill="FFFF00"/>
              </w:rPr>
              <w:t xml:space="preserve">; мусора с урн; чистка из </w:t>
            </w:r>
            <w:proofErr w:type="gramStart"/>
            <w:r w:rsidR="0025677B">
              <w:rPr>
                <w:sz w:val="20"/>
                <w:szCs w:val="20"/>
                <w:shd w:val="clear" w:color="auto" w:fill="FFFF00"/>
              </w:rPr>
              <w:t>по-дъез</w:t>
            </w:r>
            <w:r w:rsidR="00D67FE0">
              <w:rPr>
                <w:sz w:val="20"/>
                <w:szCs w:val="20"/>
                <w:shd w:val="clear" w:color="auto" w:fill="FFFF00"/>
              </w:rPr>
              <w:t>дов</w:t>
            </w:r>
            <w:proofErr w:type="gramEnd"/>
            <w:r w:rsidR="00D67FE0">
              <w:rPr>
                <w:sz w:val="20"/>
                <w:szCs w:val="20"/>
                <w:shd w:val="clear" w:color="auto" w:fill="FFFF00"/>
              </w:rPr>
              <w:t xml:space="preserve"> от сне</w:t>
            </w:r>
            <w:r w:rsidR="00B4787D">
              <w:rPr>
                <w:sz w:val="20"/>
                <w:szCs w:val="20"/>
                <w:shd w:val="clear" w:color="auto" w:fill="FFFF00"/>
              </w:rPr>
              <w:t>га; посыпка песком;</w:t>
            </w:r>
          </w:p>
          <w:p w:rsidR="00FE29F1" w:rsidRDefault="00FE29F1" w:rsidP="00FE29F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кв.7-уборка придомовой территории; мусора с урн;</w:t>
            </w:r>
          </w:p>
          <w:p w:rsidR="00B334AC" w:rsidRDefault="00B334AC" w:rsidP="00B334A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кв.7-уборка придомовой территории; мусора с урн;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004CE1" w:rsidRDefault="004F60F6" w:rsidP="00B4787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527987">
              <w:rPr>
                <w:sz w:val="20"/>
                <w:szCs w:val="20"/>
                <w:shd w:val="clear" w:color="auto" w:fill="FFFF00"/>
              </w:rPr>
              <w:t xml:space="preserve">АО «ПСК», кв.48-уборка наледи у </w:t>
            </w:r>
            <w:proofErr w:type="gramStart"/>
            <w:r w:rsidR="00527987">
              <w:rPr>
                <w:sz w:val="20"/>
                <w:szCs w:val="20"/>
                <w:shd w:val="clear" w:color="auto" w:fill="FFFF00"/>
              </w:rPr>
              <w:t>вхо-дов</w:t>
            </w:r>
            <w:proofErr w:type="gramEnd"/>
            <w:r w:rsidR="00527987">
              <w:rPr>
                <w:sz w:val="20"/>
                <w:szCs w:val="20"/>
                <w:shd w:val="clear" w:color="auto" w:fill="FFFF00"/>
              </w:rPr>
              <w:t xml:space="preserve"> в подъез-ды; посыпка песком придо-мовой терри-</w:t>
            </w:r>
            <w:r w:rsidR="00527987">
              <w:rPr>
                <w:sz w:val="20"/>
                <w:szCs w:val="20"/>
                <w:shd w:val="clear" w:color="auto" w:fill="FFFF00"/>
              </w:rPr>
              <w:lastRenderedPageBreak/>
              <w:t xml:space="preserve">тории; </w:t>
            </w:r>
            <w:r>
              <w:rPr>
                <w:sz w:val="20"/>
                <w:szCs w:val="20"/>
                <w:shd w:val="clear" w:color="auto" w:fill="FFFF00"/>
              </w:rPr>
              <w:t xml:space="preserve">  </w:t>
            </w:r>
          </w:p>
          <w:p w:rsidR="00004CE1" w:rsidRDefault="00004CE1" w:rsidP="00004CE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кв.29-уборка придомовой территории; мусора с урн;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CD4622" w:rsidRDefault="00CD4622" w:rsidP="00CD462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кв.4,17,24,44-уборка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подъ-ездов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с помо-щью пылесо-са; влажная протирка по-ручней, подо-конников и почтовых ящиков;</w:t>
            </w:r>
          </w:p>
          <w:p w:rsidR="00CD4622" w:rsidRDefault="004F60F6" w:rsidP="00CD462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883217">
              <w:rPr>
                <w:sz w:val="20"/>
                <w:szCs w:val="20"/>
                <w:shd w:val="clear" w:color="auto" w:fill="FFFF00"/>
              </w:rPr>
              <w:t>кв.7</w:t>
            </w:r>
            <w:r w:rsidR="00CD4622">
              <w:rPr>
                <w:sz w:val="20"/>
                <w:szCs w:val="20"/>
                <w:shd w:val="clear" w:color="auto" w:fill="FFFF00"/>
              </w:rPr>
              <w:t>-уборка придомовой территории; мусора с урн;</w:t>
            </w:r>
            <w:r w:rsidR="00883217">
              <w:rPr>
                <w:sz w:val="20"/>
                <w:szCs w:val="20"/>
                <w:shd w:val="clear" w:color="auto" w:fill="FFFF00"/>
              </w:rPr>
              <w:t xml:space="preserve"> чистка снега, наледи на </w:t>
            </w:r>
            <w:proofErr w:type="gramStart"/>
            <w:r w:rsidR="00883217"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 w:rsidR="00883217">
              <w:rPr>
                <w:sz w:val="20"/>
                <w:szCs w:val="20"/>
                <w:shd w:val="clear" w:color="auto" w:fill="FFFF00"/>
              </w:rPr>
              <w:t xml:space="preserve"> тер-ритории</w:t>
            </w:r>
            <w:r w:rsidR="00CD4622">
              <w:rPr>
                <w:sz w:val="20"/>
                <w:szCs w:val="20"/>
                <w:shd w:val="clear" w:color="auto" w:fill="FFFF00"/>
              </w:rPr>
              <w:t>;</w:t>
            </w:r>
          </w:p>
          <w:p w:rsidR="007C60B7" w:rsidRDefault="004F60F6" w:rsidP="007C60B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CB1530">
              <w:rPr>
                <w:sz w:val="20"/>
                <w:szCs w:val="20"/>
                <w:shd w:val="clear" w:color="auto" w:fill="FFFF00"/>
              </w:rPr>
              <w:t xml:space="preserve">кв.27-уборка придомовой </w:t>
            </w:r>
            <w:r w:rsidR="00CB1530">
              <w:rPr>
                <w:sz w:val="20"/>
                <w:szCs w:val="20"/>
                <w:shd w:val="clear" w:color="auto" w:fill="FFFF00"/>
              </w:rPr>
              <w:lastRenderedPageBreak/>
              <w:t>территории; мусора с урн;</w:t>
            </w:r>
          </w:p>
          <w:p w:rsidR="007C60B7" w:rsidRDefault="00267855" w:rsidP="007C60B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кв.</w:t>
            </w:r>
            <w:r w:rsidR="007C60B7">
              <w:rPr>
                <w:sz w:val="20"/>
                <w:szCs w:val="20"/>
                <w:shd w:val="clear" w:color="auto" w:fill="FFFF00"/>
              </w:rPr>
              <w:t>8</w:t>
            </w:r>
            <w:r>
              <w:rPr>
                <w:sz w:val="20"/>
                <w:szCs w:val="20"/>
                <w:shd w:val="clear" w:color="auto" w:fill="FFFF00"/>
              </w:rPr>
              <w:t>7</w:t>
            </w:r>
            <w:r w:rsidR="007C60B7">
              <w:rPr>
                <w:sz w:val="20"/>
                <w:szCs w:val="20"/>
                <w:shd w:val="clear" w:color="auto" w:fill="FFFF00"/>
              </w:rPr>
              <w:t xml:space="preserve">-уборка придомовой территории; мусора с урн; </w:t>
            </w:r>
          </w:p>
          <w:p w:rsidR="007C60B7" w:rsidRDefault="007C60B7" w:rsidP="007C60B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</w:t>
            </w:r>
          </w:p>
          <w:p w:rsidR="00542F7D" w:rsidRDefault="0064302A" w:rsidP="007C60B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кв.24-уборка придомовой территории; мусора с урн;</w:t>
            </w:r>
            <w:r w:rsidR="004F60F6">
              <w:rPr>
                <w:sz w:val="20"/>
                <w:szCs w:val="20"/>
                <w:shd w:val="clear" w:color="auto" w:fill="FFFF00"/>
              </w:rPr>
              <w:t xml:space="preserve">  </w:t>
            </w:r>
          </w:p>
          <w:p w:rsidR="00D3726F" w:rsidRDefault="008A021C" w:rsidP="00D3726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кв.7,26,43,56</w:t>
            </w:r>
            <w:r w:rsidR="00542F7D">
              <w:rPr>
                <w:sz w:val="20"/>
                <w:szCs w:val="20"/>
                <w:shd w:val="clear" w:color="auto" w:fill="FFFF00"/>
              </w:rPr>
              <w:t xml:space="preserve">-уборка </w:t>
            </w:r>
            <w:proofErr w:type="gramStart"/>
            <w:r w:rsidR="00542F7D">
              <w:rPr>
                <w:sz w:val="20"/>
                <w:szCs w:val="20"/>
                <w:shd w:val="clear" w:color="auto" w:fill="FFFF00"/>
              </w:rPr>
              <w:t>лест-ничных</w:t>
            </w:r>
            <w:proofErr w:type="gramEnd"/>
            <w:r w:rsidR="00542F7D">
              <w:rPr>
                <w:sz w:val="20"/>
                <w:szCs w:val="20"/>
                <w:shd w:val="clear" w:color="auto" w:fill="FFFF00"/>
              </w:rPr>
              <w:t xml:space="preserve"> кле-ток и маршей, с помощью пылесоса; протирка по-ручней, подо-конников и почтовых ящиков;</w:t>
            </w:r>
          </w:p>
          <w:p w:rsidR="00D3726F" w:rsidRDefault="004F60F6" w:rsidP="00D3726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D3726F">
              <w:rPr>
                <w:sz w:val="20"/>
                <w:szCs w:val="20"/>
                <w:shd w:val="clear" w:color="auto" w:fill="FFFF00"/>
              </w:rPr>
              <w:t xml:space="preserve">кв.40-уборка придомовой </w:t>
            </w:r>
            <w:r w:rsidR="00D3726F">
              <w:rPr>
                <w:sz w:val="20"/>
                <w:szCs w:val="20"/>
                <w:shd w:val="clear" w:color="auto" w:fill="FFFF00"/>
              </w:rPr>
              <w:lastRenderedPageBreak/>
              <w:t xml:space="preserve">территории; мусора с урн; </w:t>
            </w:r>
          </w:p>
          <w:p w:rsidR="00D3726F" w:rsidRDefault="00D3726F" w:rsidP="00D3726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</w:t>
            </w:r>
          </w:p>
          <w:p w:rsidR="00BA0CF6" w:rsidRDefault="00BA0CF6" w:rsidP="00BA0CF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кв.22-уборка придомовой территории; мусора с урн; </w:t>
            </w:r>
          </w:p>
          <w:p w:rsidR="00BA0CF6" w:rsidRDefault="00BA0CF6" w:rsidP="00BA0CF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</w:t>
            </w:r>
          </w:p>
          <w:p w:rsidR="00D07660" w:rsidRDefault="00D07660" w:rsidP="00D0766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кв.7-уборка придомовой территории; мусора с урн; </w:t>
            </w:r>
          </w:p>
          <w:p w:rsidR="00D07660" w:rsidRDefault="00D07660" w:rsidP="00D0766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</w:t>
            </w:r>
          </w:p>
          <w:p w:rsidR="00654383" w:rsidRDefault="00654383" w:rsidP="0065438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кв.17,22,44,68-уборка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лест-ничных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кле-ток и маршей, с помощью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пылесоса; протирка по-ручней, подо-конников и почтовых ящиков;</w:t>
            </w:r>
          </w:p>
          <w:p w:rsidR="00947A09" w:rsidRDefault="00BA3662" w:rsidP="00BA366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кв.7-уборка придомовой территории; мусора с урн;</w:t>
            </w:r>
          </w:p>
          <w:p w:rsidR="00BA3662" w:rsidRDefault="00947A09" w:rsidP="00BA366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кв.21-ремонт козырька;</w:t>
            </w:r>
            <w:r w:rsidR="00BA3662">
              <w:rPr>
                <w:sz w:val="20"/>
                <w:szCs w:val="20"/>
                <w:shd w:val="clear" w:color="auto" w:fill="FFFF00"/>
              </w:rPr>
              <w:t xml:space="preserve"> </w:t>
            </w:r>
          </w:p>
          <w:p w:rsidR="00947A09" w:rsidRDefault="00947A09" w:rsidP="00947A0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кв.7-уборка придомовой территории; мусора с урн;</w:t>
            </w:r>
          </w:p>
          <w:p w:rsidR="00B17436" w:rsidRDefault="00B17436" w:rsidP="00B1743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кв.5,27,39,60-уборка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лест-ничных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кле-ток и маршей, с помощью пылесоса; протирка по-ручней, подо-конников и почтовых ящиков;</w:t>
            </w:r>
          </w:p>
          <w:p w:rsidR="00B17436" w:rsidRDefault="004F60F6" w:rsidP="00B1743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  </w:t>
            </w:r>
            <w:r w:rsidR="00B17436">
              <w:rPr>
                <w:sz w:val="20"/>
                <w:szCs w:val="20"/>
                <w:shd w:val="clear" w:color="auto" w:fill="FFFF00"/>
              </w:rPr>
              <w:t>кв.7-уборка придомовой территории; мусора с урн;</w:t>
            </w:r>
          </w:p>
          <w:p w:rsidR="00B17436" w:rsidRDefault="00B17436" w:rsidP="007C60B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  <w:r w:rsidR="004F60F6">
              <w:rPr>
                <w:sz w:val="20"/>
                <w:szCs w:val="20"/>
                <w:shd w:val="clear" w:color="auto" w:fill="FFFF00"/>
              </w:rPr>
              <w:t xml:space="preserve">     </w:t>
            </w:r>
          </w:p>
          <w:p w:rsidR="00B17436" w:rsidRDefault="004F60F6" w:rsidP="00B1743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187497">
              <w:rPr>
                <w:sz w:val="20"/>
                <w:szCs w:val="20"/>
                <w:shd w:val="clear" w:color="auto" w:fill="FFFF00"/>
              </w:rPr>
              <w:t>кв.23</w:t>
            </w:r>
            <w:r w:rsidR="00B17436">
              <w:rPr>
                <w:sz w:val="20"/>
                <w:szCs w:val="20"/>
                <w:shd w:val="clear" w:color="auto" w:fill="FFFF00"/>
              </w:rPr>
              <w:t>-уборка придомовой территории; мусора с урн;</w:t>
            </w:r>
          </w:p>
          <w:p w:rsidR="00187497" w:rsidRDefault="00187497" w:rsidP="0018749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кв.8,21,36-уборка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лест-ничных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кле-ток и маршей, с помощью пылесоса; протирка по-ручней, подо-конников и почтовых ящиков;</w:t>
            </w:r>
          </w:p>
          <w:p w:rsidR="00775618" w:rsidRDefault="00775618" w:rsidP="0077561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кв.51-уборка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, с помо-щью пылесо-са; протирка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поручней, подоконников и почтовых ящиков;</w:t>
            </w:r>
          </w:p>
          <w:p w:rsidR="004564C9" w:rsidRPr="00DF542D" w:rsidRDefault="004F60F6" w:rsidP="007C60B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17F09">
              <w:rPr>
                <w:sz w:val="20"/>
                <w:szCs w:val="20"/>
                <w:shd w:val="clear" w:color="auto" w:fill="FFFF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5162" w:rsidRDefault="00C05162" w:rsidP="00172664">
            <w:pPr>
              <w:rPr>
                <w:sz w:val="20"/>
                <w:szCs w:val="20"/>
              </w:rPr>
            </w:pPr>
            <w:r w:rsidRPr="00C05162">
              <w:rPr>
                <w:sz w:val="20"/>
                <w:szCs w:val="20"/>
                <w:highlight w:val="yellow"/>
              </w:rPr>
              <w:lastRenderedPageBreak/>
              <w:t>03.01.19</w:t>
            </w:r>
          </w:p>
          <w:p w:rsidR="0087068B" w:rsidRDefault="0087068B" w:rsidP="00172664">
            <w:pPr>
              <w:rPr>
                <w:sz w:val="20"/>
                <w:szCs w:val="20"/>
              </w:rPr>
            </w:pPr>
          </w:p>
          <w:p w:rsidR="0087068B" w:rsidRDefault="0087068B" w:rsidP="00172664">
            <w:pPr>
              <w:rPr>
                <w:sz w:val="20"/>
                <w:szCs w:val="20"/>
              </w:rPr>
            </w:pPr>
          </w:p>
          <w:p w:rsidR="0087068B" w:rsidRDefault="0087068B" w:rsidP="00172664">
            <w:pPr>
              <w:rPr>
                <w:sz w:val="20"/>
                <w:szCs w:val="20"/>
              </w:rPr>
            </w:pPr>
          </w:p>
          <w:p w:rsidR="0087068B" w:rsidRDefault="0087068B" w:rsidP="00172664">
            <w:pPr>
              <w:rPr>
                <w:sz w:val="20"/>
                <w:szCs w:val="20"/>
              </w:rPr>
            </w:pPr>
          </w:p>
          <w:p w:rsidR="0087068B" w:rsidRDefault="0087068B" w:rsidP="00172664">
            <w:pPr>
              <w:rPr>
                <w:sz w:val="20"/>
                <w:szCs w:val="20"/>
              </w:rPr>
            </w:pPr>
          </w:p>
          <w:p w:rsidR="0087068B" w:rsidRDefault="0087068B" w:rsidP="00172664">
            <w:pPr>
              <w:rPr>
                <w:sz w:val="20"/>
                <w:szCs w:val="20"/>
              </w:rPr>
            </w:pPr>
          </w:p>
          <w:p w:rsidR="0087068B" w:rsidRDefault="0087068B" w:rsidP="00172664">
            <w:pPr>
              <w:rPr>
                <w:sz w:val="20"/>
                <w:szCs w:val="20"/>
              </w:rPr>
            </w:pPr>
          </w:p>
          <w:p w:rsidR="0087068B" w:rsidRDefault="0087068B" w:rsidP="00172664">
            <w:pPr>
              <w:rPr>
                <w:sz w:val="20"/>
                <w:szCs w:val="20"/>
              </w:rPr>
            </w:pPr>
          </w:p>
          <w:p w:rsidR="0087068B" w:rsidRDefault="0087068B" w:rsidP="00172664">
            <w:pPr>
              <w:rPr>
                <w:sz w:val="20"/>
                <w:szCs w:val="20"/>
              </w:rPr>
            </w:pPr>
          </w:p>
          <w:p w:rsidR="0087068B" w:rsidRDefault="0087068B" w:rsidP="00172664">
            <w:pPr>
              <w:rPr>
                <w:sz w:val="20"/>
                <w:szCs w:val="20"/>
              </w:rPr>
            </w:pPr>
          </w:p>
          <w:p w:rsidR="0087068B" w:rsidRDefault="0087068B" w:rsidP="00172664">
            <w:pPr>
              <w:rPr>
                <w:sz w:val="20"/>
                <w:szCs w:val="20"/>
              </w:rPr>
            </w:pPr>
          </w:p>
          <w:p w:rsidR="0087068B" w:rsidRDefault="0087068B" w:rsidP="00172664">
            <w:pPr>
              <w:rPr>
                <w:sz w:val="20"/>
                <w:szCs w:val="20"/>
              </w:rPr>
            </w:pPr>
          </w:p>
          <w:p w:rsidR="00262466" w:rsidRDefault="00262466" w:rsidP="00172664">
            <w:pPr>
              <w:rPr>
                <w:sz w:val="20"/>
                <w:szCs w:val="20"/>
              </w:rPr>
            </w:pPr>
          </w:p>
          <w:p w:rsidR="0087068B" w:rsidRDefault="0087068B" w:rsidP="00172664">
            <w:pPr>
              <w:rPr>
                <w:sz w:val="20"/>
                <w:szCs w:val="20"/>
              </w:rPr>
            </w:pPr>
          </w:p>
          <w:p w:rsidR="0087068B" w:rsidRDefault="0087068B" w:rsidP="00172664">
            <w:pPr>
              <w:rPr>
                <w:sz w:val="20"/>
                <w:szCs w:val="20"/>
              </w:rPr>
            </w:pPr>
            <w:r w:rsidRPr="0087068B">
              <w:rPr>
                <w:sz w:val="20"/>
                <w:szCs w:val="20"/>
                <w:highlight w:val="yellow"/>
              </w:rPr>
              <w:t>09.01.19</w:t>
            </w:r>
          </w:p>
          <w:p w:rsidR="002B7814" w:rsidRDefault="002B7814" w:rsidP="00172664">
            <w:pPr>
              <w:rPr>
                <w:sz w:val="20"/>
                <w:szCs w:val="20"/>
              </w:rPr>
            </w:pPr>
          </w:p>
          <w:p w:rsidR="002B7814" w:rsidRDefault="002B7814" w:rsidP="00172664">
            <w:pPr>
              <w:rPr>
                <w:sz w:val="20"/>
                <w:szCs w:val="20"/>
              </w:rPr>
            </w:pPr>
          </w:p>
          <w:p w:rsidR="002B7814" w:rsidRDefault="002B7814" w:rsidP="00172664">
            <w:pPr>
              <w:rPr>
                <w:sz w:val="20"/>
                <w:szCs w:val="20"/>
              </w:rPr>
            </w:pPr>
          </w:p>
          <w:p w:rsidR="002B7814" w:rsidRDefault="002B7814" w:rsidP="00172664">
            <w:pPr>
              <w:rPr>
                <w:sz w:val="20"/>
                <w:szCs w:val="20"/>
              </w:rPr>
            </w:pPr>
          </w:p>
          <w:p w:rsidR="002B7814" w:rsidRDefault="002B7814" w:rsidP="00172664">
            <w:pPr>
              <w:rPr>
                <w:sz w:val="20"/>
                <w:szCs w:val="20"/>
              </w:rPr>
            </w:pPr>
          </w:p>
          <w:p w:rsidR="002B7814" w:rsidRDefault="002B7814" w:rsidP="00172664">
            <w:pPr>
              <w:rPr>
                <w:sz w:val="20"/>
                <w:szCs w:val="20"/>
              </w:rPr>
            </w:pPr>
          </w:p>
          <w:p w:rsidR="002B7814" w:rsidRDefault="002B7814" w:rsidP="00172664">
            <w:pPr>
              <w:rPr>
                <w:sz w:val="20"/>
                <w:szCs w:val="20"/>
              </w:rPr>
            </w:pPr>
          </w:p>
          <w:p w:rsidR="002B7814" w:rsidRDefault="002B7814" w:rsidP="00172664">
            <w:pPr>
              <w:rPr>
                <w:sz w:val="20"/>
                <w:szCs w:val="20"/>
              </w:rPr>
            </w:pPr>
          </w:p>
          <w:p w:rsidR="002B7814" w:rsidRDefault="002B7814" w:rsidP="00172664">
            <w:pPr>
              <w:rPr>
                <w:sz w:val="20"/>
                <w:szCs w:val="20"/>
              </w:rPr>
            </w:pPr>
          </w:p>
          <w:p w:rsidR="002B7814" w:rsidRDefault="002B7814" w:rsidP="00172664">
            <w:pPr>
              <w:rPr>
                <w:sz w:val="20"/>
                <w:szCs w:val="20"/>
              </w:rPr>
            </w:pPr>
          </w:p>
          <w:p w:rsidR="002B7814" w:rsidRDefault="002B7814" w:rsidP="00172664">
            <w:pPr>
              <w:rPr>
                <w:sz w:val="20"/>
                <w:szCs w:val="20"/>
              </w:rPr>
            </w:pPr>
          </w:p>
          <w:p w:rsidR="002B7814" w:rsidRDefault="002B7814" w:rsidP="00172664">
            <w:pPr>
              <w:rPr>
                <w:sz w:val="20"/>
                <w:szCs w:val="20"/>
              </w:rPr>
            </w:pPr>
          </w:p>
          <w:p w:rsidR="002B7814" w:rsidRDefault="002B7814" w:rsidP="00172664">
            <w:pPr>
              <w:rPr>
                <w:sz w:val="20"/>
                <w:szCs w:val="20"/>
              </w:rPr>
            </w:pPr>
          </w:p>
          <w:p w:rsidR="002B7814" w:rsidRDefault="002B7814" w:rsidP="00172664">
            <w:pPr>
              <w:rPr>
                <w:sz w:val="20"/>
                <w:szCs w:val="20"/>
              </w:rPr>
            </w:pPr>
          </w:p>
          <w:p w:rsidR="002B7814" w:rsidRDefault="002B7814" w:rsidP="00172664">
            <w:pPr>
              <w:rPr>
                <w:sz w:val="20"/>
                <w:szCs w:val="20"/>
              </w:rPr>
            </w:pPr>
          </w:p>
          <w:p w:rsidR="002B7814" w:rsidRDefault="002B7814" w:rsidP="00172664">
            <w:pPr>
              <w:rPr>
                <w:sz w:val="20"/>
                <w:szCs w:val="20"/>
              </w:rPr>
            </w:pPr>
          </w:p>
          <w:p w:rsidR="002B7814" w:rsidRDefault="002B7814" w:rsidP="00172664">
            <w:pPr>
              <w:rPr>
                <w:sz w:val="20"/>
                <w:szCs w:val="20"/>
              </w:rPr>
            </w:pPr>
          </w:p>
          <w:p w:rsidR="00262466" w:rsidRDefault="00262466" w:rsidP="00172664">
            <w:pPr>
              <w:rPr>
                <w:sz w:val="20"/>
                <w:szCs w:val="20"/>
              </w:rPr>
            </w:pPr>
          </w:p>
          <w:p w:rsidR="002B7814" w:rsidRDefault="002B7814" w:rsidP="00172664">
            <w:pPr>
              <w:rPr>
                <w:sz w:val="20"/>
                <w:szCs w:val="20"/>
              </w:rPr>
            </w:pPr>
            <w:r w:rsidRPr="002B7814">
              <w:rPr>
                <w:sz w:val="20"/>
                <w:szCs w:val="20"/>
                <w:highlight w:val="yellow"/>
              </w:rPr>
              <w:t>11.01.19</w:t>
            </w:r>
          </w:p>
          <w:p w:rsidR="00503BAB" w:rsidRDefault="00503BAB" w:rsidP="00172664">
            <w:pPr>
              <w:rPr>
                <w:sz w:val="20"/>
                <w:szCs w:val="20"/>
              </w:rPr>
            </w:pPr>
          </w:p>
          <w:p w:rsidR="00503BAB" w:rsidRDefault="00503BAB" w:rsidP="00172664">
            <w:pPr>
              <w:rPr>
                <w:sz w:val="20"/>
                <w:szCs w:val="20"/>
              </w:rPr>
            </w:pPr>
          </w:p>
          <w:p w:rsidR="00503BAB" w:rsidRDefault="00503BAB" w:rsidP="00172664">
            <w:pPr>
              <w:rPr>
                <w:sz w:val="20"/>
                <w:szCs w:val="20"/>
              </w:rPr>
            </w:pPr>
          </w:p>
          <w:p w:rsidR="00503BAB" w:rsidRDefault="00503BAB" w:rsidP="00172664">
            <w:pPr>
              <w:rPr>
                <w:sz w:val="20"/>
                <w:szCs w:val="20"/>
              </w:rPr>
            </w:pPr>
          </w:p>
          <w:p w:rsidR="00503BAB" w:rsidRDefault="00503BAB" w:rsidP="00172664">
            <w:pPr>
              <w:rPr>
                <w:sz w:val="20"/>
                <w:szCs w:val="20"/>
              </w:rPr>
            </w:pPr>
          </w:p>
          <w:p w:rsidR="00503BAB" w:rsidRDefault="00503BAB" w:rsidP="00172664">
            <w:pPr>
              <w:rPr>
                <w:sz w:val="20"/>
                <w:szCs w:val="20"/>
              </w:rPr>
            </w:pPr>
          </w:p>
          <w:p w:rsidR="00503BAB" w:rsidRDefault="00503BAB" w:rsidP="00172664">
            <w:pPr>
              <w:rPr>
                <w:sz w:val="20"/>
                <w:szCs w:val="20"/>
              </w:rPr>
            </w:pPr>
          </w:p>
          <w:p w:rsidR="00503BAB" w:rsidRDefault="00503BAB" w:rsidP="00172664">
            <w:pPr>
              <w:rPr>
                <w:sz w:val="20"/>
                <w:szCs w:val="20"/>
              </w:rPr>
            </w:pPr>
          </w:p>
          <w:p w:rsidR="00503BAB" w:rsidRDefault="00503BAB" w:rsidP="00172664">
            <w:pPr>
              <w:rPr>
                <w:sz w:val="20"/>
                <w:szCs w:val="20"/>
              </w:rPr>
            </w:pPr>
          </w:p>
          <w:p w:rsidR="00503BAB" w:rsidRDefault="00503BAB" w:rsidP="00172664">
            <w:pPr>
              <w:rPr>
                <w:sz w:val="20"/>
                <w:szCs w:val="20"/>
              </w:rPr>
            </w:pPr>
          </w:p>
          <w:p w:rsidR="00503BAB" w:rsidRDefault="00503BAB" w:rsidP="00172664">
            <w:pPr>
              <w:rPr>
                <w:sz w:val="20"/>
                <w:szCs w:val="20"/>
              </w:rPr>
            </w:pPr>
          </w:p>
          <w:p w:rsidR="00503BAB" w:rsidRDefault="00503BAB" w:rsidP="00172664">
            <w:pPr>
              <w:rPr>
                <w:sz w:val="20"/>
                <w:szCs w:val="20"/>
              </w:rPr>
            </w:pPr>
            <w:r w:rsidRPr="00503BAB">
              <w:rPr>
                <w:sz w:val="20"/>
                <w:szCs w:val="20"/>
                <w:highlight w:val="yellow"/>
              </w:rPr>
              <w:t>12.01.19</w:t>
            </w:r>
          </w:p>
          <w:p w:rsidR="00F24B6F" w:rsidRDefault="00F24B6F" w:rsidP="00172664">
            <w:pPr>
              <w:rPr>
                <w:sz w:val="20"/>
                <w:szCs w:val="20"/>
              </w:rPr>
            </w:pPr>
          </w:p>
          <w:p w:rsidR="00F24B6F" w:rsidRDefault="00F24B6F" w:rsidP="00172664">
            <w:pPr>
              <w:rPr>
                <w:sz w:val="20"/>
                <w:szCs w:val="20"/>
              </w:rPr>
            </w:pPr>
          </w:p>
          <w:p w:rsidR="00F24B6F" w:rsidRDefault="00F24B6F" w:rsidP="00172664">
            <w:pPr>
              <w:rPr>
                <w:sz w:val="20"/>
                <w:szCs w:val="20"/>
              </w:rPr>
            </w:pPr>
          </w:p>
          <w:p w:rsidR="00F24B6F" w:rsidRDefault="00F24B6F" w:rsidP="00172664">
            <w:pPr>
              <w:rPr>
                <w:sz w:val="20"/>
                <w:szCs w:val="20"/>
              </w:rPr>
            </w:pPr>
          </w:p>
          <w:p w:rsidR="00F24B6F" w:rsidRDefault="00F24B6F" w:rsidP="00172664">
            <w:pPr>
              <w:rPr>
                <w:sz w:val="20"/>
                <w:szCs w:val="20"/>
              </w:rPr>
            </w:pPr>
          </w:p>
          <w:p w:rsidR="00F24B6F" w:rsidRDefault="00F24B6F" w:rsidP="00172664">
            <w:pPr>
              <w:rPr>
                <w:sz w:val="20"/>
                <w:szCs w:val="20"/>
              </w:rPr>
            </w:pPr>
          </w:p>
          <w:p w:rsidR="00F24B6F" w:rsidRDefault="00F24B6F" w:rsidP="00172664">
            <w:pPr>
              <w:rPr>
                <w:sz w:val="20"/>
                <w:szCs w:val="20"/>
              </w:rPr>
            </w:pPr>
          </w:p>
          <w:p w:rsidR="00F24B6F" w:rsidRDefault="00F24B6F" w:rsidP="00172664">
            <w:pPr>
              <w:rPr>
                <w:sz w:val="20"/>
                <w:szCs w:val="20"/>
              </w:rPr>
            </w:pPr>
          </w:p>
          <w:p w:rsidR="00F24B6F" w:rsidRDefault="00F24B6F" w:rsidP="00172664">
            <w:pPr>
              <w:rPr>
                <w:sz w:val="20"/>
                <w:szCs w:val="20"/>
              </w:rPr>
            </w:pPr>
          </w:p>
          <w:p w:rsidR="00F24B6F" w:rsidRDefault="00F24B6F" w:rsidP="00172664">
            <w:pPr>
              <w:rPr>
                <w:sz w:val="20"/>
                <w:szCs w:val="20"/>
              </w:rPr>
            </w:pPr>
          </w:p>
          <w:p w:rsidR="00F24B6F" w:rsidRDefault="00F24B6F" w:rsidP="00172664">
            <w:pPr>
              <w:rPr>
                <w:sz w:val="20"/>
                <w:szCs w:val="20"/>
              </w:rPr>
            </w:pPr>
          </w:p>
          <w:p w:rsidR="00F24B6F" w:rsidRDefault="00F24B6F" w:rsidP="00172664">
            <w:pPr>
              <w:rPr>
                <w:sz w:val="20"/>
                <w:szCs w:val="20"/>
              </w:rPr>
            </w:pPr>
          </w:p>
          <w:p w:rsidR="00F24B6F" w:rsidRDefault="00F24B6F" w:rsidP="00172664">
            <w:pPr>
              <w:rPr>
                <w:sz w:val="20"/>
                <w:szCs w:val="20"/>
              </w:rPr>
            </w:pPr>
            <w:r w:rsidRPr="00CF3FFC">
              <w:rPr>
                <w:sz w:val="20"/>
                <w:szCs w:val="20"/>
                <w:highlight w:val="yellow"/>
              </w:rPr>
              <w:t>14.01.19</w:t>
            </w:r>
          </w:p>
          <w:p w:rsidR="00CF3FFC" w:rsidRDefault="00CF3FFC" w:rsidP="00172664">
            <w:pPr>
              <w:rPr>
                <w:sz w:val="20"/>
                <w:szCs w:val="20"/>
              </w:rPr>
            </w:pPr>
          </w:p>
          <w:p w:rsidR="00CF3FFC" w:rsidRDefault="00CF3FFC" w:rsidP="00172664">
            <w:pPr>
              <w:rPr>
                <w:sz w:val="20"/>
                <w:szCs w:val="20"/>
              </w:rPr>
            </w:pPr>
          </w:p>
          <w:p w:rsidR="00CF3FFC" w:rsidRDefault="00CF3FFC" w:rsidP="00172664">
            <w:pPr>
              <w:rPr>
                <w:sz w:val="20"/>
                <w:szCs w:val="20"/>
              </w:rPr>
            </w:pPr>
          </w:p>
          <w:p w:rsidR="00CF3FFC" w:rsidRDefault="00CF3FFC" w:rsidP="00172664">
            <w:pPr>
              <w:rPr>
                <w:sz w:val="20"/>
                <w:szCs w:val="20"/>
              </w:rPr>
            </w:pPr>
          </w:p>
          <w:p w:rsidR="00CF3FFC" w:rsidRDefault="00CF3FFC" w:rsidP="00172664">
            <w:pPr>
              <w:rPr>
                <w:sz w:val="20"/>
                <w:szCs w:val="20"/>
              </w:rPr>
            </w:pPr>
          </w:p>
          <w:p w:rsidR="00CF3FFC" w:rsidRDefault="00CF3FFC" w:rsidP="00172664">
            <w:pPr>
              <w:rPr>
                <w:sz w:val="20"/>
                <w:szCs w:val="20"/>
              </w:rPr>
            </w:pPr>
          </w:p>
          <w:p w:rsidR="00CF3FFC" w:rsidRDefault="00CF3FFC" w:rsidP="00172664">
            <w:pPr>
              <w:rPr>
                <w:sz w:val="20"/>
                <w:szCs w:val="20"/>
              </w:rPr>
            </w:pPr>
          </w:p>
          <w:p w:rsidR="00CF3FFC" w:rsidRDefault="00CF3FFC" w:rsidP="00172664">
            <w:pPr>
              <w:rPr>
                <w:sz w:val="20"/>
                <w:szCs w:val="20"/>
              </w:rPr>
            </w:pPr>
          </w:p>
          <w:p w:rsidR="00CF3FFC" w:rsidRDefault="00CF3FFC" w:rsidP="00172664">
            <w:pPr>
              <w:rPr>
                <w:sz w:val="20"/>
                <w:szCs w:val="20"/>
              </w:rPr>
            </w:pPr>
          </w:p>
          <w:p w:rsidR="00CF3FFC" w:rsidRDefault="00CF3FFC" w:rsidP="00172664">
            <w:pPr>
              <w:rPr>
                <w:sz w:val="20"/>
                <w:szCs w:val="20"/>
              </w:rPr>
            </w:pPr>
          </w:p>
          <w:p w:rsidR="00CF3FFC" w:rsidRDefault="00CF3FFC" w:rsidP="00172664">
            <w:pPr>
              <w:rPr>
                <w:sz w:val="20"/>
                <w:szCs w:val="20"/>
              </w:rPr>
            </w:pPr>
          </w:p>
          <w:p w:rsidR="00CF3FFC" w:rsidRDefault="00CF3FFC" w:rsidP="00172664">
            <w:pPr>
              <w:rPr>
                <w:sz w:val="20"/>
                <w:szCs w:val="20"/>
              </w:rPr>
            </w:pPr>
          </w:p>
          <w:p w:rsidR="00CF3FFC" w:rsidRDefault="00CF3FFC" w:rsidP="00172664">
            <w:pPr>
              <w:rPr>
                <w:sz w:val="20"/>
                <w:szCs w:val="20"/>
              </w:rPr>
            </w:pPr>
          </w:p>
          <w:p w:rsidR="00CF3FFC" w:rsidRDefault="00CF3FFC" w:rsidP="00172664">
            <w:pPr>
              <w:rPr>
                <w:sz w:val="20"/>
                <w:szCs w:val="20"/>
              </w:rPr>
            </w:pPr>
          </w:p>
          <w:p w:rsidR="00CF3FFC" w:rsidRDefault="00CF3FFC" w:rsidP="00172664">
            <w:pPr>
              <w:rPr>
                <w:sz w:val="20"/>
                <w:szCs w:val="20"/>
              </w:rPr>
            </w:pPr>
          </w:p>
          <w:p w:rsidR="00CF3FFC" w:rsidRDefault="00CF3FFC" w:rsidP="00172664">
            <w:pPr>
              <w:rPr>
                <w:sz w:val="20"/>
                <w:szCs w:val="20"/>
              </w:rPr>
            </w:pPr>
          </w:p>
          <w:p w:rsidR="00CF3FFC" w:rsidRDefault="00CF3FFC" w:rsidP="00172664">
            <w:pPr>
              <w:rPr>
                <w:sz w:val="20"/>
                <w:szCs w:val="20"/>
              </w:rPr>
            </w:pPr>
          </w:p>
          <w:p w:rsidR="002B257C" w:rsidRDefault="002B257C" w:rsidP="00172664">
            <w:pPr>
              <w:rPr>
                <w:sz w:val="20"/>
                <w:szCs w:val="20"/>
              </w:rPr>
            </w:pPr>
          </w:p>
          <w:p w:rsidR="00CF3FFC" w:rsidRDefault="00CF3FFC" w:rsidP="00172664">
            <w:pPr>
              <w:rPr>
                <w:sz w:val="20"/>
                <w:szCs w:val="20"/>
              </w:rPr>
            </w:pPr>
          </w:p>
          <w:p w:rsidR="00CF3FFC" w:rsidRDefault="00CF3FFC" w:rsidP="00172664">
            <w:pPr>
              <w:rPr>
                <w:sz w:val="20"/>
                <w:szCs w:val="20"/>
              </w:rPr>
            </w:pPr>
            <w:r w:rsidRPr="00CF3FFC">
              <w:rPr>
                <w:sz w:val="20"/>
                <w:szCs w:val="20"/>
                <w:highlight w:val="yellow"/>
              </w:rPr>
              <w:t>16.01.19</w:t>
            </w:r>
          </w:p>
          <w:p w:rsidR="00D26125" w:rsidRDefault="00D26125" w:rsidP="00172664">
            <w:pPr>
              <w:rPr>
                <w:sz w:val="20"/>
                <w:szCs w:val="20"/>
              </w:rPr>
            </w:pPr>
          </w:p>
          <w:p w:rsidR="00D26125" w:rsidRDefault="00D26125" w:rsidP="00172664">
            <w:pPr>
              <w:rPr>
                <w:sz w:val="20"/>
                <w:szCs w:val="20"/>
              </w:rPr>
            </w:pPr>
          </w:p>
          <w:p w:rsidR="00D26125" w:rsidRDefault="00D26125" w:rsidP="00172664">
            <w:pPr>
              <w:rPr>
                <w:sz w:val="20"/>
                <w:szCs w:val="20"/>
              </w:rPr>
            </w:pPr>
          </w:p>
          <w:p w:rsidR="00D26125" w:rsidRDefault="00D26125" w:rsidP="00172664">
            <w:pPr>
              <w:rPr>
                <w:sz w:val="20"/>
                <w:szCs w:val="20"/>
              </w:rPr>
            </w:pPr>
          </w:p>
          <w:p w:rsidR="00D26125" w:rsidRDefault="00D26125" w:rsidP="00172664">
            <w:pPr>
              <w:rPr>
                <w:sz w:val="20"/>
                <w:szCs w:val="20"/>
              </w:rPr>
            </w:pPr>
          </w:p>
          <w:p w:rsidR="00D26125" w:rsidRDefault="00D26125" w:rsidP="00172664">
            <w:pPr>
              <w:rPr>
                <w:sz w:val="20"/>
                <w:szCs w:val="20"/>
              </w:rPr>
            </w:pPr>
          </w:p>
          <w:p w:rsidR="00D26125" w:rsidRDefault="00D26125" w:rsidP="00172664">
            <w:pPr>
              <w:rPr>
                <w:sz w:val="20"/>
                <w:szCs w:val="20"/>
              </w:rPr>
            </w:pPr>
          </w:p>
          <w:p w:rsidR="00D26125" w:rsidRDefault="00D26125" w:rsidP="00172664">
            <w:pPr>
              <w:rPr>
                <w:sz w:val="20"/>
                <w:szCs w:val="20"/>
              </w:rPr>
            </w:pPr>
          </w:p>
          <w:p w:rsidR="00D26125" w:rsidRDefault="00D26125" w:rsidP="00172664">
            <w:pPr>
              <w:rPr>
                <w:sz w:val="20"/>
                <w:szCs w:val="20"/>
              </w:rPr>
            </w:pPr>
          </w:p>
          <w:p w:rsidR="00D26125" w:rsidRDefault="00D26125" w:rsidP="00172664">
            <w:pPr>
              <w:rPr>
                <w:sz w:val="20"/>
                <w:szCs w:val="20"/>
              </w:rPr>
            </w:pPr>
          </w:p>
          <w:p w:rsidR="00D26125" w:rsidRDefault="00D26125" w:rsidP="00172664">
            <w:pPr>
              <w:rPr>
                <w:sz w:val="20"/>
                <w:szCs w:val="20"/>
              </w:rPr>
            </w:pPr>
            <w:r w:rsidRPr="00D26125">
              <w:rPr>
                <w:sz w:val="20"/>
                <w:szCs w:val="20"/>
                <w:highlight w:val="yellow"/>
              </w:rPr>
              <w:t>16.01.19</w:t>
            </w:r>
          </w:p>
          <w:p w:rsidR="009D7B87" w:rsidRDefault="009D7B87" w:rsidP="00172664">
            <w:pPr>
              <w:rPr>
                <w:sz w:val="20"/>
                <w:szCs w:val="20"/>
              </w:rPr>
            </w:pPr>
          </w:p>
          <w:p w:rsidR="009D7B87" w:rsidRDefault="009D7B87" w:rsidP="00172664">
            <w:pPr>
              <w:rPr>
                <w:sz w:val="20"/>
                <w:szCs w:val="20"/>
              </w:rPr>
            </w:pPr>
          </w:p>
          <w:p w:rsidR="009D7B87" w:rsidRDefault="009D7B87" w:rsidP="00172664">
            <w:pPr>
              <w:rPr>
                <w:sz w:val="20"/>
                <w:szCs w:val="20"/>
              </w:rPr>
            </w:pPr>
          </w:p>
          <w:p w:rsidR="009D7B87" w:rsidRDefault="009D7B87" w:rsidP="00172664">
            <w:pPr>
              <w:rPr>
                <w:sz w:val="20"/>
                <w:szCs w:val="20"/>
              </w:rPr>
            </w:pPr>
          </w:p>
          <w:p w:rsidR="009D7B87" w:rsidRDefault="009D7B87" w:rsidP="00172664">
            <w:pPr>
              <w:rPr>
                <w:sz w:val="20"/>
                <w:szCs w:val="20"/>
              </w:rPr>
            </w:pPr>
          </w:p>
          <w:p w:rsidR="009D7B87" w:rsidRDefault="009D7B87" w:rsidP="00172664">
            <w:pPr>
              <w:rPr>
                <w:sz w:val="20"/>
                <w:szCs w:val="20"/>
              </w:rPr>
            </w:pPr>
          </w:p>
          <w:p w:rsidR="009D7B87" w:rsidRDefault="009D7B87" w:rsidP="00172664">
            <w:pPr>
              <w:rPr>
                <w:sz w:val="20"/>
                <w:szCs w:val="20"/>
              </w:rPr>
            </w:pPr>
          </w:p>
          <w:p w:rsidR="009D7B87" w:rsidRDefault="009D7B87" w:rsidP="00172664">
            <w:pPr>
              <w:rPr>
                <w:sz w:val="20"/>
                <w:szCs w:val="20"/>
              </w:rPr>
            </w:pPr>
          </w:p>
          <w:p w:rsidR="009D7B87" w:rsidRDefault="009D7B87" w:rsidP="00172664">
            <w:pPr>
              <w:rPr>
                <w:sz w:val="20"/>
                <w:szCs w:val="20"/>
              </w:rPr>
            </w:pPr>
          </w:p>
          <w:p w:rsidR="009D7B87" w:rsidRDefault="009D7B87" w:rsidP="00172664">
            <w:pPr>
              <w:rPr>
                <w:sz w:val="20"/>
                <w:szCs w:val="20"/>
              </w:rPr>
            </w:pPr>
          </w:p>
          <w:p w:rsidR="009D7B87" w:rsidRDefault="009D7B87" w:rsidP="00172664">
            <w:pPr>
              <w:rPr>
                <w:sz w:val="20"/>
                <w:szCs w:val="20"/>
              </w:rPr>
            </w:pPr>
          </w:p>
          <w:p w:rsidR="009D7B87" w:rsidRDefault="009D7B87" w:rsidP="00172664">
            <w:pPr>
              <w:rPr>
                <w:sz w:val="20"/>
                <w:szCs w:val="20"/>
              </w:rPr>
            </w:pPr>
          </w:p>
          <w:p w:rsidR="009D7B87" w:rsidRDefault="009D7B87" w:rsidP="00172664">
            <w:pPr>
              <w:rPr>
                <w:sz w:val="20"/>
                <w:szCs w:val="20"/>
              </w:rPr>
            </w:pPr>
          </w:p>
          <w:p w:rsidR="009D7B87" w:rsidRDefault="009D7B87" w:rsidP="00172664">
            <w:pPr>
              <w:rPr>
                <w:sz w:val="20"/>
                <w:szCs w:val="20"/>
              </w:rPr>
            </w:pPr>
          </w:p>
          <w:p w:rsidR="009D7B87" w:rsidRDefault="009D7B87" w:rsidP="00172664">
            <w:pPr>
              <w:rPr>
                <w:sz w:val="20"/>
                <w:szCs w:val="20"/>
              </w:rPr>
            </w:pPr>
            <w:r w:rsidRPr="009D7B87">
              <w:rPr>
                <w:sz w:val="20"/>
                <w:szCs w:val="20"/>
                <w:highlight w:val="yellow"/>
              </w:rPr>
              <w:t>17.01.19</w:t>
            </w:r>
          </w:p>
          <w:p w:rsidR="00F828CB" w:rsidRDefault="00F828CB" w:rsidP="00172664">
            <w:pPr>
              <w:rPr>
                <w:sz w:val="20"/>
                <w:szCs w:val="20"/>
              </w:rPr>
            </w:pPr>
          </w:p>
          <w:p w:rsidR="00444FC8" w:rsidRDefault="00444FC8" w:rsidP="00172664">
            <w:pPr>
              <w:rPr>
                <w:sz w:val="20"/>
                <w:szCs w:val="20"/>
              </w:rPr>
            </w:pPr>
          </w:p>
          <w:p w:rsidR="00444FC8" w:rsidRDefault="00444FC8" w:rsidP="00172664">
            <w:pPr>
              <w:rPr>
                <w:sz w:val="20"/>
                <w:szCs w:val="20"/>
              </w:rPr>
            </w:pPr>
          </w:p>
          <w:p w:rsidR="00444FC8" w:rsidRDefault="00444FC8" w:rsidP="00172664">
            <w:pPr>
              <w:rPr>
                <w:sz w:val="20"/>
                <w:szCs w:val="20"/>
              </w:rPr>
            </w:pPr>
          </w:p>
          <w:p w:rsidR="00444FC8" w:rsidRDefault="00444FC8" w:rsidP="00172664">
            <w:pPr>
              <w:rPr>
                <w:sz w:val="20"/>
                <w:szCs w:val="20"/>
              </w:rPr>
            </w:pPr>
          </w:p>
          <w:p w:rsidR="00444FC8" w:rsidRDefault="00444FC8" w:rsidP="00172664">
            <w:pPr>
              <w:rPr>
                <w:sz w:val="20"/>
                <w:szCs w:val="20"/>
              </w:rPr>
            </w:pPr>
          </w:p>
          <w:p w:rsidR="00444FC8" w:rsidRDefault="00444FC8" w:rsidP="00172664">
            <w:pPr>
              <w:rPr>
                <w:sz w:val="20"/>
                <w:szCs w:val="20"/>
              </w:rPr>
            </w:pPr>
          </w:p>
          <w:p w:rsidR="00444FC8" w:rsidRDefault="00444FC8" w:rsidP="00172664">
            <w:pPr>
              <w:rPr>
                <w:sz w:val="20"/>
                <w:szCs w:val="20"/>
              </w:rPr>
            </w:pPr>
          </w:p>
          <w:p w:rsidR="00444FC8" w:rsidRDefault="00444FC8" w:rsidP="00172664">
            <w:pPr>
              <w:rPr>
                <w:sz w:val="20"/>
                <w:szCs w:val="20"/>
              </w:rPr>
            </w:pPr>
          </w:p>
          <w:p w:rsidR="00444FC8" w:rsidRDefault="00444FC8" w:rsidP="00172664">
            <w:pPr>
              <w:rPr>
                <w:sz w:val="20"/>
                <w:szCs w:val="20"/>
              </w:rPr>
            </w:pPr>
          </w:p>
          <w:p w:rsidR="00444FC8" w:rsidRDefault="00444FC8" w:rsidP="00172664">
            <w:pPr>
              <w:rPr>
                <w:sz w:val="20"/>
                <w:szCs w:val="20"/>
              </w:rPr>
            </w:pPr>
          </w:p>
          <w:p w:rsidR="00444FC8" w:rsidRDefault="00444FC8" w:rsidP="00172664">
            <w:pPr>
              <w:rPr>
                <w:sz w:val="20"/>
                <w:szCs w:val="20"/>
              </w:rPr>
            </w:pPr>
          </w:p>
          <w:p w:rsidR="00444FC8" w:rsidRDefault="00444FC8" w:rsidP="00172664">
            <w:pPr>
              <w:rPr>
                <w:sz w:val="20"/>
                <w:szCs w:val="20"/>
              </w:rPr>
            </w:pPr>
          </w:p>
          <w:p w:rsidR="00444FC8" w:rsidRDefault="00444FC8" w:rsidP="00172664">
            <w:pPr>
              <w:rPr>
                <w:sz w:val="20"/>
                <w:szCs w:val="20"/>
              </w:rPr>
            </w:pPr>
          </w:p>
          <w:p w:rsidR="00444FC8" w:rsidRDefault="00444FC8" w:rsidP="00172664">
            <w:pPr>
              <w:rPr>
                <w:sz w:val="20"/>
                <w:szCs w:val="20"/>
              </w:rPr>
            </w:pPr>
          </w:p>
          <w:p w:rsidR="00444FC8" w:rsidRDefault="00444FC8" w:rsidP="00172664">
            <w:pPr>
              <w:rPr>
                <w:sz w:val="20"/>
                <w:szCs w:val="20"/>
              </w:rPr>
            </w:pPr>
          </w:p>
          <w:p w:rsidR="00444FC8" w:rsidRDefault="00444FC8" w:rsidP="00172664">
            <w:pPr>
              <w:rPr>
                <w:sz w:val="20"/>
                <w:szCs w:val="20"/>
              </w:rPr>
            </w:pPr>
          </w:p>
          <w:p w:rsidR="00444FC8" w:rsidRDefault="00444FC8" w:rsidP="00172664">
            <w:pPr>
              <w:rPr>
                <w:sz w:val="20"/>
                <w:szCs w:val="20"/>
              </w:rPr>
            </w:pPr>
            <w:r w:rsidRPr="00444FC8">
              <w:rPr>
                <w:sz w:val="20"/>
                <w:szCs w:val="20"/>
                <w:highlight w:val="yellow"/>
              </w:rPr>
              <w:t>18.01.19</w:t>
            </w:r>
          </w:p>
          <w:p w:rsidR="00A96312" w:rsidRDefault="00A96312" w:rsidP="00172664">
            <w:pPr>
              <w:rPr>
                <w:sz w:val="20"/>
                <w:szCs w:val="20"/>
              </w:rPr>
            </w:pPr>
          </w:p>
          <w:p w:rsidR="00A96312" w:rsidRDefault="00A96312" w:rsidP="00172664">
            <w:pPr>
              <w:rPr>
                <w:sz w:val="20"/>
                <w:szCs w:val="20"/>
              </w:rPr>
            </w:pPr>
          </w:p>
          <w:p w:rsidR="00A96312" w:rsidRDefault="00A96312" w:rsidP="00172664">
            <w:pPr>
              <w:rPr>
                <w:sz w:val="20"/>
                <w:szCs w:val="20"/>
              </w:rPr>
            </w:pPr>
          </w:p>
          <w:p w:rsidR="00A96312" w:rsidRDefault="00A96312" w:rsidP="00172664">
            <w:pPr>
              <w:rPr>
                <w:sz w:val="20"/>
                <w:szCs w:val="20"/>
              </w:rPr>
            </w:pPr>
          </w:p>
          <w:p w:rsidR="00A96312" w:rsidRDefault="00A96312" w:rsidP="00172664">
            <w:pPr>
              <w:rPr>
                <w:sz w:val="20"/>
                <w:szCs w:val="20"/>
              </w:rPr>
            </w:pPr>
          </w:p>
          <w:p w:rsidR="00A96312" w:rsidRDefault="00A96312" w:rsidP="00172664">
            <w:pPr>
              <w:rPr>
                <w:sz w:val="20"/>
                <w:szCs w:val="20"/>
              </w:rPr>
            </w:pPr>
          </w:p>
          <w:p w:rsidR="00A96312" w:rsidRDefault="00A96312" w:rsidP="00172664">
            <w:pPr>
              <w:rPr>
                <w:sz w:val="20"/>
                <w:szCs w:val="20"/>
              </w:rPr>
            </w:pPr>
          </w:p>
          <w:p w:rsidR="00A96312" w:rsidRDefault="00A96312" w:rsidP="00172664">
            <w:pPr>
              <w:rPr>
                <w:sz w:val="20"/>
                <w:szCs w:val="20"/>
              </w:rPr>
            </w:pPr>
          </w:p>
          <w:p w:rsidR="00A96312" w:rsidRDefault="00A96312" w:rsidP="00172664">
            <w:pPr>
              <w:rPr>
                <w:sz w:val="20"/>
                <w:szCs w:val="20"/>
              </w:rPr>
            </w:pPr>
          </w:p>
          <w:p w:rsidR="00A96312" w:rsidRDefault="00A96312" w:rsidP="00172664">
            <w:pPr>
              <w:rPr>
                <w:sz w:val="20"/>
                <w:szCs w:val="20"/>
              </w:rPr>
            </w:pPr>
          </w:p>
          <w:p w:rsidR="00A96312" w:rsidRDefault="00A96312" w:rsidP="00172664">
            <w:pPr>
              <w:rPr>
                <w:sz w:val="20"/>
                <w:szCs w:val="20"/>
              </w:rPr>
            </w:pPr>
          </w:p>
          <w:p w:rsidR="00A96312" w:rsidRDefault="00A96312" w:rsidP="00172664">
            <w:pPr>
              <w:rPr>
                <w:sz w:val="20"/>
                <w:szCs w:val="20"/>
              </w:rPr>
            </w:pPr>
          </w:p>
          <w:p w:rsidR="00A96312" w:rsidRDefault="00A96312" w:rsidP="00172664">
            <w:pPr>
              <w:rPr>
                <w:sz w:val="20"/>
                <w:szCs w:val="20"/>
              </w:rPr>
            </w:pPr>
            <w:r w:rsidRPr="00A96312">
              <w:rPr>
                <w:sz w:val="20"/>
                <w:szCs w:val="20"/>
                <w:highlight w:val="yellow"/>
              </w:rPr>
              <w:t>21.01.19</w:t>
            </w:r>
          </w:p>
          <w:p w:rsidR="001427A2" w:rsidRDefault="001427A2" w:rsidP="00172664">
            <w:pPr>
              <w:rPr>
                <w:sz w:val="20"/>
                <w:szCs w:val="20"/>
              </w:rPr>
            </w:pPr>
          </w:p>
          <w:p w:rsidR="001427A2" w:rsidRDefault="001427A2" w:rsidP="00172664">
            <w:pPr>
              <w:rPr>
                <w:sz w:val="20"/>
                <w:szCs w:val="20"/>
              </w:rPr>
            </w:pPr>
          </w:p>
          <w:p w:rsidR="001427A2" w:rsidRDefault="001427A2" w:rsidP="00172664">
            <w:pPr>
              <w:rPr>
                <w:sz w:val="20"/>
                <w:szCs w:val="20"/>
              </w:rPr>
            </w:pPr>
          </w:p>
          <w:p w:rsidR="001427A2" w:rsidRDefault="001427A2" w:rsidP="00172664">
            <w:pPr>
              <w:rPr>
                <w:sz w:val="20"/>
                <w:szCs w:val="20"/>
              </w:rPr>
            </w:pPr>
          </w:p>
          <w:p w:rsidR="001427A2" w:rsidRDefault="001427A2" w:rsidP="00172664">
            <w:pPr>
              <w:rPr>
                <w:sz w:val="20"/>
                <w:szCs w:val="20"/>
              </w:rPr>
            </w:pPr>
          </w:p>
          <w:p w:rsidR="001427A2" w:rsidRDefault="001427A2" w:rsidP="00172664">
            <w:pPr>
              <w:rPr>
                <w:sz w:val="20"/>
                <w:szCs w:val="20"/>
              </w:rPr>
            </w:pPr>
          </w:p>
          <w:p w:rsidR="001427A2" w:rsidRDefault="001427A2" w:rsidP="00172664">
            <w:pPr>
              <w:rPr>
                <w:sz w:val="20"/>
                <w:szCs w:val="20"/>
              </w:rPr>
            </w:pPr>
          </w:p>
          <w:p w:rsidR="001427A2" w:rsidRDefault="001427A2" w:rsidP="00172664">
            <w:pPr>
              <w:rPr>
                <w:sz w:val="20"/>
                <w:szCs w:val="20"/>
              </w:rPr>
            </w:pPr>
          </w:p>
          <w:p w:rsidR="001427A2" w:rsidRDefault="001427A2" w:rsidP="00172664">
            <w:pPr>
              <w:rPr>
                <w:sz w:val="20"/>
                <w:szCs w:val="20"/>
              </w:rPr>
            </w:pPr>
          </w:p>
          <w:p w:rsidR="001427A2" w:rsidRDefault="001427A2" w:rsidP="00172664">
            <w:pPr>
              <w:rPr>
                <w:sz w:val="20"/>
                <w:szCs w:val="20"/>
              </w:rPr>
            </w:pPr>
          </w:p>
          <w:p w:rsidR="001427A2" w:rsidRDefault="001427A2" w:rsidP="00172664">
            <w:pPr>
              <w:rPr>
                <w:sz w:val="20"/>
                <w:szCs w:val="20"/>
              </w:rPr>
            </w:pPr>
          </w:p>
          <w:p w:rsidR="001427A2" w:rsidRDefault="001427A2" w:rsidP="00172664">
            <w:pPr>
              <w:rPr>
                <w:sz w:val="20"/>
                <w:szCs w:val="20"/>
              </w:rPr>
            </w:pPr>
          </w:p>
          <w:p w:rsidR="001427A2" w:rsidRDefault="001427A2" w:rsidP="00172664">
            <w:pPr>
              <w:rPr>
                <w:sz w:val="20"/>
                <w:szCs w:val="20"/>
              </w:rPr>
            </w:pPr>
          </w:p>
          <w:p w:rsidR="001427A2" w:rsidRDefault="001427A2" w:rsidP="00172664">
            <w:pPr>
              <w:rPr>
                <w:sz w:val="20"/>
                <w:szCs w:val="20"/>
              </w:rPr>
            </w:pPr>
            <w:r w:rsidRPr="001427A2">
              <w:rPr>
                <w:sz w:val="20"/>
                <w:szCs w:val="20"/>
                <w:highlight w:val="yellow"/>
              </w:rPr>
              <w:t>23.01.19</w:t>
            </w:r>
          </w:p>
          <w:p w:rsidR="00CF6925" w:rsidRDefault="00CF6925" w:rsidP="00172664">
            <w:pPr>
              <w:rPr>
                <w:sz w:val="20"/>
                <w:szCs w:val="20"/>
              </w:rPr>
            </w:pPr>
          </w:p>
          <w:p w:rsidR="00CF6925" w:rsidRDefault="00CF6925" w:rsidP="00172664">
            <w:pPr>
              <w:rPr>
                <w:sz w:val="20"/>
                <w:szCs w:val="20"/>
              </w:rPr>
            </w:pPr>
          </w:p>
          <w:p w:rsidR="00CF6925" w:rsidRDefault="00CF6925" w:rsidP="00172664">
            <w:pPr>
              <w:rPr>
                <w:sz w:val="20"/>
                <w:szCs w:val="20"/>
              </w:rPr>
            </w:pPr>
          </w:p>
          <w:p w:rsidR="00CF6925" w:rsidRDefault="00CF6925" w:rsidP="00172664">
            <w:pPr>
              <w:rPr>
                <w:sz w:val="20"/>
                <w:szCs w:val="20"/>
              </w:rPr>
            </w:pPr>
          </w:p>
          <w:p w:rsidR="00CF6925" w:rsidRDefault="00CF6925" w:rsidP="00172664">
            <w:pPr>
              <w:rPr>
                <w:sz w:val="20"/>
                <w:szCs w:val="20"/>
              </w:rPr>
            </w:pPr>
          </w:p>
          <w:p w:rsidR="00CF6925" w:rsidRDefault="00CF6925" w:rsidP="00172664">
            <w:pPr>
              <w:rPr>
                <w:sz w:val="20"/>
                <w:szCs w:val="20"/>
              </w:rPr>
            </w:pPr>
          </w:p>
          <w:p w:rsidR="00CF6925" w:rsidRDefault="00CF6925" w:rsidP="00172664">
            <w:pPr>
              <w:rPr>
                <w:sz w:val="20"/>
                <w:szCs w:val="20"/>
              </w:rPr>
            </w:pPr>
          </w:p>
          <w:p w:rsidR="00CF6925" w:rsidRDefault="00CF6925" w:rsidP="00172664">
            <w:pPr>
              <w:rPr>
                <w:sz w:val="20"/>
                <w:szCs w:val="20"/>
              </w:rPr>
            </w:pPr>
          </w:p>
          <w:p w:rsidR="00CF6925" w:rsidRDefault="00CF6925" w:rsidP="00172664">
            <w:pPr>
              <w:rPr>
                <w:sz w:val="20"/>
                <w:szCs w:val="20"/>
              </w:rPr>
            </w:pPr>
          </w:p>
          <w:p w:rsidR="00CF6925" w:rsidRDefault="00CF6925" w:rsidP="00172664">
            <w:pPr>
              <w:rPr>
                <w:sz w:val="20"/>
                <w:szCs w:val="20"/>
              </w:rPr>
            </w:pPr>
            <w:r w:rsidRPr="00CF6925">
              <w:rPr>
                <w:sz w:val="20"/>
                <w:szCs w:val="20"/>
                <w:highlight w:val="yellow"/>
              </w:rPr>
              <w:t>28.01.19</w:t>
            </w:r>
          </w:p>
          <w:p w:rsidR="004F60F6" w:rsidRDefault="004F60F6" w:rsidP="00172664">
            <w:pPr>
              <w:rPr>
                <w:sz w:val="20"/>
                <w:szCs w:val="20"/>
              </w:rPr>
            </w:pPr>
          </w:p>
          <w:p w:rsidR="004F60F6" w:rsidRDefault="004F60F6" w:rsidP="00172664">
            <w:pPr>
              <w:rPr>
                <w:sz w:val="20"/>
                <w:szCs w:val="20"/>
              </w:rPr>
            </w:pPr>
          </w:p>
          <w:p w:rsidR="004F60F6" w:rsidRDefault="004F60F6" w:rsidP="00172664">
            <w:pPr>
              <w:rPr>
                <w:sz w:val="20"/>
                <w:szCs w:val="20"/>
              </w:rPr>
            </w:pPr>
          </w:p>
          <w:p w:rsidR="004F60F6" w:rsidRDefault="004F60F6" w:rsidP="00172664">
            <w:pPr>
              <w:rPr>
                <w:sz w:val="20"/>
                <w:szCs w:val="20"/>
              </w:rPr>
            </w:pPr>
          </w:p>
          <w:p w:rsidR="004F60F6" w:rsidRDefault="004F60F6" w:rsidP="00172664">
            <w:pPr>
              <w:rPr>
                <w:sz w:val="20"/>
                <w:szCs w:val="20"/>
              </w:rPr>
            </w:pPr>
          </w:p>
          <w:p w:rsidR="004F60F6" w:rsidRDefault="004F60F6" w:rsidP="00172664">
            <w:pPr>
              <w:rPr>
                <w:sz w:val="20"/>
                <w:szCs w:val="20"/>
              </w:rPr>
            </w:pPr>
          </w:p>
          <w:p w:rsidR="004F60F6" w:rsidRDefault="004F60F6" w:rsidP="00172664">
            <w:pPr>
              <w:rPr>
                <w:sz w:val="20"/>
                <w:szCs w:val="20"/>
              </w:rPr>
            </w:pPr>
          </w:p>
          <w:p w:rsidR="004F60F6" w:rsidRDefault="004F60F6" w:rsidP="00172664">
            <w:pPr>
              <w:rPr>
                <w:sz w:val="20"/>
                <w:szCs w:val="20"/>
              </w:rPr>
            </w:pPr>
          </w:p>
          <w:p w:rsidR="004F60F6" w:rsidRDefault="004F60F6" w:rsidP="00172664">
            <w:pPr>
              <w:rPr>
                <w:sz w:val="20"/>
                <w:szCs w:val="20"/>
              </w:rPr>
            </w:pPr>
          </w:p>
          <w:p w:rsidR="004F60F6" w:rsidRDefault="004F60F6" w:rsidP="00172664">
            <w:pPr>
              <w:rPr>
                <w:sz w:val="20"/>
                <w:szCs w:val="20"/>
              </w:rPr>
            </w:pPr>
            <w:r w:rsidRPr="004F60F6">
              <w:rPr>
                <w:sz w:val="20"/>
                <w:szCs w:val="20"/>
                <w:highlight w:val="yellow"/>
              </w:rPr>
              <w:t>31.01.19</w:t>
            </w:r>
          </w:p>
          <w:p w:rsidR="00A43608" w:rsidRDefault="00A43608" w:rsidP="00172664">
            <w:pPr>
              <w:rPr>
                <w:sz w:val="20"/>
                <w:szCs w:val="20"/>
              </w:rPr>
            </w:pPr>
          </w:p>
          <w:p w:rsidR="00A43608" w:rsidRDefault="00A43608" w:rsidP="00172664">
            <w:pPr>
              <w:rPr>
                <w:sz w:val="20"/>
                <w:szCs w:val="20"/>
              </w:rPr>
            </w:pPr>
          </w:p>
          <w:p w:rsidR="00A43608" w:rsidRDefault="00A43608" w:rsidP="00172664">
            <w:pPr>
              <w:rPr>
                <w:sz w:val="20"/>
                <w:szCs w:val="20"/>
              </w:rPr>
            </w:pPr>
          </w:p>
          <w:p w:rsidR="00A43608" w:rsidRDefault="00A43608" w:rsidP="00172664">
            <w:pPr>
              <w:rPr>
                <w:sz w:val="20"/>
                <w:szCs w:val="20"/>
              </w:rPr>
            </w:pPr>
          </w:p>
          <w:p w:rsidR="00A43608" w:rsidRDefault="00A43608" w:rsidP="00172664">
            <w:pPr>
              <w:rPr>
                <w:sz w:val="20"/>
                <w:szCs w:val="20"/>
              </w:rPr>
            </w:pPr>
          </w:p>
          <w:p w:rsidR="00A43608" w:rsidRDefault="00A43608" w:rsidP="00172664">
            <w:pPr>
              <w:rPr>
                <w:sz w:val="20"/>
                <w:szCs w:val="20"/>
              </w:rPr>
            </w:pPr>
          </w:p>
          <w:p w:rsidR="00A43608" w:rsidRDefault="00A43608" w:rsidP="00172664">
            <w:pPr>
              <w:rPr>
                <w:sz w:val="20"/>
                <w:szCs w:val="20"/>
              </w:rPr>
            </w:pPr>
          </w:p>
          <w:p w:rsidR="00A43608" w:rsidRDefault="00A43608" w:rsidP="00172664">
            <w:pPr>
              <w:rPr>
                <w:sz w:val="20"/>
                <w:szCs w:val="20"/>
              </w:rPr>
            </w:pPr>
          </w:p>
          <w:p w:rsidR="00A43608" w:rsidRDefault="00A43608" w:rsidP="00172664">
            <w:pPr>
              <w:rPr>
                <w:sz w:val="20"/>
                <w:szCs w:val="20"/>
              </w:rPr>
            </w:pPr>
          </w:p>
          <w:p w:rsidR="00A43608" w:rsidRDefault="00A43608" w:rsidP="00172664">
            <w:pPr>
              <w:rPr>
                <w:sz w:val="20"/>
                <w:szCs w:val="20"/>
              </w:rPr>
            </w:pPr>
          </w:p>
          <w:p w:rsidR="00A43608" w:rsidRDefault="00A43608" w:rsidP="00172664">
            <w:pPr>
              <w:rPr>
                <w:sz w:val="20"/>
                <w:szCs w:val="20"/>
              </w:rPr>
            </w:pPr>
          </w:p>
          <w:p w:rsidR="00A43608" w:rsidRDefault="00A43608" w:rsidP="00172664">
            <w:pPr>
              <w:rPr>
                <w:sz w:val="20"/>
                <w:szCs w:val="20"/>
              </w:rPr>
            </w:pPr>
            <w:r w:rsidRPr="00A43608">
              <w:rPr>
                <w:sz w:val="20"/>
                <w:szCs w:val="20"/>
                <w:highlight w:val="yellow"/>
              </w:rPr>
              <w:t>04.02.19</w:t>
            </w:r>
          </w:p>
          <w:p w:rsidR="002B257C" w:rsidRDefault="002B257C" w:rsidP="00172664">
            <w:pPr>
              <w:rPr>
                <w:sz w:val="20"/>
                <w:szCs w:val="20"/>
              </w:rPr>
            </w:pPr>
          </w:p>
          <w:p w:rsidR="002B257C" w:rsidRDefault="002B257C" w:rsidP="00172664">
            <w:pPr>
              <w:rPr>
                <w:sz w:val="20"/>
                <w:szCs w:val="20"/>
              </w:rPr>
            </w:pPr>
          </w:p>
          <w:p w:rsidR="002B257C" w:rsidRDefault="002B257C" w:rsidP="00172664">
            <w:pPr>
              <w:rPr>
                <w:sz w:val="20"/>
                <w:szCs w:val="20"/>
              </w:rPr>
            </w:pPr>
          </w:p>
          <w:p w:rsidR="002B257C" w:rsidRDefault="002B257C" w:rsidP="00172664">
            <w:pPr>
              <w:rPr>
                <w:sz w:val="20"/>
                <w:szCs w:val="20"/>
              </w:rPr>
            </w:pPr>
          </w:p>
          <w:p w:rsidR="002B257C" w:rsidRDefault="002B257C" w:rsidP="00172664">
            <w:pPr>
              <w:rPr>
                <w:sz w:val="20"/>
                <w:szCs w:val="20"/>
              </w:rPr>
            </w:pPr>
          </w:p>
          <w:p w:rsidR="002B257C" w:rsidRDefault="002B257C" w:rsidP="00172664">
            <w:pPr>
              <w:rPr>
                <w:sz w:val="20"/>
                <w:szCs w:val="20"/>
              </w:rPr>
            </w:pPr>
          </w:p>
          <w:p w:rsidR="002B257C" w:rsidRDefault="002B257C" w:rsidP="00172664">
            <w:pPr>
              <w:rPr>
                <w:sz w:val="20"/>
                <w:szCs w:val="20"/>
              </w:rPr>
            </w:pPr>
          </w:p>
          <w:p w:rsidR="002B257C" w:rsidRDefault="002B257C" w:rsidP="00172664">
            <w:pPr>
              <w:rPr>
                <w:sz w:val="20"/>
                <w:szCs w:val="20"/>
              </w:rPr>
            </w:pPr>
          </w:p>
          <w:p w:rsidR="002B257C" w:rsidRDefault="002B257C" w:rsidP="00172664">
            <w:pPr>
              <w:rPr>
                <w:sz w:val="20"/>
                <w:szCs w:val="20"/>
              </w:rPr>
            </w:pPr>
          </w:p>
          <w:p w:rsidR="002B257C" w:rsidRDefault="002B257C" w:rsidP="00172664">
            <w:pPr>
              <w:rPr>
                <w:sz w:val="20"/>
                <w:szCs w:val="20"/>
              </w:rPr>
            </w:pPr>
          </w:p>
          <w:p w:rsidR="002B257C" w:rsidRDefault="002B257C" w:rsidP="00172664">
            <w:pPr>
              <w:rPr>
                <w:sz w:val="20"/>
                <w:szCs w:val="20"/>
              </w:rPr>
            </w:pPr>
          </w:p>
          <w:p w:rsidR="002B257C" w:rsidRDefault="002B257C" w:rsidP="00172664">
            <w:pPr>
              <w:rPr>
                <w:sz w:val="20"/>
                <w:szCs w:val="20"/>
              </w:rPr>
            </w:pPr>
          </w:p>
          <w:p w:rsidR="002B257C" w:rsidRDefault="002B257C" w:rsidP="00172664">
            <w:pPr>
              <w:rPr>
                <w:sz w:val="20"/>
                <w:szCs w:val="20"/>
              </w:rPr>
            </w:pPr>
          </w:p>
          <w:p w:rsidR="002B257C" w:rsidRDefault="002B257C" w:rsidP="00172664">
            <w:pPr>
              <w:rPr>
                <w:sz w:val="20"/>
                <w:szCs w:val="20"/>
              </w:rPr>
            </w:pPr>
          </w:p>
          <w:p w:rsidR="002B257C" w:rsidRDefault="002B257C" w:rsidP="00172664">
            <w:pPr>
              <w:rPr>
                <w:sz w:val="20"/>
                <w:szCs w:val="20"/>
              </w:rPr>
            </w:pPr>
          </w:p>
          <w:p w:rsidR="002B257C" w:rsidRDefault="002B257C" w:rsidP="00172664">
            <w:pPr>
              <w:rPr>
                <w:sz w:val="20"/>
                <w:szCs w:val="20"/>
              </w:rPr>
            </w:pPr>
          </w:p>
          <w:p w:rsidR="002B257C" w:rsidRDefault="002B257C" w:rsidP="00172664">
            <w:pPr>
              <w:rPr>
                <w:sz w:val="20"/>
                <w:szCs w:val="20"/>
              </w:rPr>
            </w:pPr>
          </w:p>
          <w:p w:rsidR="002B257C" w:rsidRDefault="002B257C" w:rsidP="00172664">
            <w:pPr>
              <w:rPr>
                <w:sz w:val="20"/>
                <w:szCs w:val="20"/>
              </w:rPr>
            </w:pPr>
          </w:p>
          <w:p w:rsidR="002B257C" w:rsidRPr="002B257C" w:rsidRDefault="002B257C" w:rsidP="00172664">
            <w:pPr>
              <w:rPr>
                <w:sz w:val="20"/>
                <w:szCs w:val="20"/>
                <w:highlight w:val="yellow"/>
              </w:rPr>
            </w:pPr>
            <w:r w:rsidRPr="002B257C">
              <w:rPr>
                <w:sz w:val="20"/>
                <w:szCs w:val="20"/>
                <w:highlight w:val="yellow"/>
              </w:rPr>
              <w:t>06.02.19</w:t>
            </w:r>
          </w:p>
          <w:p w:rsidR="002B257C" w:rsidRDefault="002B257C" w:rsidP="00172664">
            <w:pPr>
              <w:rPr>
                <w:sz w:val="20"/>
                <w:szCs w:val="20"/>
              </w:rPr>
            </w:pPr>
            <w:r w:rsidRPr="002B257C">
              <w:rPr>
                <w:sz w:val="20"/>
                <w:szCs w:val="20"/>
                <w:highlight w:val="yellow"/>
              </w:rPr>
              <w:t>10.02.19</w:t>
            </w:r>
          </w:p>
          <w:p w:rsidR="002B257C" w:rsidRDefault="002B257C" w:rsidP="00172664">
            <w:pPr>
              <w:rPr>
                <w:sz w:val="20"/>
                <w:szCs w:val="20"/>
              </w:rPr>
            </w:pPr>
          </w:p>
          <w:p w:rsidR="002B257C" w:rsidRDefault="002B257C" w:rsidP="00172664">
            <w:pPr>
              <w:rPr>
                <w:sz w:val="20"/>
                <w:szCs w:val="20"/>
              </w:rPr>
            </w:pPr>
          </w:p>
          <w:p w:rsidR="002B257C" w:rsidRDefault="002B257C" w:rsidP="00172664">
            <w:pPr>
              <w:rPr>
                <w:sz w:val="20"/>
                <w:szCs w:val="20"/>
              </w:rPr>
            </w:pPr>
          </w:p>
          <w:p w:rsidR="002B257C" w:rsidRDefault="002B257C" w:rsidP="00172664">
            <w:pPr>
              <w:rPr>
                <w:sz w:val="20"/>
                <w:szCs w:val="20"/>
              </w:rPr>
            </w:pPr>
          </w:p>
          <w:p w:rsidR="002B257C" w:rsidRDefault="002B257C" w:rsidP="00172664">
            <w:pPr>
              <w:rPr>
                <w:sz w:val="20"/>
                <w:szCs w:val="20"/>
              </w:rPr>
            </w:pPr>
          </w:p>
          <w:p w:rsidR="002B257C" w:rsidRDefault="002B257C" w:rsidP="00172664">
            <w:pPr>
              <w:rPr>
                <w:sz w:val="20"/>
                <w:szCs w:val="20"/>
              </w:rPr>
            </w:pPr>
          </w:p>
          <w:p w:rsidR="002B257C" w:rsidRDefault="002B257C" w:rsidP="00172664">
            <w:pPr>
              <w:rPr>
                <w:sz w:val="20"/>
                <w:szCs w:val="20"/>
              </w:rPr>
            </w:pPr>
          </w:p>
          <w:p w:rsidR="002B257C" w:rsidRDefault="002B257C" w:rsidP="00172664">
            <w:pPr>
              <w:rPr>
                <w:sz w:val="20"/>
                <w:szCs w:val="20"/>
              </w:rPr>
            </w:pPr>
          </w:p>
          <w:p w:rsidR="002B257C" w:rsidRDefault="002B257C" w:rsidP="00172664">
            <w:pPr>
              <w:rPr>
                <w:sz w:val="20"/>
                <w:szCs w:val="20"/>
              </w:rPr>
            </w:pPr>
          </w:p>
          <w:p w:rsidR="002B257C" w:rsidRDefault="002B257C" w:rsidP="00172664">
            <w:pPr>
              <w:rPr>
                <w:sz w:val="20"/>
                <w:szCs w:val="20"/>
              </w:rPr>
            </w:pPr>
          </w:p>
          <w:p w:rsidR="002B257C" w:rsidRDefault="002B257C" w:rsidP="00172664">
            <w:pPr>
              <w:rPr>
                <w:sz w:val="20"/>
                <w:szCs w:val="20"/>
              </w:rPr>
            </w:pPr>
          </w:p>
          <w:p w:rsidR="002B257C" w:rsidRDefault="002B257C" w:rsidP="00172664">
            <w:pPr>
              <w:rPr>
                <w:sz w:val="20"/>
                <w:szCs w:val="20"/>
              </w:rPr>
            </w:pPr>
            <w:r w:rsidRPr="002B257C">
              <w:rPr>
                <w:sz w:val="20"/>
                <w:szCs w:val="20"/>
                <w:highlight w:val="yellow"/>
              </w:rPr>
              <w:t>06.02.19</w:t>
            </w:r>
          </w:p>
          <w:p w:rsidR="0064008A" w:rsidRDefault="0064008A" w:rsidP="00172664">
            <w:pPr>
              <w:rPr>
                <w:sz w:val="20"/>
                <w:szCs w:val="20"/>
              </w:rPr>
            </w:pPr>
          </w:p>
          <w:p w:rsidR="0064008A" w:rsidRDefault="0064008A" w:rsidP="00172664">
            <w:pPr>
              <w:rPr>
                <w:sz w:val="20"/>
                <w:szCs w:val="20"/>
              </w:rPr>
            </w:pPr>
          </w:p>
          <w:p w:rsidR="0064008A" w:rsidRDefault="0064008A" w:rsidP="00172664">
            <w:pPr>
              <w:rPr>
                <w:sz w:val="20"/>
                <w:szCs w:val="20"/>
              </w:rPr>
            </w:pPr>
          </w:p>
          <w:p w:rsidR="0064008A" w:rsidRDefault="0064008A" w:rsidP="00172664">
            <w:pPr>
              <w:rPr>
                <w:sz w:val="20"/>
                <w:szCs w:val="20"/>
              </w:rPr>
            </w:pPr>
          </w:p>
          <w:p w:rsidR="0064008A" w:rsidRDefault="0064008A" w:rsidP="00172664">
            <w:pPr>
              <w:rPr>
                <w:sz w:val="20"/>
                <w:szCs w:val="20"/>
              </w:rPr>
            </w:pPr>
          </w:p>
          <w:p w:rsidR="0064008A" w:rsidRDefault="0064008A" w:rsidP="00172664">
            <w:pPr>
              <w:rPr>
                <w:sz w:val="20"/>
                <w:szCs w:val="20"/>
              </w:rPr>
            </w:pPr>
          </w:p>
          <w:p w:rsidR="0064008A" w:rsidRDefault="0064008A" w:rsidP="00172664">
            <w:pPr>
              <w:rPr>
                <w:sz w:val="20"/>
                <w:szCs w:val="20"/>
              </w:rPr>
            </w:pPr>
          </w:p>
          <w:p w:rsidR="0064008A" w:rsidRDefault="0064008A" w:rsidP="00172664">
            <w:pPr>
              <w:rPr>
                <w:sz w:val="20"/>
                <w:szCs w:val="20"/>
              </w:rPr>
            </w:pPr>
          </w:p>
          <w:p w:rsidR="0064008A" w:rsidRDefault="0064008A" w:rsidP="00172664">
            <w:pPr>
              <w:rPr>
                <w:sz w:val="20"/>
                <w:szCs w:val="20"/>
              </w:rPr>
            </w:pPr>
          </w:p>
          <w:p w:rsidR="0064008A" w:rsidRDefault="0064008A" w:rsidP="00172664">
            <w:pPr>
              <w:rPr>
                <w:sz w:val="20"/>
                <w:szCs w:val="20"/>
              </w:rPr>
            </w:pPr>
          </w:p>
          <w:p w:rsidR="0064008A" w:rsidRDefault="0064008A" w:rsidP="00172664">
            <w:pPr>
              <w:rPr>
                <w:sz w:val="20"/>
                <w:szCs w:val="20"/>
              </w:rPr>
            </w:pPr>
          </w:p>
          <w:p w:rsidR="0064008A" w:rsidRDefault="0064008A" w:rsidP="00172664">
            <w:pPr>
              <w:rPr>
                <w:sz w:val="20"/>
                <w:szCs w:val="20"/>
              </w:rPr>
            </w:pPr>
          </w:p>
          <w:p w:rsidR="0025677B" w:rsidRDefault="0025677B" w:rsidP="00172664">
            <w:pPr>
              <w:rPr>
                <w:sz w:val="20"/>
                <w:szCs w:val="20"/>
              </w:rPr>
            </w:pPr>
          </w:p>
          <w:p w:rsidR="0064008A" w:rsidRDefault="0064008A" w:rsidP="00172664">
            <w:pPr>
              <w:rPr>
                <w:sz w:val="20"/>
                <w:szCs w:val="20"/>
              </w:rPr>
            </w:pPr>
            <w:r w:rsidRPr="0064008A">
              <w:rPr>
                <w:sz w:val="20"/>
                <w:szCs w:val="20"/>
                <w:highlight w:val="yellow"/>
              </w:rPr>
              <w:t>09.02.19</w:t>
            </w:r>
          </w:p>
          <w:p w:rsidR="003E0289" w:rsidRDefault="003E0289" w:rsidP="00172664">
            <w:pPr>
              <w:rPr>
                <w:sz w:val="20"/>
                <w:szCs w:val="20"/>
              </w:rPr>
            </w:pPr>
          </w:p>
          <w:p w:rsidR="003E0289" w:rsidRDefault="003E0289" w:rsidP="00172664">
            <w:pPr>
              <w:rPr>
                <w:sz w:val="20"/>
                <w:szCs w:val="20"/>
              </w:rPr>
            </w:pPr>
          </w:p>
          <w:p w:rsidR="003E0289" w:rsidRDefault="003E0289" w:rsidP="00172664">
            <w:pPr>
              <w:rPr>
                <w:sz w:val="20"/>
                <w:szCs w:val="20"/>
              </w:rPr>
            </w:pPr>
          </w:p>
          <w:p w:rsidR="003E0289" w:rsidRDefault="003E0289" w:rsidP="00172664">
            <w:pPr>
              <w:rPr>
                <w:sz w:val="20"/>
                <w:szCs w:val="20"/>
              </w:rPr>
            </w:pPr>
          </w:p>
          <w:p w:rsidR="003E0289" w:rsidRDefault="003E0289" w:rsidP="00172664">
            <w:pPr>
              <w:rPr>
                <w:sz w:val="20"/>
                <w:szCs w:val="20"/>
              </w:rPr>
            </w:pPr>
          </w:p>
          <w:p w:rsidR="003E0289" w:rsidRDefault="003E0289" w:rsidP="00172664">
            <w:pPr>
              <w:rPr>
                <w:sz w:val="20"/>
                <w:szCs w:val="20"/>
              </w:rPr>
            </w:pPr>
            <w:r w:rsidRPr="003E0289">
              <w:rPr>
                <w:sz w:val="20"/>
                <w:szCs w:val="20"/>
                <w:highlight w:val="yellow"/>
              </w:rPr>
              <w:t>11.02.19</w:t>
            </w:r>
          </w:p>
          <w:p w:rsidR="00421658" w:rsidRDefault="00421658" w:rsidP="00172664">
            <w:pPr>
              <w:rPr>
                <w:sz w:val="20"/>
                <w:szCs w:val="20"/>
              </w:rPr>
            </w:pPr>
          </w:p>
          <w:p w:rsidR="00421658" w:rsidRDefault="00421658" w:rsidP="00172664">
            <w:pPr>
              <w:rPr>
                <w:sz w:val="20"/>
                <w:szCs w:val="20"/>
              </w:rPr>
            </w:pPr>
          </w:p>
          <w:p w:rsidR="00421658" w:rsidRDefault="00421658" w:rsidP="00172664">
            <w:pPr>
              <w:rPr>
                <w:sz w:val="20"/>
                <w:szCs w:val="20"/>
              </w:rPr>
            </w:pPr>
          </w:p>
          <w:p w:rsidR="00421658" w:rsidRDefault="00421658" w:rsidP="00172664">
            <w:pPr>
              <w:rPr>
                <w:sz w:val="20"/>
                <w:szCs w:val="20"/>
              </w:rPr>
            </w:pPr>
          </w:p>
          <w:p w:rsidR="00421658" w:rsidRDefault="00421658" w:rsidP="00172664">
            <w:pPr>
              <w:rPr>
                <w:sz w:val="20"/>
                <w:szCs w:val="20"/>
              </w:rPr>
            </w:pPr>
          </w:p>
          <w:p w:rsidR="00421658" w:rsidRDefault="00421658" w:rsidP="00172664">
            <w:pPr>
              <w:rPr>
                <w:sz w:val="20"/>
                <w:szCs w:val="20"/>
              </w:rPr>
            </w:pPr>
          </w:p>
          <w:p w:rsidR="00421658" w:rsidRDefault="00421658" w:rsidP="00172664">
            <w:pPr>
              <w:rPr>
                <w:sz w:val="20"/>
                <w:szCs w:val="20"/>
              </w:rPr>
            </w:pPr>
          </w:p>
          <w:p w:rsidR="00421658" w:rsidRDefault="00421658" w:rsidP="00172664">
            <w:pPr>
              <w:rPr>
                <w:sz w:val="20"/>
                <w:szCs w:val="20"/>
              </w:rPr>
            </w:pPr>
          </w:p>
          <w:p w:rsidR="00421658" w:rsidRDefault="00421658" w:rsidP="00172664">
            <w:pPr>
              <w:rPr>
                <w:sz w:val="20"/>
                <w:szCs w:val="20"/>
              </w:rPr>
            </w:pPr>
          </w:p>
          <w:p w:rsidR="00421658" w:rsidRDefault="00421658" w:rsidP="00172664">
            <w:pPr>
              <w:rPr>
                <w:sz w:val="20"/>
                <w:szCs w:val="20"/>
              </w:rPr>
            </w:pPr>
          </w:p>
          <w:p w:rsidR="005A2276" w:rsidRDefault="005A2276" w:rsidP="00172664">
            <w:pPr>
              <w:rPr>
                <w:sz w:val="20"/>
                <w:szCs w:val="20"/>
              </w:rPr>
            </w:pPr>
          </w:p>
          <w:p w:rsidR="00421658" w:rsidRDefault="00421658" w:rsidP="00172664">
            <w:pPr>
              <w:rPr>
                <w:sz w:val="20"/>
                <w:szCs w:val="20"/>
              </w:rPr>
            </w:pPr>
            <w:r w:rsidRPr="00421658">
              <w:rPr>
                <w:sz w:val="20"/>
                <w:szCs w:val="20"/>
                <w:highlight w:val="yellow"/>
              </w:rPr>
              <w:t>12.02.19</w:t>
            </w:r>
          </w:p>
          <w:p w:rsidR="00D6251E" w:rsidRDefault="00D6251E" w:rsidP="00172664">
            <w:pPr>
              <w:rPr>
                <w:sz w:val="20"/>
                <w:szCs w:val="20"/>
              </w:rPr>
            </w:pPr>
          </w:p>
          <w:p w:rsidR="00D6251E" w:rsidRDefault="00D6251E" w:rsidP="00172664">
            <w:pPr>
              <w:rPr>
                <w:sz w:val="20"/>
                <w:szCs w:val="20"/>
              </w:rPr>
            </w:pPr>
          </w:p>
          <w:p w:rsidR="00D6251E" w:rsidRDefault="00D6251E" w:rsidP="00172664">
            <w:pPr>
              <w:rPr>
                <w:sz w:val="20"/>
                <w:szCs w:val="20"/>
              </w:rPr>
            </w:pPr>
          </w:p>
          <w:p w:rsidR="00D6251E" w:rsidRDefault="00D6251E" w:rsidP="00172664">
            <w:pPr>
              <w:rPr>
                <w:sz w:val="20"/>
                <w:szCs w:val="20"/>
              </w:rPr>
            </w:pPr>
          </w:p>
          <w:p w:rsidR="00D6251E" w:rsidRDefault="00D6251E" w:rsidP="00172664">
            <w:pPr>
              <w:rPr>
                <w:sz w:val="20"/>
                <w:szCs w:val="20"/>
              </w:rPr>
            </w:pPr>
          </w:p>
          <w:p w:rsidR="00D6251E" w:rsidRDefault="00D6251E" w:rsidP="00172664">
            <w:pPr>
              <w:rPr>
                <w:sz w:val="20"/>
                <w:szCs w:val="20"/>
              </w:rPr>
            </w:pPr>
          </w:p>
          <w:p w:rsidR="00D6251E" w:rsidRDefault="00D6251E" w:rsidP="00172664">
            <w:pPr>
              <w:rPr>
                <w:sz w:val="20"/>
                <w:szCs w:val="20"/>
              </w:rPr>
            </w:pPr>
          </w:p>
          <w:p w:rsidR="00D6251E" w:rsidRDefault="00D6251E" w:rsidP="00172664">
            <w:pPr>
              <w:rPr>
                <w:sz w:val="20"/>
                <w:szCs w:val="20"/>
              </w:rPr>
            </w:pPr>
          </w:p>
          <w:p w:rsidR="00D6251E" w:rsidRDefault="00D6251E" w:rsidP="00172664">
            <w:pPr>
              <w:rPr>
                <w:sz w:val="20"/>
                <w:szCs w:val="20"/>
              </w:rPr>
            </w:pPr>
          </w:p>
          <w:p w:rsidR="00D6251E" w:rsidRDefault="00D6251E" w:rsidP="00172664">
            <w:pPr>
              <w:rPr>
                <w:sz w:val="20"/>
                <w:szCs w:val="20"/>
              </w:rPr>
            </w:pPr>
          </w:p>
          <w:p w:rsidR="00D6251E" w:rsidRDefault="00D6251E" w:rsidP="00172664">
            <w:pPr>
              <w:rPr>
                <w:sz w:val="20"/>
                <w:szCs w:val="20"/>
              </w:rPr>
            </w:pPr>
            <w:r w:rsidRPr="00DD78A9">
              <w:rPr>
                <w:sz w:val="20"/>
                <w:szCs w:val="20"/>
                <w:highlight w:val="yellow"/>
              </w:rPr>
              <w:t>13.02.19</w:t>
            </w:r>
          </w:p>
          <w:p w:rsidR="005A2276" w:rsidRDefault="005A2276" w:rsidP="00172664">
            <w:pPr>
              <w:rPr>
                <w:sz w:val="20"/>
                <w:szCs w:val="20"/>
              </w:rPr>
            </w:pPr>
          </w:p>
          <w:p w:rsidR="005A2276" w:rsidRDefault="005A2276" w:rsidP="00172664">
            <w:pPr>
              <w:rPr>
                <w:sz w:val="20"/>
                <w:szCs w:val="20"/>
              </w:rPr>
            </w:pPr>
          </w:p>
          <w:p w:rsidR="005A2276" w:rsidRDefault="005A2276" w:rsidP="00172664">
            <w:pPr>
              <w:rPr>
                <w:sz w:val="20"/>
                <w:szCs w:val="20"/>
              </w:rPr>
            </w:pPr>
          </w:p>
          <w:p w:rsidR="005A2276" w:rsidRDefault="005A2276" w:rsidP="00172664">
            <w:pPr>
              <w:rPr>
                <w:sz w:val="20"/>
                <w:szCs w:val="20"/>
              </w:rPr>
            </w:pPr>
          </w:p>
          <w:p w:rsidR="005A2276" w:rsidRDefault="005A2276" w:rsidP="00172664">
            <w:pPr>
              <w:rPr>
                <w:sz w:val="20"/>
                <w:szCs w:val="20"/>
              </w:rPr>
            </w:pPr>
          </w:p>
          <w:p w:rsidR="005A2276" w:rsidRDefault="005A2276" w:rsidP="00172664">
            <w:pPr>
              <w:rPr>
                <w:sz w:val="20"/>
                <w:szCs w:val="20"/>
              </w:rPr>
            </w:pPr>
          </w:p>
          <w:p w:rsidR="005A2276" w:rsidRDefault="005A2276" w:rsidP="00172664">
            <w:pPr>
              <w:rPr>
                <w:sz w:val="20"/>
                <w:szCs w:val="20"/>
              </w:rPr>
            </w:pPr>
          </w:p>
          <w:p w:rsidR="005A2276" w:rsidRDefault="005A2276" w:rsidP="00172664">
            <w:pPr>
              <w:rPr>
                <w:sz w:val="20"/>
                <w:szCs w:val="20"/>
              </w:rPr>
            </w:pPr>
          </w:p>
          <w:p w:rsidR="005A2276" w:rsidRDefault="005A2276" w:rsidP="00172664">
            <w:pPr>
              <w:rPr>
                <w:sz w:val="20"/>
                <w:szCs w:val="20"/>
              </w:rPr>
            </w:pPr>
          </w:p>
          <w:p w:rsidR="005A2276" w:rsidRDefault="005A2276" w:rsidP="00172664">
            <w:pPr>
              <w:rPr>
                <w:sz w:val="20"/>
                <w:szCs w:val="20"/>
              </w:rPr>
            </w:pPr>
          </w:p>
          <w:p w:rsidR="005A2276" w:rsidRDefault="005A2276" w:rsidP="00172664">
            <w:pPr>
              <w:rPr>
                <w:sz w:val="20"/>
                <w:szCs w:val="20"/>
              </w:rPr>
            </w:pPr>
          </w:p>
          <w:p w:rsidR="005A2276" w:rsidRDefault="005A2276" w:rsidP="00172664">
            <w:pPr>
              <w:rPr>
                <w:sz w:val="20"/>
                <w:szCs w:val="20"/>
              </w:rPr>
            </w:pPr>
          </w:p>
          <w:p w:rsidR="005A2276" w:rsidRDefault="005A2276" w:rsidP="00172664">
            <w:pPr>
              <w:rPr>
                <w:sz w:val="20"/>
                <w:szCs w:val="20"/>
              </w:rPr>
            </w:pPr>
          </w:p>
          <w:p w:rsidR="005A2276" w:rsidRDefault="005A2276" w:rsidP="00172664">
            <w:pPr>
              <w:rPr>
                <w:sz w:val="20"/>
                <w:szCs w:val="20"/>
              </w:rPr>
            </w:pPr>
          </w:p>
          <w:p w:rsidR="005A2276" w:rsidRDefault="005A2276" w:rsidP="00172664">
            <w:pPr>
              <w:rPr>
                <w:sz w:val="20"/>
                <w:szCs w:val="20"/>
              </w:rPr>
            </w:pPr>
          </w:p>
          <w:p w:rsidR="005A2276" w:rsidRDefault="005A2276" w:rsidP="00172664">
            <w:pPr>
              <w:rPr>
                <w:sz w:val="20"/>
                <w:szCs w:val="20"/>
              </w:rPr>
            </w:pPr>
          </w:p>
          <w:p w:rsidR="005A2276" w:rsidRDefault="005A2276" w:rsidP="00172664">
            <w:pPr>
              <w:rPr>
                <w:sz w:val="20"/>
                <w:szCs w:val="20"/>
              </w:rPr>
            </w:pPr>
          </w:p>
          <w:p w:rsidR="005A2276" w:rsidRDefault="005A2276" w:rsidP="00172664">
            <w:pPr>
              <w:rPr>
                <w:sz w:val="20"/>
                <w:szCs w:val="20"/>
              </w:rPr>
            </w:pPr>
            <w:r w:rsidRPr="005A2276">
              <w:rPr>
                <w:sz w:val="20"/>
                <w:szCs w:val="20"/>
                <w:highlight w:val="yellow"/>
              </w:rPr>
              <w:t>14.02.19</w:t>
            </w:r>
          </w:p>
          <w:p w:rsidR="001538BD" w:rsidRDefault="001538BD" w:rsidP="00172664">
            <w:pPr>
              <w:rPr>
                <w:sz w:val="20"/>
                <w:szCs w:val="20"/>
              </w:rPr>
            </w:pPr>
          </w:p>
          <w:p w:rsidR="001538BD" w:rsidRDefault="001538BD" w:rsidP="00172664">
            <w:pPr>
              <w:rPr>
                <w:sz w:val="20"/>
                <w:szCs w:val="20"/>
              </w:rPr>
            </w:pPr>
          </w:p>
          <w:p w:rsidR="001538BD" w:rsidRDefault="001538BD" w:rsidP="00172664">
            <w:pPr>
              <w:rPr>
                <w:sz w:val="20"/>
                <w:szCs w:val="20"/>
              </w:rPr>
            </w:pPr>
          </w:p>
          <w:p w:rsidR="001538BD" w:rsidRDefault="001538BD" w:rsidP="00172664">
            <w:pPr>
              <w:rPr>
                <w:sz w:val="20"/>
                <w:szCs w:val="20"/>
              </w:rPr>
            </w:pPr>
          </w:p>
          <w:p w:rsidR="00F14C8A" w:rsidRDefault="00F14C8A" w:rsidP="00172664">
            <w:pPr>
              <w:rPr>
                <w:sz w:val="20"/>
                <w:szCs w:val="20"/>
              </w:rPr>
            </w:pPr>
          </w:p>
          <w:p w:rsidR="001538BD" w:rsidRDefault="001538BD" w:rsidP="00172664">
            <w:pPr>
              <w:rPr>
                <w:sz w:val="20"/>
                <w:szCs w:val="20"/>
              </w:rPr>
            </w:pPr>
            <w:r w:rsidRPr="001538BD">
              <w:rPr>
                <w:sz w:val="20"/>
                <w:szCs w:val="20"/>
                <w:highlight w:val="yellow"/>
              </w:rPr>
              <w:t>14.02.19</w:t>
            </w:r>
          </w:p>
          <w:p w:rsidR="008070BC" w:rsidRDefault="008070BC" w:rsidP="00172664">
            <w:pPr>
              <w:rPr>
                <w:sz w:val="20"/>
                <w:szCs w:val="20"/>
              </w:rPr>
            </w:pPr>
          </w:p>
          <w:p w:rsidR="008070BC" w:rsidRDefault="008070BC" w:rsidP="00172664">
            <w:pPr>
              <w:rPr>
                <w:sz w:val="20"/>
                <w:szCs w:val="20"/>
              </w:rPr>
            </w:pPr>
          </w:p>
          <w:p w:rsidR="008070BC" w:rsidRDefault="008070BC" w:rsidP="00172664">
            <w:pPr>
              <w:rPr>
                <w:sz w:val="20"/>
                <w:szCs w:val="20"/>
              </w:rPr>
            </w:pPr>
          </w:p>
          <w:p w:rsidR="008070BC" w:rsidRDefault="008070BC" w:rsidP="00172664">
            <w:pPr>
              <w:rPr>
                <w:sz w:val="20"/>
                <w:szCs w:val="20"/>
              </w:rPr>
            </w:pPr>
          </w:p>
          <w:p w:rsidR="008070BC" w:rsidRDefault="008070BC" w:rsidP="00172664">
            <w:pPr>
              <w:rPr>
                <w:sz w:val="20"/>
                <w:szCs w:val="20"/>
              </w:rPr>
            </w:pPr>
          </w:p>
          <w:p w:rsidR="008070BC" w:rsidRDefault="008070BC" w:rsidP="00172664">
            <w:pPr>
              <w:rPr>
                <w:sz w:val="20"/>
                <w:szCs w:val="20"/>
              </w:rPr>
            </w:pPr>
          </w:p>
          <w:p w:rsidR="008070BC" w:rsidRDefault="008070BC" w:rsidP="00172664">
            <w:pPr>
              <w:rPr>
                <w:sz w:val="20"/>
                <w:szCs w:val="20"/>
              </w:rPr>
            </w:pPr>
          </w:p>
          <w:p w:rsidR="008070BC" w:rsidRDefault="008070BC" w:rsidP="00172664">
            <w:pPr>
              <w:rPr>
                <w:sz w:val="20"/>
                <w:szCs w:val="20"/>
              </w:rPr>
            </w:pPr>
          </w:p>
          <w:p w:rsidR="008070BC" w:rsidRDefault="008070BC" w:rsidP="00172664">
            <w:pPr>
              <w:rPr>
                <w:sz w:val="20"/>
                <w:szCs w:val="20"/>
              </w:rPr>
            </w:pPr>
          </w:p>
          <w:p w:rsidR="008070BC" w:rsidRDefault="008070BC" w:rsidP="00172664">
            <w:pPr>
              <w:rPr>
                <w:sz w:val="20"/>
                <w:szCs w:val="20"/>
              </w:rPr>
            </w:pPr>
          </w:p>
          <w:p w:rsidR="008070BC" w:rsidRDefault="008070BC" w:rsidP="00172664">
            <w:pPr>
              <w:rPr>
                <w:sz w:val="20"/>
                <w:szCs w:val="20"/>
              </w:rPr>
            </w:pPr>
          </w:p>
          <w:p w:rsidR="008070BC" w:rsidRDefault="008070BC" w:rsidP="00172664">
            <w:pPr>
              <w:rPr>
                <w:sz w:val="20"/>
                <w:szCs w:val="20"/>
              </w:rPr>
            </w:pPr>
          </w:p>
          <w:p w:rsidR="008070BC" w:rsidRPr="008070BC" w:rsidRDefault="008070BC" w:rsidP="00172664">
            <w:pPr>
              <w:rPr>
                <w:sz w:val="20"/>
                <w:szCs w:val="20"/>
                <w:highlight w:val="yellow"/>
              </w:rPr>
            </w:pPr>
            <w:r w:rsidRPr="008070BC">
              <w:rPr>
                <w:sz w:val="20"/>
                <w:szCs w:val="20"/>
                <w:highlight w:val="yellow"/>
              </w:rPr>
              <w:t>17.02.19</w:t>
            </w:r>
          </w:p>
          <w:p w:rsidR="008070BC" w:rsidRDefault="008070BC" w:rsidP="00172664">
            <w:pPr>
              <w:rPr>
                <w:sz w:val="20"/>
                <w:szCs w:val="20"/>
              </w:rPr>
            </w:pPr>
            <w:r w:rsidRPr="008070BC">
              <w:rPr>
                <w:sz w:val="20"/>
                <w:szCs w:val="20"/>
                <w:highlight w:val="yellow"/>
              </w:rPr>
              <w:t>18.02.19</w:t>
            </w:r>
          </w:p>
          <w:p w:rsidR="00F14C8A" w:rsidRDefault="00F14C8A" w:rsidP="00172664">
            <w:pPr>
              <w:rPr>
                <w:sz w:val="20"/>
                <w:szCs w:val="20"/>
              </w:rPr>
            </w:pPr>
          </w:p>
          <w:p w:rsidR="00F14C8A" w:rsidRDefault="00F14C8A" w:rsidP="00172664">
            <w:pPr>
              <w:rPr>
                <w:sz w:val="20"/>
                <w:szCs w:val="20"/>
              </w:rPr>
            </w:pPr>
          </w:p>
          <w:p w:rsidR="00F14C8A" w:rsidRDefault="00F14C8A" w:rsidP="00172664">
            <w:pPr>
              <w:rPr>
                <w:sz w:val="20"/>
                <w:szCs w:val="20"/>
              </w:rPr>
            </w:pPr>
          </w:p>
          <w:p w:rsidR="00F14C8A" w:rsidRDefault="00F14C8A" w:rsidP="00172664">
            <w:pPr>
              <w:rPr>
                <w:sz w:val="20"/>
                <w:szCs w:val="20"/>
              </w:rPr>
            </w:pPr>
          </w:p>
          <w:p w:rsidR="00F14C8A" w:rsidRDefault="00F14C8A" w:rsidP="00172664">
            <w:pPr>
              <w:rPr>
                <w:sz w:val="20"/>
                <w:szCs w:val="20"/>
              </w:rPr>
            </w:pPr>
          </w:p>
          <w:p w:rsidR="00F14C8A" w:rsidRDefault="00F14C8A" w:rsidP="00172664">
            <w:pPr>
              <w:rPr>
                <w:sz w:val="20"/>
                <w:szCs w:val="20"/>
              </w:rPr>
            </w:pPr>
          </w:p>
          <w:p w:rsidR="00F14C8A" w:rsidRDefault="00F14C8A" w:rsidP="00172664">
            <w:pPr>
              <w:rPr>
                <w:sz w:val="20"/>
                <w:szCs w:val="20"/>
              </w:rPr>
            </w:pPr>
          </w:p>
          <w:p w:rsidR="00F14C8A" w:rsidRDefault="00F14C8A" w:rsidP="00172664">
            <w:pPr>
              <w:rPr>
                <w:sz w:val="20"/>
                <w:szCs w:val="20"/>
              </w:rPr>
            </w:pPr>
            <w:r w:rsidRPr="00F14C8A">
              <w:rPr>
                <w:sz w:val="20"/>
                <w:szCs w:val="20"/>
                <w:highlight w:val="yellow"/>
              </w:rPr>
              <w:t>20.02.19</w:t>
            </w:r>
          </w:p>
          <w:p w:rsidR="00B4787D" w:rsidRDefault="00B4787D" w:rsidP="00172664">
            <w:pPr>
              <w:rPr>
                <w:sz w:val="20"/>
                <w:szCs w:val="20"/>
              </w:rPr>
            </w:pPr>
          </w:p>
          <w:p w:rsidR="00B4787D" w:rsidRDefault="00B4787D" w:rsidP="00172664">
            <w:pPr>
              <w:rPr>
                <w:sz w:val="20"/>
                <w:szCs w:val="20"/>
              </w:rPr>
            </w:pPr>
          </w:p>
          <w:p w:rsidR="00B4787D" w:rsidRDefault="00B4787D" w:rsidP="00172664">
            <w:pPr>
              <w:rPr>
                <w:sz w:val="20"/>
                <w:szCs w:val="20"/>
              </w:rPr>
            </w:pPr>
          </w:p>
          <w:p w:rsidR="00B4787D" w:rsidRDefault="00B4787D" w:rsidP="00172664">
            <w:pPr>
              <w:rPr>
                <w:sz w:val="20"/>
                <w:szCs w:val="20"/>
              </w:rPr>
            </w:pPr>
          </w:p>
          <w:p w:rsidR="00B4787D" w:rsidRDefault="00B4787D" w:rsidP="00172664">
            <w:pPr>
              <w:rPr>
                <w:sz w:val="20"/>
                <w:szCs w:val="20"/>
              </w:rPr>
            </w:pPr>
          </w:p>
          <w:p w:rsidR="00B4787D" w:rsidRDefault="00B4787D" w:rsidP="00172664">
            <w:pPr>
              <w:rPr>
                <w:sz w:val="20"/>
                <w:szCs w:val="20"/>
              </w:rPr>
            </w:pPr>
          </w:p>
          <w:p w:rsidR="00B4787D" w:rsidRDefault="00B4787D" w:rsidP="00172664">
            <w:pPr>
              <w:rPr>
                <w:sz w:val="20"/>
                <w:szCs w:val="20"/>
              </w:rPr>
            </w:pPr>
          </w:p>
          <w:p w:rsidR="00B4787D" w:rsidRDefault="00B4787D" w:rsidP="00172664">
            <w:pPr>
              <w:rPr>
                <w:sz w:val="20"/>
                <w:szCs w:val="20"/>
              </w:rPr>
            </w:pPr>
          </w:p>
          <w:p w:rsidR="00B4787D" w:rsidRDefault="00B4787D" w:rsidP="00172664">
            <w:pPr>
              <w:rPr>
                <w:sz w:val="20"/>
                <w:szCs w:val="20"/>
              </w:rPr>
            </w:pPr>
          </w:p>
          <w:p w:rsidR="00B4787D" w:rsidRDefault="00B4787D" w:rsidP="00172664">
            <w:pPr>
              <w:rPr>
                <w:sz w:val="20"/>
                <w:szCs w:val="20"/>
              </w:rPr>
            </w:pPr>
          </w:p>
          <w:p w:rsidR="00B4787D" w:rsidRDefault="00B4787D" w:rsidP="00172664">
            <w:pPr>
              <w:rPr>
                <w:sz w:val="20"/>
                <w:szCs w:val="20"/>
              </w:rPr>
            </w:pPr>
          </w:p>
          <w:p w:rsidR="00B4787D" w:rsidRDefault="00B4787D" w:rsidP="00172664">
            <w:pPr>
              <w:rPr>
                <w:sz w:val="20"/>
                <w:szCs w:val="20"/>
              </w:rPr>
            </w:pPr>
          </w:p>
          <w:p w:rsidR="00B4787D" w:rsidRDefault="00B4787D" w:rsidP="00172664">
            <w:pPr>
              <w:rPr>
                <w:sz w:val="20"/>
                <w:szCs w:val="20"/>
              </w:rPr>
            </w:pPr>
          </w:p>
          <w:p w:rsidR="00B4787D" w:rsidRDefault="00B4787D" w:rsidP="00172664">
            <w:pPr>
              <w:rPr>
                <w:sz w:val="20"/>
                <w:szCs w:val="20"/>
              </w:rPr>
            </w:pPr>
          </w:p>
          <w:p w:rsidR="00B4787D" w:rsidRDefault="00B4787D" w:rsidP="00172664">
            <w:pPr>
              <w:rPr>
                <w:sz w:val="20"/>
                <w:szCs w:val="20"/>
              </w:rPr>
            </w:pPr>
            <w:r w:rsidRPr="00B4787D">
              <w:rPr>
                <w:sz w:val="20"/>
                <w:szCs w:val="20"/>
                <w:highlight w:val="yellow"/>
              </w:rPr>
              <w:t>21.02.19</w:t>
            </w:r>
          </w:p>
          <w:p w:rsidR="00FE29F1" w:rsidRDefault="00FE29F1" w:rsidP="00172664">
            <w:pPr>
              <w:rPr>
                <w:sz w:val="20"/>
                <w:szCs w:val="20"/>
              </w:rPr>
            </w:pPr>
          </w:p>
          <w:p w:rsidR="00FE29F1" w:rsidRDefault="00FE29F1" w:rsidP="00172664">
            <w:pPr>
              <w:rPr>
                <w:sz w:val="20"/>
                <w:szCs w:val="20"/>
              </w:rPr>
            </w:pPr>
          </w:p>
          <w:p w:rsidR="00FE29F1" w:rsidRDefault="00FE29F1" w:rsidP="00172664">
            <w:pPr>
              <w:rPr>
                <w:sz w:val="20"/>
                <w:szCs w:val="20"/>
              </w:rPr>
            </w:pPr>
          </w:p>
          <w:p w:rsidR="00FE29F1" w:rsidRDefault="00FE29F1" w:rsidP="00172664">
            <w:pPr>
              <w:rPr>
                <w:sz w:val="20"/>
                <w:szCs w:val="20"/>
              </w:rPr>
            </w:pPr>
          </w:p>
          <w:p w:rsidR="00FE29F1" w:rsidRDefault="00FE29F1" w:rsidP="00172664">
            <w:pPr>
              <w:rPr>
                <w:sz w:val="20"/>
                <w:szCs w:val="20"/>
              </w:rPr>
            </w:pPr>
          </w:p>
          <w:p w:rsidR="00FE29F1" w:rsidRDefault="00FE29F1" w:rsidP="00172664">
            <w:pPr>
              <w:rPr>
                <w:sz w:val="20"/>
                <w:szCs w:val="20"/>
              </w:rPr>
            </w:pPr>
          </w:p>
          <w:p w:rsidR="00FE29F1" w:rsidRDefault="00FE29F1" w:rsidP="00172664">
            <w:pPr>
              <w:rPr>
                <w:sz w:val="20"/>
                <w:szCs w:val="20"/>
              </w:rPr>
            </w:pPr>
          </w:p>
          <w:p w:rsidR="00FE29F1" w:rsidRDefault="00FE29F1" w:rsidP="00172664">
            <w:pPr>
              <w:rPr>
                <w:sz w:val="20"/>
                <w:szCs w:val="20"/>
              </w:rPr>
            </w:pPr>
          </w:p>
          <w:p w:rsidR="00FE29F1" w:rsidRDefault="00FE29F1" w:rsidP="00172664">
            <w:pPr>
              <w:rPr>
                <w:sz w:val="20"/>
                <w:szCs w:val="20"/>
              </w:rPr>
            </w:pPr>
          </w:p>
          <w:p w:rsidR="00FE29F1" w:rsidRDefault="00FE29F1" w:rsidP="00172664">
            <w:pPr>
              <w:rPr>
                <w:sz w:val="20"/>
                <w:szCs w:val="20"/>
              </w:rPr>
            </w:pPr>
          </w:p>
          <w:p w:rsidR="00FE29F1" w:rsidRDefault="00FE29F1" w:rsidP="00172664">
            <w:pPr>
              <w:rPr>
                <w:sz w:val="20"/>
                <w:szCs w:val="20"/>
              </w:rPr>
            </w:pPr>
          </w:p>
          <w:p w:rsidR="00FE29F1" w:rsidRDefault="00FE29F1" w:rsidP="00172664">
            <w:pPr>
              <w:rPr>
                <w:sz w:val="20"/>
                <w:szCs w:val="20"/>
              </w:rPr>
            </w:pPr>
          </w:p>
          <w:p w:rsidR="00FE29F1" w:rsidRDefault="00FE29F1" w:rsidP="00172664">
            <w:pPr>
              <w:rPr>
                <w:sz w:val="20"/>
                <w:szCs w:val="20"/>
              </w:rPr>
            </w:pPr>
            <w:r w:rsidRPr="00FE29F1">
              <w:rPr>
                <w:sz w:val="20"/>
                <w:szCs w:val="20"/>
                <w:highlight w:val="yellow"/>
              </w:rPr>
              <w:t>22.02.19</w:t>
            </w:r>
          </w:p>
          <w:p w:rsidR="00B334AC" w:rsidRDefault="00B334AC" w:rsidP="00172664">
            <w:pPr>
              <w:rPr>
                <w:sz w:val="20"/>
                <w:szCs w:val="20"/>
              </w:rPr>
            </w:pPr>
          </w:p>
          <w:p w:rsidR="00B334AC" w:rsidRDefault="00B334AC" w:rsidP="00172664">
            <w:pPr>
              <w:rPr>
                <w:sz w:val="20"/>
                <w:szCs w:val="20"/>
              </w:rPr>
            </w:pPr>
          </w:p>
          <w:p w:rsidR="00B334AC" w:rsidRDefault="00B334AC" w:rsidP="00172664">
            <w:pPr>
              <w:rPr>
                <w:sz w:val="20"/>
                <w:szCs w:val="20"/>
              </w:rPr>
            </w:pPr>
          </w:p>
          <w:p w:rsidR="00D67FE0" w:rsidRDefault="00D67FE0" w:rsidP="00172664">
            <w:pPr>
              <w:rPr>
                <w:sz w:val="20"/>
                <w:szCs w:val="20"/>
              </w:rPr>
            </w:pPr>
          </w:p>
          <w:p w:rsidR="00B334AC" w:rsidRDefault="00B334AC" w:rsidP="00172664">
            <w:pPr>
              <w:rPr>
                <w:sz w:val="20"/>
                <w:szCs w:val="20"/>
              </w:rPr>
            </w:pPr>
          </w:p>
          <w:p w:rsidR="00B334AC" w:rsidRDefault="00B334AC" w:rsidP="00172664">
            <w:pPr>
              <w:rPr>
                <w:sz w:val="20"/>
                <w:szCs w:val="20"/>
              </w:rPr>
            </w:pPr>
            <w:r w:rsidRPr="00B334AC">
              <w:rPr>
                <w:sz w:val="20"/>
                <w:szCs w:val="20"/>
                <w:highlight w:val="yellow"/>
              </w:rPr>
              <w:t>25.02.19</w:t>
            </w:r>
          </w:p>
          <w:p w:rsidR="00527987" w:rsidRDefault="00527987" w:rsidP="00172664">
            <w:pPr>
              <w:rPr>
                <w:sz w:val="20"/>
                <w:szCs w:val="20"/>
              </w:rPr>
            </w:pPr>
          </w:p>
          <w:p w:rsidR="00527987" w:rsidRDefault="00527987" w:rsidP="00172664">
            <w:pPr>
              <w:rPr>
                <w:sz w:val="20"/>
                <w:szCs w:val="20"/>
              </w:rPr>
            </w:pPr>
          </w:p>
          <w:p w:rsidR="00527987" w:rsidRDefault="00527987" w:rsidP="00172664">
            <w:pPr>
              <w:rPr>
                <w:sz w:val="20"/>
                <w:szCs w:val="20"/>
              </w:rPr>
            </w:pPr>
          </w:p>
          <w:p w:rsidR="00527987" w:rsidRDefault="00527987" w:rsidP="00172664">
            <w:pPr>
              <w:rPr>
                <w:sz w:val="20"/>
                <w:szCs w:val="20"/>
              </w:rPr>
            </w:pPr>
          </w:p>
          <w:p w:rsidR="00527987" w:rsidRDefault="00527987" w:rsidP="00172664">
            <w:pPr>
              <w:rPr>
                <w:sz w:val="20"/>
                <w:szCs w:val="20"/>
              </w:rPr>
            </w:pPr>
          </w:p>
          <w:p w:rsidR="00527987" w:rsidRDefault="00527987" w:rsidP="00172664">
            <w:pPr>
              <w:rPr>
                <w:sz w:val="20"/>
                <w:szCs w:val="20"/>
              </w:rPr>
            </w:pPr>
          </w:p>
          <w:p w:rsidR="00527987" w:rsidRDefault="00527987" w:rsidP="00172664">
            <w:pPr>
              <w:rPr>
                <w:sz w:val="20"/>
                <w:szCs w:val="20"/>
              </w:rPr>
            </w:pPr>
          </w:p>
          <w:p w:rsidR="00527987" w:rsidRDefault="00527987" w:rsidP="00172664">
            <w:pPr>
              <w:rPr>
                <w:sz w:val="20"/>
                <w:szCs w:val="20"/>
              </w:rPr>
            </w:pPr>
          </w:p>
          <w:p w:rsidR="00527987" w:rsidRDefault="00527987" w:rsidP="00172664">
            <w:pPr>
              <w:rPr>
                <w:sz w:val="20"/>
                <w:szCs w:val="20"/>
              </w:rPr>
            </w:pPr>
            <w:r w:rsidRPr="00527987">
              <w:rPr>
                <w:sz w:val="20"/>
                <w:szCs w:val="20"/>
                <w:highlight w:val="yellow"/>
              </w:rPr>
              <w:t>28.02.19</w:t>
            </w:r>
          </w:p>
          <w:p w:rsidR="00004CE1" w:rsidRDefault="00004CE1" w:rsidP="00172664">
            <w:pPr>
              <w:rPr>
                <w:sz w:val="20"/>
                <w:szCs w:val="20"/>
              </w:rPr>
            </w:pPr>
          </w:p>
          <w:p w:rsidR="00004CE1" w:rsidRDefault="00004CE1" w:rsidP="00172664">
            <w:pPr>
              <w:rPr>
                <w:sz w:val="20"/>
                <w:szCs w:val="20"/>
              </w:rPr>
            </w:pPr>
          </w:p>
          <w:p w:rsidR="00004CE1" w:rsidRDefault="00004CE1" w:rsidP="00172664">
            <w:pPr>
              <w:rPr>
                <w:sz w:val="20"/>
                <w:szCs w:val="20"/>
              </w:rPr>
            </w:pPr>
          </w:p>
          <w:p w:rsidR="00004CE1" w:rsidRDefault="00004CE1" w:rsidP="00172664">
            <w:pPr>
              <w:rPr>
                <w:sz w:val="20"/>
                <w:szCs w:val="20"/>
              </w:rPr>
            </w:pPr>
          </w:p>
          <w:p w:rsidR="00004CE1" w:rsidRDefault="00004CE1" w:rsidP="00172664">
            <w:pPr>
              <w:rPr>
                <w:sz w:val="20"/>
                <w:szCs w:val="20"/>
              </w:rPr>
            </w:pPr>
          </w:p>
          <w:p w:rsidR="00004CE1" w:rsidRDefault="00004CE1" w:rsidP="00172664">
            <w:pPr>
              <w:rPr>
                <w:sz w:val="20"/>
                <w:szCs w:val="20"/>
              </w:rPr>
            </w:pPr>
          </w:p>
          <w:p w:rsidR="00004CE1" w:rsidRDefault="00004CE1" w:rsidP="00172664">
            <w:pPr>
              <w:rPr>
                <w:sz w:val="20"/>
                <w:szCs w:val="20"/>
              </w:rPr>
            </w:pPr>
          </w:p>
          <w:p w:rsidR="00004CE1" w:rsidRDefault="00004CE1" w:rsidP="00172664">
            <w:pPr>
              <w:rPr>
                <w:sz w:val="20"/>
                <w:szCs w:val="20"/>
              </w:rPr>
            </w:pPr>
          </w:p>
          <w:p w:rsidR="00004CE1" w:rsidRDefault="00004CE1" w:rsidP="00172664">
            <w:pPr>
              <w:rPr>
                <w:sz w:val="20"/>
                <w:szCs w:val="20"/>
              </w:rPr>
            </w:pPr>
          </w:p>
          <w:p w:rsidR="00004CE1" w:rsidRDefault="00004CE1" w:rsidP="00172664">
            <w:pPr>
              <w:rPr>
                <w:sz w:val="20"/>
                <w:szCs w:val="20"/>
              </w:rPr>
            </w:pPr>
          </w:p>
          <w:p w:rsidR="00004CE1" w:rsidRDefault="00004CE1" w:rsidP="00172664">
            <w:pPr>
              <w:rPr>
                <w:sz w:val="20"/>
                <w:szCs w:val="20"/>
              </w:rPr>
            </w:pPr>
          </w:p>
          <w:p w:rsidR="00004CE1" w:rsidRDefault="00004CE1" w:rsidP="00172664">
            <w:pPr>
              <w:rPr>
                <w:sz w:val="20"/>
                <w:szCs w:val="20"/>
              </w:rPr>
            </w:pPr>
            <w:r w:rsidRPr="00004CE1">
              <w:rPr>
                <w:sz w:val="20"/>
                <w:szCs w:val="20"/>
                <w:highlight w:val="yellow"/>
              </w:rPr>
              <w:t>01.03.19</w:t>
            </w:r>
          </w:p>
          <w:p w:rsidR="00CD4622" w:rsidRDefault="00CD4622" w:rsidP="00172664">
            <w:pPr>
              <w:rPr>
                <w:sz w:val="20"/>
                <w:szCs w:val="20"/>
              </w:rPr>
            </w:pPr>
          </w:p>
          <w:p w:rsidR="00CD4622" w:rsidRDefault="00CD4622" w:rsidP="00172664">
            <w:pPr>
              <w:rPr>
                <w:sz w:val="20"/>
                <w:szCs w:val="20"/>
              </w:rPr>
            </w:pPr>
          </w:p>
          <w:p w:rsidR="00CD4622" w:rsidRDefault="00CD4622" w:rsidP="00172664">
            <w:pPr>
              <w:rPr>
                <w:sz w:val="20"/>
                <w:szCs w:val="20"/>
              </w:rPr>
            </w:pPr>
          </w:p>
          <w:p w:rsidR="00CD4622" w:rsidRDefault="00CD4622" w:rsidP="00172664">
            <w:pPr>
              <w:rPr>
                <w:sz w:val="20"/>
                <w:szCs w:val="20"/>
              </w:rPr>
            </w:pPr>
          </w:p>
          <w:p w:rsidR="00CD4622" w:rsidRDefault="00CD4622" w:rsidP="00172664">
            <w:pPr>
              <w:rPr>
                <w:sz w:val="20"/>
                <w:szCs w:val="20"/>
              </w:rPr>
            </w:pPr>
          </w:p>
          <w:p w:rsidR="00D67FE0" w:rsidRDefault="00D67FE0" w:rsidP="00172664">
            <w:pPr>
              <w:rPr>
                <w:sz w:val="20"/>
                <w:szCs w:val="20"/>
              </w:rPr>
            </w:pPr>
          </w:p>
          <w:p w:rsidR="00CD4622" w:rsidRDefault="00CD4622" w:rsidP="00172664">
            <w:pPr>
              <w:rPr>
                <w:sz w:val="20"/>
                <w:szCs w:val="20"/>
              </w:rPr>
            </w:pPr>
          </w:p>
          <w:p w:rsidR="00883217" w:rsidRDefault="00883217" w:rsidP="00172664">
            <w:pPr>
              <w:rPr>
                <w:sz w:val="20"/>
                <w:szCs w:val="20"/>
              </w:rPr>
            </w:pPr>
          </w:p>
          <w:p w:rsidR="00CD4622" w:rsidRDefault="00CD4622" w:rsidP="00172664">
            <w:pPr>
              <w:rPr>
                <w:sz w:val="20"/>
                <w:szCs w:val="20"/>
              </w:rPr>
            </w:pPr>
            <w:r w:rsidRPr="00CD4622">
              <w:rPr>
                <w:sz w:val="20"/>
                <w:szCs w:val="20"/>
                <w:highlight w:val="yellow"/>
              </w:rPr>
              <w:t>02.03.19</w:t>
            </w:r>
          </w:p>
          <w:p w:rsidR="00883217" w:rsidRDefault="00883217" w:rsidP="00172664">
            <w:pPr>
              <w:rPr>
                <w:sz w:val="20"/>
                <w:szCs w:val="20"/>
              </w:rPr>
            </w:pPr>
          </w:p>
          <w:p w:rsidR="00883217" w:rsidRDefault="00883217" w:rsidP="00172664">
            <w:pPr>
              <w:rPr>
                <w:sz w:val="20"/>
                <w:szCs w:val="20"/>
              </w:rPr>
            </w:pPr>
          </w:p>
          <w:p w:rsidR="00883217" w:rsidRDefault="00883217" w:rsidP="00172664">
            <w:pPr>
              <w:rPr>
                <w:sz w:val="20"/>
                <w:szCs w:val="20"/>
              </w:rPr>
            </w:pPr>
          </w:p>
          <w:p w:rsidR="00883217" w:rsidRDefault="00883217" w:rsidP="00172664">
            <w:pPr>
              <w:rPr>
                <w:sz w:val="20"/>
                <w:szCs w:val="20"/>
              </w:rPr>
            </w:pPr>
          </w:p>
          <w:p w:rsidR="00883217" w:rsidRDefault="00883217" w:rsidP="00172664">
            <w:pPr>
              <w:rPr>
                <w:sz w:val="20"/>
                <w:szCs w:val="20"/>
              </w:rPr>
            </w:pPr>
          </w:p>
          <w:p w:rsidR="00883217" w:rsidRDefault="00883217" w:rsidP="00172664">
            <w:pPr>
              <w:rPr>
                <w:sz w:val="20"/>
                <w:szCs w:val="20"/>
              </w:rPr>
            </w:pPr>
          </w:p>
          <w:p w:rsidR="00883217" w:rsidRDefault="00883217" w:rsidP="00172664">
            <w:pPr>
              <w:rPr>
                <w:sz w:val="20"/>
                <w:szCs w:val="20"/>
              </w:rPr>
            </w:pPr>
          </w:p>
          <w:p w:rsidR="00883217" w:rsidRDefault="00883217" w:rsidP="00172664">
            <w:pPr>
              <w:rPr>
                <w:sz w:val="20"/>
                <w:szCs w:val="20"/>
              </w:rPr>
            </w:pPr>
          </w:p>
          <w:p w:rsidR="00883217" w:rsidRDefault="00883217" w:rsidP="00172664">
            <w:pPr>
              <w:rPr>
                <w:sz w:val="20"/>
                <w:szCs w:val="20"/>
              </w:rPr>
            </w:pPr>
          </w:p>
          <w:p w:rsidR="00883217" w:rsidRDefault="00883217" w:rsidP="00172664">
            <w:pPr>
              <w:rPr>
                <w:sz w:val="20"/>
                <w:szCs w:val="20"/>
              </w:rPr>
            </w:pPr>
          </w:p>
          <w:p w:rsidR="00883217" w:rsidRDefault="00883217" w:rsidP="00172664">
            <w:pPr>
              <w:rPr>
                <w:sz w:val="20"/>
                <w:szCs w:val="20"/>
              </w:rPr>
            </w:pPr>
          </w:p>
          <w:p w:rsidR="00883217" w:rsidRDefault="00883217" w:rsidP="00172664">
            <w:pPr>
              <w:rPr>
                <w:sz w:val="20"/>
                <w:szCs w:val="20"/>
              </w:rPr>
            </w:pPr>
          </w:p>
          <w:p w:rsidR="00883217" w:rsidRDefault="00883217" w:rsidP="00172664">
            <w:pPr>
              <w:rPr>
                <w:sz w:val="20"/>
                <w:szCs w:val="20"/>
              </w:rPr>
            </w:pPr>
          </w:p>
          <w:p w:rsidR="00CB1530" w:rsidRDefault="00CB1530" w:rsidP="00172664">
            <w:pPr>
              <w:rPr>
                <w:sz w:val="20"/>
                <w:szCs w:val="20"/>
              </w:rPr>
            </w:pPr>
          </w:p>
          <w:p w:rsidR="00883217" w:rsidRDefault="00883217" w:rsidP="00172664">
            <w:pPr>
              <w:rPr>
                <w:sz w:val="20"/>
                <w:szCs w:val="20"/>
              </w:rPr>
            </w:pPr>
            <w:r w:rsidRPr="00883217">
              <w:rPr>
                <w:sz w:val="20"/>
                <w:szCs w:val="20"/>
                <w:highlight w:val="yellow"/>
              </w:rPr>
              <w:t>03.03.19</w:t>
            </w:r>
          </w:p>
          <w:p w:rsidR="00CB1530" w:rsidRDefault="00CB1530" w:rsidP="00172664">
            <w:pPr>
              <w:rPr>
                <w:sz w:val="20"/>
                <w:szCs w:val="20"/>
              </w:rPr>
            </w:pPr>
          </w:p>
          <w:p w:rsidR="00CB1530" w:rsidRDefault="00CB1530" w:rsidP="00172664">
            <w:pPr>
              <w:rPr>
                <w:sz w:val="20"/>
                <w:szCs w:val="20"/>
              </w:rPr>
            </w:pPr>
          </w:p>
          <w:p w:rsidR="00CB1530" w:rsidRDefault="00CB1530" w:rsidP="00172664">
            <w:pPr>
              <w:rPr>
                <w:sz w:val="20"/>
                <w:szCs w:val="20"/>
              </w:rPr>
            </w:pPr>
          </w:p>
          <w:p w:rsidR="00CB1530" w:rsidRDefault="00CB1530" w:rsidP="00172664">
            <w:pPr>
              <w:rPr>
                <w:sz w:val="20"/>
                <w:szCs w:val="20"/>
              </w:rPr>
            </w:pPr>
          </w:p>
          <w:p w:rsidR="00CB1530" w:rsidRDefault="00CB1530" w:rsidP="00172664">
            <w:pPr>
              <w:rPr>
                <w:sz w:val="20"/>
                <w:szCs w:val="20"/>
              </w:rPr>
            </w:pPr>
          </w:p>
          <w:p w:rsidR="00CB1530" w:rsidRDefault="00CB1530" w:rsidP="00172664">
            <w:pPr>
              <w:rPr>
                <w:sz w:val="20"/>
                <w:szCs w:val="20"/>
              </w:rPr>
            </w:pPr>
          </w:p>
          <w:p w:rsidR="00CB1530" w:rsidRDefault="00CB1530" w:rsidP="00172664">
            <w:pPr>
              <w:rPr>
                <w:sz w:val="20"/>
                <w:szCs w:val="20"/>
              </w:rPr>
            </w:pPr>
          </w:p>
          <w:p w:rsidR="00CB1530" w:rsidRDefault="00CB1530" w:rsidP="00172664">
            <w:pPr>
              <w:rPr>
                <w:sz w:val="20"/>
                <w:szCs w:val="20"/>
              </w:rPr>
            </w:pPr>
          </w:p>
          <w:p w:rsidR="00CB1530" w:rsidRDefault="00CB1530" w:rsidP="00172664">
            <w:pPr>
              <w:rPr>
                <w:sz w:val="20"/>
                <w:szCs w:val="20"/>
              </w:rPr>
            </w:pPr>
          </w:p>
          <w:p w:rsidR="00CB1530" w:rsidRDefault="00CB1530" w:rsidP="00172664">
            <w:pPr>
              <w:rPr>
                <w:sz w:val="20"/>
                <w:szCs w:val="20"/>
              </w:rPr>
            </w:pPr>
          </w:p>
          <w:p w:rsidR="00CB1530" w:rsidRDefault="00CB1530" w:rsidP="00172664">
            <w:pPr>
              <w:rPr>
                <w:sz w:val="20"/>
                <w:szCs w:val="20"/>
              </w:rPr>
            </w:pPr>
          </w:p>
          <w:p w:rsidR="00CB1530" w:rsidRDefault="00CB1530" w:rsidP="00172664">
            <w:pPr>
              <w:rPr>
                <w:sz w:val="20"/>
                <w:szCs w:val="20"/>
              </w:rPr>
            </w:pPr>
            <w:r w:rsidRPr="00CB1530">
              <w:rPr>
                <w:sz w:val="20"/>
                <w:szCs w:val="20"/>
                <w:highlight w:val="yellow"/>
              </w:rPr>
              <w:t>05.03.19</w:t>
            </w:r>
          </w:p>
          <w:p w:rsidR="00267855" w:rsidRDefault="00267855" w:rsidP="00172664">
            <w:pPr>
              <w:rPr>
                <w:sz w:val="20"/>
                <w:szCs w:val="20"/>
              </w:rPr>
            </w:pPr>
          </w:p>
          <w:p w:rsidR="00267855" w:rsidRDefault="00267855" w:rsidP="00172664">
            <w:pPr>
              <w:rPr>
                <w:sz w:val="20"/>
                <w:szCs w:val="20"/>
              </w:rPr>
            </w:pPr>
          </w:p>
          <w:p w:rsidR="00267855" w:rsidRDefault="00267855" w:rsidP="00172664">
            <w:pPr>
              <w:rPr>
                <w:sz w:val="20"/>
                <w:szCs w:val="20"/>
              </w:rPr>
            </w:pPr>
          </w:p>
          <w:p w:rsidR="00267855" w:rsidRDefault="00267855" w:rsidP="00172664">
            <w:pPr>
              <w:rPr>
                <w:sz w:val="20"/>
                <w:szCs w:val="20"/>
              </w:rPr>
            </w:pPr>
          </w:p>
          <w:p w:rsidR="00267855" w:rsidRDefault="00267855" w:rsidP="00172664">
            <w:pPr>
              <w:rPr>
                <w:sz w:val="20"/>
                <w:szCs w:val="20"/>
              </w:rPr>
            </w:pPr>
          </w:p>
          <w:p w:rsidR="00267855" w:rsidRDefault="00267855" w:rsidP="00172664">
            <w:pPr>
              <w:rPr>
                <w:sz w:val="20"/>
                <w:szCs w:val="20"/>
              </w:rPr>
            </w:pPr>
            <w:r w:rsidRPr="00267855">
              <w:rPr>
                <w:sz w:val="20"/>
                <w:szCs w:val="20"/>
                <w:highlight w:val="yellow"/>
              </w:rPr>
              <w:t>10.03.19</w:t>
            </w:r>
          </w:p>
          <w:p w:rsidR="0064302A" w:rsidRDefault="0064302A" w:rsidP="00172664">
            <w:pPr>
              <w:rPr>
                <w:sz w:val="20"/>
                <w:szCs w:val="20"/>
              </w:rPr>
            </w:pPr>
          </w:p>
          <w:p w:rsidR="0064302A" w:rsidRDefault="0064302A" w:rsidP="00172664">
            <w:pPr>
              <w:rPr>
                <w:sz w:val="20"/>
                <w:szCs w:val="20"/>
              </w:rPr>
            </w:pPr>
          </w:p>
          <w:p w:rsidR="0064302A" w:rsidRDefault="0064302A" w:rsidP="00172664">
            <w:pPr>
              <w:rPr>
                <w:sz w:val="20"/>
                <w:szCs w:val="20"/>
              </w:rPr>
            </w:pPr>
          </w:p>
          <w:p w:rsidR="0064302A" w:rsidRDefault="0064302A" w:rsidP="00172664">
            <w:pPr>
              <w:rPr>
                <w:sz w:val="20"/>
                <w:szCs w:val="20"/>
              </w:rPr>
            </w:pPr>
          </w:p>
          <w:p w:rsidR="0064302A" w:rsidRDefault="0064302A" w:rsidP="00172664">
            <w:pPr>
              <w:rPr>
                <w:sz w:val="20"/>
                <w:szCs w:val="20"/>
              </w:rPr>
            </w:pPr>
          </w:p>
          <w:p w:rsidR="0064302A" w:rsidRDefault="0064302A" w:rsidP="00172664">
            <w:pPr>
              <w:rPr>
                <w:sz w:val="20"/>
                <w:szCs w:val="20"/>
              </w:rPr>
            </w:pPr>
          </w:p>
          <w:p w:rsidR="0064302A" w:rsidRDefault="0064302A" w:rsidP="00172664">
            <w:pPr>
              <w:rPr>
                <w:sz w:val="20"/>
                <w:szCs w:val="20"/>
              </w:rPr>
            </w:pPr>
          </w:p>
          <w:p w:rsidR="0064302A" w:rsidRDefault="0064302A" w:rsidP="00172664">
            <w:pPr>
              <w:rPr>
                <w:sz w:val="20"/>
                <w:szCs w:val="20"/>
              </w:rPr>
            </w:pPr>
          </w:p>
          <w:p w:rsidR="0064302A" w:rsidRDefault="0064302A" w:rsidP="00172664">
            <w:pPr>
              <w:rPr>
                <w:sz w:val="20"/>
                <w:szCs w:val="20"/>
              </w:rPr>
            </w:pPr>
          </w:p>
          <w:p w:rsidR="0064302A" w:rsidRDefault="0064302A" w:rsidP="00172664">
            <w:pPr>
              <w:rPr>
                <w:sz w:val="20"/>
                <w:szCs w:val="20"/>
              </w:rPr>
            </w:pPr>
          </w:p>
          <w:p w:rsidR="0064302A" w:rsidRDefault="0064302A" w:rsidP="00172664">
            <w:pPr>
              <w:rPr>
                <w:sz w:val="20"/>
                <w:szCs w:val="20"/>
              </w:rPr>
            </w:pPr>
          </w:p>
          <w:p w:rsidR="0064302A" w:rsidRDefault="0064302A" w:rsidP="00172664">
            <w:pPr>
              <w:rPr>
                <w:sz w:val="20"/>
                <w:szCs w:val="20"/>
              </w:rPr>
            </w:pPr>
            <w:r w:rsidRPr="009D38DF">
              <w:rPr>
                <w:sz w:val="20"/>
                <w:szCs w:val="20"/>
                <w:highlight w:val="yellow"/>
              </w:rPr>
              <w:t>11.03.19</w:t>
            </w:r>
          </w:p>
          <w:p w:rsidR="008A021C" w:rsidRDefault="008A021C" w:rsidP="00172664">
            <w:pPr>
              <w:rPr>
                <w:sz w:val="20"/>
                <w:szCs w:val="20"/>
              </w:rPr>
            </w:pPr>
          </w:p>
          <w:p w:rsidR="008A021C" w:rsidRDefault="008A021C" w:rsidP="00172664">
            <w:pPr>
              <w:rPr>
                <w:sz w:val="20"/>
                <w:szCs w:val="20"/>
              </w:rPr>
            </w:pPr>
          </w:p>
          <w:p w:rsidR="008A021C" w:rsidRDefault="008A021C" w:rsidP="00172664">
            <w:pPr>
              <w:rPr>
                <w:sz w:val="20"/>
                <w:szCs w:val="20"/>
              </w:rPr>
            </w:pPr>
          </w:p>
          <w:p w:rsidR="008A021C" w:rsidRDefault="008A021C" w:rsidP="00172664">
            <w:pPr>
              <w:rPr>
                <w:sz w:val="20"/>
                <w:szCs w:val="20"/>
              </w:rPr>
            </w:pPr>
          </w:p>
          <w:p w:rsidR="008A021C" w:rsidRDefault="008A021C" w:rsidP="00172664">
            <w:pPr>
              <w:rPr>
                <w:sz w:val="20"/>
                <w:szCs w:val="20"/>
              </w:rPr>
            </w:pPr>
          </w:p>
          <w:p w:rsidR="008A021C" w:rsidRDefault="008A021C" w:rsidP="00172664">
            <w:pPr>
              <w:rPr>
                <w:sz w:val="20"/>
                <w:szCs w:val="20"/>
              </w:rPr>
            </w:pPr>
            <w:r w:rsidRPr="008A021C">
              <w:rPr>
                <w:sz w:val="20"/>
                <w:szCs w:val="20"/>
                <w:highlight w:val="yellow"/>
              </w:rPr>
              <w:t>12.03.19</w:t>
            </w:r>
          </w:p>
          <w:p w:rsidR="00D3726F" w:rsidRDefault="00D3726F" w:rsidP="00172664">
            <w:pPr>
              <w:rPr>
                <w:sz w:val="20"/>
                <w:szCs w:val="20"/>
              </w:rPr>
            </w:pPr>
          </w:p>
          <w:p w:rsidR="00D3726F" w:rsidRDefault="00D3726F" w:rsidP="00172664">
            <w:pPr>
              <w:rPr>
                <w:sz w:val="20"/>
                <w:szCs w:val="20"/>
              </w:rPr>
            </w:pPr>
          </w:p>
          <w:p w:rsidR="00D3726F" w:rsidRDefault="00D3726F" w:rsidP="00172664">
            <w:pPr>
              <w:rPr>
                <w:sz w:val="20"/>
                <w:szCs w:val="20"/>
              </w:rPr>
            </w:pPr>
          </w:p>
          <w:p w:rsidR="00D3726F" w:rsidRDefault="00D3726F" w:rsidP="00172664">
            <w:pPr>
              <w:rPr>
                <w:sz w:val="20"/>
                <w:szCs w:val="20"/>
              </w:rPr>
            </w:pPr>
          </w:p>
          <w:p w:rsidR="00D3726F" w:rsidRDefault="00D3726F" w:rsidP="00172664">
            <w:pPr>
              <w:rPr>
                <w:sz w:val="20"/>
                <w:szCs w:val="20"/>
              </w:rPr>
            </w:pPr>
          </w:p>
          <w:p w:rsidR="00D3726F" w:rsidRDefault="00D3726F" w:rsidP="00172664">
            <w:pPr>
              <w:rPr>
                <w:sz w:val="20"/>
                <w:szCs w:val="20"/>
              </w:rPr>
            </w:pPr>
          </w:p>
          <w:p w:rsidR="00D3726F" w:rsidRDefault="00D3726F" w:rsidP="00172664">
            <w:pPr>
              <w:rPr>
                <w:sz w:val="20"/>
                <w:szCs w:val="20"/>
              </w:rPr>
            </w:pPr>
          </w:p>
          <w:p w:rsidR="00D3726F" w:rsidRDefault="00D3726F" w:rsidP="00172664">
            <w:pPr>
              <w:rPr>
                <w:sz w:val="20"/>
                <w:szCs w:val="20"/>
              </w:rPr>
            </w:pPr>
          </w:p>
          <w:p w:rsidR="00D3726F" w:rsidRDefault="00D3726F" w:rsidP="00172664">
            <w:pPr>
              <w:rPr>
                <w:sz w:val="20"/>
                <w:szCs w:val="20"/>
              </w:rPr>
            </w:pPr>
          </w:p>
          <w:p w:rsidR="00D3726F" w:rsidRDefault="00D3726F" w:rsidP="00172664">
            <w:pPr>
              <w:rPr>
                <w:sz w:val="20"/>
                <w:szCs w:val="20"/>
              </w:rPr>
            </w:pPr>
          </w:p>
          <w:p w:rsidR="00D3726F" w:rsidRDefault="00D3726F" w:rsidP="00172664">
            <w:pPr>
              <w:rPr>
                <w:sz w:val="20"/>
                <w:szCs w:val="20"/>
              </w:rPr>
            </w:pPr>
          </w:p>
          <w:p w:rsidR="00D3726F" w:rsidRDefault="00D3726F" w:rsidP="00172664">
            <w:pPr>
              <w:rPr>
                <w:sz w:val="20"/>
                <w:szCs w:val="20"/>
              </w:rPr>
            </w:pPr>
          </w:p>
          <w:p w:rsidR="00D3726F" w:rsidRDefault="00D3726F" w:rsidP="00172664">
            <w:pPr>
              <w:rPr>
                <w:sz w:val="20"/>
                <w:szCs w:val="20"/>
              </w:rPr>
            </w:pPr>
          </w:p>
          <w:p w:rsidR="00D3726F" w:rsidRDefault="00D3726F" w:rsidP="00172664">
            <w:pPr>
              <w:rPr>
                <w:sz w:val="20"/>
                <w:szCs w:val="20"/>
              </w:rPr>
            </w:pPr>
          </w:p>
          <w:p w:rsidR="00D3726F" w:rsidRDefault="00D3726F" w:rsidP="00172664">
            <w:pPr>
              <w:rPr>
                <w:sz w:val="20"/>
                <w:szCs w:val="20"/>
              </w:rPr>
            </w:pPr>
          </w:p>
          <w:p w:rsidR="00D3726F" w:rsidRDefault="00D3726F" w:rsidP="00172664">
            <w:pPr>
              <w:rPr>
                <w:sz w:val="20"/>
                <w:szCs w:val="20"/>
              </w:rPr>
            </w:pPr>
            <w:r w:rsidRPr="00D3726F">
              <w:rPr>
                <w:sz w:val="20"/>
                <w:szCs w:val="20"/>
                <w:highlight w:val="yellow"/>
              </w:rPr>
              <w:t>13.03.19</w:t>
            </w:r>
          </w:p>
          <w:p w:rsidR="00BA0CF6" w:rsidRDefault="00BA0CF6" w:rsidP="00172664">
            <w:pPr>
              <w:rPr>
                <w:sz w:val="20"/>
                <w:szCs w:val="20"/>
              </w:rPr>
            </w:pPr>
          </w:p>
          <w:p w:rsidR="00BA0CF6" w:rsidRDefault="00BA0CF6" w:rsidP="00172664">
            <w:pPr>
              <w:rPr>
                <w:sz w:val="20"/>
                <w:szCs w:val="20"/>
              </w:rPr>
            </w:pPr>
          </w:p>
          <w:p w:rsidR="00BA0CF6" w:rsidRDefault="00BA0CF6" w:rsidP="00172664">
            <w:pPr>
              <w:rPr>
                <w:sz w:val="20"/>
                <w:szCs w:val="20"/>
              </w:rPr>
            </w:pPr>
          </w:p>
          <w:p w:rsidR="00BA0CF6" w:rsidRDefault="00BA0CF6" w:rsidP="00172664">
            <w:pPr>
              <w:rPr>
                <w:sz w:val="20"/>
                <w:szCs w:val="20"/>
              </w:rPr>
            </w:pPr>
          </w:p>
          <w:p w:rsidR="00BA0CF6" w:rsidRDefault="00BA0CF6" w:rsidP="00172664">
            <w:pPr>
              <w:rPr>
                <w:sz w:val="20"/>
                <w:szCs w:val="20"/>
              </w:rPr>
            </w:pPr>
          </w:p>
          <w:p w:rsidR="00BA0CF6" w:rsidRDefault="00BA0CF6" w:rsidP="00172664">
            <w:pPr>
              <w:rPr>
                <w:sz w:val="20"/>
                <w:szCs w:val="20"/>
              </w:rPr>
            </w:pPr>
          </w:p>
          <w:p w:rsidR="00BA0CF6" w:rsidRDefault="00BA0CF6" w:rsidP="00172664">
            <w:pPr>
              <w:rPr>
                <w:sz w:val="20"/>
                <w:szCs w:val="20"/>
              </w:rPr>
            </w:pPr>
          </w:p>
          <w:p w:rsidR="00BA0CF6" w:rsidRDefault="00BA0CF6" w:rsidP="00172664">
            <w:pPr>
              <w:rPr>
                <w:sz w:val="20"/>
                <w:szCs w:val="20"/>
              </w:rPr>
            </w:pPr>
          </w:p>
          <w:p w:rsidR="00BA0CF6" w:rsidRDefault="00BA0CF6" w:rsidP="00172664">
            <w:pPr>
              <w:rPr>
                <w:sz w:val="20"/>
                <w:szCs w:val="20"/>
              </w:rPr>
            </w:pPr>
          </w:p>
          <w:p w:rsidR="00BA0CF6" w:rsidRDefault="00BA0CF6" w:rsidP="00172664">
            <w:pPr>
              <w:rPr>
                <w:sz w:val="20"/>
                <w:szCs w:val="20"/>
              </w:rPr>
            </w:pPr>
          </w:p>
          <w:p w:rsidR="00BA0CF6" w:rsidRDefault="00BA0CF6" w:rsidP="00172664">
            <w:pPr>
              <w:rPr>
                <w:sz w:val="20"/>
                <w:szCs w:val="20"/>
              </w:rPr>
            </w:pPr>
          </w:p>
          <w:p w:rsidR="00BA0CF6" w:rsidRDefault="00BA0CF6" w:rsidP="00172664">
            <w:pPr>
              <w:rPr>
                <w:sz w:val="20"/>
                <w:szCs w:val="20"/>
              </w:rPr>
            </w:pPr>
            <w:r w:rsidRPr="00903C3B">
              <w:rPr>
                <w:sz w:val="20"/>
                <w:szCs w:val="20"/>
                <w:highlight w:val="yellow"/>
              </w:rPr>
              <w:t>15.03.19</w:t>
            </w:r>
          </w:p>
          <w:p w:rsidR="00D07660" w:rsidRDefault="00D07660" w:rsidP="00172664">
            <w:pPr>
              <w:rPr>
                <w:sz w:val="20"/>
                <w:szCs w:val="20"/>
              </w:rPr>
            </w:pPr>
          </w:p>
          <w:p w:rsidR="00D07660" w:rsidRDefault="00D07660" w:rsidP="00172664">
            <w:pPr>
              <w:rPr>
                <w:sz w:val="20"/>
                <w:szCs w:val="20"/>
              </w:rPr>
            </w:pPr>
          </w:p>
          <w:p w:rsidR="00D07660" w:rsidRDefault="00D07660" w:rsidP="00172664">
            <w:pPr>
              <w:rPr>
                <w:sz w:val="20"/>
                <w:szCs w:val="20"/>
              </w:rPr>
            </w:pPr>
          </w:p>
          <w:p w:rsidR="00D07660" w:rsidRDefault="00D07660" w:rsidP="00172664">
            <w:pPr>
              <w:rPr>
                <w:sz w:val="20"/>
                <w:szCs w:val="20"/>
              </w:rPr>
            </w:pPr>
          </w:p>
          <w:p w:rsidR="00D07660" w:rsidRDefault="00D07660" w:rsidP="00172664">
            <w:pPr>
              <w:rPr>
                <w:sz w:val="20"/>
                <w:szCs w:val="20"/>
              </w:rPr>
            </w:pPr>
          </w:p>
          <w:p w:rsidR="00D07660" w:rsidRDefault="00D07660" w:rsidP="00172664">
            <w:pPr>
              <w:rPr>
                <w:sz w:val="20"/>
                <w:szCs w:val="20"/>
              </w:rPr>
            </w:pPr>
          </w:p>
          <w:p w:rsidR="00D07660" w:rsidRDefault="00D07660" w:rsidP="00172664">
            <w:pPr>
              <w:rPr>
                <w:sz w:val="20"/>
                <w:szCs w:val="20"/>
              </w:rPr>
            </w:pPr>
          </w:p>
          <w:p w:rsidR="00D07660" w:rsidRDefault="00D07660" w:rsidP="00172664">
            <w:pPr>
              <w:rPr>
                <w:sz w:val="20"/>
                <w:szCs w:val="20"/>
              </w:rPr>
            </w:pPr>
          </w:p>
          <w:p w:rsidR="00D07660" w:rsidRDefault="00D07660" w:rsidP="00172664">
            <w:pPr>
              <w:rPr>
                <w:sz w:val="20"/>
                <w:szCs w:val="20"/>
              </w:rPr>
            </w:pPr>
          </w:p>
          <w:p w:rsidR="00D07660" w:rsidRDefault="00D07660" w:rsidP="00172664">
            <w:pPr>
              <w:rPr>
                <w:sz w:val="20"/>
                <w:szCs w:val="20"/>
              </w:rPr>
            </w:pPr>
          </w:p>
          <w:p w:rsidR="00D07660" w:rsidRDefault="00D07660" w:rsidP="00172664">
            <w:pPr>
              <w:rPr>
                <w:sz w:val="20"/>
                <w:szCs w:val="20"/>
              </w:rPr>
            </w:pPr>
          </w:p>
          <w:p w:rsidR="00D07660" w:rsidRDefault="00D07660" w:rsidP="00172664">
            <w:pPr>
              <w:rPr>
                <w:sz w:val="20"/>
                <w:szCs w:val="20"/>
              </w:rPr>
            </w:pPr>
            <w:r w:rsidRPr="00D07660">
              <w:rPr>
                <w:sz w:val="20"/>
                <w:szCs w:val="20"/>
                <w:highlight w:val="yellow"/>
              </w:rPr>
              <w:t>18.03.19</w:t>
            </w:r>
          </w:p>
          <w:p w:rsidR="00654383" w:rsidRDefault="00654383" w:rsidP="00172664">
            <w:pPr>
              <w:rPr>
                <w:sz w:val="20"/>
                <w:szCs w:val="20"/>
              </w:rPr>
            </w:pPr>
          </w:p>
          <w:p w:rsidR="00654383" w:rsidRDefault="00654383" w:rsidP="00172664">
            <w:pPr>
              <w:rPr>
                <w:sz w:val="20"/>
                <w:szCs w:val="20"/>
              </w:rPr>
            </w:pPr>
          </w:p>
          <w:p w:rsidR="00654383" w:rsidRDefault="00654383" w:rsidP="00172664">
            <w:pPr>
              <w:rPr>
                <w:sz w:val="20"/>
                <w:szCs w:val="20"/>
              </w:rPr>
            </w:pPr>
          </w:p>
          <w:p w:rsidR="00654383" w:rsidRDefault="00654383" w:rsidP="00172664">
            <w:pPr>
              <w:rPr>
                <w:sz w:val="20"/>
                <w:szCs w:val="20"/>
              </w:rPr>
            </w:pPr>
          </w:p>
          <w:p w:rsidR="00654383" w:rsidRDefault="00654383" w:rsidP="00172664">
            <w:pPr>
              <w:rPr>
                <w:sz w:val="20"/>
                <w:szCs w:val="20"/>
              </w:rPr>
            </w:pPr>
          </w:p>
          <w:p w:rsidR="00654383" w:rsidRDefault="00654383" w:rsidP="00172664">
            <w:pPr>
              <w:rPr>
                <w:sz w:val="20"/>
                <w:szCs w:val="20"/>
              </w:rPr>
            </w:pPr>
          </w:p>
          <w:p w:rsidR="00654383" w:rsidRDefault="00654383" w:rsidP="00172664">
            <w:pPr>
              <w:rPr>
                <w:sz w:val="20"/>
                <w:szCs w:val="20"/>
              </w:rPr>
            </w:pPr>
          </w:p>
          <w:p w:rsidR="00654383" w:rsidRDefault="00654383" w:rsidP="00172664">
            <w:pPr>
              <w:rPr>
                <w:sz w:val="20"/>
                <w:szCs w:val="20"/>
              </w:rPr>
            </w:pPr>
          </w:p>
          <w:p w:rsidR="00654383" w:rsidRDefault="00654383" w:rsidP="00172664">
            <w:pPr>
              <w:rPr>
                <w:sz w:val="20"/>
                <w:szCs w:val="20"/>
              </w:rPr>
            </w:pPr>
          </w:p>
          <w:p w:rsidR="00B17436" w:rsidRDefault="00B17436" w:rsidP="00172664">
            <w:pPr>
              <w:rPr>
                <w:sz w:val="20"/>
                <w:szCs w:val="20"/>
              </w:rPr>
            </w:pPr>
          </w:p>
          <w:p w:rsidR="00654383" w:rsidRDefault="00654383" w:rsidP="00172664">
            <w:pPr>
              <w:rPr>
                <w:sz w:val="20"/>
                <w:szCs w:val="20"/>
              </w:rPr>
            </w:pPr>
          </w:p>
          <w:p w:rsidR="00654383" w:rsidRDefault="00654383" w:rsidP="00172664">
            <w:pPr>
              <w:rPr>
                <w:sz w:val="20"/>
                <w:szCs w:val="20"/>
              </w:rPr>
            </w:pPr>
            <w:r w:rsidRPr="00654383">
              <w:rPr>
                <w:sz w:val="20"/>
                <w:szCs w:val="20"/>
                <w:highlight w:val="yellow"/>
              </w:rPr>
              <w:t>21.03.19</w:t>
            </w:r>
          </w:p>
          <w:p w:rsidR="00BA3662" w:rsidRDefault="00BA3662" w:rsidP="00172664">
            <w:pPr>
              <w:rPr>
                <w:sz w:val="20"/>
                <w:szCs w:val="20"/>
              </w:rPr>
            </w:pPr>
          </w:p>
          <w:p w:rsidR="00BA3662" w:rsidRDefault="00BA3662" w:rsidP="00172664">
            <w:pPr>
              <w:rPr>
                <w:sz w:val="20"/>
                <w:szCs w:val="20"/>
              </w:rPr>
            </w:pPr>
          </w:p>
          <w:p w:rsidR="00BA3662" w:rsidRDefault="00BA3662" w:rsidP="00172664">
            <w:pPr>
              <w:rPr>
                <w:sz w:val="20"/>
                <w:szCs w:val="20"/>
              </w:rPr>
            </w:pPr>
          </w:p>
          <w:p w:rsidR="00BA3662" w:rsidRDefault="00BA3662" w:rsidP="00172664">
            <w:pPr>
              <w:rPr>
                <w:sz w:val="20"/>
                <w:szCs w:val="20"/>
              </w:rPr>
            </w:pPr>
          </w:p>
          <w:p w:rsidR="00BA3662" w:rsidRDefault="00BA3662" w:rsidP="00172664">
            <w:pPr>
              <w:rPr>
                <w:sz w:val="20"/>
                <w:szCs w:val="20"/>
              </w:rPr>
            </w:pPr>
          </w:p>
          <w:p w:rsidR="00BA3662" w:rsidRDefault="00BA3662" w:rsidP="00172664">
            <w:pPr>
              <w:rPr>
                <w:sz w:val="20"/>
                <w:szCs w:val="20"/>
              </w:rPr>
            </w:pPr>
          </w:p>
          <w:p w:rsidR="00BA3662" w:rsidRDefault="00BA3662" w:rsidP="00172664">
            <w:pPr>
              <w:rPr>
                <w:sz w:val="20"/>
                <w:szCs w:val="20"/>
              </w:rPr>
            </w:pPr>
          </w:p>
          <w:p w:rsidR="00BA3662" w:rsidRDefault="00BA3662" w:rsidP="00172664">
            <w:pPr>
              <w:rPr>
                <w:sz w:val="20"/>
                <w:szCs w:val="20"/>
              </w:rPr>
            </w:pPr>
          </w:p>
          <w:p w:rsidR="00BA3662" w:rsidRDefault="00BA3662" w:rsidP="00172664">
            <w:pPr>
              <w:rPr>
                <w:sz w:val="20"/>
                <w:szCs w:val="20"/>
              </w:rPr>
            </w:pPr>
          </w:p>
          <w:p w:rsidR="00BA3662" w:rsidRDefault="00BA3662" w:rsidP="00172664">
            <w:pPr>
              <w:rPr>
                <w:sz w:val="20"/>
                <w:szCs w:val="20"/>
              </w:rPr>
            </w:pPr>
          </w:p>
          <w:p w:rsidR="00BA3662" w:rsidRDefault="00BA3662" w:rsidP="00172664">
            <w:pPr>
              <w:rPr>
                <w:sz w:val="20"/>
                <w:szCs w:val="20"/>
              </w:rPr>
            </w:pPr>
          </w:p>
          <w:p w:rsidR="00BA3662" w:rsidRDefault="00BA3662" w:rsidP="00172664">
            <w:pPr>
              <w:rPr>
                <w:sz w:val="20"/>
                <w:szCs w:val="20"/>
              </w:rPr>
            </w:pPr>
          </w:p>
          <w:p w:rsidR="00BA3662" w:rsidRDefault="00BA3662" w:rsidP="00172664">
            <w:pPr>
              <w:rPr>
                <w:sz w:val="20"/>
                <w:szCs w:val="20"/>
              </w:rPr>
            </w:pPr>
          </w:p>
          <w:p w:rsidR="00BA3662" w:rsidRDefault="00BA3662" w:rsidP="00172664">
            <w:pPr>
              <w:rPr>
                <w:sz w:val="20"/>
                <w:szCs w:val="20"/>
              </w:rPr>
            </w:pPr>
          </w:p>
          <w:p w:rsidR="00BA3662" w:rsidRDefault="00BA3662" w:rsidP="00172664">
            <w:pPr>
              <w:rPr>
                <w:sz w:val="20"/>
                <w:szCs w:val="20"/>
              </w:rPr>
            </w:pPr>
          </w:p>
          <w:p w:rsidR="00BA3662" w:rsidRDefault="00BA3662" w:rsidP="00172664">
            <w:pPr>
              <w:rPr>
                <w:sz w:val="20"/>
                <w:szCs w:val="20"/>
              </w:rPr>
            </w:pPr>
            <w:r w:rsidRPr="00BA3662">
              <w:rPr>
                <w:sz w:val="20"/>
                <w:szCs w:val="20"/>
                <w:highlight w:val="yellow"/>
              </w:rPr>
              <w:t>22.03.19</w:t>
            </w:r>
          </w:p>
          <w:p w:rsidR="00947A09" w:rsidRDefault="00947A09" w:rsidP="00172664">
            <w:pPr>
              <w:rPr>
                <w:sz w:val="20"/>
                <w:szCs w:val="20"/>
              </w:rPr>
            </w:pPr>
          </w:p>
          <w:p w:rsidR="00947A09" w:rsidRDefault="00947A09" w:rsidP="00172664">
            <w:pPr>
              <w:rPr>
                <w:sz w:val="20"/>
                <w:szCs w:val="20"/>
              </w:rPr>
            </w:pPr>
          </w:p>
          <w:p w:rsidR="00947A09" w:rsidRDefault="00947A09" w:rsidP="00172664">
            <w:pPr>
              <w:rPr>
                <w:sz w:val="20"/>
                <w:szCs w:val="20"/>
              </w:rPr>
            </w:pPr>
          </w:p>
          <w:p w:rsidR="00947A09" w:rsidRDefault="00947A09" w:rsidP="00172664">
            <w:pPr>
              <w:rPr>
                <w:sz w:val="20"/>
                <w:szCs w:val="20"/>
              </w:rPr>
            </w:pPr>
          </w:p>
          <w:p w:rsidR="00947A09" w:rsidRDefault="00947A09" w:rsidP="00172664">
            <w:pPr>
              <w:rPr>
                <w:sz w:val="20"/>
                <w:szCs w:val="20"/>
              </w:rPr>
            </w:pPr>
          </w:p>
          <w:p w:rsidR="00947A09" w:rsidRDefault="00947A09" w:rsidP="00172664">
            <w:pPr>
              <w:rPr>
                <w:sz w:val="20"/>
                <w:szCs w:val="20"/>
              </w:rPr>
            </w:pPr>
            <w:r w:rsidRPr="00947A09">
              <w:rPr>
                <w:sz w:val="20"/>
                <w:szCs w:val="20"/>
                <w:highlight w:val="yellow"/>
              </w:rPr>
              <w:t>22.03.19</w:t>
            </w:r>
          </w:p>
          <w:p w:rsidR="00947A09" w:rsidRDefault="00947A09" w:rsidP="00172664">
            <w:pPr>
              <w:rPr>
                <w:sz w:val="20"/>
                <w:szCs w:val="20"/>
              </w:rPr>
            </w:pPr>
          </w:p>
          <w:p w:rsidR="00947A09" w:rsidRDefault="00947A09" w:rsidP="00172664">
            <w:pPr>
              <w:rPr>
                <w:sz w:val="20"/>
                <w:szCs w:val="20"/>
              </w:rPr>
            </w:pPr>
          </w:p>
          <w:p w:rsidR="00947A09" w:rsidRDefault="00B17436" w:rsidP="00172664">
            <w:pPr>
              <w:rPr>
                <w:sz w:val="20"/>
                <w:szCs w:val="20"/>
              </w:rPr>
            </w:pPr>
            <w:r w:rsidRPr="00B17436">
              <w:rPr>
                <w:sz w:val="20"/>
                <w:szCs w:val="20"/>
                <w:highlight w:val="yellow"/>
              </w:rPr>
              <w:t>25.03.19</w:t>
            </w:r>
          </w:p>
          <w:p w:rsidR="00B17436" w:rsidRDefault="00B17436" w:rsidP="00172664">
            <w:pPr>
              <w:rPr>
                <w:sz w:val="20"/>
                <w:szCs w:val="20"/>
              </w:rPr>
            </w:pPr>
          </w:p>
          <w:p w:rsidR="00B17436" w:rsidRDefault="00B17436" w:rsidP="00172664">
            <w:pPr>
              <w:rPr>
                <w:sz w:val="20"/>
                <w:szCs w:val="20"/>
              </w:rPr>
            </w:pPr>
          </w:p>
          <w:p w:rsidR="00B17436" w:rsidRDefault="00B17436" w:rsidP="00172664">
            <w:pPr>
              <w:rPr>
                <w:sz w:val="20"/>
                <w:szCs w:val="20"/>
              </w:rPr>
            </w:pPr>
          </w:p>
          <w:p w:rsidR="00B17436" w:rsidRDefault="00B17436" w:rsidP="00172664">
            <w:pPr>
              <w:rPr>
                <w:sz w:val="20"/>
                <w:szCs w:val="20"/>
              </w:rPr>
            </w:pPr>
          </w:p>
          <w:p w:rsidR="00B17436" w:rsidRDefault="00B17436" w:rsidP="00172664">
            <w:pPr>
              <w:rPr>
                <w:sz w:val="20"/>
                <w:szCs w:val="20"/>
              </w:rPr>
            </w:pPr>
          </w:p>
          <w:p w:rsidR="00B17436" w:rsidRDefault="00B17436" w:rsidP="00172664">
            <w:pPr>
              <w:rPr>
                <w:sz w:val="20"/>
                <w:szCs w:val="20"/>
              </w:rPr>
            </w:pPr>
            <w:r w:rsidRPr="00B17436">
              <w:rPr>
                <w:sz w:val="20"/>
                <w:szCs w:val="20"/>
                <w:highlight w:val="yellow"/>
              </w:rPr>
              <w:t>26.03.19</w:t>
            </w:r>
          </w:p>
          <w:p w:rsidR="00B17436" w:rsidRDefault="00B17436" w:rsidP="00172664">
            <w:pPr>
              <w:rPr>
                <w:sz w:val="20"/>
                <w:szCs w:val="20"/>
              </w:rPr>
            </w:pPr>
          </w:p>
          <w:p w:rsidR="00B17436" w:rsidRDefault="00B17436" w:rsidP="00172664">
            <w:pPr>
              <w:rPr>
                <w:sz w:val="20"/>
                <w:szCs w:val="20"/>
              </w:rPr>
            </w:pPr>
          </w:p>
          <w:p w:rsidR="00B17436" w:rsidRDefault="00B17436" w:rsidP="00172664">
            <w:pPr>
              <w:rPr>
                <w:sz w:val="20"/>
                <w:szCs w:val="20"/>
              </w:rPr>
            </w:pPr>
          </w:p>
          <w:p w:rsidR="00B17436" w:rsidRDefault="00B17436" w:rsidP="00172664">
            <w:pPr>
              <w:rPr>
                <w:sz w:val="20"/>
                <w:szCs w:val="20"/>
              </w:rPr>
            </w:pPr>
          </w:p>
          <w:p w:rsidR="00B17436" w:rsidRDefault="00B17436" w:rsidP="00172664">
            <w:pPr>
              <w:rPr>
                <w:sz w:val="20"/>
                <w:szCs w:val="20"/>
              </w:rPr>
            </w:pPr>
          </w:p>
          <w:p w:rsidR="00B17436" w:rsidRDefault="00B17436" w:rsidP="00172664">
            <w:pPr>
              <w:rPr>
                <w:sz w:val="20"/>
                <w:szCs w:val="20"/>
              </w:rPr>
            </w:pPr>
          </w:p>
          <w:p w:rsidR="00B17436" w:rsidRDefault="00B17436" w:rsidP="00172664">
            <w:pPr>
              <w:rPr>
                <w:sz w:val="20"/>
                <w:szCs w:val="20"/>
              </w:rPr>
            </w:pPr>
          </w:p>
          <w:p w:rsidR="00B17436" w:rsidRDefault="00B17436" w:rsidP="00172664">
            <w:pPr>
              <w:rPr>
                <w:sz w:val="20"/>
                <w:szCs w:val="20"/>
              </w:rPr>
            </w:pPr>
          </w:p>
          <w:p w:rsidR="00B17436" w:rsidRDefault="00B17436" w:rsidP="00172664">
            <w:pPr>
              <w:rPr>
                <w:sz w:val="20"/>
                <w:szCs w:val="20"/>
              </w:rPr>
            </w:pPr>
          </w:p>
          <w:p w:rsidR="00B17436" w:rsidRDefault="00B17436" w:rsidP="00172664">
            <w:pPr>
              <w:rPr>
                <w:sz w:val="20"/>
                <w:szCs w:val="20"/>
              </w:rPr>
            </w:pPr>
          </w:p>
          <w:p w:rsidR="00B17436" w:rsidRDefault="00B17436" w:rsidP="00172664">
            <w:pPr>
              <w:rPr>
                <w:sz w:val="20"/>
                <w:szCs w:val="20"/>
              </w:rPr>
            </w:pPr>
          </w:p>
          <w:p w:rsidR="00B17436" w:rsidRDefault="00B17436" w:rsidP="00172664">
            <w:pPr>
              <w:rPr>
                <w:sz w:val="20"/>
                <w:szCs w:val="20"/>
              </w:rPr>
            </w:pPr>
          </w:p>
          <w:p w:rsidR="00B17436" w:rsidRDefault="00B17436" w:rsidP="00172664">
            <w:pPr>
              <w:rPr>
                <w:sz w:val="20"/>
                <w:szCs w:val="20"/>
              </w:rPr>
            </w:pPr>
          </w:p>
          <w:p w:rsidR="00B17436" w:rsidRDefault="00B17436" w:rsidP="00172664">
            <w:pPr>
              <w:rPr>
                <w:sz w:val="20"/>
                <w:szCs w:val="20"/>
              </w:rPr>
            </w:pPr>
          </w:p>
          <w:p w:rsidR="00B17436" w:rsidRDefault="00B17436" w:rsidP="00172664">
            <w:pPr>
              <w:rPr>
                <w:sz w:val="20"/>
                <w:szCs w:val="20"/>
              </w:rPr>
            </w:pPr>
          </w:p>
          <w:p w:rsidR="00B17436" w:rsidRDefault="00B17436" w:rsidP="00172664">
            <w:pPr>
              <w:rPr>
                <w:sz w:val="20"/>
                <w:szCs w:val="20"/>
              </w:rPr>
            </w:pPr>
            <w:r w:rsidRPr="00B17436">
              <w:rPr>
                <w:sz w:val="20"/>
                <w:szCs w:val="20"/>
                <w:highlight w:val="yellow"/>
              </w:rPr>
              <w:lastRenderedPageBreak/>
              <w:t>27.03.19</w:t>
            </w:r>
          </w:p>
          <w:p w:rsidR="00187497" w:rsidRDefault="00187497" w:rsidP="00172664">
            <w:pPr>
              <w:rPr>
                <w:sz w:val="20"/>
                <w:szCs w:val="20"/>
              </w:rPr>
            </w:pPr>
          </w:p>
          <w:p w:rsidR="00187497" w:rsidRDefault="00187497" w:rsidP="00172664">
            <w:pPr>
              <w:rPr>
                <w:sz w:val="20"/>
                <w:szCs w:val="20"/>
              </w:rPr>
            </w:pPr>
          </w:p>
          <w:p w:rsidR="00187497" w:rsidRDefault="00187497" w:rsidP="00172664">
            <w:pPr>
              <w:rPr>
                <w:sz w:val="20"/>
                <w:szCs w:val="20"/>
              </w:rPr>
            </w:pPr>
          </w:p>
          <w:p w:rsidR="00187497" w:rsidRDefault="00187497" w:rsidP="00172664">
            <w:pPr>
              <w:rPr>
                <w:sz w:val="20"/>
                <w:szCs w:val="20"/>
              </w:rPr>
            </w:pPr>
          </w:p>
          <w:p w:rsidR="00187497" w:rsidRDefault="00187497" w:rsidP="00172664">
            <w:pPr>
              <w:rPr>
                <w:sz w:val="20"/>
                <w:szCs w:val="20"/>
              </w:rPr>
            </w:pPr>
          </w:p>
          <w:p w:rsidR="00187497" w:rsidRDefault="00187497" w:rsidP="00172664">
            <w:pPr>
              <w:rPr>
                <w:sz w:val="20"/>
                <w:szCs w:val="20"/>
              </w:rPr>
            </w:pPr>
          </w:p>
          <w:p w:rsidR="00187497" w:rsidRDefault="00187497" w:rsidP="00172664">
            <w:pPr>
              <w:rPr>
                <w:sz w:val="20"/>
                <w:szCs w:val="20"/>
              </w:rPr>
            </w:pPr>
          </w:p>
          <w:p w:rsidR="00187497" w:rsidRDefault="00187497" w:rsidP="00172664">
            <w:pPr>
              <w:rPr>
                <w:sz w:val="20"/>
                <w:szCs w:val="20"/>
              </w:rPr>
            </w:pPr>
          </w:p>
          <w:p w:rsidR="00187497" w:rsidRDefault="00187497" w:rsidP="00172664">
            <w:pPr>
              <w:rPr>
                <w:sz w:val="20"/>
                <w:szCs w:val="20"/>
              </w:rPr>
            </w:pPr>
            <w:r w:rsidRPr="00187497">
              <w:rPr>
                <w:sz w:val="20"/>
                <w:szCs w:val="20"/>
                <w:highlight w:val="yellow"/>
              </w:rPr>
              <w:t>01.04.19</w:t>
            </w:r>
          </w:p>
          <w:p w:rsidR="00775618" w:rsidRDefault="00775618" w:rsidP="00172664">
            <w:pPr>
              <w:rPr>
                <w:sz w:val="20"/>
                <w:szCs w:val="20"/>
              </w:rPr>
            </w:pPr>
          </w:p>
          <w:p w:rsidR="00775618" w:rsidRDefault="00775618" w:rsidP="00172664">
            <w:pPr>
              <w:rPr>
                <w:sz w:val="20"/>
                <w:szCs w:val="20"/>
              </w:rPr>
            </w:pPr>
          </w:p>
          <w:p w:rsidR="00775618" w:rsidRDefault="00775618" w:rsidP="00172664">
            <w:pPr>
              <w:rPr>
                <w:sz w:val="20"/>
                <w:szCs w:val="20"/>
              </w:rPr>
            </w:pPr>
          </w:p>
          <w:p w:rsidR="00775618" w:rsidRDefault="00775618" w:rsidP="00172664">
            <w:pPr>
              <w:rPr>
                <w:sz w:val="20"/>
                <w:szCs w:val="20"/>
              </w:rPr>
            </w:pPr>
          </w:p>
          <w:p w:rsidR="00775618" w:rsidRDefault="00775618" w:rsidP="00172664">
            <w:pPr>
              <w:rPr>
                <w:sz w:val="20"/>
                <w:szCs w:val="20"/>
              </w:rPr>
            </w:pPr>
          </w:p>
          <w:p w:rsidR="00775618" w:rsidRDefault="00775618" w:rsidP="00172664">
            <w:pPr>
              <w:rPr>
                <w:sz w:val="20"/>
                <w:szCs w:val="20"/>
              </w:rPr>
            </w:pPr>
            <w:r w:rsidRPr="00775618">
              <w:rPr>
                <w:sz w:val="20"/>
                <w:szCs w:val="20"/>
                <w:highlight w:val="yellow"/>
              </w:rPr>
              <w:t>02.04.19</w:t>
            </w:r>
          </w:p>
          <w:p w:rsidR="00775618" w:rsidRDefault="00775618" w:rsidP="00172664">
            <w:pPr>
              <w:rPr>
                <w:sz w:val="20"/>
                <w:szCs w:val="20"/>
              </w:rPr>
            </w:pPr>
          </w:p>
          <w:p w:rsidR="00775618" w:rsidRDefault="00775618" w:rsidP="00172664">
            <w:pPr>
              <w:rPr>
                <w:sz w:val="20"/>
                <w:szCs w:val="20"/>
              </w:rPr>
            </w:pPr>
          </w:p>
          <w:p w:rsidR="00775618" w:rsidRDefault="00775618" w:rsidP="00172664">
            <w:pPr>
              <w:rPr>
                <w:sz w:val="20"/>
                <w:szCs w:val="20"/>
              </w:rPr>
            </w:pPr>
          </w:p>
          <w:p w:rsidR="00775618" w:rsidRDefault="00775618" w:rsidP="00172664">
            <w:pPr>
              <w:rPr>
                <w:sz w:val="20"/>
                <w:szCs w:val="20"/>
              </w:rPr>
            </w:pPr>
          </w:p>
          <w:p w:rsidR="00775618" w:rsidRDefault="00775618" w:rsidP="00172664">
            <w:pPr>
              <w:rPr>
                <w:sz w:val="20"/>
                <w:szCs w:val="20"/>
              </w:rPr>
            </w:pPr>
          </w:p>
          <w:p w:rsidR="00775618" w:rsidRDefault="00775618" w:rsidP="00172664">
            <w:pPr>
              <w:rPr>
                <w:sz w:val="20"/>
                <w:szCs w:val="20"/>
              </w:rPr>
            </w:pPr>
          </w:p>
          <w:p w:rsidR="00775618" w:rsidRDefault="00775618" w:rsidP="00172664">
            <w:pPr>
              <w:rPr>
                <w:sz w:val="20"/>
                <w:szCs w:val="20"/>
              </w:rPr>
            </w:pPr>
          </w:p>
          <w:p w:rsidR="00775618" w:rsidRDefault="00775618" w:rsidP="00172664">
            <w:pPr>
              <w:rPr>
                <w:sz w:val="20"/>
                <w:szCs w:val="20"/>
              </w:rPr>
            </w:pPr>
          </w:p>
          <w:p w:rsidR="00775618" w:rsidRDefault="00775618" w:rsidP="00172664">
            <w:pPr>
              <w:rPr>
                <w:sz w:val="20"/>
                <w:szCs w:val="20"/>
              </w:rPr>
            </w:pPr>
          </w:p>
          <w:p w:rsidR="00775618" w:rsidRDefault="00775618" w:rsidP="00172664">
            <w:pPr>
              <w:rPr>
                <w:sz w:val="20"/>
                <w:szCs w:val="20"/>
              </w:rPr>
            </w:pPr>
          </w:p>
          <w:p w:rsidR="00775618" w:rsidRDefault="00775618" w:rsidP="00172664">
            <w:pPr>
              <w:rPr>
                <w:sz w:val="20"/>
                <w:szCs w:val="20"/>
              </w:rPr>
            </w:pPr>
          </w:p>
          <w:p w:rsidR="00775618" w:rsidRDefault="00775618" w:rsidP="00172664">
            <w:pPr>
              <w:rPr>
                <w:sz w:val="20"/>
                <w:szCs w:val="20"/>
              </w:rPr>
            </w:pPr>
          </w:p>
          <w:p w:rsidR="00775618" w:rsidRDefault="00775618" w:rsidP="00172664">
            <w:pPr>
              <w:rPr>
                <w:sz w:val="20"/>
                <w:szCs w:val="20"/>
              </w:rPr>
            </w:pPr>
          </w:p>
          <w:p w:rsidR="00775618" w:rsidRDefault="00775618" w:rsidP="00172664">
            <w:pPr>
              <w:rPr>
                <w:sz w:val="20"/>
                <w:szCs w:val="20"/>
              </w:rPr>
            </w:pPr>
          </w:p>
          <w:p w:rsidR="00775618" w:rsidRDefault="00775618" w:rsidP="00172664">
            <w:pPr>
              <w:rPr>
                <w:sz w:val="20"/>
                <w:szCs w:val="20"/>
              </w:rPr>
            </w:pPr>
          </w:p>
          <w:p w:rsidR="00775618" w:rsidRDefault="00775618" w:rsidP="00172664">
            <w:pPr>
              <w:rPr>
                <w:sz w:val="20"/>
                <w:szCs w:val="20"/>
              </w:rPr>
            </w:pPr>
          </w:p>
          <w:p w:rsidR="00775618" w:rsidRDefault="00775618" w:rsidP="00172664">
            <w:pPr>
              <w:rPr>
                <w:sz w:val="20"/>
                <w:szCs w:val="20"/>
              </w:rPr>
            </w:pPr>
            <w:r w:rsidRPr="00775618">
              <w:rPr>
                <w:sz w:val="20"/>
                <w:szCs w:val="20"/>
                <w:highlight w:val="yellow"/>
              </w:rPr>
              <w:t>03.04.19</w:t>
            </w:r>
          </w:p>
          <w:p w:rsidR="002563AF" w:rsidRDefault="002563AF" w:rsidP="00172664">
            <w:pPr>
              <w:rPr>
                <w:sz w:val="20"/>
                <w:szCs w:val="20"/>
              </w:rPr>
            </w:pPr>
          </w:p>
          <w:p w:rsidR="002563AF" w:rsidRDefault="002563AF" w:rsidP="00172664">
            <w:pPr>
              <w:rPr>
                <w:sz w:val="20"/>
                <w:szCs w:val="20"/>
              </w:rPr>
            </w:pPr>
          </w:p>
          <w:p w:rsidR="00886C00" w:rsidRPr="00172664" w:rsidRDefault="00886C00" w:rsidP="00172664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580750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580750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7C91" w:rsidRDefault="00EA020C" w:rsidP="00907C9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A020C">
              <w:rPr>
                <w:sz w:val="20"/>
                <w:szCs w:val="20"/>
                <w:highlight w:val="yellow"/>
              </w:rPr>
              <w:t>к</w:t>
            </w:r>
            <w:r w:rsidR="00B071FF" w:rsidRPr="00EA020C">
              <w:rPr>
                <w:sz w:val="20"/>
                <w:szCs w:val="20"/>
                <w:highlight w:val="yellow"/>
              </w:rPr>
              <w:t>в.14-замена эл</w:t>
            </w:r>
            <w:proofErr w:type="gramStart"/>
            <w:r w:rsidR="00B071FF" w:rsidRPr="00EA020C">
              <w:rPr>
                <w:sz w:val="20"/>
                <w:szCs w:val="20"/>
                <w:highlight w:val="yellow"/>
              </w:rPr>
              <w:t>.л</w:t>
            </w:r>
            <w:proofErr w:type="gramEnd"/>
            <w:r w:rsidR="00B071FF" w:rsidRPr="00EA020C">
              <w:rPr>
                <w:sz w:val="20"/>
                <w:szCs w:val="20"/>
                <w:highlight w:val="yellow"/>
              </w:rPr>
              <w:t>ампочек на энергосбе</w:t>
            </w:r>
            <w:r w:rsidRPr="00EA020C">
              <w:rPr>
                <w:sz w:val="20"/>
                <w:szCs w:val="20"/>
                <w:highlight w:val="yellow"/>
              </w:rPr>
              <w:t>-</w:t>
            </w:r>
            <w:r w:rsidR="00B071FF" w:rsidRPr="00EA020C">
              <w:rPr>
                <w:sz w:val="20"/>
                <w:szCs w:val="20"/>
                <w:highlight w:val="yellow"/>
              </w:rPr>
              <w:t>регающи</w:t>
            </w:r>
            <w:r w:rsidRPr="00EA020C">
              <w:rPr>
                <w:sz w:val="20"/>
                <w:szCs w:val="20"/>
                <w:highlight w:val="yellow"/>
              </w:rPr>
              <w:t>е (1шт.)</w:t>
            </w:r>
            <w:r w:rsidR="00B071FF" w:rsidRPr="00EA020C">
              <w:rPr>
                <w:sz w:val="20"/>
                <w:szCs w:val="20"/>
                <w:highlight w:val="yellow"/>
              </w:rPr>
              <w:t>;</w:t>
            </w:r>
          </w:p>
          <w:p w:rsidR="004579A1" w:rsidRDefault="004579A1" w:rsidP="004579A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16813">
              <w:rPr>
                <w:sz w:val="20"/>
                <w:szCs w:val="20"/>
                <w:highlight w:val="yellow"/>
              </w:rPr>
              <w:t xml:space="preserve">кв.38-уста-новка эл. </w:t>
            </w:r>
            <w:proofErr w:type="gramStart"/>
            <w:r w:rsidRPr="00116813">
              <w:rPr>
                <w:sz w:val="20"/>
                <w:szCs w:val="20"/>
                <w:highlight w:val="yellow"/>
              </w:rPr>
              <w:t>ро-зеток</w:t>
            </w:r>
            <w:proofErr w:type="gramEnd"/>
            <w:r w:rsidRPr="00116813">
              <w:rPr>
                <w:sz w:val="20"/>
                <w:szCs w:val="20"/>
                <w:highlight w:val="yellow"/>
              </w:rPr>
              <w:t xml:space="preserve"> в подъ-ез</w:t>
            </w:r>
            <w:r w:rsidR="00C9271E">
              <w:rPr>
                <w:sz w:val="20"/>
                <w:szCs w:val="20"/>
                <w:highlight w:val="yellow"/>
              </w:rPr>
              <w:t>дах МКД</w:t>
            </w:r>
            <w:r w:rsidRPr="00116813">
              <w:rPr>
                <w:sz w:val="20"/>
                <w:szCs w:val="20"/>
                <w:highlight w:val="yellow"/>
              </w:rPr>
              <w:t>;</w:t>
            </w:r>
          </w:p>
          <w:p w:rsidR="008875F5" w:rsidRDefault="008875F5" w:rsidP="004579A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875F5">
              <w:rPr>
                <w:sz w:val="20"/>
                <w:szCs w:val="20"/>
                <w:highlight w:val="yellow"/>
              </w:rPr>
              <w:t>кв.32,38-</w:t>
            </w:r>
            <w:proofErr w:type="gramStart"/>
            <w:r w:rsidRPr="008875F5">
              <w:rPr>
                <w:sz w:val="20"/>
                <w:szCs w:val="20"/>
                <w:highlight w:val="yellow"/>
              </w:rPr>
              <w:t>вос-становление</w:t>
            </w:r>
            <w:proofErr w:type="gramEnd"/>
            <w:r w:rsidRPr="008875F5">
              <w:rPr>
                <w:sz w:val="20"/>
                <w:szCs w:val="20"/>
                <w:highlight w:val="yellow"/>
              </w:rPr>
              <w:t xml:space="preserve"> освещения в подъезде №1;</w:t>
            </w:r>
          </w:p>
          <w:p w:rsidR="001744D3" w:rsidRDefault="001744D3" w:rsidP="001744D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кв.1-вос</w:t>
            </w:r>
            <w:r w:rsidRPr="008875F5">
              <w:rPr>
                <w:sz w:val="20"/>
                <w:szCs w:val="20"/>
                <w:highlight w:val="yellow"/>
              </w:rPr>
              <w:t>ста</w:t>
            </w:r>
            <w:r>
              <w:rPr>
                <w:sz w:val="20"/>
                <w:szCs w:val="20"/>
                <w:highlight w:val="yellow"/>
              </w:rPr>
              <w:t>-</w:t>
            </w:r>
            <w:r w:rsidRPr="008875F5">
              <w:rPr>
                <w:sz w:val="20"/>
                <w:szCs w:val="20"/>
                <w:highlight w:val="yellow"/>
              </w:rPr>
              <w:t xml:space="preserve">новление </w:t>
            </w:r>
            <w:proofErr w:type="gramStart"/>
            <w:r w:rsidRPr="008875F5">
              <w:rPr>
                <w:sz w:val="20"/>
                <w:szCs w:val="20"/>
                <w:highlight w:val="yellow"/>
              </w:rPr>
              <w:t>ос</w:t>
            </w:r>
            <w:r>
              <w:rPr>
                <w:sz w:val="20"/>
                <w:szCs w:val="20"/>
                <w:highlight w:val="yellow"/>
              </w:rPr>
              <w:t>-</w:t>
            </w:r>
            <w:r w:rsidRPr="008875F5">
              <w:rPr>
                <w:sz w:val="20"/>
                <w:szCs w:val="20"/>
                <w:highlight w:val="yellow"/>
              </w:rPr>
              <w:t>вещения</w:t>
            </w:r>
            <w:proofErr w:type="gramEnd"/>
            <w:r w:rsidRPr="008875F5">
              <w:rPr>
                <w:sz w:val="20"/>
                <w:szCs w:val="20"/>
                <w:highlight w:val="yellow"/>
              </w:rPr>
              <w:t xml:space="preserve"> в подъезде №1;</w:t>
            </w:r>
          </w:p>
          <w:p w:rsidR="00863B7A" w:rsidRDefault="00863B7A" w:rsidP="00863B7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кв.7-вос</w:t>
            </w:r>
            <w:r w:rsidRPr="008875F5">
              <w:rPr>
                <w:sz w:val="20"/>
                <w:szCs w:val="20"/>
                <w:highlight w:val="yellow"/>
              </w:rPr>
              <w:t>ста</w:t>
            </w:r>
            <w:r>
              <w:rPr>
                <w:sz w:val="20"/>
                <w:szCs w:val="20"/>
                <w:highlight w:val="yellow"/>
              </w:rPr>
              <w:t>-</w:t>
            </w:r>
            <w:r w:rsidRPr="008875F5">
              <w:rPr>
                <w:sz w:val="20"/>
                <w:szCs w:val="20"/>
                <w:highlight w:val="yellow"/>
              </w:rPr>
              <w:t xml:space="preserve">новление </w:t>
            </w:r>
            <w:proofErr w:type="gramStart"/>
            <w:r w:rsidRPr="008875F5">
              <w:rPr>
                <w:sz w:val="20"/>
                <w:szCs w:val="20"/>
                <w:highlight w:val="yellow"/>
              </w:rPr>
              <w:t>ос</w:t>
            </w:r>
            <w:r>
              <w:rPr>
                <w:sz w:val="20"/>
                <w:szCs w:val="20"/>
                <w:highlight w:val="yellow"/>
              </w:rPr>
              <w:t>-вещения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в квартире</w:t>
            </w:r>
            <w:r w:rsidRPr="008875F5">
              <w:rPr>
                <w:sz w:val="20"/>
                <w:szCs w:val="20"/>
                <w:highlight w:val="yellow"/>
              </w:rPr>
              <w:t>;</w:t>
            </w:r>
          </w:p>
          <w:p w:rsidR="004579A1" w:rsidRDefault="004579A1" w:rsidP="00907C9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985550" w:rsidRDefault="00985550" w:rsidP="008F76E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4D1D49" w:rsidRDefault="004D1D49" w:rsidP="007D78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7D7895" w:rsidRDefault="007D7895" w:rsidP="00652B4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877FC7" w:rsidRDefault="00877FC7" w:rsidP="00877FC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0E7F39" w:rsidRPr="0074716E" w:rsidRDefault="000E7F39" w:rsidP="00AD59A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271E" w:rsidRDefault="00EA020C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020C">
              <w:rPr>
                <w:sz w:val="20"/>
                <w:szCs w:val="20"/>
                <w:highlight w:val="yellow"/>
              </w:rPr>
              <w:lastRenderedPageBreak/>
              <w:t>18.01.19</w:t>
            </w:r>
          </w:p>
          <w:p w:rsidR="00C9271E" w:rsidRDefault="00C9271E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9271E" w:rsidRDefault="00C9271E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9271E" w:rsidRDefault="00C9271E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9271E" w:rsidRDefault="00C9271E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9271E" w:rsidRDefault="00C9271E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9271E">
              <w:rPr>
                <w:sz w:val="20"/>
                <w:szCs w:val="20"/>
                <w:highlight w:val="yellow"/>
              </w:rPr>
              <w:t>06.02.19</w:t>
            </w:r>
          </w:p>
          <w:p w:rsidR="008875F5" w:rsidRDefault="008875F5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875F5" w:rsidRDefault="008875F5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875F5" w:rsidRDefault="008875F5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875F5" w:rsidRDefault="00AB5AD2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5AD2">
              <w:rPr>
                <w:sz w:val="20"/>
                <w:szCs w:val="20"/>
                <w:highlight w:val="yellow"/>
              </w:rPr>
              <w:t>16</w:t>
            </w:r>
            <w:r w:rsidR="008875F5" w:rsidRPr="00AB5AD2">
              <w:rPr>
                <w:sz w:val="20"/>
                <w:szCs w:val="20"/>
                <w:highlight w:val="yellow"/>
              </w:rPr>
              <w:t>.02.19</w:t>
            </w:r>
          </w:p>
          <w:p w:rsidR="001744D3" w:rsidRDefault="001744D3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744D3" w:rsidRDefault="001744D3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744D3" w:rsidRDefault="001744D3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744D3" w:rsidRDefault="001744D3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744D3">
              <w:rPr>
                <w:sz w:val="20"/>
                <w:szCs w:val="20"/>
                <w:highlight w:val="yellow"/>
              </w:rPr>
              <w:t>20.02.19</w:t>
            </w:r>
          </w:p>
          <w:p w:rsidR="00863B7A" w:rsidRDefault="00863B7A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63B7A" w:rsidRDefault="00863B7A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63B7A" w:rsidRDefault="00863B7A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63B7A" w:rsidRDefault="00863B7A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63B7A">
              <w:rPr>
                <w:sz w:val="20"/>
                <w:szCs w:val="20"/>
                <w:highlight w:val="yellow"/>
              </w:rPr>
              <w:t>21.03.19</w:t>
            </w:r>
          </w:p>
          <w:p w:rsidR="00863B7A" w:rsidRDefault="00863B7A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F6CA0" w:rsidRDefault="00643AFD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8F6CA0" w:rsidRDefault="008F6CA0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F02BB" w:rsidRDefault="00EF02BB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F02BB" w:rsidRDefault="00EF02BB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F02BB" w:rsidRDefault="00EF02BB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E78BD" w:rsidRDefault="006E78BD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E78BD" w:rsidRDefault="006E78BD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E78BD" w:rsidRDefault="006E78BD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E7F39" w:rsidRDefault="000E7F39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E7F39" w:rsidRDefault="000E7F39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E7F39" w:rsidRDefault="000E7F39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E7F39" w:rsidRDefault="000E7F39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E7F39" w:rsidRDefault="000E7F39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E7F39" w:rsidRDefault="000E7F39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E7F39" w:rsidRDefault="000E7F39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E7F39" w:rsidRDefault="000E7F39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E7F39" w:rsidRDefault="000E7F39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E7F39" w:rsidRDefault="000E7F39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E7F39" w:rsidRDefault="000E7F39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E7F39" w:rsidRPr="0074716E" w:rsidRDefault="000E7F39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Pr="009D19DE" w:rsidRDefault="00580750" w:rsidP="0081485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0750" w:rsidRPr="009D19DE" w:rsidRDefault="00580750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32790" w:rsidRPr="009D19DE" w:rsidTr="00B32790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790" w:rsidRDefault="00B32790" w:rsidP="00B14BE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790" w:rsidRDefault="00B32790" w:rsidP="00B14BE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790" w:rsidRPr="00B32790" w:rsidRDefault="00B32790" w:rsidP="00B14BE7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790" w:rsidRPr="00B32790" w:rsidRDefault="00B32790" w:rsidP="00B14BE7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63AF" w:rsidRDefault="00B32790" w:rsidP="002563A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2563AF">
              <w:rPr>
                <w:sz w:val="20"/>
                <w:szCs w:val="20"/>
                <w:shd w:val="clear" w:color="auto" w:fill="FFFF00"/>
              </w:rPr>
              <w:t xml:space="preserve">кв.5-уборка придомовой территории; мусора с урн; </w:t>
            </w:r>
          </w:p>
          <w:p w:rsidR="003E0289" w:rsidRDefault="002563AF" w:rsidP="002563A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 на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придомо-вой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террито-рии; чистка придомовой территории от снега с помо-щью спец. техники;     </w:t>
            </w:r>
          </w:p>
          <w:p w:rsidR="00BA5DA6" w:rsidRDefault="002563AF" w:rsidP="002563A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3E0289">
              <w:rPr>
                <w:sz w:val="20"/>
                <w:szCs w:val="20"/>
                <w:shd w:val="clear" w:color="auto" w:fill="FFFF00"/>
              </w:rPr>
              <w:t>кв.6-уборка придомовой территории от снега</w:t>
            </w:r>
            <w:r w:rsidR="00BA5DA6">
              <w:rPr>
                <w:sz w:val="20"/>
                <w:szCs w:val="20"/>
                <w:shd w:val="clear" w:color="auto" w:fill="FFFF00"/>
              </w:rPr>
              <w:t xml:space="preserve">; чистка козырьков от снега и </w:t>
            </w:r>
            <w:proofErr w:type="gramStart"/>
            <w:r w:rsidR="00BA5DA6">
              <w:rPr>
                <w:sz w:val="20"/>
                <w:szCs w:val="20"/>
                <w:shd w:val="clear" w:color="auto" w:fill="FFFF00"/>
              </w:rPr>
              <w:t>нале-ди</w:t>
            </w:r>
            <w:proofErr w:type="gramEnd"/>
            <w:r w:rsidR="003E0289">
              <w:rPr>
                <w:sz w:val="20"/>
                <w:szCs w:val="20"/>
                <w:shd w:val="clear" w:color="auto" w:fill="FFFF00"/>
              </w:rPr>
              <w:t xml:space="preserve">; </w:t>
            </w:r>
            <w:r>
              <w:rPr>
                <w:sz w:val="20"/>
                <w:szCs w:val="20"/>
                <w:shd w:val="clear" w:color="auto" w:fill="FFFF00"/>
              </w:rPr>
              <w:t xml:space="preserve">  </w:t>
            </w:r>
          </w:p>
          <w:p w:rsidR="00DD78A9" w:rsidRDefault="002563AF" w:rsidP="002563A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 </w:t>
            </w:r>
            <w:r w:rsidR="00B30838">
              <w:rPr>
                <w:sz w:val="20"/>
                <w:szCs w:val="20"/>
                <w:shd w:val="clear" w:color="auto" w:fill="FFFF00"/>
              </w:rPr>
              <w:t>кв.2,6</w:t>
            </w:r>
            <w:r w:rsidR="00BA5DA6">
              <w:rPr>
                <w:sz w:val="20"/>
                <w:szCs w:val="20"/>
                <w:shd w:val="clear" w:color="auto" w:fill="FFFF00"/>
              </w:rPr>
              <w:t>-</w:t>
            </w:r>
            <w:proofErr w:type="gramStart"/>
            <w:r w:rsidR="00BA5DA6">
              <w:rPr>
                <w:sz w:val="20"/>
                <w:szCs w:val="20"/>
                <w:shd w:val="clear" w:color="auto" w:fill="FFFF00"/>
              </w:rPr>
              <w:t>под</w:t>
            </w:r>
            <w:r w:rsidR="00B30838">
              <w:rPr>
                <w:sz w:val="20"/>
                <w:szCs w:val="20"/>
                <w:shd w:val="clear" w:color="auto" w:fill="FFFF00"/>
              </w:rPr>
              <w:t>-</w:t>
            </w:r>
            <w:r w:rsidR="00BA5DA6">
              <w:rPr>
                <w:sz w:val="20"/>
                <w:szCs w:val="20"/>
                <w:shd w:val="clear" w:color="auto" w:fill="FFFF00"/>
              </w:rPr>
              <w:t>метание</w:t>
            </w:r>
            <w:proofErr w:type="gramEnd"/>
            <w:r w:rsidR="00BA5DA6">
              <w:rPr>
                <w:sz w:val="20"/>
                <w:szCs w:val="20"/>
                <w:shd w:val="clear" w:color="auto" w:fill="FFFF00"/>
              </w:rPr>
              <w:t xml:space="preserve"> лест</w:t>
            </w:r>
            <w:r w:rsidR="00B30838">
              <w:rPr>
                <w:sz w:val="20"/>
                <w:szCs w:val="20"/>
                <w:shd w:val="clear" w:color="auto" w:fill="FFFF00"/>
              </w:rPr>
              <w:t>-</w:t>
            </w:r>
            <w:r w:rsidR="00BA5DA6">
              <w:rPr>
                <w:sz w:val="20"/>
                <w:szCs w:val="20"/>
                <w:shd w:val="clear" w:color="auto" w:fill="FFFF00"/>
              </w:rPr>
              <w:lastRenderedPageBreak/>
              <w:t xml:space="preserve">ничных </w:t>
            </w:r>
            <w:r w:rsidR="00B30838">
              <w:rPr>
                <w:sz w:val="20"/>
                <w:szCs w:val="20"/>
                <w:shd w:val="clear" w:color="auto" w:fill="FFFF00"/>
              </w:rPr>
              <w:t>кле-ток и мар</w:t>
            </w:r>
            <w:r w:rsidR="00BA5DA6">
              <w:rPr>
                <w:sz w:val="20"/>
                <w:szCs w:val="20"/>
                <w:shd w:val="clear" w:color="auto" w:fill="FFFF00"/>
              </w:rPr>
              <w:t>шей, протирка по</w:t>
            </w:r>
            <w:r w:rsidR="00B30838">
              <w:rPr>
                <w:sz w:val="20"/>
                <w:szCs w:val="20"/>
                <w:shd w:val="clear" w:color="auto" w:fill="FFFF00"/>
              </w:rPr>
              <w:t>-ручней, по</w:t>
            </w:r>
            <w:r w:rsidR="00BA5DA6">
              <w:rPr>
                <w:sz w:val="20"/>
                <w:szCs w:val="20"/>
                <w:shd w:val="clear" w:color="auto" w:fill="FFFF00"/>
              </w:rPr>
              <w:t>до</w:t>
            </w:r>
            <w:r w:rsidR="00B30838">
              <w:rPr>
                <w:sz w:val="20"/>
                <w:szCs w:val="20"/>
                <w:shd w:val="clear" w:color="auto" w:fill="FFFF00"/>
              </w:rPr>
              <w:t>-</w:t>
            </w:r>
            <w:r w:rsidR="00BA5DA6">
              <w:rPr>
                <w:sz w:val="20"/>
                <w:szCs w:val="20"/>
                <w:shd w:val="clear" w:color="auto" w:fill="FFFF00"/>
              </w:rPr>
              <w:t>конников и почтовых ящиков;</w:t>
            </w:r>
            <w:r w:rsidR="00B30838">
              <w:rPr>
                <w:sz w:val="20"/>
                <w:szCs w:val="20"/>
                <w:shd w:val="clear" w:color="auto" w:fill="FFFF00"/>
              </w:rPr>
              <w:t xml:space="preserve"> убор-ка придомо-вой террито-рии;</w:t>
            </w:r>
            <w:r>
              <w:rPr>
                <w:sz w:val="20"/>
                <w:szCs w:val="20"/>
                <w:shd w:val="clear" w:color="auto" w:fill="FFFF00"/>
              </w:rPr>
              <w:t xml:space="preserve">   </w:t>
            </w:r>
          </w:p>
          <w:p w:rsidR="00DD78A9" w:rsidRDefault="00DD78A9" w:rsidP="00DD78A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кв.2-уборка придомовой территории; мусора с урн; </w:t>
            </w:r>
          </w:p>
          <w:p w:rsidR="00DD78A9" w:rsidRDefault="00DD78A9" w:rsidP="00DD78A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 на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придомо-вой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террито-рии;  </w:t>
            </w:r>
          </w:p>
          <w:p w:rsidR="00DD78A9" w:rsidRDefault="002563AF" w:rsidP="00DD78A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CA45B2">
              <w:rPr>
                <w:sz w:val="20"/>
                <w:szCs w:val="20"/>
                <w:shd w:val="clear" w:color="auto" w:fill="FFFF00"/>
              </w:rPr>
              <w:t>кв.</w:t>
            </w:r>
            <w:r w:rsidR="00DD78A9">
              <w:rPr>
                <w:sz w:val="20"/>
                <w:szCs w:val="20"/>
                <w:shd w:val="clear" w:color="auto" w:fill="FFFF00"/>
              </w:rPr>
              <w:t xml:space="preserve">6-уборка придомовой территории; мусора с урн; </w:t>
            </w:r>
          </w:p>
          <w:p w:rsidR="001538BD" w:rsidRDefault="00CA45B2" w:rsidP="002563A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наледи;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</w:t>
            </w:r>
            <w:r w:rsidR="00ED24B4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  <w:r w:rsidR="002563AF">
              <w:rPr>
                <w:sz w:val="20"/>
                <w:szCs w:val="20"/>
                <w:shd w:val="clear" w:color="auto" w:fill="FFFF00"/>
              </w:rPr>
              <w:t xml:space="preserve">   </w:t>
            </w:r>
          </w:p>
          <w:p w:rsidR="00AB5AD2" w:rsidRDefault="001538BD" w:rsidP="002563A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кв.1</w:t>
            </w:r>
            <w:r w:rsidR="00A00D3E">
              <w:rPr>
                <w:sz w:val="20"/>
                <w:szCs w:val="20"/>
                <w:shd w:val="clear" w:color="auto" w:fill="FFFF00"/>
              </w:rPr>
              <w:t>,5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</w:t>
            </w:r>
            <w:r w:rsidR="00A00D3E">
              <w:rPr>
                <w:sz w:val="20"/>
                <w:szCs w:val="20"/>
                <w:shd w:val="clear" w:color="auto" w:fill="FFFF00"/>
              </w:rPr>
              <w:t>-та</w:t>
            </w:r>
            <w:r>
              <w:rPr>
                <w:sz w:val="20"/>
                <w:szCs w:val="20"/>
                <w:shd w:val="clear" w:color="auto" w:fill="FFFF00"/>
              </w:rPr>
              <w:t>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лестнич-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ных клеток и маршей, про-тирка поруч-ней, подокон-ников и поч-товых ящиков; уборка придо-мовой терри-тории; </w:t>
            </w:r>
          </w:p>
          <w:p w:rsidR="00AB5AD2" w:rsidRDefault="002563AF" w:rsidP="00AB5AD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 </w:t>
            </w:r>
            <w:r w:rsidR="00AB5AD2">
              <w:rPr>
                <w:sz w:val="20"/>
                <w:szCs w:val="20"/>
                <w:shd w:val="clear" w:color="auto" w:fill="FFFF00"/>
              </w:rPr>
              <w:t xml:space="preserve">кв.6-уборка придомовой территории; мусора с урн; посыпка </w:t>
            </w:r>
            <w:proofErr w:type="gramStart"/>
            <w:r w:rsidR="00AB5AD2"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 w:rsidR="00AB5AD2">
              <w:rPr>
                <w:sz w:val="20"/>
                <w:szCs w:val="20"/>
                <w:shd w:val="clear" w:color="auto" w:fill="FFFF00"/>
              </w:rPr>
              <w:t>;</w:t>
            </w:r>
          </w:p>
          <w:p w:rsidR="00B4787D" w:rsidRDefault="002563AF" w:rsidP="00ED24B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ED24B4">
              <w:rPr>
                <w:sz w:val="20"/>
                <w:szCs w:val="20"/>
                <w:shd w:val="clear" w:color="auto" w:fill="FFFF00"/>
              </w:rPr>
              <w:t>кв.1,6-</w:t>
            </w:r>
            <w:proofErr w:type="gramStart"/>
            <w:r w:rsidR="00ED24B4"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 w:rsidR="00ED24B4"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про-тирка поруч-ней, подокон-ников и поч-товых ящиков; уборка придо-мовой терри-тории;</w:t>
            </w:r>
            <w:r>
              <w:rPr>
                <w:sz w:val="20"/>
                <w:szCs w:val="20"/>
                <w:shd w:val="clear" w:color="auto" w:fill="FFFF00"/>
              </w:rPr>
              <w:t xml:space="preserve">  </w:t>
            </w:r>
          </w:p>
          <w:p w:rsidR="00B4787D" w:rsidRDefault="00B4787D" w:rsidP="00B4787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 </w:t>
            </w:r>
            <w:r w:rsidR="00AA0F8E">
              <w:rPr>
                <w:sz w:val="20"/>
                <w:szCs w:val="20"/>
                <w:shd w:val="clear" w:color="auto" w:fill="FFFF00"/>
              </w:rPr>
              <w:t>кв.1</w:t>
            </w:r>
            <w:r>
              <w:rPr>
                <w:sz w:val="20"/>
                <w:szCs w:val="20"/>
                <w:shd w:val="clear" w:color="auto" w:fill="FFFF00"/>
              </w:rPr>
              <w:t xml:space="preserve">-уборка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придомовой территории; мусора с урн;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883217" w:rsidRDefault="002563AF" w:rsidP="0088321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883217">
              <w:rPr>
                <w:sz w:val="20"/>
                <w:szCs w:val="20"/>
                <w:shd w:val="clear" w:color="auto" w:fill="FFFF00"/>
              </w:rPr>
              <w:t xml:space="preserve">кв.6-уборка придомовой территории; мусора с урн; посыпка </w:t>
            </w:r>
            <w:proofErr w:type="gramStart"/>
            <w:r w:rsidR="00883217"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 w:rsidR="00883217">
              <w:rPr>
                <w:sz w:val="20"/>
                <w:szCs w:val="20"/>
                <w:shd w:val="clear" w:color="auto" w:fill="FFFF00"/>
              </w:rPr>
              <w:t>;</w:t>
            </w:r>
          </w:p>
          <w:p w:rsidR="00D833F4" w:rsidRDefault="00D217F4" w:rsidP="00ED24B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кв.4,6-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про-тирка поруч-ней, подокон-ников и поч-товых ящиков;</w:t>
            </w:r>
          </w:p>
          <w:p w:rsidR="00D833F4" w:rsidRDefault="00D217F4" w:rsidP="00D833F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D833F4">
              <w:rPr>
                <w:sz w:val="20"/>
                <w:szCs w:val="20"/>
                <w:shd w:val="clear" w:color="auto" w:fill="FFFF00"/>
              </w:rPr>
              <w:t xml:space="preserve">кв.1-уборка придомовой территории; мусора с урн; чистка снега на </w:t>
            </w:r>
            <w:proofErr w:type="gramStart"/>
            <w:r w:rsidR="00D833F4">
              <w:rPr>
                <w:sz w:val="20"/>
                <w:szCs w:val="20"/>
                <w:shd w:val="clear" w:color="auto" w:fill="FFFF00"/>
              </w:rPr>
              <w:t>придомо-вой</w:t>
            </w:r>
            <w:proofErr w:type="gramEnd"/>
            <w:r w:rsidR="00D833F4">
              <w:rPr>
                <w:sz w:val="20"/>
                <w:szCs w:val="20"/>
                <w:shd w:val="clear" w:color="auto" w:fill="FFFF00"/>
              </w:rPr>
              <w:t xml:space="preserve"> террито-рии;</w:t>
            </w:r>
          </w:p>
          <w:p w:rsidR="00C14092" w:rsidRDefault="002563AF" w:rsidP="00C140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 </w:t>
            </w:r>
            <w:r w:rsidR="00C14092">
              <w:rPr>
                <w:sz w:val="20"/>
                <w:szCs w:val="20"/>
                <w:shd w:val="clear" w:color="auto" w:fill="FFFF00"/>
              </w:rPr>
              <w:t xml:space="preserve">кв.5-уборка придомовой территории; мусора с урн; чистка снега на </w:t>
            </w:r>
            <w:proofErr w:type="gramStart"/>
            <w:r w:rsidR="00C14092">
              <w:rPr>
                <w:sz w:val="20"/>
                <w:szCs w:val="20"/>
                <w:shd w:val="clear" w:color="auto" w:fill="FFFF00"/>
              </w:rPr>
              <w:t>придомо-вой</w:t>
            </w:r>
            <w:proofErr w:type="gramEnd"/>
            <w:r w:rsidR="00C14092">
              <w:rPr>
                <w:sz w:val="20"/>
                <w:szCs w:val="20"/>
                <w:shd w:val="clear" w:color="auto" w:fill="FFFF00"/>
              </w:rPr>
              <w:t xml:space="preserve"> террито-рии;</w:t>
            </w:r>
          </w:p>
          <w:p w:rsidR="005141C3" w:rsidRDefault="005141C3" w:rsidP="005141C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кв.2,4-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про-тирка поруч-ней, подокон-ников и поч-товых ящиков;</w:t>
            </w:r>
          </w:p>
          <w:p w:rsidR="00B03466" w:rsidRDefault="002563AF" w:rsidP="00B0346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B03466">
              <w:rPr>
                <w:sz w:val="20"/>
                <w:szCs w:val="20"/>
                <w:shd w:val="clear" w:color="auto" w:fill="FFFF00"/>
              </w:rPr>
              <w:t xml:space="preserve">кв.8-уборка придомовой территории; мусора с урн; чистка снега на </w:t>
            </w:r>
            <w:proofErr w:type="gramStart"/>
            <w:r w:rsidR="00B03466">
              <w:rPr>
                <w:sz w:val="20"/>
                <w:szCs w:val="20"/>
                <w:shd w:val="clear" w:color="auto" w:fill="FFFF00"/>
              </w:rPr>
              <w:t>придомо-вой</w:t>
            </w:r>
            <w:proofErr w:type="gramEnd"/>
            <w:r w:rsidR="00B03466">
              <w:rPr>
                <w:sz w:val="20"/>
                <w:szCs w:val="20"/>
                <w:shd w:val="clear" w:color="auto" w:fill="FFFF00"/>
              </w:rPr>
              <w:t xml:space="preserve"> террито-рии;</w:t>
            </w:r>
          </w:p>
          <w:p w:rsidR="00BA3662" w:rsidRDefault="00BA3662" w:rsidP="00BA366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кв.1,8-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лестнич-ных клеток и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маршей, про-тирка поруч-ней, подокон-ников и поч-товых ящиков;</w:t>
            </w:r>
          </w:p>
          <w:p w:rsidR="004754CD" w:rsidRDefault="004754CD" w:rsidP="004754C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кв.8-подме-тание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поч-товых ящиков;</w:t>
            </w:r>
          </w:p>
          <w:p w:rsidR="00B32790" w:rsidRPr="00DF542D" w:rsidRDefault="001534F3" w:rsidP="00ED24B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proofErr w:type="gramStart"/>
            <w:r>
              <w:rPr>
                <w:sz w:val="20"/>
                <w:szCs w:val="20"/>
                <w:shd w:val="clear" w:color="auto" w:fill="FFFF00"/>
              </w:rPr>
              <w:t>кв.1</w:t>
            </w:r>
            <w:r w:rsidR="00DE34AF">
              <w:rPr>
                <w:sz w:val="20"/>
                <w:szCs w:val="20"/>
                <w:shd w:val="clear" w:color="auto" w:fill="FFFF00"/>
              </w:rPr>
              <w:t xml:space="preserve">-уборка придомовой территории; мусора с урн; </w:t>
            </w:r>
            <w:r w:rsidR="002563AF">
              <w:rPr>
                <w:sz w:val="20"/>
                <w:szCs w:val="20"/>
                <w:shd w:val="clear" w:color="auto" w:fill="FFFF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790" w:rsidRDefault="002563AF" w:rsidP="00B3279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>04.02.19</w:t>
            </w:r>
          </w:p>
          <w:p w:rsidR="00BA5DA6" w:rsidRDefault="00BA5DA6" w:rsidP="00B32790">
            <w:pPr>
              <w:rPr>
                <w:sz w:val="20"/>
                <w:szCs w:val="20"/>
                <w:highlight w:val="yellow"/>
              </w:rPr>
            </w:pPr>
          </w:p>
          <w:p w:rsidR="00BA5DA6" w:rsidRDefault="00BA5DA6" w:rsidP="00B32790">
            <w:pPr>
              <w:rPr>
                <w:sz w:val="20"/>
                <w:szCs w:val="20"/>
                <w:highlight w:val="yellow"/>
              </w:rPr>
            </w:pPr>
          </w:p>
          <w:p w:rsidR="00BA5DA6" w:rsidRDefault="00BA5DA6" w:rsidP="00B32790">
            <w:pPr>
              <w:rPr>
                <w:sz w:val="20"/>
                <w:szCs w:val="20"/>
                <w:highlight w:val="yellow"/>
              </w:rPr>
            </w:pPr>
          </w:p>
          <w:p w:rsidR="00BA5DA6" w:rsidRDefault="00BA5DA6" w:rsidP="00B32790">
            <w:pPr>
              <w:rPr>
                <w:sz w:val="20"/>
                <w:szCs w:val="20"/>
                <w:highlight w:val="yellow"/>
              </w:rPr>
            </w:pPr>
          </w:p>
          <w:p w:rsidR="00BA5DA6" w:rsidRDefault="00BA5DA6" w:rsidP="00B32790">
            <w:pPr>
              <w:rPr>
                <w:sz w:val="20"/>
                <w:szCs w:val="20"/>
                <w:highlight w:val="yellow"/>
              </w:rPr>
            </w:pPr>
          </w:p>
          <w:p w:rsidR="00BA5DA6" w:rsidRDefault="00BA5DA6" w:rsidP="00B32790">
            <w:pPr>
              <w:rPr>
                <w:sz w:val="20"/>
                <w:szCs w:val="20"/>
                <w:highlight w:val="yellow"/>
              </w:rPr>
            </w:pPr>
          </w:p>
          <w:p w:rsidR="00BA5DA6" w:rsidRDefault="00BA5DA6" w:rsidP="00B32790">
            <w:pPr>
              <w:rPr>
                <w:sz w:val="20"/>
                <w:szCs w:val="20"/>
                <w:highlight w:val="yellow"/>
              </w:rPr>
            </w:pPr>
          </w:p>
          <w:p w:rsidR="00BA5DA6" w:rsidRDefault="00BA5DA6" w:rsidP="00B32790">
            <w:pPr>
              <w:rPr>
                <w:sz w:val="20"/>
                <w:szCs w:val="20"/>
                <w:highlight w:val="yellow"/>
              </w:rPr>
            </w:pPr>
          </w:p>
          <w:p w:rsidR="00BA5DA6" w:rsidRDefault="00BA5DA6" w:rsidP="00B32790">
            <w:pPr>
              <w:rPr>
                <w:sz w:val="20"/>
                <w:szCs w:val="20"/>
                <w:highlight w:val="yellow"/>
              </w:rPr>
            </w:pPr>
          </w:p>
          <w:p w:rsidR="00BA5DA6" w:rsidRDefault="00BA5DA6" w:rsidP="00B32790">
            <w:pPr>
              <w:rPr>
                <w:sz w:val="20"/>
                <w:szCs w:val="20"/>
                <w:highlight w:val="yellow"/>
              </w:rPr>
            </w:pPr>
          </w:p>
          <w:p w:rsidR="00BA5DA6" w:rsidRDefault="00BA5DA6" w:rsidP="00B32790">
            <w:pPr>
              <w:rPr>
                <w:sz w:val="20"/>
                <w:szCs w:val="20"/>
                <w:highlight w:val="yellow"/>
              </w:rPr>
            </w:pPr>
          </w:p>
          <w:p w:rsidR="00BA5DA6" w:rsidRDefault="00BA5DA6" w:rsidP="00B32790">
            <w:pPr>
              <w:rPr>
                <w:sz w:val="20"/>
                <w:szCs w:val="20"/>
                <w:highlight w:val="yellow"/>
              </w:rPr>
            </w:pPr>
          </w:p>
          <w:p w:rsidR="00BA5DA6" w:rsidRDefault="00BA5DA6" w:rsidP="00B32790">
            <w:pPr>
              <w:rPr>
                <w:sz w:val="20"/>
                <w:szCs w:val="20"/>
                <w:highlight w:val="yellow"/>
              </w:rPr>
            </w:pPr>
          </w:p>
          <w:p w:rsidR="00BA5DA6" w:rsidRDefault="00BA5DA6" w:rsidP="00B32790">
            <w:pPr>
              <w:rPr>
                <w:sz w:val="20"/>
                <w:szCs w:val="20"/>
                <w:highlight w:val="yellow"/>
              </w:rPr>
            </w:pPr>
          </w:p>
          <w:p w:rsidR="00BA5DA6" w:rsidRDefault="00BA5DA6" w:rsidP="00B32790">
            <w:pPr>
              <w:rPr>
                <w:sz w:val="20"/>
                <w:szCs w:val="20"/>
                <w:highlight w:val="yellow"/>
              </w:rPr>
            </w:pPr>
          </w:p>
          <w:p w:rsidR="00BA5DA6" w:rsidRDefault="00BA5DA6" w:rsidP="00B32790">
            <w:pPr>
              <w:rPr>
                <w:sz w:val="20"/>
                <w:szCs w:val="20"/>
                <w:highlight w:val="yellow"/>
              </w:rPr>
            </w:pPr>
          </w:p>
          <w:p w:rsidR="00BA5DA6" w:rsidRDefault="00BA5DA6" w:rsidP="00B32790">
            <w:pPr>
              <w:rPr>
                <w:sz w:val="20"/>
                <w:szCs w:val="20"/>
                <w:highlight w:val="yellow"/>
              </w:rPr>
            </w:pPr>
          </w:p>
          <w:p w:rsidR="00BA5DA6" w:rsidRDefault="00BA5DA6" w:rsidP="00B32790">
            <w:pPr>
              <w:rPr>
                <w:sz w:val="20"/>
                <w:szCs w:val="20"/>
                <w:highlight w:val="yellow"/>
              </w:rPr>
            </w:pPr>
          </w:p>
          <w:p w:rsidR="00BA5DA6" w:rsidRDefault="00BA5DA6" w:rsidP="00B32790">
            <w:pPr>
              <w:rPr>
                <w:sz w:val="20"/>
                <w:szCs w:val="20"/>
                <w:highlight w:val="yellow"/>
              </w:rPr>
            </w:pPr>
          </w:p>
          <w:p w:rsidR="00BA5DA6" w:rsidRDefault="00BA5DA6" w:rsidP="00B3279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07.02.19</w:t>
            </w:r>
          </w:p>
          <w:p w:rsidR="00B30838" w:rsidRDefault="00B30838" w:rsidP="00B32790">
            <w:pPr>
              <w:rPr>
                <w:sz w:val="20"/>
                <w:szCs w:val="20"/>
                <w:highlight w:val="yellow"/>
              </w:rPr>
            </w:pPr>
          </w:p>
          <w:p w:rsidR="00B30838" w:rsidRDefault="00B30838" w:rsidP="00B32790">
            <w:pPr>
              <w:rPr>
                <w:sz w:val="20"/>
                <w:szCs w:val="20"/>
                <w:highlight w:val="yellow"/>
              </w:rPr>
            </w:pPr>
          </w:p>
          <w:p w:rsidR="00B30838" w:rsidRDefault="00B30838" w:rsidP="00B32790">
            <w:pPr>
              <w:rPr>
                <w:sz w:val="20"/>
                <w:szCs w:val="20"/>
                <w:highlight w:val="yellow"/>
              </w:rPr>
            </w:pPr>
          </w:p>
          <w:p w:rsidR="00B30838" w:rsidRDefault="00B30838" w:rsidP="00B32790">
            <w:pPr>
              <w:rPr>
                <w:sz w:val="20"/>
                <w:szCs w:val="20"/>
                <w:highlight w:val="yellow"/>
              </w:rPr>
            </w:pPr>
          </w:p>
          <w:p w:rsidR="00B30838" w:rsidRDefault="00B30838" w:rsidP="00B32790">
            <w:pPr>
              <w:rPr>
                <w:sz w:val="20"/>
                <w:szCs w:val="20"/>
                <w:highlight w:val="yellow"/>
              </w:rPr>
            </w:pPr>
          </w:p>
          <w:p w:rsidR="00B30838" w:rsidRDefault="00B30838" w:rsidP="00B32790">
            <w:pPr>
              <w:rPr>
                <w:sz w:val="20"/>
                <w:szCs w:val="20"/>
                <w:highlight w:val="yellow"/>
              </w:rPr>
            </w:pPr>
          </w:p>
          <w:p w:rsidR="00B30838" w:rsidRDefault="00B30838" w:rsidP="00B32790">
            <w:pPr>
              <w:rPr>
                <w:sz w:val="20"/>
                <w:szCs w:val="20"/>
                <w:highlight w:val="yellow"/>
              </w:rPr>
            </w:pPr>
          </w:p>
          <w:p w:rsidR="00B30838" w:rsidRDefault="00B30838" w:rsidP="00B32790">
            <w:pPr>
              <w:rPr>
                <w:sz w:val="20"/>
                <w:szCs w:val="20"/>
                <w:highlight w:val="yellow"/>
              </w:rPr>
            </w:pPr>
          </w:p>
          <w:p w:rsidR="00B30838" w:rsidRDefault="00B30838" w:rsidP="00B32790">
            <w:pPr>
              <w:rPr>
                <w:sz w:val="20"/>
                <w:szCs w:val="20"/>
                <w:highlight w:val="yellow"/>
              </w:rPr>
            </w:pPr>
          </w:p>
          <w:p w:rsidR="00B30838" w:rsidRDefault="00B30838" w:rsidP="00B3279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09.02.19</w:t>
            </w:r>
          </w:p>
          <w:p w:rsidR="00DD78A9" w:rsidRDefault="00DD78A9" w:rsidP="00B32790">
            <w:pPr>
              <w:rPr>
                <w:sz w:val="20"/>
                <w:szCs w:val="20"/>
                <w:highlight w:val="yellow"/>
              </w:rPr>
            </w:pPr>
          </w:p>
          <w:p w:rsidR="00DD78A9" w:rsidRDefault="00DD78A9" w:rsidP="00B32790">
            <w:pPr>
              <w:rPr>
                <w:sz w:val="20"/>
                <w:szCs w:val="20"/>
                <w:highlight w:val="yellow"/>
              </w:rPr>
            </w:pPr>
          </w:p>
          <w:p w:rsidR="00DD78A9" w:rsidRDefault="00DD78A9" w:rsidP="00B32790">
            <w:pPr>
              <w:rPr>
                <w:sz w:val="20"/>
                <w:szCs w:val="20"/>
                <w:highlight w:val="yellow"/>
              </w:rPr>
            </w:pPr>
          </w:p>
          <w:p w:rsidR="00DD78A9" w:rsidRDefault="00DD78A9" w:rsidP="00B32790">
            <w:pPr>
              <w:rPr>
                <w:sz w:val="20"/>
                <w:szCs w:val="20"/>
                <w:highlight w:val="yellow"/>
              </w:rPr>
            </w:pPr>
          </w:p>
          <w:p w:rsidR="00DD78A9" w:rsidRDefault="00DD78A9" w:rsidP="00B32790">
            <w:pPr>
              <w:rPr>
                <w:sz w:val="20"/>
                <w:szCs w:val="20"/>
                <w:highlight w:val="yellow"/>
              </w:rPr>
            </w:pPr>
          </w:p>
          <w:p w:rsidR="00DD78A9" w:rsidRDefault="00DD78A9" w:rsidP="00B32790">
            <w:pPr>
              <w:rPr>
                <w:sz w:val="20"/>
                <w:szCs w:val="20"/>
                <w:highlight w:val="yellow"/>
              </w:rPr>
            </w:pPr>
          </w:p>
          <w:p w:rsidR="00DD78A9" w:rsidRDefault="00DD78A9" w:rsidP="00B32790">
            <w:pPr>
              <w:rPr>
                <w:sz w:val="20"/>
                <w:szCs w:val="20"/>
                <w:highlight w:val="yellow"/>
              </w:rPr>
            </w:pPr>
          </w:p>
          <w:p w:rsidR="00DD78A9" w:rsidRDefault="00DD78A9" w:rsidP="00B32790">
            <w:pPr>
              <w:rPr>
                <w:sz w:val="20"/>
                <w:szCs w:val="20"/>
                <w:highlight w:val="yellow"/>
              </w:rPr>
            </w:pPr>
          </w:p>
          <w:p w:rsidR="00DD78A9" w:rsidRDefault="00DD78A9" w:rsidP="00B32790">
            <w:pPr>
              <w:rPr>
                <w:sz w:val="20"/>
                <w:szCs w:val="20"/>
                <w:highlight w:val="yellow"/>
              </w:rPr>
            </w:pPr>
          </w:p>
          <w:p w:rsidR="00DD78A9" w:rsidRDefault="00DD78A9" w:rsidP="00B32790">
            <w:pPr>
              <w:rPr>
                <w:sz w:val="20"/>
                <w:szCs w:val="20"/>
                <w:highlight w:val="yellow"/>
              </w:rPr>
            </w:pPr>
          </w:p>
          <w:p w:rsidR="00DD78A9" w:rsidRDefault="00DD78A9" w:rsidP="00B32790">
            <w:pPr>
              <w:rPr>
                <w:sz w:val="20"/>
                <w:szCs w:val="20"/>
                <w:highlight w:val="yellow"/>
              </w:rPr>
            </w:pPr>
          </w:p>
          <w:p w:rsidR="00DD78A9" w:rsidRDefault="00DD78A9" w:rsidP="00B32790">
            <w:pPr>
              <w:rPr>
                <w:sz w:val="20"/>
                <w:szCs w:val="20"/>
                <w:highlight w:val="yellow"/>
              </w:rPr>
            </w:pPr>
          </w:p>
          <w:p w:rsidR="00DD78A9" w:rsidRDefault="00DD78A9" w:rsidP="00B32790">
            <w:pPr>
              <w:rPr>
                <w:sz w:val="20"/>
                <w:szCs w:val="20"/>
                <w:highlight w:val="yellow"/>
              </w:rPr>
            </w:pPr>
          </w:p>
          <w:p w:rsidR="00DD78A9" w:rsidRDefault="00DD78A9" w:rsidP="00B32790">
            <w:pPr>
              <w:rPr>
                <w:sz w:val="20"/>
                <w:szCs w:val="20"/>
                <w:highlight w:val="yellow"/>
              </w:rPr>
            </w:pPr>
          </w:p>
          <w:p w:rsidR="00DD78A9" w:rsidRDefault="00DD78A9" w:rsidP="00B32790">
            <w:pPr>
              <w:rPr>
                <w:sz w:val="20"/>
                <w:szCs w:val="20"/>
                <w:highlight w:val="yellow"/>
              </w:rPr>
            </w:pPr>
          </w:p>
          <w:p w:rsidR="00DD78A9" w:rsidRDefault="00DD78A9" w:rsidP="00B32790">
            <w:pPr>
              <w:rPr>
                <w:sz w:val="20"/>
                <w:szCs w:val="20"/>
                <w:highlight w:val="yellow"/>
              </w:rPr>
            </w:pPr>
          </w:p>
          <w:p w:rsidR="00DD78A9" w:rsidRDefault="00DD78A9" w:rsidP="00B32790">
            <w:pPr>
              <w:rPr>
                <w:sz w:val="20"/>
                <w:szCs w:val="20"/>
                <w:highlight w:val="yellow"/>
              </w:rPr>
            </w:pPr>
          </w:p>
          <w:p w:rsidR="00DD78A9" w:rsidRDefault="00DD78A9" w:rsidP="00B3279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12.02.19</w:t>
            </w:r>
          </w:p>
          <w:p w:rsidR="00CA45B2" w:rsidRDefault="00CA45B2" w:rsidP="00B32790">
            <w:pPr>
              <w:rPr>
                <w:sz w:val="20"/>
                <w:szCs w:val="20"/>
                <w:highlight w:val="yellow"/>
              </w:rPr>
            </w:pPr>
          </w:p>
          <w:p w:rsidR="00CA45B2" w:rsidRDefault="00CA45B2" w:rsidP="00B32790">
            <w:pPr>
              <w:rPr>
                <w:sz w:val="20"/>
                <w:szCs w:val="20"/>
                <w:highlight w:val="yellow"/>
              </w:rPr>
            </w:pPr>
          </w:p>
          <w:p w:rsidR="00CA45B2" w:rsidRDefault="00CA45B2" w:rsidP="00B32790">
            <w:pPr>
              <w:rPr>
                <w:sz w:val="20"/>
                <w:szCs w:val="20"/>
                <w:highlight w:val="yellow"/>
              </w:rPr>
            </w:pPr>
          </w:p>
          <w:p w:rsidR="00CA45B2" w:rsidRDefault="00CA45B2" w:rsidP="00B32790">
            <w:pPr>
              <w:rPr>
                <w:sz w:val="20"/>
                <w:szCs w:val="20"/>
                <w:highlight w:val="yellow"/>
              </w:rPr>
            </w:pPr>
          </w:p>
          <w:p w:rsidR="00CA45B2" w:rsidRDefault="00CA45B2" w:rsidP="00B32790">
            <w:pPr>
              <w:rPr>
                <w:sz w:val="20"/>
                <w:szCs w:val="20"/>
                <w:highlight w:val="yellow"/>
              </w:rPr>
            </w:pPr>
          </w:p>
          <w:p w:rsidR="00CA45B2" w:rsidRDefault="00CA45B2" w:rsidP="00B32790">
            <w:pPr>
              <w:rPr>
                <w:sz w:val="20"/>
                <w:szCs w:val="20"/>
                <w:highlight w:val="yellow"/>
              </w:rPr>
            </w:pPr>
          </w:p>
          <w:p w:rsidR="00CA45B2" w:rsidRDefault="00CA45B2" w:rsidP="00B32790">
            <w:pPr>
              <w:rPr>
                <w:sz w:val="20"/>
                <w:szCs w:val="20"/>
                <w:highlight w:val="yellow"/>
              </w:rPr>
            </w:pPr>
          </w:p>
          <w:p w:rsidR="00CA45B2" w:rsidRDefault="00CA45B2" w:rsidP="00B32790">
            <w:pPr>
              <w:rPr>
                <w:sz w:val="20"/>
                <w:szCs w:val="20"/>
                <w:highlight w:val="yellow"/>
              </w:rPr>
            </w:pPr>
          </w:p>
          <w:p w:rsidR="00CA45B2" w:rsidRDefault="00CA45B2" w:rsidP="00B32790">
            <w:pPr>
              <w:rPr>
                <w:sz w:val="20"/>
                <w:szCs w:val="20"/>
                <w:highlight w:val="yellow"/>
              </w:rPr>
            </w:pPr>
          </w:p>
          <w:p w:rsidR="00CA45B2" w:rsidRDefault="00CA45B2" w:rsidP="00B32790">
            <w:pPr>
              <w:rPr>
                <w:sz w:val="20"/>
                <w:szCs w:val="20"/>
                <w:highlight w:val="yellow"/>
              </w:rPr>
            </w:pPr>
          </w:p>
          <w:p w:rsidR="00CA45B2" w:rsidRDefault="00CA45B2" w:rsidP="00B32790">
            <w:pPr>
              <w:rPr>
                <w:sz w:val="20"/>
                <w:szCs w:val="20"/>
                <w:highlight w:val="yellow"/>
              </w:rPr>
            </w:pPr>
          </w:p>
          <w:p w:rsidR="00CA45B2" w:rsidRDefault="00CA45B2" w:rsidP="00B3279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13.02.19</w:t>
            </w:r>
          </w:p>
          <w:p w:rsidR="00A00D3E" w:rsidRDefault="00A00D3E" w:rsidP="00B32790">
            <w:pPr>
              <w:rPr>
                <w:sz w:val="20"/>
                <w:szCs w:val="20"/>
                <w:highlight w:val="yellow"/>
              </w:rPr>
            </w:pPr>
          </w:p>
          <w:p w:rsidR="00A00D3E" w:rsidRDefault="00A00D3E" w:rsidP="00B32790">
            <w:pPr>
              <w:rPr>
                <w:sz w:val="20"/>
                <w:szCs w:val="20"/>
                <w:highlight w:val="yellow"/>
              </w:rPr>
            </w:pPr>
          </w:p>
          <w:p w:rsidR="00A00D3E" w:rsidRDefault="00A00D3E" w:rsidP="00B32790">
            <w:pPr>
              <w:rPr>
                <w:sz w:val="20"/>
                <w:szCs w:val="20"/>
                <w:highlight w:val="yellow"/>
              </w:rPr>
            </w:pPr>
          </w:p>
          <w:p w:rsidR="00A00D3E" w:rsidRDefault="00A00D3E" w:rsidP="00B32790">
            <w:pPr>
              <w:rPr>
                <w:sz w:val="20"/>
                <w:szCs w:val="20"/>
                <w:highlight w:val="yellow"/>
              </w:rPr>
            </w:pPr>
          </w:p>
          <w:p w:rsidR="00A00D3E" w:rsidRDefault="00A00D3E" w:rsidP="00B32790">
            <w:pPr>
              <w:rPr>
                <w:sz w:val="20"/>
                <w:szCs w:val="20"/>
                <w:highlight w:val="yellow"/>
              </w:rPr>
            </w:pPr>
          </w:p>
          <w:p w:rsidR="00A00D3E" w:rsidRDefault="00A00D3E" w:rsidP="00B32790">
            <w:pPr>
              <w:rPr>
                <w:sz w:val="20"/>
                <w:szCs w:val="20"/>
                <w:highlight w:val="yellow"/>
              </w:rPr>
            </w:pPr>
          </w:p>
          <w:p w:rsidR="00A00D3E" w:rsidRDefault="00A00D3E" w:rsidP="00B32790">
            <w:pPr>
              <w:rPr>
                <w:sz w:val="20"/>
                <w:szCs w:val="20"/>
                <w:highlight w:val="yellow"/>
              </w:rPr>
            </w:pPr>
          </w:p>
          <w:p w:rsidR="00A00D3E" w:rsidRDefault="00A00D3E" w:rsidP="00B32790">
            <w:pPr>
              <w:rPr>
                <w:sz w:val="20"/>
                <w:szCs w:val="20"/>
                <w:highlight w:val="yellow"/>
              </w:rPr>
            </w:pPr>
          </w:p>
          <w:p w:rsidR="00A00D3E" w:rsidRDefault="00A00D3E" w:rsidP="00B32790">
            <w:pPr>
              <w:rPr>
                <w:sz w:val="20"/>
                <w:szCs w:val="20"/>
                <w:highlight w:val="yellow"/>
              </w:rPr>
            </w:pPr>
          </w:p>
          <w:p w:rsidR="00A00D3E" w:rsidRDefault="00A00D3E" w:rsidP="00B3279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15.02.19</w:t>
            </w:r>
          </w:p>
          <w:p w:rsidR="00AB5AD2" w:rsidRDefault="00AB5AD2" w:rsidP="00B32790">
            <w:pPr>
              <w:rPr>
                <w:sz w:val="20"/>
                <w:szCs w:val="20"/>
                <w:highlight w:val="yellow"/>
              </w:rPr>
            </w:pPr>
          </w:p>
          <w:p w:rsidR="00AB5AD2" w:rsidRDefault="00AB5AD2" w:rsidP="00B32790">
            <w:pPr>
              <w:rPr>
                <w:sz w:val="20"/>
                <w:szCs w:val="20"/>
                <w:highlight w:val="yellow"/>
              </w:rPr>
            </w:pPr>
          </w:p>
          <w:p w:rsidR="00AB5AD2" w:rsidRDefault="00AB5AD2" w:rsidP="00B32790">
            <w:pPr>
              <w:rPr>
                <w:sz w:val="20"/>
                <w:szCs w:val="20"/>
                <w:highlight w:val="yellow"/>
              </w:rPr>
            </w:pPr>
          </w:p>
          <w:p w:rsidR="00AB5AD2" w:rsidRDefault="00AB5AD2" w:rsidP="00B32790">
            <w:pPr>
              <w:rPr>
                <w:sz w:val="20"/>
                <w:szCs w:val="20"/>
                <w:highlight w:val="yellow"/>
              </w:rPr>
            </w:pPr>
          </w:p>
          <w:p w:rsidR="00AB5AD2" w:rsidRDefault="00AB5AD2" w:rsidP="00B32790">
            <w:pPr>
              <w:rPr>
                <w:sz w:val="20"/>
                <w:szCs w:val="20"/>
                <w:highlight w:val="yellow"/>
              </w:rPr>
            </w:pPr>
          </w:p>
          <w:p w:rsidR="00AB5AD2" w:rsidRDefault="00AB5AD2" w:rsidP="00B32790">
            <w:pPr>
              <w:rPr>
                <w:sz w:val="20"/>
                <w:szCs w:val="20"/>
                <w:highlight w:val="yellow"/>
              </w:rPr>
            </w:pPr>
          </w:p>
          <w:p w:rsidR="00AB5AD2" w:rsidRDefault="00AB5AD2" w:rsidP="00B32790">
            <w:pPr>
              <w:rPr>
                <w:sz w:val="20"/>
                <w:szCs w:val="20"/>
                <w:highlight w:val="yellow"/>
              </w:rPr>
            </w:pPr>
          </w:p>
          <w:p w:rsidR="00AB5AD2" w:rsidRDefault="00AB5AD2" w:rsidP="00B32790">
            <w:pPr>
              <w:rPr>
                <w:sz w:val="20"/>
                <w:szCs w:val="20"/>
                <w:highlight w:val="yellow"/>
              </w:rPr>
            </w:pPr>
          </w:p>
          <w:p w:rsidR="00AB5AD2" w:rsidRDefault="00AB5AD2" w:rsidP="00B32790">
            <w:pPr>
              <w:rPr>
                <w:sz w:val="20"/>
                <w:szCs w:val="20"/>
                <w:highlight w:val="yellow"/>
              </w:rPr>
            </w:pPr>
          </w:p>
          <w:p w:rsidR="00AB5AD2" w:rsidRDefault="00AB5AD2" w:rsidP="00B32790">
            <w:pPr>
              <w:rPr>
                <w:sz w:val="20"/>
                <w:szCs w:val="20"/>
                <w:highlight w:val="yellow"/>
              </w:rPr>
            </w:pPr>
          </w:p>
          <w:p w:rsidR="00AB5AD2" w:rsidRDefault="00AB5AD2" w:rsidP="00B32790">
            <w:pPr>
              <w:rPr>
                <w:sz w:val="20"/>
                <w:szCs w:val="20"/>
                <w:highlight w:val="yellow"/>
              </w:rPr>
            </w:pPr>
          </w:p>
          <w:p w:rsidR="00AB5AD2" w:rsidRDefault="00AB5AD2" w:rsidP="00B32790">
            <w:pPr>
              <w:rPr>
                <w:sz w:val="20"/>
                <w:szCs w:val="20"/>
                <w:highlight w:val="yellow"/>
              </w:rPr>
            </w:pPr>
          </w:p>
          <w:p w:rsidR="00AB5AD2" w:rsidRDefault="00AB5AD2" w:rsidP="00B32790">
            <w:pPr>
              <w:rPr>
                <w:sz w:val="20"/>
                <w:szCs w:val="20"/>
                <w:highlight w:val="yellow"/>
              </w:rPr>
            </w:pPr>
          </w:p>
          <w:p w:rsidR="00AB5AD2" w:rsidRDefault="00AB5AD2" w:rsidP="00B32790">
            <w:pPr>
              <w:rPr>
                <w:sz w:val="20"/>
                <w:szCs w:val="20"/>
                <w:highlight w:val="yellow"/>
              </w:rPr>
            </w:pPr>
          </w:p>
          <w:p w:rsidR="00ED24B4" w:rsidRDefault="00ED24B4" w:rsidP="00B32790">
            <w:pPr>
              <w:rPr>
                <w:sz w:val="20"/>
                <w:szCs w:val="20"/>
                <w:highlight w:val="yellow"/>
              </w:rPr>
            </w:pPr>
          </w:p>
          <w:p w:rsidR="00AB5AD2" w:rsidRDefault="00AB5AD2" w:rsidP="00B3279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18.02.19</w:t>
            </w:r>
          </w:p>
          <w:p w:rsidR="00ED24B4" w:rsidRDefault="00ED24B4" w:rsidP="00B32790">
            <w:pPr>
              <w:rPr>
                <w:sz w:val="20"/>
                <w:szCs w:val="20"/>
                <w:highlight w:val="yellow"/>
              </w:rPr>
            </w:pPr>
          </w:p>
          <w:p w:rsidR="00ED24B4" w:rsidRDefault="00ED24B4" w:rsidP="00B32790">
            <w:pPr>
              <w:rPr>
                <w:sz w:val="20"/>
                <w:szCs w:val="20"/>
                <w:highlight w:val="yellow"/>
              </w:rPr>
            </w:pPr>
          </w:p>
          <w:p w:rsidR="00ED24B4" w:rsidRDefault="00ED24B4" w:rsidP="00B32790">
            <w:pPr>
              <w:rPr>
                <w:sz w:val="20"/>
                <w:szCs w:val="20"/>
                <w:highlight w:val="yellow"/>
              </w:rPr>
            </w:pPr>
          </w:p>
          <w:p w:rsidR="00ED24B4" w:rsidRDefault="00ED24B4" w:rsidP="00B32790">
            <w:pPr>
              <w:rPr>
                <w:sz w:val="20"/>
                <w:szCs w:val="20"/>
                <w:highlight w:val="yellow"/>
              </w:rPr>
            </w:pPr>
          </w:p>
          <w:p w:rsidR="00ED24B4" w:rsidRDefault="00ED24B4" w:rsidP="00B32790">
            <w:pPr>
              <w:rPr>
                <w:sz w:val="20"/>
                <w:szCs w:val="20"/>
                <w:highlight w:val="yellow"/>
              </w:rPr>
            </w:pPr>
          </w:p>
          <w:p w:rsidR="00ED24B4" w:rsidRDefault="00ED24B4" w:rsidP="00B32790">
            <w:pPr>
              <w:rPr>
                <w:sz w:val="20"/>
                <w:szCs w:val="20"/>
                <w:highlight w:val="yellow"/>
              </w:rPr>
            </w:pPr>
          </w:p>
          <w:p w:rsidR="00ED24B4" w:rsidRDefault="00ED24B4" w:rsidP="00B32790">
            <w:pPr>
              <w:rPr>
                <w:sz w:val="20"/>
                <w:szCs w:val="20"/>
                <w:highlight w:val="yellow"/>
              </w:rPr>
            </w:pPr>
          </w:p>
          <w:p w:rsidR="00ED24B4" w:rsidRDefault="00ED24B4" w:rsidP="00B32790">
            <w:pPr>
              <w:rPr>
                <w:sz w:val="20"/>
                <w:szCs w:val="20"/>
                <w:highlight w:val="yellow"/>
              </w:rPr>
            </w:pPr>
          </w:p>
          <w:p w:rsidR="00ED24B4" w:rsidRDefault="00ED24B4" w:rsidP="00B3279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19.01.19</w:t>
            </w:r>
          </w:p>
          <w:p w:rsidR="00AA0F8E" w:rsidRDefault="00AA0F8E" w:rsidP="00B32790">
            <w:pPr>
              <w:rPr>
                <w:sz w:val="20"/>
                <w:szCs w:val="20"/>
                <w:highlight w:val="yellow"/>
              </w:rPr>
            </w:pPr>
          </w:p>
          <w:p w:rsidR="00AA0F8E" w:rsidRDefault="00AA0F8E" w:rsidP="00B32790">
            <w:pPr>
              <w:rPr>
                <w:sz w:val="20"/>
                <w:szCs w:val="20"/>
                <w:highlight w:val="yellow"/>
              </w:rPr>
            </w:pPr>
          </w:p>
          <w:p w:rsidR="00AA0F8E" w:rsidRDefault="00AA0F8E" w:rsidP="00B32790">
            <w:pPr>
              <w:rPr>
                <w:sz w:val="20"/>
                <w:szCs w:val="20"/>
                <w:highlight w:val="yellow"/>
              </w:rPr>
            </w:pPr>
          </w:p>
          <w:p w:rsidR="00AA0F8E" w:rsidRDefault="00AA0F8E" w:rsidP="00B32790">
            <w:pPr>
              <w:rPr>
                <w:sz w:val="20"/>
                <w:szCs w:val="20"/>
                <w:highlight w:val="yellow"/>
              </w:rPr>
            </w:pPr>
          </w:p>
          <w:p w:rsidR="00AA0F8E" w:rsidRDefault="00AA0F8E" w:rsidP="00B32790">
            <w:pPr>
              <w:rPr>
                <w:sz w:val="20"/>
                <w:szCs w:val="20"/>
                <w:highlight w:val="yellow"/>
              </w:rPr>
            </w:pPr>
          </w:p>
          <w:p w:rsidR="00AA0F8E" w:rsidRDefault="00AA0F8E" w:rsidP="00B32790">
            <w:pPr>
              <w:rPr>
                <w:sz w:val="20"/>
                <w:szCs w:val="20"/>
                <w:highlight w:val="yellow"/>
              </w:rPr>
            </w:pPr>
          </w:p>
          <w:p w:rsidR="00AA0F8E" w:rsidRDefault="00AA0F8E" w:rsidP="00B32790">
            <w:pPr>
              <w:rPr>
                <w:sz w:val="20"/>
                <w:szCs w:val="20"/>
                <w:highlight w:val="yellow"/>
              </w:rPr>
            </w:pPr>
          </w:p>
          <w:p w:rsidR="00AA0F8E" w:rsidRDefault="00AA0F8E" w:rsidP="00B32790">
            <w:pPr>
              <w:rPr>
                <w:sz w:val="20"/>
                <w:szCs w:val="20"/>
                <w:highlight w:val="yellow"/>
              </w:rPr>
            </w:pPr>
          </w:p>
          <w:p w:rsidR="00AA0F8E" w:rsidRDefault="00AA0F8E" w:rsidP="00B32790">
            <w:pPr>
              <w:rPr>
                <w:sz w:val="20"/>
                <w:szCs w:val="20"/>
                <w:highlight w:val="yellow"/>
              </w:rPr>
            </w:pPr>
          </w:p>
          <w:p w:rsidR="00AA0F8E" w:rsidRDefault="00AA0F8E" w:rsidP="00B32790">
            <w:pPr>
              <w:rPr>
                <w:sz w:val="20"/>
                <w:szCs w:val="20"/>
                <w:highlight w:val="yellow"/>
              </w:rPr>
            </w:pPr>
          </w:p>
          <w:p w:rsidR="00AA0F8E" w:rsidRDefault="00AA0F8E" w:rsidP="00B32790">
            <w:pPr>
              <w:rPr>
                <w:sz w:val="20"/>
                <w:szCs w:val="20"/>
                <w:highlight w:val="yellow"/>
              </w:rPr>
            </w:pPr>
          </w:p>
          <w:p w:rsidR="00AA0F8E" w:rsidRDefault="00AA0F8E" w:rsidP="00B32790">
            <w:pPr>
              <w:rPr>
                <w:sz w:val="20"/>
                <w:szCs w:val="20"/>
                <w:highlight w:val="yellow"/>
              </w:rPr>
            </w:pPr>
          </w:p>
          <w:p w:rsidR="00AA0F8E" w:rsidRDefault="00AA0F8E" w:rsidP="00B32790">
            <w:pPr>
              <w:rPr>
                <w:sz w:val="20"/>
                <w:szCs w:val="20"/>
                <w:highlight w:val="yellow"/>
              </w:rPr>
            </w:pPr>
          </w:p>
          <w:p w:rsidR="00AA0F8E" w:rsidRDefault="00AA0F8E" w:rsidP="00B32790">
            <w:pPr>
              <w:rPr>
                <w:sz w:val="20"/>
                <w:szCs w:val="20"/>
                <w:highlight w:val="yellow"/>
              </w:rPr>
            </w:pPr>
          </w:p>
          <w:p w:rsidR="00AA0F8E" w:rsidRDefault="00AA0F8E" w:rsidP="00B32790">
            <w:pPr>
              <w:rPr>
                <w:sz w:val="20"/>
                <w:szCs w:val="20"/>
                <w:highlight w:val="yellow"/>
              </w:rPr>
            </w:pPr>
          </w:p>
          <w:p w:rsidR="00AA0F8E" w:rsidRDefault="00AA0F8E" w:rsidP="00B32790">
            <w:pPr>
              <w:rPr>
                <w:sz w:val="20"/>
                <w:szCs w:val="20"/>
                <w:highlight w:val="yellow"/>
              </w:rPr>
            </w:pPr>
          </w:p>
          <w:p w:rsidR="00AA0F8E" w:rsidRDefault="00AA0F8E" w:rsidP="00B3279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21.02.19</w:t>
            </w:r>
          </w:p>
          <w:p w:rsidR="00883217" w:rsidRDefault="00883217" w:rsidP="00B32790">
            <w:pPr>
              <w:rPr>
                <w:sz w:val="20"/>
                <w:szCs w:val="20"/>
                <w:highlight w:val="yellow"/>
              </w:rPr>
            </w:pPr>
          </w:p>
          <w:p w:rsidR="00883217" w:rsidRDefault="00883217" w:rsidP="00B32790">
            <w:pPr>
              <w:rPr>
                <w:sz w:val="20"/>
                <w:szCs w:val="20"/>
                <w:highlight w:val="yellow"/>
              </w:rPr>
            </w:pPr>
          </w:p>
          <w:p w:rsidR="00883217" w:rsidRDefault="00883217" w:rsidP="00B32790">
            <w:pPr>
              <w:rPr>
                <w:sz w:val="20"/>
                <w:szCs w:val="20"/>
                <w:highlight w:val="yellow"/>
              </w:rPr>
            </w:pPr>
          </w:p>
          <w:p w:rsidR="00883217" w:rsidRDefault="00883217" w:rsidP="00B32790">
            <w:pPr>
              <w:rPr>
                <w:sz w:val="20"/>
                <w:szCs w:val="20"/>
                <w:highlight w:val="yellow"/>
              </w:rPr>
            </w:pPr>
          </w:p>
          <w:p w:rsidR="00883217" w:rsidRDefault="00883217" w:rsidP="00B32790">
            <w:pPr>
              <w:rPr>
                <w:sz w:val="20"/>
                <w:szCs w:val="20"/>
                <w:highlight w:val="yellow"/>
              </w:rPr>
            </w:pPr>
          </w:p>
          <w:p w:rsidR="00883217" w:rsidRDefault="00883217" w:rsidP="00B32790">
            <w:pPr>
              <w:rPr>
                <w:sz w:val="20"/>
                <w:szCs w:val="20"/>
                <w:highlight w:val="yellow"/>
              </w:rPr>
            </w:pPr>
          </w:p>
          <w:p w:rsidR="00883217" w:rsidRDefault="00883217" w:rsidP="00B32790">
            <w:pPr>
              <w:rPr>
                <w:sz w:val="20"/>
                <w:szCs w:val="20"/>
                <w:highlight w:val="yellow"/>
              </w:rPr>
            </w:pPr>
          </w:p>
          <w:p w:rsidR="00883217" w:rsidRDefault="00883217" w:rsidP="00B32790">
            <w:pPr>
              <w:rPr>
                <w:sz w:val="20"/>
                <w:szCs w:val="20"/>
                <w:highlight w:val="yellow"/>
              </w:rPr>
            </w:pPr>
          </w:p>
          <w:p w:rsidR="00883217" w:rsidRDefault="00883217" w:rsidP="00B3279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01.03.19</w:t>
            </w:r>
          </w:p>
          <w:p w:rsidR="00D217F4" w:rsidRDefault="00D217F4" w:rsidP="00B32790">
            <w:pPr>
              <w:rPr>
                <w:sz w:val="20"/>
                <w:szCs w:val="20"/>
                <w:highlight w:val="yellow"/>
              </w:rPr>
            </w:pPr>
          </w:p>
          <w:p w:rsidR="00D217F4" w:rsidRDefault="00D217F4" w:rsidP="00B32790">
            <w:pPr>
              <w:rPr>
                <w:sz w:val="20"/>
                <w:szCs w:val="20"/>
                <w:highlight w:val="yellow"/>
              </w:rPr>
            </w:pPr>
          </w:p>
          <w:p w:rsidR="00D217F4" w:rsidRDefault="00D217F4" w:rsidP="00B32790">
            <w:pPr>
              <w:rPr>
                <w:sz w:val="20"/>
                <w:szCs w:val="20"/>
                <w:highlight w:val="yellow"/>
              </w:rPr>
            </w:pPr>
          </w:p>
          <w:p w:rsidR="00D217F4" w:rsidRDefault="00D217F4" w:rsidP="00B32790">
            <w:pPr>
              <w:rPr>
                <w:sz w:val="20"/>
                <w:szCs w:val="20"/>
                <w:highlight w:val="yellow"/>
              </w:rPr>
            </w:pPr>
          </w:p>
          <w:p w:rsidR="00D217F4" w:rsidRDefault="00D217F4" w:rsidP="00B32790">
            <w:pPr>
              <w:rPr>
                <w:sz w:val="20"/>
                <w:szCs w:val="20"/>
                <w:highlight w:val="yellow"/>
              </w:rPr>
            </w:pPr>
          </w:p>
          <w:p w:rsidR="00D217F4" w:rsidRDefault="00D217F4" w:rsidP="00B32790">
            <w:pPr>
              <w:rPr>
                <w:sz w:val="20"/>
                <w:szCs w:val="20"/>
                <w:highlight w:val="yellow"/>
              </w:rPr>
            </w:pPr>
          </w:p>
          <w:p w:rsidR="00D217F4" w:rsidRDefault="00D217F4" w:rsidP="00B32790">
            <w:pPr>
              <w:rPr>
                <w:sz w:val="20"/>
                <w:szCs w:val="20"/>
                <w:highlight w:val="yellow"/>
              </w:rPr>
            </w:pPr>
          </w:p>
          <w:p w:rsidR="00D217F4" w:rsidRDefault="00D217F4" w:rsidP="00B32790">
            <w:pPr>
              <w:rPr>
                <w:sz w:val="20"/>
                <w:szCs w:val="20"/>
                <w:highlight w:val="yellow"/>
              </w:rPr>
            </w:pPr>
          </w:p>
          <w:p w:rsidR="00D217F4" w:rsidRDefault="00D217F4" w:rsidP="00B3279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05.03.19</w:t>
            </w:r>
          </w:p>
          <w:p w:rsidR="00D833F4" w:rsidRDefault="00D833F4" w:rsidP="00B32790">
            <w:pPr>
              <w:rPr>
                <w:sz w:val="20"/>
                <w:szCs w:val="20"/>
                <w:highlight w:val="yellow"/>
              </w:rPr>
            </w:pPr>
          </w:p>
          <w:p w:rsidR="00D833F4" w:rsidRDefault="00D833F4" w:rsidP="00B32790">
            <w:pPr>
              <w:rPr>
                <w:sz w:val="20"/>
                <w:szCs w:val="20"/>
                <w:highlight w:val="yellow"/>
              </w:rPr>
            </w:pPr>
          </w:p>
          <w:p w:rsidR="00D833F4" w:rsidRDefault="00D833F4" w:rsidP="00B32790">
            <w:pPr>
              <w:rPr>
                <w:sz w:val="20"/>
                <w:szCs w:val="20"/>
                <w:highlight w:val="yellow"/>
              </w:rPr>
            </w:pPr>
          </w:p>
          <w:p w:rsidR="00D833F4" w:rsidRDefault="00D833F4" w:rsidP="00B32790">
            <w:pPr>
              <w:rPr>
                <w:sz w:val="20"/>
                <w:szCs w:val="20"/>
                <w:highlight w:val="yellow"/>
              </w:rPr>
            </w:pPr>
          </w:p>
          <w:p w:rsidR="00D833F4" w:rsidRDefault="00D833F4" w:rsidP="00B32790">
            <w:pPr>
              <w:rPr>
                <w:sz w:val="20"/>
                <w:szCs w:val="20"/>
                <w:highlight w:val="yellow"/>
              </w:rPr>
            </w:pPr>
          </w:p>
          <w:p w:rsidR="00D833F4" w:rsidRDefault="00D833F4" w:rsidP="00B32790">
            <w:pPr>
              <w:rPr>
                <w:sz w:val="20"/>
                <w:szCs w:val="20"/>
                <w:highlight w:val="yellow"/>
              </w:rPr>
            </w:pPr>
          </w:p>
          <w:p w:rsidR="00D833F4" w:rsidRDefault="00D833F4" w:rsidP="00B32790">
            <w:pPr>
              <w:rPr>
                <w:sz w:val="20"/>
                <w:szCs w:val="20"/>
                <w:highlight w:val="yellow"/>
              </w:rPr>
            </w:pPr>
          </w:p>
          <w:p w:rsidR="00D833F4" w:rsidRDefault="00D833F4" w:rsidP="00B32790">
            <w:pPr>
              <w:rPr>
                <w:sz w:val="20"/>
                <w:szCs w:val="20"/>
                <w:highlight w:val="yellow"/>
              </w:rPr>
            </w:pPr>
          </w:p>
          <w:p w:rsidR="00D833F4" w:rsidRDefault="00D833F4" w:rsidP="00B32790">
            <w:pPr>
              <w:rPr>
                <w:sz w:val="20"/>
                <w:szCs w:val="20"/>
                <w:highlight w:val="yellow"/>
              </w:rPr>
            </w:pPr>
          </w:p>
          <w:p w:rsidR="00D833F4" w:rsidRDefault="00D833F4" w:rsidP="00B32790">
            <w:pPr>
              <w:rPr>
                <w:sz w:val="20"/>
                <w:szCs w:val="20"/>
                <w:highlight w:val="yellow"/>
              </w:rPr>
            </w:pPr>
          </w:p>
          <w:p w:rsidR="00D833F4" w:rsidRDefault="00D833F4" w:rsidP="00B32790">
            <w:pPr>
              <w:rPr>
                <w:sz w:val="20"/>
                <w:szCs w:val="20"/>
                <w:highlight w:val="yellow"/>
              </w:rPr>
            </w:pPr>
          </w:p>
          <w:p w:rsidR="00D833F4" w:rsidRDefault="00D833F4" w:rsidP="00B3279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11.03.19</w:t>
            </w:r>
          </w:p>
          <w:p w:rsidR="00C14092" w:rsidRDefault="00C14092" w:rsidP="00B32790">
            <w:pPr>
              <w:rPr>
                <w:sz w:val="20"/>
                <w:szCs w:val="20"/>
                <w:highlight w:val="yellow"/>
              </w:rPr>
            </w:pPr>
          </w:p>
          <w:p w:rsidR="00C14092" w:rsidRDefault="00C14092" w:rsidP="00B32790">
            <w:pPr>
              <w:rPr>
                <w:sz w:val="20"/>
                <w:szCs w:val="20"/>
                <w:highlight w:val="yellow"/>
              </w:rPr>
            </w:pPr>
          </w:p>
          <w:p w:rsidR="00C14092" w:rsidRDefault="00C14092" w:rsidP="00B32790">
            <w:pPr>
              <w:rPr>
                <w:sz w:val="20"/>
                <w:szCs w:val="20"/>
                <w:highlight w:val="yellow"/>
              </w:rPr>
            </w:pPr>
          </w:p>
          <w:p w:rsidR="00C14092" w:rsidRDefault="00C14092" w:rsidP="00B32790">
            <w:pPr>
              <w:rPr>
                <w:sz w:val="20"/>
                <w:szCs w:val="20"/>
                <w:highlight w:val="yellow"/>
              </w:rPr>
            </w:pPr>
          </w:p>
          <w:p w:rsidR="00C14092" w:rsidRDefault="00C14092" w:rsidP="00B32790">
            <w:pPr>
              <w:rPr>
                <w:sz w:val="20"/>
                <w:szCs w:val="20"/>
                <w:highlight w:val="yellow"/>
              </w:rPr>
            </w:pPr>
          </w:p>
          <w:p w:rsidR="00C14092" w:rsidRDefault="00C14092" w:rsidP="00B32790">
            <w:pPr>
              <w:rPr>
                <w:sz w:val="20"/>
                <w:szCs w:val="20"/>
                <w:highlight w:val="yellow"/>
              </w:rPr>
            </w:pPr>
          </w:p>
          <w:p w:rsidR="00C14092" w:rsidRDefault="00C14092" w:rsidP="00B32790">
            <w:pPr>
              <w:rPr>
                <w:sz w:val="20"/>
                <w:szCs w:val="20"/>
                <w:highlight w:val="yellow"/>
              </w:rPr>
            </w:pPr>
          </w:p>
          <w:p w:rsidR="00C14092" w:rsidRDefault="00C14092" w:rsidP="00B32790">
            <w:pPr>
              <w:rPr>
                <w:sz w:val="20"/>
                <w:szCs w:val="20"/>
                <w:highlight w:val="yellow"/>
              </w:rPr>
            </w:pPr>
          </w:p>
          <w:p w:rsidR="00C14092" w:rsidRDefault="00C14092" w:rsidP="00B32790">
            <w:pPr>
              <w:rPr>
                <w:sz w:val="20"/>
                <w:szCs w:val="20"/>
                <w:highlight w:val="yellow"/>
              </w:rPr>
            </w:pPr>
          </w:p>
          <w:p w:rsidR="00C14092" w:rsidRDefault="00C14092" w:rsidP="00B32790">
            <w:pPr>
              <w:rPr>
                <w:sz w:val="20"/>
                <w:szCs w:val="20"/>
                <w:highlight w:val="yellow"/>
              </w:rPr>
            </w:pPr>
          </w:p>
          <w:p w:rsidR="00C14092" w:rsidRDefault="00C14092" w:rsidP="00B3279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>12.03.19</w:t>
            </w:r>
          </w:p>
          <w:p w:rsidR="005141C3" w:rsidRDefault="005141C3" w:rsidP="00B32790">
            <w:pPr>
              <w:rPr>
                <w:sz w:val="20"/>
                <w:szCs w:val="20"/>
                <w:highlight w:val="yellow"/>
              </w:rPr>
            </w:pPr>
          </w:p>
          <w:p w:rsidR="005141C3" w:rsidRDefault="005141C3" w:rsidP="00B32790">
            <w:pPr>
              <w:rPr>
                <w:sz w:val="20"/>
                <w:szCs w:val="20"/>
                <w:highlight w:val="yellow"/>
              </w:rPr>
            </w:pPr>
          </w:p>
          <w:p w:rsidR="005141C3" w:rsidRDefault="005141C3" w:rsidP="00B32790">
            <w:pPr>
              <w:rPr>
                <w:sz w:val="20"/>
                <w:szCs w:val="20"/>
                <w:highlight w:val="yellow"/>
              </w:rPr>
            </w:pPr>
          </w:p>
          <w:p w:rsidR="005141C3" w:rsidRDefault="005141C3" w:rsidP="00B32790">
            <w:pPr>
              <w:rPr>
                <w:sz w:val="20"/>
                <w:szCs w:val="20"/>
                <w:highlight w:val="yellow"/>
              </w:rPr>
            </w:pPr>
          </w:p>
          <w:p w:rsidR="005141C3" w:rsidRDefault="005141C3" w:rsidP="00B32790">
            <w:pPr>
              <w:rPr>
                <w:sz w:val="20"/>
                <w:szCs w:val="20"/>
                <w:highlight w:val="yellow"/>
              </w:rPr>
            </w:pPr>
          </w:p>
          <w:p w:rsidR="005141C3" w:rsidRDefault="005141C3" w:rsidP="00B32790">
            <w:pPr>
              <w:rPr>
                <w:sz w:val="20"/>
                <w:szCs w:val="20"/>
                <w:highlight w:val="yellow"/>
              </w:rPr>
            </w:pPr>
          </w:p>
          <w:p w:rsidR="005141C3" w:rsidRDefault="005141C3" w:rsidP="00B32790">
            <w:pPr>
              <w:rPr>
                <w:sz w:val="20"/>
                <w:szCs w:val="20"/>
                <w:highlight w:val="yellow"/>
              </w:rPr>
            </w:pPr>
          </w:p>
          <w:p w:rsidR="005141C3" w:rsidRDefault="005141C3" w:rsidP="00B32790">
            <w:pPr>
              <w:rPr>
                <w:sz w:val="20"/>
                <w:szCs w:val="20"/>
                <w:highlight w:val="yellow"/>
              </w:rPr>
            </w:pPr>
          </w:p>
          <w:p w:rsidR="005141C3" w:rsidRDefault="005141C3" w:rsidP="00B32790">
            <w:pPr>
              <w:rPr>
                <w:sz w:val="20"/>
                <w:szCs w:val="20"/>
                <w:highlight w:val="yellow"/>
              </w:rPr>
            </w:pPr>
          </w:p>
          <w:p w:rsidR="005141C3" w:rsidRDefault="005141C3" w:rsidP="00B32790">
            <w:pPr>
              <w:rPr>
                <w:sz w:val="20"/>
                <w:szCs w:val="20"/>
                <w:highlight w:val="yellow"/>
              </w:rPr>
            </w:pPr>
          </w:p>
          <w:p w:rsidR="00B03466" w:rsidRDefault="00B03466" w:rsidP="00B32790">
            <w:pPr>
              <w:rPr>
                <w:sz w:val="20"/>
                <w:szCs w:val="20"/>
                <w:highlight w:val="yellow"/>
              </w:rPr>
            </w:pPr>
          </w:p>
          <w:p w:rsidR="005141C3" w:rsidRDefault="005141C3" w:rsidP="00B3279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13.03.19</w:t>
            </w:r>
          </w:p>
          <w:p w:rsidR="00B03466" w:rsidRDefault="00B03466" w:rsidP="00B32790">
            <w:pPr>
              <w:rPr>
                <w:sz w:val="20"/>
                <w:szCs w:val="20"/>
                <w:highlight w:val="yellow"/>
              </w:rPr>
            </w:pPr>
          </w:p>
          <w:p w:rsidR="00B03466" w:rsidRDefault="00B03466" w:rsidP="00B32790">
            <w:pPr>
              <w:rPr>
                <w:sz w:val="20"/>
                <w:szCs w:val="20"/>
                <w:highlight w:val="yellow"/>
              </w:rPr>
            </w:pPr>
          </w:p>
          <w:p w:rsidR="00B03466" w:rsidRDefault="00B03466" w:rsidP="00B32790">
            <w:pPr>
              <w:rPr>
                <w:sz w:val="20"/>
                <w:szCs w:val="20"/>
                <w:highlight w:val="yellow"/>
              </w:rPr>
            </w:pPr>
          </w:p>
          <w:p w:rsidR="00B03466" w:rsidRDefault="00B03466" w:rsidP="00B32790">
            <w:pPr>
              <w:rPr>
                <w:sz w:val="20"/>
                <w:szCs w:val="20"/>
                <w:highlight w:val="yellow"/>
              </w:rPr>
            </w:pPr>
          </w:p>
          <w:p w:rsidR="00B03466" w:rsidRDefault="00B03466" w:rsidP="00B32790">
            <w:pPr>
              <w:rPr>
                <w:sz w:val="20"/>
                <w:szCs w:val="20"/>
                <w:highlight w:val="yellow"/>
              </w:rPr>
            </w:pPr>
          </w:p>
          <w:p w:rsidR="00B03466" w:rsidRDefault="00B03466" w:rsidP="00B32790">
            <w:pPr>
              <w:rPr>
                <w:sz w:val="20"/>
                <w:szCs w:val="20"/>
                <w:highlight w:val="yellow"/>
              </w:rPr>
            </w:pPr>
          </w:p>
          <w:p w:rsidR="00B03466" w:rsidRDefault="00B03466" w:rsidP="00B32790">
            <w:pPr>
              <w:rPr>
                <w:sz w:val="20"/>
                <w:szCs w:val="20"/>
                <w:highlight w:val="yellow"/>
              </w:rPr>
            </w:pPr>
          </w:p>
          <w:p w:rsidR="00B03466" w:rsidRDefault="00B03466" w:rsidP="00B32790">
            <w:pPr>
              <w:rPr>
                <w:sz w:val="20"/>
                <w:szCs w:val="20"/>
                <w:highlight w:val="yellow"/>
              </w:rPr>
            </w:pPr>
          </w:p>
          <w:p w:rsidR="00B03466" w:rsidRDefault="00B03466" w:rsidP="00B32790">
            <w:pPr>
              <w:rPr>
                <w:sz w:val="20"/>
                <w:szCs w:val="20"/>
                <w:highlight w:val="yellow"/>
              </w:rPr>
            </w:pPr>
          </w:p>
          <w:p w:rsidR="00B03466" w:rsidRDefault="00B03466" w:rsidP="00B32790">
            <w:pPr>
              <w:rPr>
                <w:sz w:val="20"/>
                <w:szCs w:val="20"/>
                <w:highlight w:val="yellow"/>
              </w:rPr>
            </w:pPr>
          </w:p>
          <w:p w:rsidR="00B03466" w:rsidRDefault="00B03466" w:rsidP="00B32790">
            <w:pPr>
              <w:rPr>
                <w:sz w:val="20"/>
                <w:szCs w:val="20"/>
                <w:highlight w:val="yellow"/>
              </w:rPr>
            </w:pPr>
          </w:p>
          <w:p w:rsidR="00B03466" w:rsidRDefault="00B03466" w:rsidP="00B3279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19.03.19</w:t>
            </w:r>
          </w:p>
          <w:p w:rsidR="00BA3662" w:rsidRDefault="00BA3662" w:rsidP="00B32790">
            <w:pPr>
              <w:rPr>
                <w:sz w:val="20"/>
                <w:szCs w:val="20"/>
                <w:highlight w:val="yellow"/>
              </w:rPr>
            </w:pPr>
          </w:p>
          <w:p w:rsidR="00BA3662" w:rsidRDefault="00BA3662" w:rsidP="00B32790">
            <w:pPr>
              <w:rPr>
                <w:sz w:val="20"/>
                <w:szCs w:val="20"/>
                <w:highlight w:val="yellow"/>
              </w:rPr>
            </w:pPr>
          </w:p>
          <w:p w:rsidR="00BA3662" w:rsidRDefault="00BA3662" w:rsidP="00B32790">
            <w:pPr>
              <w:rPr>
                <w:sz w:val="20"/>
                <w:szCs w:val="20"/>
                <w:highlight w:val="yellow"/>
              </w:rPr>
            </w:pPr>
          </w:p>
          <w:p w:rsidR="00BA3662" w:rsidRDefault="00BA3662" w:rsidP="00B32790">
            <w:pPr>
              <w:rPr>
                <w:sz w:val="20"/>
                <w:szCs w:val="20"/>
                <w:highlight w:val="yellow"/>
              </w:rPr>
            </w:pPr>
          </w:p>
          <w:p w:rsidR="00BA3662" w:rsidRDefault="00BA3662" w:rsidP="00B32790">
            <w:pPr>
              <w:rPr>
                <w:sz w:val="20"/>
                <w:szCs w:val="20"/>
                <w:highlight w:val="yellow"/>
              </w:rPr>
            </w:pPr>
          </w:p>
          <w:p w:rsidR="00BA3662" w:rsidRDefault="00BA3662" w:rsidP="00B32790">
            <w:pPr>
              <w:rPr>
                <w:sz w:val="20"/>
                <w:szCs w:val="20"/>
                <w:highlight w:val="yellow"/>
              </w:rPr>
            </w:pPr>
          </w:p>
          <w:p w:rsidR="00BA3662" w:rsidRDefault="00BA3662" w:rsidP="00B32790">
            <w:pPr>
              <w:rPr>
                <w:sz w:val="20"/>
                <w:szCs w:val="20"/>
                <w:highlight w:val="yellow"/>
              </w:rPr>
            </w:pPr>
          </w:p>
          <w:p w:rsidR="00BA3662" w:rsidRDefault="00BA3662" w:rsidP="00B32790">
            <w:pPr>
              <w:rPr>
                <w:sz w:val="20"/>
                <w:szCs w:val="20"/>
                <w:highlight w:val="yellow"/>
              </w:rPr>
            </w:pPr>
          </w:p>
          <w:p w:rsidR="00BA3662" w:rsidRDefault="00BA3662" w:rsidP="00B32790">
            <w:pPr>
              <w:rPr>
                <w:sz w:val="20"/>
                <w:szCs w:val="20"/>
                <w:highlight w:val="yellow"/>
              </w:rPr>
            </w:pPr>
          </w:p>
          <w:p w:rsidR="00BA3662" w:rsidRDefault="00BA3662" w:rsidP="00B32790">
            <w:pPr>
              <w:rPr>
                <w:sz w:val="20"/>
                <w:szCs w:val="20"/>
                <w:highlight w:val="yellow"/>
              </w:rPr>
            </w:pPr>
          </w:p>
          <w:p w:rsidR="00BA3662" w:rsidRDefault="00BA3662" w:rsidP="00B3279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22.03.19</w:t>
            </w:r>
          </w:p>
          <w:p w:rsidR="004754CD" w:rsidRDefault="004754CD" w:rsidP="00B32790">
            <w:pPr>
              <w:rPr>
                <w:sz w:val="20"/>
                <w:szCs w:val="20"/>
                <w:highlight w:val="yellow"/>
              </w:rPr>
            </w:pPr>
          </w:p>
          <w:p w:rsidR="004754CD" w:rsidRDefault="004754CD" w:rsidP="00B32790">
            <w:pPr>
              <w:rPr>
                <w:sz w:val="20"/>
                <w:szCs w:val="20"/>
                <w:highlight w:val="yellow"/>
              </w:rPr>
            </w:pPr>
          </w:p>
          <w:p w:rsidR="004754CD" w:rsidRDefault="004754CD" w:rsidP="00B32790">
            <w:pPr>
              <w:rPr>
                <w:sz w:val="20"/>
                <w:szCs w:val="20"/>
                <w:highlight w:val="yellow"/>
              </w:rPr>
            </w:pPr>
          </w:p>
          <w:p w:rsidR="004754CD" w:rsidRDefault="004754CD" w:rsidP="00B32790">
            <w:pPr>
              <w:rPr>
                <w:sz w:val="20"/>
                <w:szCs w:val="20"/>
                <w:highlight w:val="yellow"/>
              </w:rPr>
            </w:pPr>
          </w:p>
          <w:p w:rsidR="004754CD" w:rsidRDefault="004754CD" w:rsidP="00B32790">
            <w:pPr>
              <w:rPr>
                <w:sz w:val="20"/>
                <w:szCs w:val="20"/>
                <w:highlight w:val="yellow"/>
              </w:rPr>
            </w:pPr>
          </w:p>
          <w:p w:rsidR="004754CD" w:rsidRDefault="004754CD" w:rsidP="00B32790">
            <w:pPr>
              <w:rPr>
                <w:sz w:val="20"/>
                <w:szCs w:val="20"/>
                <w:highlight w:val="yellow"/>
              </w:rPr>
            </w:pPr>
          </w:p>
          <w:p w:rsidR="004754CD" w:rsidRDefault="004754CD" w:rsidP="00B32790">
            <w:pPr>
              <w:rPr>
                <w:sz w:val="20"/>
                <w:szCs w:val="20"/>
                <w:highlight w:val="yellow"/>
              </w:rPr>
            </w:pPr>
          </w:p>
          <w:p w:rsidR="004754CD" w:rsidRDefault="004754CD" w:rsidP="00B32790">
            <w:pPr>
              <w:rPr>
                <w:sz w:val="20"/>
                <w:szCs w:val="20"/>
                <w:highlight w:val="yellow"/>
              </w:rPr>
            </w:pPr>
          </w:p>
          <w:p w:rsidR="004754CD" w:rsidRDefault="004754CD" w:rsidP="00B32790">
            <w:pPr>
              <w:rPr>
                <w:sz w:val="20"/>
                <w:szCs w:val="20"/>
                <w:highlight w:val="yellow"/>
              </w:rPr>
            </w:pPr>
          </w:p>
          <w:p w:rsidR="004754CD" w:rsidRDefault="004754CD" w:rsidP="00B32790">
            <w:pPr>
              <w:rPr>
                <w:sz w:val="20"/>
                <w:szCs w:val="20"/>
                <w:highlight w:val="yellow"/>
              </w:rPr>
            </w:pPr>
          </w:p>
          <w:p w:rsidR="004754CD" w:rsidRDefault="004754CD" w:rsidP="00B32790">
            <w:pPr>
              <w:rPr>
                <w:sz w:val="20"/>
                <w:szCs w:val="20"/>
                <w:highlight w:val="yellow"/>
              </w:rPr>
            </w:pPr>
          </w:p>
          <w:p w:rsidR="004754CD" w:rsidRDefault="004754CD" w:rsidP="00B3279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27.03.19</w:t>
            </w:r>
          </w:p>
          <w:p w:rsidR="001534F3" w:rsidRDefault="001534F3" w:rsidP="00B32790">
            <w:pPr>
              <w:rPr>
                <w:sz w:val="20"/>
                <w:szCs w:val="20"/>
                <w:highlight w:val="yellow"/>
              </w:rPr>
            </w:pPr>
          </w:p>
          <w:p w:rsidR="001534F3" w:rsidRDefault="001534F3" w:rsidP="00B32790">
            <w:pPr>
              <w:rPr>
                <w:sz w:val="20"/>
                <w:szCs w:val="20"/>
                <w:highlight w:val="yellow"/>
              </w:rPr>
            </w:pPr>
          </w:p>
          <w:p w:rsidR="001534F3" w:rsidRDefault="001534F3" w:rsidP="00B32790">
            <w:pPr>
              <w:rPr>
                <w:sz w:val="20"/>
                <w:szCs w:val="20"/>
                <w:highlight w:val="yellow"/>
              </w:rPr>
            </w:pPr>
          </w:p>
          <w:p w:rsidR="001534F3" w:rsidRDefault="001534F3" w:rsidP="00B32790">
            <w:pPr>
              <w:rPr>
                <w:sz w:val="20"/>
                <w:szCs w:val="20"/>
                <w:highlight w:val="yellow"/>
              </w:rPr>
            </w:pPr>
          </w:p>
          <w:p w:rsidR="001534F3" w:rsidRDefault="001534F3" w:rsidP="00B32790">
            <w:pPr>
              <w:rPr>
                <w:sz w:val="20"/>
                <w:szCs w:val="20"/>
                <w:highlight w:val="yellow"/>
              </w:rPr>
            </w:pPr>
          </w:p>
          <w:p w:rsidR="001534F3" w:rsidRDefault="001534F3" w:rsidP="00B32790">
            <w:pPr>
              <w:rPr>
                <w:sz w:val="20"/>
                <w:szCs w:val="20"/>
                <w:highlight w:val="yellow"/>
              </w:rPr>
            </w:pPr>
          </w:p>
          <w:p w:rsidR="001534F3" w:rsidRDefault="001534F3" w:rsidP="00B32790">
            <w:pPr>
              <w:rPr>
                <w:sz w:val="20"/>
                <w:szCs w:val="20"/>
                <w:highlight w:val="yellow"/>
              </w:rPr>
            </w:pPr>
          </w:p>
          <w:p w:rsidR="001534F3" w:rsidRDefault="001534F3" w:rsidP="00B32790">
            <w:pPr>
              <w:rPr>
                <w:sz w:val="20"/>
                <w:szCs w:val="20"/>
                <w:highlight w:val="yellow"/>
              </w:rPr>
            </w:pPr>
          </w:p>
          <w:p w:rsidR="001534F3" w:rsidRDefault="001534F3" w:rsidP="00B32790">
            <w:pPr>
              <w:rPr>
                <w:sz w:val="20"/>
                <w:szCs w:val="20"/>
                <w:highlight w:val="yellow"/>
              </w:rPr>
            </w:pPr>
          </w:p>
          <w:p w:rsidR="001534F3" w:rsidRDefault="001534F3" w:rsidP="00B32790">
            <w:pPr>
              <w:rPr>
                <w:sz w:val="20"/>
                <w:szCs w:val="20"/>
                <w:highlight w:val="yellow"/>
              </w:rPr>
            </w:pPr>
          </w:p>
          <w:p w:rsidR="001534F3" w:rsidRDefault="001534F3" w:rsidP="00B32790">
            <w:pPr>
              <w:rPr>
                <w:sz w:val="20"/>
                <w:szCs w:val="20"/>
                <w:highlight w:val="yellow"/>
              </w:rPr>
            </w:pPr>
          </w:p>
          <w:p w:rsidR="001534F3" w:rsidRDefault="001534F3" w:rsidP="00B3279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01.04.19</w:t>
            </w:r>
          </w:p>
          <w:p w:rsidR="00474CCB" w:rsidRDefault="00474CCB" w:rsidP="00B32790">
            <w:pPr>
              <w:rPr>
                <w:sz w:val="20"/>
                <w:szCs w:val="20"/>
                <w:highlight w:val="yellow"/>
              </w:rPr>
            </w:pPr>
          </w:p>
          <w:p w:rsidR="00474CCB" w:rsidRDefault="00474CCB" w:rsidP="00B32790">
            <w:pPr>
              <w:rPr>
                <w:sz w:val="20"/>
                <w:szCs w:val="20"/>
                <w:highlight w:val="yellow"/>
              </w:rPr>
            </w:pPr>
          </w:p>
          <w:p w:rsidR="00474CCB" w:rsidRDefault="00474CCB" w:rsidP="00B32790">
            <w:pPr>
              <w:rPr>
                <w:sz w:val="20"/>
                <w:szCs w:val="20"/>
                <w:highlight w:val="yellow"/>
              </w:rPr>
            </w:pPr>
          </w:p>
          <w:p w:rsidR="00474CCB" w:rsidRDefault="00474CCB" w:rsidP="00B32790">
            <w:pPr>
              <w:rPr>
                <w:sz w:val="20"/>
                <w:szCs w:val="20"/>
                <w:highlight w:val="yellow"/>
              </w:rPr>
            </w:pPr>
          </w:p>
          <w:p w:rsidR="00474CCB" w:rsidRDefault="00474CCB" w:rsidP="00B32790">
            <w:pPr>
              <w:rPr>
                <w:sz w:val="20"/>
                <w:szCs w:val="20"/>
                <w:highlight w:val="yellow"/>
              </w:rPr>
            </w:pPr>
          </w:p>
          <w:p w:rsidR="00474CCB" w:rsidRDefault="00474CCB" w:rsidP="00B32790">
            <w:pPr>
              <w:rPr>
                <w:sz w:val="20"/>
                <w:szCs w:val="20"/>
                <w:highlight w:val="yellow"/>
              </w:rPr>
            </w:pPr>
          </w:p>
          <w:p w:rsidR="00474CCB" w:rsidRDefault="00474CCB" w:rsidP="00B32790">
            <w:pPr>
              <w:rPr>
                <w:sz w:val="20"/>
                <w:szCs w:val="20"/>
                <w:highlight w:val="yellow"/>
              </w:rPr>
            </w:pPr>
          </w:p>
          <w:p w:rsidR="00474CCB" w:rsidRDefault="00474CCB" w:rsidP="00B32790">
            <w:pPr>
              <w:rPr>
                <w:sz w:val="20"/>
                <w:szCs w:val="20"/>
                <w:highlight w:val="yellow"/>
              </w:rPr>
            </w:pPr>
          </w:p>
          <w:p w:rsidR="00474CCB" w:rsidRPr="00B32790" w:rsidRDefault="00474CCB" w:rsidP="00B3279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790" w:rsidRDefault="00B32790" w:rsidP="00B14BE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790" w:rsidRDefault="00B32790" w:rsidP="00B14BE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790" w:rsidRPr="00B32790" w:rsidRDefault="00B32790" w:rsidP="00B14BE7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790" w:rsidRPr="00B32790" w:rsidRDefault="00B32790" w:rsidP="00B14BE7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790" w:rsidRPr="009D19DE" w:rsidRDefault="00B32790" w:rsidP="00B14BE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2790" w:rsidRPr="009D19DE" w:rsidRDefault="00B32790" w:rsidP="00B14BE7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580750" w:rsidRDefault="00580750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8E7E76" w:rsidRPr="009D19DE" w:rsidTr="00E16492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7E76" w:rsidRDefault="008E7E76" w:rsidP="00E1649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7E76" w:rsidRDefault="008E7E76" w:rsidP="00E1649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11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7E76" w:rsidRPr="00CA3935" w:rsidRDefault="001845A0" w:rsidP="00E1649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845A0">
              <w:rPr>
                <w:sz w:val="20"/>
                <w:szCs w:val="20"/>
                <w:highlight w:val="yellow"/>
              </w:rPr>
              <w:t xml:space="preserve">кв.4-отвод </w:t>
            </w:r>
            <w:proofErr w:type="gramStart"/>
            <w:r w:rsidRPr="001845A0">
              <w:rPr>
                <w:sz w:val="20"/>
                <w:szCs w:val="20"/>
                <w:highlight w:val="yellow"/>
              </w:rPr>
              <w:t>во-ды</w:t>
            </w:r>
            <w:proofErr w:type="gramEnd"/>
            <w:r w:rsidRPr="001845A0">
              <w:rPr>
                <w:sz w:val="20"/>
                <w:szCs w:val="20"/>
                <w:highlight w:val="yellow"/>
              </w:rPr>
              <w:t xml:space="preserve"> с крыльца путём установ-ки металличес-кой трубы;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7E76" w:rsidRPr="008778DD" w:rsidRDefault="001845A0" w:rsidP="00E1649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845A0">
              <w:rPr>
                <w:sz w:val="20"/>
                <w:szCs w:val="20"/>
                <w:highlight w:val="yellow"/>
              </w:rPr>
              <w:t>11.03.19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6D61" w:rsidRDefault="00242928" w:rsidP="00E56D6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кв.4-уборка придомовой территории; чистка снега, наледи;</w:t>
            </w:r>
            <w:r w:rsidR="002F093B">
              <w:rPr>
                <w:sz w:val="20"/>
                <w:szCs w:val="20"/>
                <w:shd w:val="clear" w:color="auto" w:fill="FFFF00"/>
              </w:rPr>
              <w:t xml:space="preserve">   </w:t>
            </w:r>
          </w:p>
          <w:p w:rsidR="00B35E8F" w:rsidRDefault="00B35E8F" w:rsidP="00B35E8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кв.4-уборка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придомовой территории; уборка мусора с урн; чистка снега;</w:t>
            </w:r>
          </w:p>
          <w:p w:rsidR="008C5406" w:rsidRDefault="008C5406" w:rsidP="008C540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кв.4-подмета-ние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поч-товых ящиков;</w:t>
            </w:r>
          </w:p>
          <w:p w:rsidR="009A5EC3" w:rsidRDefault="009A5EC3" w:rsidP="009A5EC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кв.4-уборка придомовой территории; уборка мусора с урн; чистка снега, наледи;</w:t>
            </w:r>
          </w:p>
          <w:p w:rsidR="009A5EC3" w:rsidRDefault="009A5EC3" w:rsidP="009A5EC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кв.4-уборка придомовой территории; уборка мусора с урн; ч</w:t>
            </w:r>
            <w:r w:rsidR="0053513A">
              <w:rPr>
                <w:sz w:val="20"/>
                <w:szCs w:val="20"/>
                <w:shd w:val="clear" w:color="auto" w:fill="FFFF00"/>
              </w:rPr>
              <w:t xml:space="preserve">истка сосулек с </w:t>
            </w:r>
            <w:proofErr w:type="gramStart"/>
            <w:r w:rsidR="0053513A">
              <w:rPr>
                <w:sz w:val="20"/>
                <w:szCs w:val="20"/>
                <w:shd w:val="clear" w:color="auto" w:fill="FFFF00"/>
              </w:rPr>
              <w:t>кры-ши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152464" w:rsidRDefault="00152464" w:rsidP="0015246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кв.4-уборка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придомовой территории; уборка мусора с урн; чистка снега, наледи;</w:t>
            </w:r>
          </w:p>
          <w:p w:rsidR="00A96312" w:rsidRDefault="00A96312" w:rsidP="00A9631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кв.4-подмета-ние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поч-товых ящиков;</w:t>
            </w:r>
          </w:p>
          <w:p w:rsidR="00B35E8F" w:rsidRDefault="00A96312" w:rsidP="00E56D6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кв.4-уборка придомовой территории; уборка мусора с урн; чистка снега, наледи;</w:t>
            </w:r>
          </w:p>
          <w:p w:rsidR="00EF71AC" w:rsidRDefault="00EF71AC" w:rsidP="00EF71A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кв.4-уборка придомовой территории; мусора с урн; </w:t>
            </w:r>
          </w:p>
          <w:p w:rsidR="00EF71AC" w:rsidRDefault="00EF71AC" w:rsidP="00EF71A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чистка снега с придомовой территории;</w:t>
            </w:r>
          </w:p>
          <w:p w:rsidR="00CF6925" w:rsidRDefault="00CF6925" w:rsidP="00CF692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кв.4-уборка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придомовой территории; мусора с урн; </w:t>
            </w:r>
          </w:p>
          <w:p w:rsidR="00CF6925" w:rsidRDefault="00CF6925" w:rsidP="00EF71A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 с придомовой территории;   </w:t>
            </w:r>
          </w:p>
          <w:p w:rsidR="004F60F6" w:rsidRDefault="004F60F6" w:rsidP="004F60F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кв.4-уборка придомовой территории; мусора с урн; </w:t>
            </w:r>
          </w:p>
          <w:p w:rsidR="000C326E" w:rsidRDefault="004F60F6" w:rsidP="004F60F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снега, наледи с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тер-ритории;   </w:t>
            </w:r>
          </w:p>
          <w:p w:rsidR="000C326E" w:rsidRDefault="000C326E" w:rsidP="000C326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кв.4-уборка придомовой территории; мусора с урн; </w:t>
            </w:r>
          </w:p>
          <w:p w:rsidR="00C530E6" w:rsidRDefault="000C326E" w:rsidP="000C326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снега, наледи с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тер-ритории;   </w:t>
            </w:r>
          </w:p>
          <w:p w:rsidR="00C530E6" w:rsidRDefault="00C530E6" w:rsidP="00C530E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кв.4-подмета-ние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ней, подокон-ников и поч-товых ящиков;</w:t>
            </w:r>
          </w:p>
          <w:p w:rsidR="00BC366A" w:rsidRDefault="00C530E6" w:rsidP="000C326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снега, наледи с </w:t>
            </w:r>
            <w:r w:rsidR="00BC366A">
              <w:rPr>
                <w:sz w:val="20"/>
                <w:szCs w:val="20"/>
                <w:shd w:val="clear" w:color="auto" w:fill="FFFF00"/>
              </w:rPr>
              <w:t>крыльца;</w:t>
            </w:r>
            <w:r w:rsidR="000C326E">
              <w:rPr>
                <w:sz w:val="20"/>
                <w:szCs w:val="20"/>
                <w:shd w:val="clear" w:color="auto" w:fill="FFFF00"/>
              </w:rPr>
              <w:t xml:space="preserve">   </w:t>
            </w:r>
          </w:p>
          <w:p w:rsidR="007B596F" w:rsidRDefault="00BC366A" w:rsidP="000C326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кв.8-чистка снега, наледи, сосулек с кровли</w:t>
            </w:r>
            <w:r w:rsidR="00B962BC">
              <w:rPr>
                <w:sz w:val="20"/>
                <w:szCs w:val="20"/>
                <w:shd w:val="clear" w:color="auto" w:fill="FFFF00"/>
              </w:rPr>
              <w:t xml:space="preserve"> МКД;</w:t>
            </w: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</w:p>
          <w:p w:rsidR="00CA45B2" w:rsidRDefault="000C326E" w:rsidP="00CA45B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CA45B2">
              <w:rPr>
                <w:sz w:val="20"/>
                <w:szCs w:val="20"/>
                <w:shd w:val="clear" w:color="auto" w:fill="FFFF00"/>
              </w:rPr>
              <w:t xml:space="preserve">кв.4-уборка придомовой территории; мусора с урн; </w:t>
            </w:r>
          </w:p>
          <w:p w:rsidR="00CA45B2" w:rsidRDefault="00CA45B2" w:rsidP="00CA45B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 на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придомо-вой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террито-рии;  </w:t>
            </w:r>
          </w:p>
          <w:p w:rsidR="00CA45B2" w:rsidRDefault="000C326E" w:rsidP="00CA45B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475110">
              <w:rPr>
                <w:sz w:val="20"/>
                <w:szCs w:val="20"/>
                <w:shd w:val="clear" w:color="auto" w:fill="FFFF00"/>
              </w:rPr>
              <w:t>кв.4</w:t>
            </w:r>
            <w:r w:rsidR="00CA45B2">
              <w:rPr>
                <w:sz w:val="20"/>
                <w:szCs w:val="20"/>
                <w:shd w:val="clear" w:color="auto" w:fill="FFFF00"/>
              </w:rPr>
              <w:t xml:space="preserve">-уборка придомовой территории; мусора с урн; </w:t>
            </w:r>
          </w:p>
          <w:p w:rsidR="00CA45B2" w:rsidRDefault="00475110" w:rsidP="00CA45B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чистка наледи</w:t>
            </w:r>
            <w:r w:rsidR="00CA45B2">
              <w:rPr>
                <w:sz w:val="20"/>
                <w:szCs w:val="20"/>
                <w:shd w:val="clear" w:color="auto" w:fill="FFFF00"/>
              </w:rPr>
              <w:t xml:space="preserve"> на </w:t>
            </w:r>
            <w:proofErr w:type="gramStart"/>
            <w:r w:rsidR="00CA45B2">
              <w:rPr>
                <w:sz w:val="20"/>
                <w:szCs w:val="20"/>
                <w:shd w:val="clear" w:color="auto" w:fill="FFFF00"/>
              </w:rPr>
              <w:t>придомо-вой</w:t>
            </w:r>
            <w:proofErr w:type="gramEnd"/>
            <w:r w:rsidR="00CA45B2">
              <w:rPr>
                <w:sz w:val="20"/>
                <w:szCs w:val="20"/>
                <w:shd w:val="clear" w:color="auto" w:fill="FFFF00"/>
              </w:rPr>
              <w:t xml:space="preserve"> террито-рии;  </w:t>
            </w:r>
          </w:p>
          <w:p w:rsidR="002628A2" w:rsidRDefault="00A00D3E" w:rsidP="000C326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кв.1-подмета-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поч-товых ящиков; уборка придо-мовой терри-тории; мусора с урн; </w:t>
            </w:r>
            <w:r w:rsidR="004F60F6">
              <w:rPr>
                <w:sz w:val="20"/>
                <w:szCs w:val="20"/>
                <w:shd w:val="clear" w:color="auto" w:fill="FFFF00"/>
              </w:rPr>
              <w:t xml:space="preserve"> </w:t>
            </w:r>
          </w:p>
          <w:p w:rsidR="002628A2" w:rsidRDefault="00396A34" w:rsidP="002628A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2628A2">
              <w:rPr>
                <w:sz w:val="20"/>
                <w:szCs w:val="20"/>
                <w:shd w:val="clear" w:color="auto" w:fill="FFFF00"/>
              </w:rPr>
              <w:t xml:space="preserve">кв.4-уборка придомовой территории; мусора с урн; </w:t>
            </w:r>
          </w:p>
          <w:p w:rsidR="002628A2" w:rsidRDefault="00396A34" w:rsidP="002628A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2628A2">
              <w:rPr>
                <w:sz w:val="20"/>
                <w:szCs w:val="20"/>
                <w:shd w:val="clear" w:color="auto" w:fill="FFFF00"/>
              </w:rPr>
              <w:t xml:space="preserve">придомо-вой террито-рии;  </w:t>
            </w:r>
          </w:p>
          <w:p w:rsidR="004F60F6" w:rsidRDefault="004F60F6" w:rsidP="00EE650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EE6505">
              <w:rPr>
                <w:sz w:val="20"/>
                <w:szCs w:val="20"/>
                <w:shd w:val="clear" w:color="auto" w:fill="FFFF00"/>
              </w:rPr>
              <w:t xml:space="preserve">кв.4-подме-тание </w:t>
            </w:r>
            <w:proofErr w:type="gramStart"/>
            <w:r w:rsidR="00EE6505"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 w:rsidR="00EE6505"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поч-товых ящиков; </w:t>
            </w:r>
            <w:r w:rsidR="00EE6505">
              <w:rPr>
                <w:sz w:val="20"/>
                <w:szCs w:val="20"/>
                <w:shd w:val="clear" w:color="auto" w:fill="FFFF00"/>
              </w:rPr>
              <w:lastRenderedPageBreak/>
              <w:t xml:space="preserve">уборка придо-мовой терри-тории; </w:t>
            </w:r>
          </w:p>
          <w:p w:rsidR="00B334AC" w:rsidRDefault="00B334AC" w:rsidP="00B334A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кв.4-уборка придомовой территории; </w:t>
            </w:r>
          </w:p>
          <w:p w:rsidR="007941A2" w:rsidRDefault="007941A2" w:rsidP="00B334A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наледи на крыльце;</w:t>
            </w:r>
          </w:p>
          <w:p w:rsidR="00B334AC" w:rsidRDefault="00B334AC" w:rsidP="00EE650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придомо-вой террито-рии;  </w:t>
            </w:r>
          </w:p>
          <w:p w:rsidR="000502D6" w:rsidRDefault="000502D6" w:rsidP="000502D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кв.4-уборка придомовой территории; мусора с урн;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0502D6" w:rsidRDefault="00534538" w:rsidP="00EE650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УФСИН</w:t>
            </w:r>
            <w:r w:rsidR="0045478D">
              <w:rPr>
                <w:sz w:val="20"/>
                <w:szCs w:val="20"/>
                <w:shd w:val="clear" w:color="auto" w:fill="FFFF00"/>
              </w:rPr>
              <w:t>-убор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45478D">
              <w:rPr>
                <w:sz w:val="20"/>
                <w:szCs w:val="20"/>
                <w:shd w:val="clear" w:color="auto" w:fill="FFFF00"/>
              </w:rPr>
              <w:t xml:space="preserve">ка </w:t>
            </w:r>
            <w:proofErr w:type="gramStart"/>
            <w:r w:rsidR="0045478D">
              <w:rPr>
                <w:sz w:val="20"/>
                <w:szCs w:val="20"/>
                <w:shd w:val="clear" w:color="auto" w:fill="FFFF00"/>
              </w:rPr>
              <w:t>придомо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45478D">
              <w:rPr>
                <w:sz w:val="20"/>
                <w:szCs w:val="20"/>
                <w:shd w:val="clear" w:color="auto" w:fill="FFFF00"/>
              </w:rPr>
              <w:t>вой</w:t>
            </w:r>
            <w:proofErr w:type="gramEnd"/>
            <w:r w:rsidR="0045478D">
              <w:rPr>
                <w:sz w:val="20"/>
                <w:szCs w:val="20"/>
                <w:shd w:val="clear" w:color="auto" w:fill="FFFF00"/>
              </w:rPr>
              <w:t xml:space="preserve"> террито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45478D">
              <w:rPr>
                <w:sz w:val="20"/>
                <w:szCs w:val="20"/>
                <w:shd w:val="clear" w:color="auto" w:fill="FFFF00"/>
              </w:rPr>
              <w:t>рии; мусора с урн; чистка снега на при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45478D">
              <w:rPr>
                <w:sz w:val="20"/>
                <w:szCs w:val="20"/>
                <w:shd w:val="clear" w:color="auto" w:fill="FFFF00"/>
              </w:rPr>
              <w:t>домовой тер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45478D">
              <w:rPr>
                <w:sz w:val="20"/>
                <w:szCs w:val="20"/>
                <w:shd w:val="clear" w:color="auto" w:fill="FFFF00"/>
              </w:rPr>
              <w:t>ритории;</w:t>
            </w:r>
          </w:p>
          <w:p w:rsidR="00D217F4" w:rsidRDefault="00D217F4" w:rsidP="00EE650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кв.7-подме-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тание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поч-товых ящиков;</w:t>
            </w:r>
          </w:p>
          <w:p w:rsidR="00CA343C" w:rsidRDefault="00CA343C" w:rsidP="00CA343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кв.7-уборка придомовой территории; мусора с урн; чистка снега на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придомо-вой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террито-рии;</w:t>
            </w:r>
          </w:p>
          <w:p w:rsidR="00C14092" w:rsidRDefault="00805D9C" w:rsidP="00C140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Пашкова Н.М.</w:t>
            </w:r>
            <w:r w:rsidR="00C14092">
              <w:rPr>
                <w:sz w:val="20"/>
                <w:szCs w:val="20"/>
                <w:shd w:val="clear" w:color="auto" w:fill="FFFF00"/>
              </w:rPr>
              <w:t xml:space="preserve">-уборка придомовой территории; мусора с урн; чистка снега на </w:t>
            </w:r>
            <w:proofErr w:type="gramStart"/>
            <w:r w:rsidR="00C14092">
              <w:rPr>
                <w:sz w:val="20"/>
                <w:szCs w:val="20"/>
                <w:shd w:val="clear" w:color="auto" w:fill="FFFF00"/>
              </w:rPr>
              <w:t>придомо-вой</w:t>
            </w:r>
            <w:proofErr w:type="gramEnd"/>
            <w:r w:rsidR="00C14092">
              <w:rPr>
                <w:sz w:val="20"/>
                <w:szCs w:val="20"/>
                <w:shd w:val="clear" w:color="auto" w:fill="FFFF00"/>
              </w:rPr>
              <w:t xml:space="preserve"> террито-рии;</w:t>
            </w:r>
          </w:p>
          <w:p w:rsidR="005141C3" w:rsidRDefault="005141C3" w:rsidP="005141C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кв.7-подме-тание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маршей, про-тирка поруч-ней, подокон-ников и поч-товых ящиков;</w:t>
            </w:r>
          </w:p>
          <w:p w:rsidR="00B03466" w:rsidRDefault="00B03466" w:rsidP="00B0346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кв.4-уборка придомовой территории; мусора с урн; чистка снега на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придомо-вой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террито-рии;</w:t>
            </w:r>
          </w:p>
          <w:p w:rsidR="006D4AD5" w:rsidRDefault="006D4AD5" w:rsidP="006D4AD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кв.7-подме-тание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поч-товых ящиков;</w:t>
            </w:r>
          </w:p>
          <w:p w:rsidR="003A6B27" w:rsidRDefault="003A6B27" w:rsidP="003A6B2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кв.6-подме-тание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ников и поч-товых ящиков;</w:t>
            </w:r>
          </w:p>
          <w:p w:rsidR="003A6B27" w:rsidRDefault="003A6B27" w:rsidP="003A6B2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кв.4-подме-тание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поч-товых ящиков;</w:t>
            </w:r>
          </w:p>
          <w:p w:rsidR="00CA343C" w:rsidRPr="00DF542D" w:rsidRDefault="00CA343C" w:rsidP="00EE650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2928" w:rsidRDefault="00242928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06.01.19</w:t>
            </w:r>
          </w:p>
          <w:p w:rsidR="00B35E8F" w:rsidRDefault="00B35E8F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35E8F" w:rsidRDefault="00B35E8F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35E8F" w:rsidRDefault="00B35E8F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35E8F" w:rsidRDefault="00B35E8F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35E8F" w:rsidRDefault="00B35E8F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09.01.19</w:t>
            </w:r>
          </w:p>
          <w:p w:rsidR="008C5406" w:rsidRDefault="008C5406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C5406" w:rsidRDefault="008C5406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C5406" w:rsidRDefault="008C5406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C5406" w:rsidRDefault="008C5406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C5406" w:rsidRDefault="008C5406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5EC3" w:rsidRDefault="005326F3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14.01.19</w:t>
            </w:r>
          </w:p>
          <w:p w:rsidR="009A5EC3" w:rsidRDefault="009A5EC3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5EC3" w:rsidRDefault="009A5EC3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5EC3" w:rsidRDefault="009A5EC3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5EC3" w:rsidRDefault="009A5EC3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5EC3" w:rsidRDefault="009A5EC3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5EC3" w:rsidRDefault="009A5EC3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A5EC3" w:rsidRDefault="009A5EC3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3513A" w:rsidRDefault="009A5EC3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15.01.19</w:t>
            </w:r>
          </w:p>
          <w:p w:rsidR="0053513A" w:rsidRDefault="0053513A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3513A" w:rsidRDefault="0053513A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3513A" w:rsidRDefault="0053513A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3513A" w:rsidRDefault="0053513A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3513A" w:rsidRDefault="0053513A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3513A" w:rsidRDefault="0053513A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16.01.19</w:t>
            </w:r>
          </w:p>
          <w:p w:rsidR="00152464" w:rsidRDefault="00152464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52464" w:rsidRDefault="00152464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52464" w:rsidRDefault="00152464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52464" w:rsidRDefault="00152464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52464" w:rsidRDefault="00152464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52464" w:rsidRDefault="00152464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52464" w:rsidRDefault="00152464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17.01.19</w:t>
            </w:r>
          </w:p>
          <w:p w:rsidR="00A96312" w:rsidRDefault="00A96312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A96312" w:rsidRDefault="00A96312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A96312" w:rsidRDefault="00A96312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A96312" w:rsidRDefault="00A96312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A96312" w:rsidRDefault="00A96312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A96312" w:rsidRDefault="00A96312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21.01.19</w:t>
            </w:r>
          </w:p>
          <w:p w:rsidR="00790571" w:rsidRDefault="00790571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90571" w:rsidRDefault="00790571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90571" w:rsidRDefault="00790571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90571" w:rsidRDefault="00790571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90571" w:rsidRDefault="00790571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90571" w:rsidRDefault="00790571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90571" w:rsidRDefault="00790571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90571" w:rsidRDefault="00790571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21.01.19</w:t>
            </w:r>
          </w:p>
          <w:p w:rsidR="00EF71AC" w:rsidRDefault="00EF71AC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F71AC" w:rsidRDefault="00EF71AC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F71AC" w:rsidRDefault="00EF71AC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F71AC" w:rsidRDefault="00EF71AC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F71AC" w:rsidRDefault="00EF71AC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F71AC" w:rsidRDefault="00EF71AC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23.01.19</w:t>
            </w:r>
          </w:p>
          <w:p w:rsidR="00CF6925" w:rsidRDefault="00CF6925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F6925" w:rsidRDefault="00CF6925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F6925" w:rsidRDefault="00CF6925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F6925" w:rsidRDefault="00CF6925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F6925" w:rsidRDefault="00CF6925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F6925" w:rsidRDefault="00CF6925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F6925" w:rsidRDefault="00CF6925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28.01.19</w:t>
            </w:r>
          </w:p>
          <w:p w:rsidR="004F60F6" w:rsidRDefault="004F60F6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F60F6" w:rsidRDefault="004F60F6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F60F6" w:rsidRDefault="004F60F6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F60F6" w:rsidRDefault="004F60F6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F60F6" w:rsidRDefault="004F60F6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F60F6" w:rsidRDefault="004F60F6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F60F6" w:rsidRDefault="004F60F6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31.01.19</w:t>
            </w:r>
          </w:p>
          <w:p w:rsidR="000C326E" w:rsidRDefault="000C326E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C326E" w:rsidRDefault="000C326E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C326E" w:rsidRDefault="000C326E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C326E" w:rsidRDefault="000C326E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C326E" w:rsidRDefault="000C326E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C326E" w:rsidRDefault="000C326E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C326E" w:rsidRDefault="000C326E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C326E" w:rsidRDefault="000C326E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04.02.19</w:t>
            </w:r>
          </w:p>
          <w:p w:rsidR="00BC366A" w:rsidRDefault="00BC366A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C366A" w:rsidRDefault="00BC366A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C366A" w:rsidRDefault="00BC366A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C366A" w:rsidRDefault="00BC366A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C366A" w:rsidRDefault="00BC366A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C366A" w:rsidRDefault="00BC366A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C366A" w:rsidRDefault="00BC366A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C366A" w:rsidRDefault="00BC366A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09.02.19</w:t>
            </w:r>
          </w:p>
          <w:p w:rsidR="00B962BC" w:rsidRDefault="00B962BC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962BC" w:rsidRDefault="00B962BC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962BC" w:rsidRDefault="00B962BC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962BC" w:rsidRDefault="00B962BC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962BC" w:rsidRDefault="00B962BC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962BC" w:rsidRDefault="00B962BC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962BC" w:rsidRDefault="00B962BC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962BC" w:rsidRDefault="00B962BC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962BC" w:rsidRDefault="00B962BC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962BC" w:rsidRDefault="00B962BC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962BC" w:rsidRDefault="00B962BC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09.02.19</w:t>
            </w:r>
          </w:p>
          <w:p w:rsidR="00CA45B2" w:rsidRDefault="00CA45B2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A45B2" w:rsidRDefault="00CA45B2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A45B2" w:rsidRDefault="00CA45B2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A45B2" w:rsidRDefault="00CA45B2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12.02.19</w:t>
            </w:r>
          </w:p>
          <w:p w:rsidR="00475110" w:rsidRDefault="00475110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75110" w:rsidRDefault="00475110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75110" w:rsidRDefault="00475110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75110" w:rsidRDefault="00475110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75110" w:rsidRDefault="00475110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75110" w:rsidRDefault="00475110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75110" w:rsidRDefault="00475110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75110" w:rsidRDefault="00475110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13.02.19</w:t>
            </w:r>
          </w:p>
          <w:p w:rsidR="00A00D3E" w:rsidRDefault="00A00D3E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A00D3E" w:rsidRDefault="00A00D3E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A00D3E" w:rsidRDefault="00A00D3E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A00D3E" w:rsidRDefault="00A00D3E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A00D3E" w:rsidRDefault="00A00D3E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A00D3E" w:rsidRDefault="00A00D3E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A00D3E" w:rsidRDefault="00A00D3E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A00D3E" w:rsidRDefault="00A00D3E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15.01.19</w:t>
            </w:r>
          </w:p>
          <w:p w:rsidR="00396A34" w:rsidRDefault="00396A34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96A34" w:rsidRDefault="00396A34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96A34" w:rsidRDefault="00396A34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96A34" w:rsidRDefault="00396A34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96A34" w:rsidRDefault="00396A34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96A34" w:rsidRDefault="00396A34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96A34" w:rsidRDefault="00396A34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96A34" w:rsidRDefault="00396A34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96A34" w:rsidRDefault="00396A34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96A34" w:rsidRDefault="00396A34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96A34" w:rsidRDefault="00396A34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96A34" w:rsidRDefault="00396A34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18.02.19</w:t>
            </w:r>
          </w:p>
          <w:p w:rsidR="00EE6505" w:rsidRDefault="00EE6505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6505" w:rsidRDefault="00EE6505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6505" w:rsidRDefault="00EE6505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6505" w:rsidRDefault="00EE6505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6505" w:rsidRDefault="00EE6505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6505" w:rsidRDefault="00EE6505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6505" w:rsidRDefault="00EE6505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6505" w:rsidRDefault="00EE6505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19.02.19</w:t>
            </w:r>
          </w:p>
          <w:p w:rsidR="00976BE6" w:rsidRDefault="00976BE6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76BE6" w:rsidRDefault="00976BE6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76BE6" w:rsidRDefault="00976BE6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76BE6" w:rsidRDefault="00976BE6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76BE6" w:rsidRDefault="00976BE6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76BE6" w:rsidRDefault="00976BE6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76BE6" w:rsidRDefault="00976BE6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76BE6" w:rsidRDefault="00976BE6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76BE6" w:rsidRDefault="00976BE6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76BE6" w:rsidRDefault="00976BE6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76BE6" w:rsidRDefault="00976BE6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26.02.19</w:t>
            </w:r>
          </w:p>
          <w:p w:rsidR="000502D6" w:rsidRDefault="000502D6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502D6" w:rsidRDefault="000502D6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502D6" w:rsidRDefault="000502D6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502D6" w:rsidRDefault="000502D6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502D6" w:rsidRDefault="000502D6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502D6" w:rsidRDefault="000502D6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502D6" w:rsidRDefault="000502D6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502D6" w:rsidRDefault="000502D6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502D6" w:rsidRDefault="000502D6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01.03.19</w:t>
            </w:r>
          </w:p>
          <w:p w:rsidR="00534538" w:rsidRDefault="00534538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34538" w:rsidRDefault="00534538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34538" w:rsidRDefault="00534538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34538" w:rsidRDefault="00534538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34538" w:rsidRDefault="00534538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34538" w:rsidRDefault="00534538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04.03.19</w:t>
            </w:r>
          </w:p>
          <w:p w:rsidR="00D217F4" w:rsidRDefault="00D217F4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D217F4" w:rsidRDefault="00D217F4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D217F4" w:rsidRDefault="00D217F4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D217F4" w:rsidRDefault="00D217F4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D217F4" w:rsidRDefault="00D217F4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D217F4" w:rsidRDefault="00D217F4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D217F4" w:rsidRDefault="00D217F4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D217F4" w:rsidRDefault="00D217F4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05.03.19</w:t>
            </w:r>
          </w:p>
          <w:p w:rsidR="00CA343C" w:rsidRDefault="00CA343C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A343C" w:rsidRDefault="00CA343C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A343C" w:rsidRDefault="00CA343C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A343C" w:rsidRDefault="00CA343C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A343C" w:rsidRDefault="00CA343C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A343C" w:rsidRDefault="00CA343C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A343C" w:rsidRDefault="00CA343C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A343C" w:rsidRDefault="00CA343C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11.03.19</w:t>
            </w:r>
          </w:p>
          <w:p w:rsidR="00805D9C" w:rsidRDefault="00805D9C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05D9C" w:rsidRDefault="00805D9C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05D9C" w:rsidRDefault="00805D9C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05D9C" w:rsidRDefault="00805D9C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05D9C" w:rsidRDefault="00805D9C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05D9C" w:rsidRDefault="00805D9C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05D9C" w:rsidRDefault="00805D9C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05D9C" w:rsidRDefault="00805D9C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12.03.19</w:t>
            </w:r>
          </w:p>
          <w:p w:rsidR="005141C3" w:rsidRDefault="005141C3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141C3" w:rsidRDefault="005141C3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141C3" w:rsidRDefault="005141C3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141C3" w:rsidRDefault="005141C3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141C3" w:rsidRDefault="005141C3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141C3" w:rsidRDefault="005141C3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141C3" w:rsidRDefault="005141C3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141C3" w:rsidRDefault="005141C3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141C3" w:rsidRDefault="005141C3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13.03.19</w:t>
            </w:r>
          </w:p>
          <w:p w:rsidR="00B03466" w:rsidRDefault="00B03466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03466" w:rsidRDefault="00B03466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03466" w:rsidRDefault="00B03466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03466" w:rsidRDefault="00B03466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03466" w:rsidRDefault="00B03466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03466" w:rsidRDefault="00B03466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03466" w:rsidRDefault="00B03466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03466" w:rsidRDefault="00B03466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19.03.19</w:t>
            </w:r>
          </w:p>
          <w:p w:rsidR="006D4AD5" w:rsidRDefault="006D4AD5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D4AD5" w:rsidRDefault="006D4AD5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D4AD5" w:rsidRDefault="006D4AD5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D4AD5" w:rsidRDefault="006D4AD5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D4AD5" w:rsidRDefault="006D4AD5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D4AD5" w:rsidRDefault="006D4AD5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D4AD5" w:rsidRDefault="006D4AD5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D4AD5" w:rsidRDefault="006D4AD5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22.03.19</w:t>
            </w:r>
          </w:p>
          <w:p w:rsidR="003A6B27" w:rsidRDefault="003A6B27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A6B27" w:rsidRDefault="003A6B27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A6B27" w:rsidRDefault="003A6B27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A6B27" w:rsidRDefault="003A6B27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A6B27" w:rsidRDefault="003A6B27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A6B27" w:rsidRDefault="003A6B27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A6B27" w:rsidRDefault="003A6B27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A6B27" w:rsidRDefault="003A6B27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29.03.19</w:t>
            </w:r>
          </w:p>
          <w:p w:rsidR="003A6B27" w:rsidRDefault="003A6B27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A6B27" w:rsidRDefault="003A6B27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A6B27" w:rsidRDefault="003A6B27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A6B27" w:rsidRDefault="003A6B27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A6B27" w:rsidRDefault="003A6B27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A6B27" w:rsidRDefault="003A6B27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A6B27" w:rsidRDefault="003A6B27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A6B27" w:rsidRDefault="003A6B27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05.04.19</w:t>
            </w:r>
          </w:p>
          <w:p w:rsidR="003A6B27" w:rsidRDefault="003A6B27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A6B27" w:rsidRDefault="003A6B27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03466" w:rsidRDefault="00B03466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05D9C" w:rsidRDefault="00805D9C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A343C" w:rsidRDefault="00CA343C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502D6" w:rsidRDefault="000502D6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76BE6" w:rsidRDefault="00976BE6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E6792" w:rsidRPr="00DF542D" w:rsidRDefault="000E6792" w:rsidP="00EC52B5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7E76" w:rsidRDefault="008E7E76" w:rsidP="00E1649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7E76" w:rsidRDefault="008E7E76" w:rsidP="00E1649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7E76" w:rsidRPr="0074716E" w:rsidRDefault="008E7E76" w:rsidP="00A650F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7E76" w:rsidRPr="0074716E" w:rsidRDefault="008E7E76" w:rsidP="00E1649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7E76" w:rsidRPr="009D19DE" w:rsidRDefault="008E7E76" w:rsidP="00E1649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E76" w:rsidRPr="009D19DE" w:rsidRDefault="008E7E76" w:rsidP="00E16492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8E7E76" w:rsidRDefault="008E7E76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580750" w:rsidRPr="009D19DE" w:rsidTr="00814856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814856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580750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ш</w:t>
            </w:r>
            <w:proofErr w:type="gramEnd"/>
            <w:r>
              <w:rPr>
                <w:sz w:val="22"/>
                <w:szCs w:val="22"/>
              </w:rPr>
              <w:t>оссе, 6б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690B" w:rsidRDefault="00F91BBF" w:rsidP="0026246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91BBF">
              <w:rPr>
                <w:sz w:val="20"/>
                <w:szCs w:val="20"/>
                <w:highlight w:val="yellow"/>
              </w:rPr>
              <w:t xml:space="preserve">кв.1-слив </w:t>
            </w:r>
            <w:proofErr w:type="gramStart"/>
            <w:r w:rsidRPr="00F91BBF">
              <w:rPr>
                <w:sz w:val="20"/>
                <w:szCs w:val="20"/>
                <w:highlight w:val="yellow"/>
              </w:rPr>
              <w:t>сеп-тика</w:t>
            </w:r>
            <w:proofErr w:type="gramEnd"/>
            <w:r w:rsidRPr="00F91BBF">
              <w:rPr>
                <w:sz w:val="20"/>
                <w:szCs w:val="20"/>
                <w:highlight w:val="yellow"/>
              </w:rPr>
              <w:t xml:space="preserve"> и запуск бактерий;</w:t>
            </w:r>
          </w:p>
          <w:p w:rsidR="00AA7664" w:rsidRDefault="00AA7664" w:rsidP="0026246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E44E7">
              <w:rPr>
                <w:sz w:val="20"/>
                <w:szCs w:val="20"/>
                <w:highlight w:val="yellow"/>
              </w:rPr>
              <w:t>кв.8-замена радиатора отопления;</w:t>
            </w:r>
          </w:p>
          <w:p w:rsidR="00AC2E7C" w:rsidRDefault="00AC2E7C" w:rsidP="0026246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C2E7C">
              <w:rPr>
                <w:sz w:val="20"/>
                <w:szCs w:val="20"/>
                <w:highlight w:val="yellow"/>
              </w:rPr>
              <w:t xml:space="preserve">кв.5-замена крана на </w:t>
            </w:r>
            <w:proofErr w:type="gramStart"/>
            <w:r w:rsidRPr="00AC2E7C">
              <w:rPr>
                <w:sz w:val="20"/>
                <w:szCs w:val="20"/>
                <w:highlight w:val="yellow"/>
              </w:rPr>
              <w:t>стоя-ке</w:t>
            </w:r>
            <w:proofErr w:type="gramEnd"/>
            <w:r w:rsidRPr="00AC2E7C">
              <w:rPr>
                <w:sz w:val="20"/>
                <w:szCs w:val="20"/>
                <w:highlight w:val="yellow"/>
              </w:rPr>
              <w:t xml:space="preserve"> ХВС;</w:t>
            </w:r>
          </w:p>
          <w:p w:rsidR="006D4AD5" w:rsidRDefault="006D4AD5" w:rsidP="006D4AD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91BBF">
              <w:rPr>
                <w:sz w:val="20"/>
                <w:szCs w:val="20"/>
                <w:highlight w:val="yellow"/>
              </w:rPr>
              <w:t xml:space="preserve">кв.1-слив </w:t>
            </w:r>
            <w:proofErr w:type="gramStart"/>
            <w:r w:rsidRPr="00F91BBF">
              <w:rPr>
                <w:sz w:val="20"/>
                <w:szCs w:val="20"/>
                <w:highlight w:val="yellow"/>
              </w:rPr>
              <w:t>сеп-тика</w:t>
            </w:r>
            <w:proofErr w:type="gramEnd"/>
            <w:r w:rsidRPr="00F91BBF">
              <w:rPr>
                <w:sz w:val="20"/>
                <w:szCs w:val="20"/>
                <w:highlight w:val="yellow"/>
              </w:rPr>
              <w:t xml:space="preserve"> и запуск бактерий;</w:t>
            </w:r>
          </w:p>
          <w:p w:rsidR="003A6B27" w:rsidRDefault="00D2745F" w:rsidP="006D4AD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A03B6">
              <w:rPr>
                <w:sz w:val="20"/>
                <w:szCs w:val="20"/>
                <w:highlight w:val="yellow"/>
              </w:rPr>
              <w:t>кв.13-прочист</w:t>
            </w:r>
            <w:r w:rsidR="00DC0839" w:rsidRPr="00BA03B6">
              <w:rPr>
                <w:sz w:val="20"/>
                <w:szCs w:val="20"/>
                <w:highlight w:val="yellow"/>
              </w:rPr>
              <w:t>-</w:t>
            </w:r>
            <w:r w:rsidRPr="00BA03B6">
              <w:rPr>
                <w:sz w:val="20"/>
                <w:szCs w:val="20"/>
                <w:highlight w:val="yellow"/>
              </w:rPr>
              <w:t xml:space="preserve">ка стояка </w:t>
            </w:r>
            <w:proofErr w:type="gramStart"/>
            <w:r w:rsidR="00DC0839" w:rsidRPr="00BA03B6">
              <w:rPr>
                <w:sz w:val="20"/>
                <w:szCs w:val="20"/>
                <w:highlight w:val="yellow"/>
              </w:rPr>
              <w:t>кана-</w:t>
            </w:r>
            <w:r w:rsidRPr="00BA03B6">
              <w:rPr>
                <w:sz w:val="20"/>
                <w:szCs w:val="20"/>
                <w:highlight w:val="yellow"/>
              </w:rPr>
              <w:lastRenderedPageBreak/>
              <w:t>лизации</w:t>
            </w:r>
            <w:proofErr w:type="gramEnd"/>
            <w:r w:rsidRPr="00BA03B6">
              <w:rPr>
                <w:sz w:val="20"/>
                <w:szCs w:val="20"/>
                <w:highlight w:val="yellow"/>
              </w:rPr>
              <w:t xml:space="preserve"> в под</w:t>
            </w:r>
            <w:r w:rsidR="00DC0839" w:rsidRPr="00BA03B6">
              <w:rPr>
                <w:sz w:val="20"/>
                <w:szCs w:val="20"/>
                <w:highlight w:val="yellow"/>
              </w:rPr>
              <w:t>-</w:t>
            </w:r>
            <w:r w:rsidRPr="00BA03B6">
              <w:rPr>
                <w:sz w:val="20"/>
                <w:szCs w:val="20"/>
                <w:highlight w:val="yellow"/>
              </w:rPr>
              <w:t>вальном поме</w:t>
            </w:r>
            <w:r w:rsidR="00DC0839" w:rsidRPr="00BA03B6">
              <w:rPr>
                <w:sz w:val="20"/>
                <w:szCs w:val="20"/>
                <w:highlight w:val="yellow"/>
              </w:rPr>
              <w:t>-</w:t>
            </w:r>
            <w:r w:rsidRPr="00BA03B6">
              <w:rPr>
                <w:sz w:val="20"/>
                <w:szCs w:val="20"/>
                <w:highlight w:val="yellow"/>
              </w:rPr>
              <w:t>щении</w:t>
            </w:r>
            <w:r w:rsidR="00DC0839" w:rsidRPr="00BA03B6">
              <w:rPr>
                <w:sz w:val="20"/>
                <w:szCs w:val="20"/>
                <w:highlight w:val="yellow"/>
              </w:rPr>
              <w:t>; очист</w:t>
            </w:r>
            <w:r w:rsidR="00BA03B6" w:rsidRPr="00BA03B6">
              <w:rPr>
                <w:sz w:val="20"/>
                <w:szCs w:val="20"/>
                <w:highlight w:val="yellow"/>
              </w:rPr>
              <w:t>-</w:t>
            </w:r>
            <w:r w:rsidR="00DC0839" w:rsidRPr="00BA03B6">
              <w:rPr>
                <w:sz w:val="20"/>
                <w:szCs w:val="20"/>
                <w:highlight w:val="yellow"/>
              </w:rPr>
              <w:t>ка подвально</w:t>
            </w:r>
            <w:r w:rsidR="00BA03B6" w:rsidRPr="00BA03B6">
              <w:rPr>
                <w:sz w:val="20"/>
                <w:szCs w:val="20"/>
                <w:highlight w:val="yellow"/>
              </w:rPr>
              <w:t>-</w:t>
            </w:r>
            <w:r w:rsidR="00DC0839" w:rsidRPr="00BA03B6">
              <w:rPr>
                <w:sz w:val="20"/>
                <w:szCs w:val="20"/>
                <w:highlight w:val="yellow"/>
              </w:rPr>
              <w:t>го помещения; дезинсекция подвального помещения;</w:t>
            </w:r>
          </w:p>
          <w:p w:rsidR="006D4AD5" w:rsidRPr="00CA3935" w:rsidRDefault="006D4AD5" w:rsidP="0026246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12CD" w:rsidRDefault="00F91BBF" w:rsidP="0026246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91BBF">
              <w:rPr>
                <w:sz w:val="20"/>
                <w:szCs w:val="20"/>
                <w:highlight w:val="yellow"/>
              </w:rPr>
              <w:lastRenderedPageBreak/>
              <w:t>07.02.19</w:t>
            </w:r>
          </w:p>
          <w:p w:rsidR="00FE44E7" w:rsidRDefault="00FE44E7" w:rsidP="0026246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E44E7" w:rsidRDefault="00FE44E7" w:rsidP="0026246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E44E7" w:rsidRDefault="00FE44E7" w:rsidP="0026246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E44E7">
              <w:rPr>
                <w:sz w:val="20"/>
                <w:szCs w:val="20"/>
                <w:highlight w:val="yellow"/>
              </w:rPr>
              <w:t>14.02.19</w:t>
            </w:r>
          </w:p>
          <w:p w:rsidR="00AC2E7C" w:rsidRDefault="00AC2E7C" w:rsidP="0026246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C2E7C" w:rsidRDefault="00AC2E7C" w:rsidP="0026246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C2E7C" w:rsidRDefault="00AC2E7C" w:rsidP="0026246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C2E7C">
              <w:rPr>
                <w:sz w:val="20"/>
                <w:szCs w:val="20"/>
                <w:highlight w:val="yellow"/>
              </w:rPr>
              <w:t>02.03.19</w:t>
            </w:r>
          </w:p>
          <w:p w:rsidR="006D4AD5" w:rsidRDefault="006D4AD5" w:rsidP="0026246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D4AD5" w:rsidRDefault="006D4AD5" w:rsidP="0026246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D4AD5" w:rsidRPr="00C63B61" w:rsidRDefault="00C63B61" w:rsidP="0026246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C63B61">
              <w:rPr>
                <w:sz w:val="20"/>
                <w:szCs w:val="20"/>
                <w:highlight w:val="yellow"/>
              </w:rPr>
              <w:t>20.03.19</w:t>
            </w:r>
          </w:p>
          <w:p w:rsidR="00C63B61" w:rsidRDefault="00C63B61" w:rsidP="0026246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63B61">
              <w:rPr>
                <w:sz w:val="20"/>
                <w:szCs w:val="20"/>
                <w:highlight w:val="yellow"/>
              </w:rPr>
              <w:t>21.03.19</w:t>
            </w:r>
          </w:p>
          <w:p w:rsidR="00BA03B6" w:rsidRDefault="00BA03B6" w:rsidP="0026246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A03B6" w:rsidRDefault="00BA03B6" w:rsidP="0026246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A03B6">
              <w:rPr>
                <w:sz w:val="20"/>
                <w:szCs w:val="20"/>
                <w:highlight w:val="yellow"/>
              </w:rPr>
              <w:t>25.03.19</w:t>
            </w:r>
          </w:p>
          <w:p w:rsidR="00AC2E7C" w:rsidRPr="008778DD" w:rsidRDefault="00AC2E7C" w:rsidP="0026246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E8F" w:rsidRDefault="00B35E8F" w:rsidP="00B35E8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кв.6-уборка придомовой территории; уборка мусора с урн; чистка снега;</w:t>
            </w:r>
          </w:p>
          <w:p w:rsidR="002D232C" w:rsidRDefault="002D232C" w:rsidP="002D232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кв.1,9,13-подметание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, протирка поручней, по-доконников и почтовых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ящиков; убор-ка придомо-вой террито-рии, мусора с урн;</w:t>
            </w:r>
          </w:p>
          <w:p w:rsidR="00B35E8F" w:rsidRDefault="00E26032" w:rsidP="002D430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кв.6,8,17-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</w:t>
            </w:r>
            <w:r w:rsidR="00790571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</w:t>
            </w:r>
            <w:r w:rsidR="00790571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 xml:space="preserve">ничных </w:t>
            </w:r>
            <w:r w:rsidR="00453224">
              <w:rPr>
                <w:sz w:val="20"/>
                <w:szCs w:val="20"/>
                <w:shd w:val="clear" w:color="auto" w:fill="FFFF00"/>
              </w:rPr>
              <w:t>кле-ток и мар</w:t>
            </w:r>
            <w:r>
              <w:rPr>
                <w:sz w:val="20"/>
                <w:szCs w:val="20"/>
                <w:shd w:val="clear" w:color="auto" w:fill="FFFF00"/>
              </w:rPr>
              <w:t>шей, протирка по</w:t>
            </w:r>
            <w:r w:rsidR="00453224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ручней, п</w:t>
            </w:r>
            <w:r w:rsidR="00453224">
              <w:rPr>
                <w:sz w:val="20"/>
                <w:szCs w:val="20"/>
                <w:shd w:val="clear" w:color="auto" w:fill="FFFF00"/>
              </w:rPr>
              <w:t>о</w:t>
            </w:r>
            <w:r>
              <w:rPr>
                <w:sz w:val="20"/>
                <w:szCs w:val="20"/>
                <w:shd w:val="clear" w:color="auto" w:fill="FFFF00"/>
              </w:rPr>
              <w:t>до</w:t>
            </w:r>
            <w:r w:rsidR="00453224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конников и почтовых ящиков;</w:t>
            </w:r>
          </w:p>
          <w:p w:rsidR="00790571" w:rsidRDefault="00790571" w:rsidP="002D430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кв.1,8,14-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</w:t>
            </w:r>
            <w:r w:rsidR="000A22C7">
              <w:rPr>
                <w:sz w:val="20"/>
                <w:szCs w:val="20"/>
                <w:shd w:val="clear" w:color="auto" w:fill="FFFF00"/>
              </w:rPr>
              <w:t>метание</w:t>
            </w:r>
            <w:proofErr w:type="gramEnd"/>
            <w:r w:rsidR="000A22C7">
              <w:rPr>
                <w:sz w:val="20"/>
                <w:szCs w:val="20"/>
                <w:shd w:val="clear" w:color="auto" w:fill="FFFF00"/>
              </w:rPr>
              <w:t xml:space="preserve"> лест-ничных кле</w:t>
            </w:r>
            <w:r>
              <w:rPr>
                <w:sz w:val="20"/>
                <w:szCs w:val="20"/>
                <w:shd w:val="clear" w:color="auto" w:fill="FFFF00"/>
              </w:rPr>
              <w:t>-ток и маршей, протирка по-ручней, подо-конников и почтовых ящиков;</w:t>
            </w:r>
          </w:p>
          <w:p w:rsidR="00B962BC" w:rsidRDefault="000A22C7" w:rsidP="002D430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кв.17-под</w:t>
            </w:r>
            <w:r w:rsidR="00B962BC">
              <w:rPr>
                <w:sz w:val="20"/>
                <w:szCs w:val="20"/>
                <w:shd w:val="clear" w:color="auto" w:fill="FFFF00"/>
              </w:rPr>
              <w:t>ме</w:t>
            </w:r>
            <w:r>
              <w:rPr>
                <w:sz w:val="20"/>
                <w:szCs w:val="20"/>
                <w:shd w:val="clear" w:color="auto" w:fill="FFFF00"/>
              </w:rPr>
              <w:t xml:space="preserve">-тание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лест-ничных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</w:t>
            </w:r>
            <w:r w:rsidR="00B962BC">
              <w:rPr>
                <w:sz w:val="20"/>
                <w:szCs w:val="20"/>
                <w:shd w:val="clear" w:color="auto" w:fill="FFFF00"/>
              </w:rPr>
              <w:t xml:space="preserve">-ток и маршей, </w:t>
            </w:r>
            <w:r w:rsidR="00B962BC">
              <w:rPr>
                <w:sz w:val="20"/>
                <w:szCs w:val="20"/>
                <w:shd w:val="clear" w:color="auto" w:fill="FFFF00"/>
              </w:rPr>
              <w:lastRenderedPageBreak/>
              <w:t>протирка по-ручней, подо-конников и почтовых ящиков;</w:t>
            </w:r>
            <w:r>
              <w:rPr>
                <w:sz w:val="20"/>
                <w:szCs w:val="20"/>
                <w:shd w:val="clear" w:color="auto" w:fill="FFFF00"/>
              </w:rPr>
              <w:t xml:space="preserve"> чист-ка снега на придомовой территории;</w:t>
            </w:r>
          </w:p>
          <w:p w:rsidR="00FF44A8" w:rsidRDefault="00FF44A8" w:rsidP="002D430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кв.1-чистка козырьков над подъездами;</w:t>
            </w:r>
          </w:p>
          <w:p w:rsidR="00EF3CF0" w:rsidRDefault="003E6EDE" w:rsidP="00EF3CF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кв.13</w:t>
            </w:r>
            <w:r w:rsidR="00EF3CF0">
              <w:rPr>
                <w:sz w:val="20"/>
                <w:szCs w:val="20"/>
                <w:shd w:val="clear" w:color="auto" w:fill="FFFF00"/>
              </w:rPr>
              <w:t>-уборка придомовой территории; у</w:t>
            </w:r>
            <w:r>
              <w:rPr>
                <w:sz w:val="20"/>
                <w:szCs w:val="20"/>
                <w:shd w:val="clear" w:color="auto" w:fill="FFFF00"/>
              </w:rPr>
              <w:t>борка мусора с урн; посыпка песком</w:t>
            </w:r>
            <w:r w:rsidR="00EF3CF0">
              <w:rPr>
                <w:sz w:val="20"/>
                <w:szCs w:val="20"/>
                <w:shd w:val="clear" w:color="auto" w:fill="FFFF00"/>
              </w:rPr>
              <w:t>;</w:t>
            </w:r>
          </w:p>
          <w:p w:rsidR="00A80E3C" w:rsidRDefault="00A80E3C" w:rsidP="00A80E3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кв.5,8-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</w:t>
            </w:r>
            <w:r w:rsidR="00A80C07">
              <w:rPr>
                <w:sz w:val="20"/>
                <w:szCs w:val="20"/>
                <w:shd w:val="clear" w:color="auto" w:fill="FFFF00"/>
              </w:rPr>
              <w:t xml:space="preserve"> убор-ка придомо-</w:t>
            </w:r>
            <w:r w:rsidR="00A80C07">
              <w:rPr>
                <w:sz w:val="20"/>
                <w:szCs w:val="20"/>
                <w:shd w:val="clear" w:color="auto" w:fill="FFFF00"/>
              </w:rPr>
              <w:lastRenderedPageBreak/>
              <w:t>вой террито-рии; мусора с урн;</w:t>
            </w:r>
          </w:p>
          <w:p w:rsidR="006506F0" w:rsidRDefault="006506F0" w:rsidP="006506F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кв.5,7-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 убор-ка придомо-вой террито-рии; мусора с урн;</w:t>
            </w:r>
          </w:p>
          <w:p w:rsidR="00EF3CF0" w:rsidRPr="00DF542D" w:rsidRDefault="00EF3CF0" w:rsidP="000B6D7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E8F" w:rsidRDefault="00B35E8F" w:rsidP="008220C2">
            <w:pPr>
              <w:rPr>
                <w:sz w:val="20"/>
                <w:szCs w:val="20"/>
              </w:rPr>
            </w:pPr>
            <w:r w:rsidRPr="00B35E8F">
              <w:rPr>
                <w:sz w:val="20"/>
                <w:szCs w:val="20"/>
                <w:highlight w:val="yellow"/>
              </w:rPr>
              <w:lastRenderedPageBreak/>
              <w:t>06.01.19</w:t>
            </w:r>
          </w:p>
          <w:p w:rsidR="002D232C" w:rsidRDefault="002D232C" w:rsidP="008220C2">
            <w:pPr>
              <w:rPr>
                <w:sz w:val="20"/>
                <w:szCs w:val="20"/>
              </w:rPr>
            </w:pPr>
          </w:p>
          <w:p w:rsidR="002D232C" w:rsidRDefault="002D232C" w:rsidP="008220C2">
            <w:pPr>
              <w:rPr>
                <w:sz w:val="20"/>
                <w:szCs w:val="20"/>
              </w:rPr>
            </w:pPr>
          </w:p>
          <w:p w:rsidR="002D232C" w:rsidRDefault="002D232C" w:rsidP="008220C2">
            <w:pPr>
              <w:rPr>
                <w:sz w:val="20"/>
                <w:szCs w:val="20"/>
              </w:rPr>
            </w:pPr>
          </w:p>
          <w:p w:rsidR="002D232C" w:rsidRDefault="002D232C" w:rsidP="008220C2">
            <w:pPr>
              <w:rPr>
                <w:sz w:val="20"/>
                <w:szCs w:val="20"/>
              </w:rPr>
            </w:pPr>
          </w:p>
          <w:p w:rsidR="002D232C" w:rsidRDefault="002D232C" w:rsidP="008220C2">
            <w:pPr>
              <w:rPr>
                <w:sz w:val="20"/>
                <w:szCs w:val="20"/>
              </w:rPr>
            </w:pPr>
          </w:p>
          <w:p w:rsidR="002D232C" w:rsidRDefault="002D232C" w:rsidP="008220C2">
            <w:pPr>
              <w:rPr>
                <w:sz w:val="20"/>
                <w:szCs w:val="20"/>
              </w:rPr>
            </w:pPr>
          </w:p>
          <w:p w:rsidR="002D232C" w:rsidRDefault="002D232C" w:rsidP="008220C2">
            <w:pPr>
              <w:rPr>
                <w:sz w:val="20"/>
                <w:szCs w:val="20"/>
              </w:rPr>
            </w:pPr>
          </w:p>
          <w:p w:rsidR="00B962BC" w:rsidRDefault="00B962BC" w:rsidP="008220C2">
            <w:pPr>
              <w:rPr>
                <w:sz w:val="20"/>
                <w:szCs w:val="20"/>
              </w:rPr>
            </w:pPr>
          </w:p>
          <w:p w:rsidR="00B962BC" w:rsidRDefault="00B962BC" w:rsidP="008220C2">
            <w:pPr>
              <w:rPr>
                <w:sz w:val="20"/>
                <w:szCs w:val="20"/>
              </w:rPr>
            </w:pPr>
          </w:p>
          <w:p w:rsidR="002D232C" w:rsidRDefault="002D232C" w:rsidP="008220C2">
            <w:pPr>
              <w:rPr>
                <w:sz w:val="20"/>
                <w:szCs w:val="20"/>
              </w:rPr>
            </w:pPr>
            <w:r w:rsidRPr="002D232C">
              <w:rPr>
                <w:sz w:val="20"/>
                <w:szCs w:val="20"/>
                <w:highlight w:val="yellow"/>
              </w:rPr>
              <w:t>14.01.19</w:t>
            </w:r>
          </w:p>
          <w:p w:rsidR="00E26032" w:rsidRDefault="00E26032" w:rsidP="008220C2">
            <w:pPr>
              <w:rPr>
                <w:sz w:val="20"/>
                <w:szCs w:val="20"/>
              </w:rPr>
            </w:pPr>
          </w:p>
          <w:p w:rsidR="00E26032" w:rsidRDefault="00E26032" w:rsidP="008220C2">
            <w:pPr>
              <w:rPr>
                <w:sz w:val="20"/>
                <w:szCs w:val="20"/>
              </w:rPr>
            </w:pPr>
          </w:p>
          <w:p w:rsidR="00E26032" w:rsidRDefault="00E26032" w:rsidP="008220C2">
            <w:pPr>
              <w:rPr>
                <w:sz w:val="20"/>
                <w:szCs w:val="20"/>
              </w:rPr>
            </w:pPr>
          </w:p>
          <w:p w:rsidR="00E26032" w:rsidRDefault="00E26032" w:rsidP="008220C2">
            <w:pPr>
              <w:rPr>
                <w:sz w:val="20"/>
                <w:szCs w:val="20"/>
              </w:rPr>
            </w:pPr>
          </w:p>
          <w:p w:rsidR="00E26032" w:rsidRDefault="00E26032" w:rsidP="008220C2">
            <w:pPr>
              <w:rPr>
                <w:sz w:val="20"/>
                <w:szCs w:val="20"/>
              </w:rPr>
            </w:pPr>
          </w:p>
          <w:p w:rsidR="00E26032" w:rsidRDefault="00E26032" w:rsidP="008220C2">
            <w:pPr>
              <w:rPr>
                <w:sz w:val="20"/>
                <w:szCs w:val="20"/>
              </w:rPr>
            </w:pPr>
          </w:p>
          <w:p w:rsidR="00E26032" w:rsidRDefault="00E26032" w:rsidP="008220C2">
            <w:pPr>
              <w:rPr>
                <w:sz w:val="20"/>
                <w:szCs w:val="20"/>
              </w:rPr>
            </w:pPr>
          </w:p>
          <w:p w:rsidR="00E26032" w:rsidRDefault="00E26032" w:rsidP="008220C2">
            <w:pPr>
              <w:rPr>
                <w:sz w:val="20"/>
                <w:szCs w:val="20"/>
              </w:rPr>
            </w:pPr>
          </w:p>
          <w:p w:rsidR="00E26032" w:rsidRDefault="00E26032" w:rsidP="008220C2">
            <w:pPr>
              <w:rPr>
                <w:sz w:val="20"/>
                <w:szCs w:val="20"/>
              </w:rPr>
            </w:pPr>
          </w:p>
          <w:p w:rsidR="00E26032" w:rsidRDefault="00E26032" w:rsidP="008220C2">
            <w:pPr>
              <w:rPr>
                <w:sz w:val="20"/>
                <w:szCs w:val="20"/>
              </w:rPr>
            </w:pPr>
          </w:p>
          <w:p w:rsidR="00E26032" w:rsidRDefault="00E26032" w:rsidP="008220C2">
            <w:pPr>
              <w:rPr>
                <w:sz w:val="20"/>
                <w:szCs w:val="20"/>
              </w:rPr>
            </w:pPr>
          </w:p>
          <w:p w:rsidR="00E26032" w:rsidRDefault="00E26032" w:rsidP="008220C2">
            <w:pPr>
              <w:rPr>
                <w:sz w:val="20"/>
                <w:szCs w:val="20"/>
              </w:rPr>
            </w:pPr>
          </w:p>
          <w:p w:rsidR="00E26032" w:rsidRDefault="00E26032" w:rsidP="008220C2">
            <w:pPr>
              <w:rPr>
                <w:sz w:val="20"/>
                <w:szCs w:val="20"/>
              </w:rPr>
            </w:pPr>
          </w:p>
          <w:p w:rsidR="00E26032" w:rsidRDefault="00E26032" w:rsidP="008220C2">
            <w:pPr>
              <w:rPr>
                <w:sz w:val="20"/>
                <w:szCs w:val="20"/>
              </w:rPr>
            </w:pPr>
          </w:p>
          <w:p w:rsidR="00E26032" w:rsidRDefault="00E26032" w:rsidP="008220C2">
            <w:pPr>
              <w:rPr>
                <w:sz w:val="20"/>
                <w:szCs w:val="20"/>
              </w:rPr>
            </w:pPr>
          </w:p>
          <w:p w:rsidR="00E26032" w:rsidRDefault="00E26032" w:rsidP="008220C2">
            <w:pPr>
              <w:rPr>
                <w:sz w:val="20"/>
                <w:szCs w:val="20"/>
              </w:rPr>
            </w:pPr>
          </w:p>
          <w:p w:rsidR="00262466" w:rsidRDefault="00262466" w:rsidP="008220C2">
            <w:pPr>
              <w:rPr>
                <w:sz w:val="20"/>
                <w:szCs w:val="20"/>
              </w:rPr>
            </w:pPr>
          </w:p>
          <w:p w:rsidR="00453224" w:rsidRDefault="00453224" w:rsidP="008220C2">
            <w:pPr>
              <w:rPr>
                <w:sz w:val="20"/>
                <w:szCs w:val="20"/>
                <w:highlight w:val="yellow"/>
              </w:rPr>
            </w:pPr>
          </w:p>
          <w:p w:rsidR="00453224" w:rsidRDefault="00453224" w:rsidP="008220C2">
            <w:pPr>
              <w:rPr>
                <w:sz w:val="20"/>
                <w:szCs w:val="20"/>
                <w:highlight w:val="yellow"/>
              </w:rPr>
            </w:pPr>
          </w:p>
          <w:p w:rsidR="00E26032" w:rsidRDefault="00E26032" w:rsidP="008220C2">
            <w:pPr>
              <w:rPr>
                <w:sz w:val="20"/>
                <w:szCs w:val="20"/>
              </w:rPr>
            </w:pPr>
            <w:r w:rsidRPr="00E26032">
              <w:rPr>
                <w:sz w:val="20"/>
                <w:szCs w:val="20"/>
                <w:highlight w:val="yellow"/>
              </w:rPr>
              <w:t>14.01.19</w:t>
            </w:r>
          </w:p>
          <w:p w:rsidR="00453224" w:rsidRDefault="00453224" w:rsidP="008220C2">
            <w:pPr>
              <w:rPr>
                <w:sz w:val="20"/>
                <w:szCs w:val="20"/>
              </w:rPr>
            </w:pPr>
          </w:p>
          <w:p w:rsidR="00453224" w:rsidRDefault="00453224" w:rsidP="008220C2">
            <w:pPr>
              <w:rPr>
                <w:sz w:val="20"/>
                <w:szCs w:val="20"/>
              </w:rPr>
            </w:pPr>
          </w:p>
          <w:p w:rsidR="00453224" w:rsidRDefault="00453224" w:rsidP="008220C2">
            <w:pPr>
              <w:rPr>
                <w:sz w:val="20"/>
                <w:szCs w:val="20"/>
              </w:rPr>
            </w:pPr>
          </w:p>
          <w:p w:rsidR="00453224" w:rsidRDefault="00453224" w:rsidP="008220C2">
            <w:pPr>
              <w:rPr>
                <w:sz w:val="20"/>
                <w:szCs w:val="20"/>
              </w:rPr>
            </w:pPr>
          </w:p>
          <w:p w:rsidR="00453224" w:rsidRDefault="00453224" w:rsidP="008220C2">
            <w:pPr>
              <w:rPr>
                <w:sz w:val="20"/>
                <w:szCs w:val="20"/>
              </w:rPr>
            </w:pPr>
          </w:p>
          <w:p w:rsidR="00453224" w:rsidRDefault="00453224" w:rsidP="008220C2">
            <w:pPr>
              <w:rPr>
                <w:sz w:val="20"/>
                <w:szCs w:val="20"/>
              </w:rPr>
            </w:pPr>
          </w:p>
          <w:p w:rsidR="00453224" w:rsidRDefault="00453224" w:rsidP="008220C2">
            <w:pPr>
              <w:rPr>
                <w:sz w:val="20"/>
                <w:szCs w:val="20"/>
              </w:rPr>
            </w:pPr>
          </w:p>
          <w:p w:rsidR="00453224" w:rsidRDefault="00453224" w:rsidP="008220C2">
            <w:pPr>
              <w:rPr>
                <w:sz w:val="20"/>
                <w:szCs w:val="20"/>
              </w:rPr>
            </w:pPr>
          </w:p>
          <w:p w:rsidR="00453224" w:rsidRDefault="00453224" w:rsidP="008220C2">
            <w:pPr>
              <w:rPr>
                <w:sz w:val="20"/>
                <w:szCs w:val="20"/>
              </w:rPr>
            </w:pPr>
          </w:p>
          <w:p w:rsidR="00453224" w:rsidRDefault="00453224" w:rsidP="008220C2">
            <w:pPr>
              <w:rPr>
                <w:sz w:val="20"/>
                <w:szCs w:val="20"/>
              </w:rPr>
            </w:pPr>
          </w:p>
          <w:p w:rsidR="00453224" w:rsidRDefault="00453224" w:rsidP="008220C2">
            <w:pPr>
              <w:rPr>
                <w:sz w:val="20"/>
                <w:szCs w:val="20"/>
              </w:rPr>
            </w:pPr>
          </w:p>
          <w:p w:rsidR="00453224" w:rsidRDefault="00453224" w:rsidP="008220C2">
            <w:pPr>
              <w:rPr>
                <w:sz w:val="20"/>
                <w:szCs w:val="20"/>
              </w:rPr>
            </w:pPr>
          </w:p>
          <w:p w:rsidR="00453224" w:rsidRDefault="00453224" w:rsidP="008220C2">
            <w:pPr>
              <w:rPr>
                <w:sz w:val="20"/>
                <w:szCs w:val="20"/>
              </w:rPr>
            </w:pPr>
            <w:r w:rsidRPr="00453224">
              <w:rPr>
                <w:sz w:val="20"/>
                <w:szCs w:val="20"/>
                <w:highlight w:val="yellow"/>
              </w:rPr>
              <w:t>22.01.19</w:t>
            </w:r>
          </w:p>
          <w:p w:rsidR="000A22C7" w:rsidRDefault="000A22C7" w:rsidP="008220C2">
            <w:pPr>
              <w:rPr>
                <w:sz w:val="20"/>
                <w:szCs w:val="20"/>
              </w:rPr>
            </w:pPr>
          </w:p>
          <w:p w:rsidR="000A22C7" w:rsidRDefault="000A22C7" w:rsidP="008220C2">
            <w:pPr>
              <w:rPr>
                <w:sz w:val="20"/>
                <w:szCs w:val="20"/>
              </w:rPr>
            </w:pPr>
          </w:p>
          <w:p w:rsidR="000A22C7" w:rsidRDefault="000A22C7" w:rsidP="008220C2">
            <w:pPr>
              <w:rPr>
                <w:sz w:val="20"/>
                <w:szCs w:val="20"/>
              </w:rPr>
            </w:pPr>
          </w:p>
          <w:p w:rsidR="000A22C7" w:rsidRDefault="000A22C7" w:rsidP="008220C2">
            <w:pPr>
              <w:rPr>
                <w:sz w:val="20"/>
                <w:szCs w:val="20"/>
              </w:rPr>
            </w:pPr>
          </w:p>
          <w:p w:rsidR="000A22C7" w:rsidRDefault="000A22C7" w:rsidP="008220C2">
            <w:pPr>
              <w:rPr>
                <w:sz w:val="20"/>
                <w:szCs w:val="20"/>
              </w:rPr>
            </w:pPr>
          </w:p>
          <w:p w:rsidR="000A22C7" w:rsidRDefault="000A22C7" w:rsidP="008220C2">
            <w:pPr>
              <w:rPr>
                <w:sz w:val="20"/>
                <w:szCs w:val="20"/>
              </w:rPr>
            </w:pPr>
          </w:p>
          <w:p w:rsidR="000A22C7" w:rsidRDefault="000A22C7" w:rsidP="008220C2">
            <w:pPr>
              <w:rPr>
                <w:sz w:val="20"/>
                <w:szCs w:val="20"/>
              </w:rPr>
            </w:pPr>
          </w:p>
          <w:p w:rsidR="000A22C7" w:rsidRDefault="000A22C7" w:rsidP="008220C2">
            <w:pPr>
              <w:rPr>
                <w:sz w:val="20"/>
                <w:szCs w:val="20"/>
              </w:rPr>
            </w:pPr>
          </w:p>
          <w:p w:rsidR="000A22C7" w:rsidRDefault="000A22C7" w:rsidP="008220C2">
            <w:pPr>
              <w:rPr>
                <w:sz w:val="20"/>
                <w:szCs w:val="20"/>
              </w:rPr>
            </w:pPr>
          </w:p>
          <w:p w:rsidR="000A22C7" w:rsidRDefault="000A22C7" w:rsidP="008220C2">
            <w:pPr>
              <w:rPr>
                <w:sz w:val="20"/>
                <w:szCs w:val="20"/>
              </w:rPr>
            </w:pPr>
          </w:p>
          <w:p w:rsidR="000A22C7" w:rsidRDefault="000A22C7" w:rsidP="008220C2">
            <w:pPr>
              <w:rPr>
                <w:sz w:val="20"/>
                <w:szCs w:val="20"/>
              </w:rPr>
            </w:pPr>
          </w:p>
          <w:p w:rsidR="000A22C7" w:rsidRDefault="000A22C7" w:rsidP="008220C2">
            <w:pPr>
              <w:rPr>
                <w:sz w:val="20"/>
                <w:szCs w:val="20"/>
              </w:rPr>
            </w:pPr>
          </w:p>
          <w:p w:rsidR="000A22C7" w:rsidRDefault="000A22C7" w:rsidP="008220C2">
            <w:pPr>
              <w:rPr>
                <w:sz w:val="20"/>
                <w:szCs w:val="20"/>
              </w:rPr>
            </w:pPr>
            <w:r w:rsidRPr="00FF44A8">
              <w:rPr>
                <w:sz w:val="20"/>
                <w:szCs w:val="20"/>
                <w:highlight w:val="yellow"/>
              </w:rPr>
              <w:t>05.02.19</w:t>
            </w:r>
          </w:p>
          <w:p w:rsidR="00F91BBF" w:rsidRDefault="00F91BBF" w:rsidP="008220C2">
            <w:pPr>
              <w:rPr>
                <w:sz w:val="20"/>
                <w:szCs w:val="20"/>
              </w:rPr>
            </w:pPr>
          </w:p>
          <w:p w:rsidR="00F91BBF" w:rsidRDefault="00F91BBF" w:rsidP="008220C2">
            <w:pPr>
              <w:rPr>
                <w:sz w:val="20"/>
                <w:szCs w:val="20"/>
              </w:rPr>
            </w:pPr>
          </w:p>
          <w:p w:rsidR="00F91BBF" w:rsidRDefault="00F91BBF" w:rsidP="008220C2">
            <w:pPr>
              <w:rPr>
                <w:sz w:val="20"/>
                <w:szCs w:val="20"/>
              </w:rPr>
            </w:pPr>
          </w:p>
          <w:p w:rsidR="00F91BBF" w:rsidRDefault="00F91BBF" w:rsidP="008220C2">
            <w:pPr>
              <w:rPr>
                <w:sz w:val="20"/>
                <w:szCs w:val="20"/>
              </w:rPr>
            </w:pPr>
          </w:p>
          <w:p w:rsidR="00F91BBF" w:rsidRDefault="00F91BBF" w:rsidP="008220C2">
            <w:pPr>
              <w:rPr>
                <w:sz w:val="20"/>
                <w:szCs w:val="20"/>
              </w:rPr>
            </w:pPr>
          </w:p>
          <w:p w:rsidR="00F91BBF" w:rsidRDefault="00F91BBF" w:rsidP="008220C2">
            <w:pPr>
              <w:rPr>
                <w:sz w:val="20"/>
                <w:szCs w:val="20"/>
              </w:rPr>
            </w:pPr>
          </w:p>
          <w:p w:rsidR="00F91BBF" w:rsidRDefault="00F91BBF" w:rsidP="008220C2">
            <w:pPr>
              <w:rPr>
                <w:sz w:val="20"/>
                <w:szCs w:val="20"/>
              </w:rPr>
            </w:pPr>
          </w:p>
          <w:p w:rsidR="00F91BBF" w:rsidRDefault="00F91BBF" w:rsidP="008220C2">
            <w:pPr>
              <w:rPr>
                <w:sz w:val="20"/>
                <w:szCs w:val="20"/>
              </w:rPr>
            </w:pPr>
          </w:p>
          <w:p w:rsidR="00F91BBF" w:rsidRDefault="00F91BBF" w:rsidP="008220C2">
            <w:pPr>
              <w:rPr>
                <w:sz w:val="20"/>
                <w:szCs w:val="20"/>
              </w:rPr>
            </w:pPr>
          </w:p>
          <w:p w:rsidR="00F91BBF" w:rsidRDefault="00F91BBF" w:rsidP="008220C2">
            <w:pPr>
              <w:rPr>
                <w:sz w:val="20"/>
                <w:szCs w:val="20"/>
              </w:rPr>
            </w:pPr>
          </w:p>
          <w:p w:rsidR="00F91BBF" w:rsidRDefault="00F91BBF" w:rsidP="008220C2">
            <w:pPr>
              <w:rPr>
                <w:sz w:val="20"/>
                <w:szCs w:val="20"/>
              </w:rPr>
            </w:pPr>
          </w:p>
          <w:p w:rsidR="00F91BBF" w:rsidRDefault="00F91BBF" w:rsidP="008220C2">
            <w:pPr>
              <w:rPr>
                <w:sz w:val="20"/>
                <w:szCs w:val="20"/>
              </w:rPr>
            </w:pPr>
          </w:p>
          <w:p w:rsidR="00F91BBF" w:rsidRDefault="00F91BBF" w:rsidP="008220C2">
            <w:pPr>
              <w:rPr>
                <w:sz w:val="20"/>
                <w:szCs w:val="20"/>
              </w:rPr>
            </w:pPr>
          </w:p>
          <w:p w:rsidR="00F91BBF" w:rsidRDefault="00F91BBF" w:rsidP="008220C2">
            <w:pPr>
              <w:rPr>
                <w:sz w:val="20"/>
                <w:szCs w:val="20"/>
              </w:rPr>
            </w:pPr>
          </w:p>
          <w:p w:rsidR="00F91BBF" w:rsidRDefault="00F91BBF" w:rsidP="008220C2">
            <w:pPr>
              <w:rPr>
                <w:sz w:val="20"/>
                <w:szCs w:val="20"/>
              </w:rPr>
            </w:pPr>
          </w:p>
          <w:p w:rsidR="00F91BBF" w:rsidRDefault="00F91BBF" w:rsidP="008220C2">
            <w:pPr>
              <w:rPr>
                <w:sz w:val="20"/>
                <w:szCs w:val="20"/>
              </w:rPr>
            </w:pPr>
          </w:p>
          <w:p w:rsidR="00F91BBF" w:rsidRDefault="00F91BBF" w:rsidP="008220C2">
            <w:pPr>
              <w:rPr>
                <w:sz w:val="20"/>
                <w:szCs w:val="20"/>
              </w:rPr>
            </w:pPr>
          </w:p>
          <w:p w:rsidR="00F91BBF" w:rsidRDefault="00F91BBF" w:rsidP="008220C2">
            <w:pPr>
              <w:rPr>
                <w:sz w:val="20"/>
                <w:szCs w:val="20"/>
              </w:rPr>
            </w:pPr>
            <w:r w:rsidRPr="00F91BBF">
              <w:rPr>
                <w:sz w:val="20"/>
                <w:szCs w:val="20"/>
                <w:highlight w:val="yellow"/>
              </w:rPr>
              <w:t>07.02.19</w:t>
            </w:r>
          </w:p>
          <w:p w:rsidR="003E6EDE" w:rsidRDefault="003E6EDE" w:rsidP="008220C2">
            <w:pPr>
              <w:rPr>
                <w:sz w:val="20"/>
                <w:szCs w:val="20"/>
              </w:rPr>
            </w:pPr>
          </w:p>
          <w:p w:rsidR="003E6EDE" w:rsidRDefault="003E6EDE" w:rsidP="008220C2">
            <w:pPr>
              <w:rPr>
                <w:sz w:val="20"/>
                <w:szCs w:val="20"/>
              </w:rPr>
            </w:pPr>
          </w:p>
          <w:p w:rsidR="003E6EDE" w:rsidRDefault="003E6EDE" w:rsidP="008220C2">
            <w:pPr>
              <w:rPr>
                <w:sz w:val="20"/>
                <w:szCs w:val="20"/>
              </w:rPr>
            </w:pPr>
          </w:p>
          <w:p w:rsidR="00A80C07" w:rsidRDefault="00A80C07" w:rsidP="008220C2">
            <w:pPr>
              <w:rPr>
                <w:sz w:val="20"/>
                <w:szCs w:val="20"/>
              </w:rPr>
            </w:pPr>
          </w:p>
          <w:p w:rsidR="003E6EDE" w:rsidRDefault="003E6EDE" w:rsidP="008220C2">
            <w:pPr>
              <w:rPr>
                <w:sz w:val="20"/>
                <w:szCs w:val="20"/>
              </w:rPr>
            </w:pPr>
            <w:r w:rsidRPr="003E6EDE">
              <w:rPr>
                <w:sz w:val="20"/>
                <w:szCs w:val="20"/>
                <w:highlight w:val="yellow"/>
              </w:rPr>
              <w:t>21.02.19</w:t>
            </w:r>
          </w:p>
          <w:p w:rsidR="00A80C07" w:rsidRDefault="00A80C07" w:rsidP="008220C2">
            <w:pPr>
              <w:rPr>
                <w:sz w:val="20"/>
                <w:szCs w:val="20"/>
              </w:rPr>
            </w:pPr>
          </w:p>
          <w:p w:rsidR="00A80C07" w:rsidRDefault="00A80C07" w:rsidP="008220C2">
            <w:pPr>
              <w:rPr>
                <w:sz w:val="20"/>
                <w:szCs w:val="20"/>
              </w:rPr>
            </w:pPr>
          </w:p>
          <w:p w:rsidR="00A80C07" w:rsidRDefault="00A80C07" w:rsidP="008220C2">
            <w:pPr>
              <w:rPr>
                <w:sz w:val="20"/>
                <w:szCs w:val="20"/>
              </w:rPr>
            </w:pPr>
          </w:p>
          <w:p w:rsidR="00A80C07" w:rsidRDefault="00A80C07" w:rsidP="008220C2">
            <w:pPr>
              <w:rPr>
                <w:sz w:val="20"/>
                <w:szCs w:val="20"/>
              </w:rPr>
            </w:pPr>
          </w:p>
          <w:p w:rsidR="00A80C07" w:rsidRDefault="00A80C07" w:rsidP="008220C2">
            <w:pPr>
              <w:rPr>
                <w:sz w:val="20"/>
                <w:szCs w:val="20"/>
              </w:rPr>
            </w:pPr>
          </w:p>
          <w:p w:rsidR="00A80C07" w:rsidRDefault="00A80C07" w:rsidP="008220C2">
            <w:pPr>
              <w:rPr>
                <w:sz w:val="20"/>
                <w:szCs w:val="20"/>
              </w:rPr>
            </w:pPr>
          </w:p>
          <w:p w:rsidR="00A80C07" w:rsidRDefault="00A80C07" w:rsidP="008220C2">
            <w:pPr>
              <w:rPr>
                <w:sz w:val="20"/>
                <w:szCs w:val="20"/>
              </w:rPr>
            </w:pPr>
          </w:p>
          <w:p w:rsidR="00A80C07" w:rsidRDefault="00A80C07" w:rsidP="008220C2">
            <w:pPr>
              <w:rPr>
                <w:sz w:val="20"/>
                <w:szCs w:val="20"/>
              </w:rPr>
            </w:pPr>
          </w:p>
          <w:p w:rsidR="00A80C07" w:rsidRDefault="00A80C07" w:rsidP="008220C2">
            <w:pPr>
              <w:rPr>
                <w:sz w:val="20"/>
                <w:szCs w:val="20"/>
              </w:rPr>
            </w:pPr>
            <w:r w:rsidRPr="00A80C07">
              <w:rPr>
                <w:sz w:val="20"/>
                <w:szCs w:val="20"/>
                <w:highlight w:val="yellow"/>
              </w:rPr>
              <w:t>07.03.19</w:t>
            </w:r>
          </w:p>
          <w:p w:rsidR="006506F0" w:rsidRDefault="006506F0" w:rsidP="008220C2">
            <w:pPr>
              <w:rPr>
                <w:sz w:val="20"/>
                <w:szCs w:val="20"/>
              </w:rPr>
            </w:pPr>
          </w:p>
          <w:p w:rsidR="006506F0" w:rsidRDefault="006506F0" w:rsidP="008220C2">
            <w:pPr>
              <w:rPr>
                <w:sz w:val="20"/>
                <w:szCs w:val="20"/>
              </w:rPr>
            </w:pPr>
          </w:p>
          <w:p w:rsidR="006506F0" w:rsidRDefault="006506F0" w:rsidP="008220C2">
            <w:pPr>
              <w:rPr>
                <w:sz w:val="20"/>
                <w:szCs w:val="20"/>
              </w:rPr>
            </w:pPr>
          </w:p>
          <w:p w:rsidR="006506F0" w:rsidRDefault="006506F0" w:rsidP="008220C2">
            <w:pPr>
              <w:rPr>
                <w:sz w:val="20"/>
                <w:szCs w:val="20"/>
              </w:rPr>
            </w:pPr>
          </w:p>
          <w:p w:rsidR="006506F0" w:rsidRDefault="006506F0" w:rsidP="008220C2">
            <w:pPr>
              <w:rPr>
                <w:sz w:val="20"/>
                <w:szCs w:val="20"/>
              </w:rPr>
            </w:pPr>
          </w:p>
          <w:p w:rsidR="006506F0" w:rsidRDefault="006506F0" w:rsidP="008220C2">
            <w:pPr>
              <w:rPr>
                <w:sz w:val="20"/>
                <w:szCs w:val="20"/>
              </w:rPr>
            </w:pPr>
          </w:p>
          <w:p w:rsidR="006506F0" w:rsidRDefault="006506F0" w:rsidP="008220C2">
            <w:pPr>
              <w:rPr>
                <w:sz w:val="20"/>
                <w:szCs w:val="20"/>
              </w:rPr>
            </w:pPr>
          </w:p>
          <w:p w:rsidR="006506F0" w:rsidRDefault="006506F0" w:rsidP="008220C2">
            <w:pPr>
              <w:rPr>
                <w:sz w:val="20"/>
                <w:szCs w:val="20"/>
              </w:rPr>
            </w:pPr>
          </w:p>
          <w:p w:rsidR="006506F0" w:rsidRDefault="006506F0" w:rsidP="008220C2">
            <w:pPr>
              <w:rPr>
                <w:sz w:val="20"/>
                <w:szCs w:val="20"/>
              </w:rPr>
            </w:pPr>
          </w:p>
          <w:p w:rsidR="006506F0" w:rsidRDefault="006506F0" w:rsidP="008220C2">
            <w:pPr>
              <w:rPr>
                <w:sz w:val="20"/>
                <w:szCs w:val="20"/>
              </w:rPr>
            </w:pPr>
          </w:p>
          <w:p w:rsidR="006506F0" w:rsidRDefault="006506F0" w:rsidP="008220C2">
            <w:pPr>
              <w:rPr>
                <w:sz w:val="20"/>
                <w:szCs w:val="20"/>
              </w:rPr>
            </w:pPr>
          </w:p>
          <w:p w:rsidR="006506F0" w:rsidRDefault="006506F0" w:rsidP="008220C2">
            <w:pPr>
              <w:rPr>
                <w:sz w:val="20"/>
                <w:szCs w:val="20"/>
              </w:rPr>
            </w:pPr>
          </w:p>
          <w:p w:rsidR="006506F0" w:rsidRDefault="006506F0" w:rsidP="008220C2">
            <w:pPr>
              <w:rPr>
                <w:sz w:val="20"/>
                <w:szCs w:val="20"/>
              </w:rPr>
            </w:pPr>
          </w:p>
          <w:p w:rsidR="006506F0" w:rsidRDefault="006506F0" w:rsidP="008220C2">
            <w:pPr>
              <w:rPr>
                <w:sz w:val="20"/>
                <w:szCs w:val="20"/>
              </w:rPr>
            </w:pPr>
          </w:p>
          <w:p w:rsidR="006506F0" w:rsidRDefault="006506F0" w:rsidP="008220C2">
            <w:pPr>
              <w:rPr>
                <w:sz w:val="20"/>
                <w:szCs w:val="20"/>
              </w:rPr>
            </w:pPr>
          </w:p>
          <w:p w:rsidR="006506F0" w:rsidRDefault="006506F0" w:rsidP="008220C2">
            <w:pPr>
              <w:rPr>
                <w:sz w:val="20"/>
                <w:szCs w:val="20"/>
              </w:rPr>
            </w:pPr>
          </w:p>
          <w:p w:rsidR="00BA03B6" w:rsidRDefault="00BA03B6" w:rsidP="008220C2">
            <w:pPr>
              <w:rPr>
                <w:sz w:val="20"/>
                <w:szCs w:val="20"/>
              </w:rPr>
            </w:pPr>
          </w:p>
          <w:p w:rsidR="006506F0" w:rsidRDefault="006506F0" w:rsidP="008220C2">
            <w:pPr>
              <w:rPr>
                <w:sz w:val="20"/>
                <w:szCs w:val="20"/>
              </w:rPr>
            </w:pPr>
          </w:p>
          <w:p w:rsidR="006506F0" w:rsidRDefault="006506F0" w:rsidP="008220C2">
            <w:pPr>
              <w:rPr>
                <w:sz w:val="20"/>
                <w:szCs w:val="20"/>
              </w:rPr>
            </w:pPr>
            <w:r w:rsidRPr="006506F0">
              <w:rPr>
                <w:sz w:val="20"/>
                <w:szCs w:val="20"/>
                <w:highlight w:val="yellow"/>
              </w:rPr>
              <w:t>18.03.19</w:t>
            </w:r>
          </w:p>
          <w:p w:rsidR="00BA03B6" w:rsidRDefault="00BA03B6" w:rsidP="008220C2">
            <w:pPr>
              <w:rPr>
                <w:sz w:val="20"/>
                <w:szCs w:val="20"/>
              </w:rPr>
            </w:pPr>
          </w:p>
          <w:p w:rsidR="00BA03B6" w:rsidRDefault="00BA03B6" w:rsidP="008220C2">
            <w:pPr>
              <w:rPr>
                <w:sz w:val="20"/>
                <w:szCs w:val="20"/>
              </w:rPr>
            </w:pPr>
          </w:p>
          <w:p w:rsidR="00BA03B6" w:rsidRDefault="00BA03B6" w:rsidP="008220C2">
            <w:pPr>
              <w:rPr>
                <w:sz w:val="20"/>
                <w:szCs w:val="20"/>
              </w:rPr>
            </w:pPr>
          </w:p>
          <w:p w:rsidR="00BA03B6" w:rsidRDefault="00BA03B6" w:rsidP="008220C2">
            <w:pPr>
              <w:rPr>
                <w:sz w:val="20"/>
                <w:szCs w:val="20"/>
              </w:rPr>
            </w:pPr>
          </w:p>
          <w:p w:rsidR="00BA03B6" w:rsidRDefault="00BA03B6" w:rsidP="008220C2">
            <w:pPr>
              <w:rPr>
                <w:sz w:val="20"/>
                <w:szCs w:val="20"/>
              </w:rPr>
            </w:pPr>
          </w:p>
          <w:p w:rsidR="00BA03B6" w:rsidRDefault="00BA03B6" w:rsidP="008220C2">
            <w:pPr>
              <w:rPr>
                <w:sz w:val="20"/>
                <w:szCs w:val="20"/>
              </w:rPr>
            </w:pPr>
          </w:p>
          <w:p w:rsidR="00BA03B6" w:rsidRDefault="00BA03B6" w:rsidP="008220C2">
            <w:pPr>
              <w:rPr>
                <w:sz w:val="20"/>
                <w:szCs w:val="20"/>
              </w:rPr>
            </w:pPr>
          </w:p>
          <w:p w:rsidR="00BA03B6" w:rsidRDefault="00BA03B6" w:rsidP="008220C2">
            <w:pPr>
              <w:rPr>
                <w:sz w:val="20"/>
                <w:szCs w:val="20"/>
              </w:rPr>
            </w:pPr>
          </w:p>
          <w:p w:rsidR="00BA03B6" w:rsidRDefault="00BA03B6" w:rsidP="008220C2">
            <w:pPr>
              <w:rPr>
                <w:sz w:val="20"/>
                <w:szCs w:val="20"/>
              </w:rPr>
            </w:pPr>
          </w:p>
          <w:p w:rsidR="00BA03B6" w:rsidRDefault="00BA03B6" w:rsidP="008220C2">
            <w:pPr>
              <w:rPr>
                <w:sz w:val="20"/>
                <w:szCs w:val="20"/>
              </w:rPr>
            </w:pPr>
          </w:p>
          <w:p w:rsidR="00BA03B6" w:rsidRDefault="00BA03B6" w:rsidP="008220C2">
            <w:pPr>
              <w:rPr>
                <w:sz w:val="20"/>
                <w:szCs w:val="20"/>
              </w:rPr>
            </w:pPr>
          </w:p>
          <w:p w:rsidR="00BA03B6" w:rsidRDefault="00BA03B6" w:rsidP="008220C2">
            <w:pPr>
              <w:rPr>
                <w:sz w:val="20"/>
                <w:szCs w:val="20"/>
              </w:rPr>
            </w:pPr>
          </w:p>
          <w:p w:rsidR="00BA03B6" w:rsidRDefault="00BA03B6" w:rsidP="008220C2">
            <w:pPr>
              <w:rPr>
                <w:sz w:val="20"/>
                <w:szCs w:val="20"/>
              </w:rPr>
            </w:pPr>
          </w:p>
          <w:p w:rsidR="00BA03B6" w:rsidRDefault="00BA03B6" w:rsidP="008220C2">
            <w:pPr>
              <w:rPr>
                <w:sz w:val="20"/>
                <w:szCs w:val="20"/>
              </w:rPr>
            </w:pPr>
          </w:p>
          <w:p w:rsidR="00BA03B6" w:rsidRDefault="00BA03B6" w:rsidP="008220C2">
            <w:pPr>
              <w:rPr>
                <w:sz w:val="20"/>
                <w:szCs w:val="20"/>
              </w:rPr>
            </w:pPr>
          </w:p>
          <w:p w:rsidR="00BA03B6" w:rsidRDefault="00BA03B6" w:rsidP="008220C2">
            <w:pPr>
              <w:rPr>
                <w:sz w:val="20"/>
                <w:szCs w:val="20"/>
              </w:rPr>
            </w:pPr>
          </w:p>
          <w:p w:rsidR="00BA03B6" w:rsidRDefault="00BA03B6" w:rsidP="008220C2">
            <w:pPr>
              <w:rPr>
                <w:sz w:val="20"/>
                <w:szCs w:val="20"/>
              </w:rPr>
            </w:pPr>
          </w:p>
          <w:p w:rsidR="00BA03B6" w:rsidRDefault="00BA03B6" w:rsidP="008220C2">
            <w:pPr>
              <w:rPr>
                <w:sz w:val="20"/>
                <w:szCs w:val="20"/>
              </w:rPr>
            </w:pPr>
          </w:p>
          <w:p w:rsidR="00BA03B6" w:rsidRPr="00191878" w:rsidRDefault="00BA03B6" w:rsidP="008220C2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580750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580750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3C30" w:rsidRPr="0074716E" w:rsidRDefault="00793C30" w:rsidP="0026246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47BA" w:rsidRPr="0074716E" w:rsidRDefault="00E447BA" w:rsidP="0026246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Pr="009D19DE" w:rsidRDefault="00580750" w:rsidP="0081485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0750" w:rsidRPr="009D19DE" w:rsidRDefault="00580750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580750" w:rsidRDefault="00580750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580750" w:rsidRPr="009D19DE" w:rsidTr="00814856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814856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580750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ш</w:t>
            </w:r>
            <w:proofErr w:type="gramEnd"/>
            <w:r>
              <w:rPr>
                <w:sz w:val="22"/>
                <w:szCs w:val="22"/>
              </w:rPr>
              <w:t>оссе, 31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1685" w:rsidRDefault="00475110" w:rsidP="0026246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75110">
              <w:rPr>
                <w:sz w:val="20"/>
                <w:szCs w:val="20"/>
                <w:highlight w:val="yellow"/>
              </w:rPr>
              <w:t>кв.17-обследо-вани</w:t>
            </w:r>
            <w:r w:rsidR="0027763A">
              <w:rPr>
                <w:sz w:val="20"/>
                <w:szCs w:val="20"/>
                <w:highlight w:val="yellow"/>
              </w:rPr>
              <w:t>е системы канализации в подвале</w:t>
            </w:r>
            <w:r w:rsidRPr="00475110">
              <w:rPr>
                <w:sz w:val="20"/>
                <w:szCs w:val="20"/>
                <w:highlight w:val="yellow"/>
              </w:rPr>
              <w:t>;</w:t>
            </w:r>
          </w:p>
          <w:p w:rsidR="00B24D04" w:rsidRDefault="00B24D04" w:rsidP="0026246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24D04">
              <w:rPr>
                <w:sz w:val="20"/>
                <w:szCs w:val="20"/>
                <w:highlight w:val="yellow"/>
              </w:rPr>
              <w:t xml:space="preserve">кв.3-устране-ние течи </w:t>
            </w:r>
            <w:proofErr w:type="gramStart"/>
            <w:r w:rsidRPr="00B24D04">
              <w:rPr>
                <w:sz w:val="20"/>
                <w:szCs w:val="20"/>
                <w:highlight w:val="yellow"/>
              </w:rPr>
              <w:t>кана-лизации</w:t>
            </w:r>
            <w:proofErr w:type="gramEnd"/>
            <w:r w:rsidRPr="00B24D04">
              <w:rPr>
                <w:sz w:val="20"/>
                <w:szCs w:val="20"/>
                <w:highlight w:val="yellow"/>
              </w:rPr>
              <w:t xml:space="preserve"> в под-вальном поме-</w:t>
            </w:r>
            <w:r w:rsidRPr="00B24D04">
              <w:rPr>
                <w:sz w:val="20"/>
                <w:szCs w:val="20"/>
                <w:highlight w:val="yellow"/>
              </w:rPr>
              <w:lastRenderedPageBreak/>
              <w:t>щении;</w:t>
            </w:r>
          </w:p>
          <w:p w:rsidR="00325C3B" w:rsidRPr="00CA3935" w:rsidRDefault="00325C3B" w:rsidP="0026246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25C3B">
              <w:rPr>
                <w:sz w:val="20"/>
                <w:szCs w:val="20"/>
                <w:highlight w:val="yellow"/>
              </w:rPr>
              <w:t>кв.15-прочист-ка водосчётчи-ка, прочистка разводки до крана;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0382" w:rsidRDefault="0027763A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763A">
              <w:rPr>
                <w:sz w:val="20"/>
                <w:szCs w:val="20"/>
                <w:highlight w:val="yellow"/>
              </w:rPr>
              <w:lastRenderedPageBreak/>
              <w:t>13.02.19</w:t>
            </w:r>
          </w:p>
          <w:p w:rsidR="00B24D04" w:rsidRDefault="00B24D04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24D04" w:rsidRDefault="00B24D04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24D04" w:rsidRDefault="00B24D04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24D04" w:rsidRDefault="00B24D04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24D04">
              <w:rPr>
                <w:sz w:val="20"/>
                <w:szCs w:val="20"/>
                <w:highlight w:val="yellow"/>
              </w:rPr>
              <w:t>03.03.19</w:t>
            </w:r>
          </w:p>
          <w:p w:rsidR="00325C3B" w:rsidRDefault="00325C3B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25C3B" w:rsidRDefault="00325C3B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25C3B" w:rsidRDefault="00325C3B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25C3B" w:rsidRDefault="00325C3B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25C3B" w:rsidRDefault="00325C3B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25C3B">
              <w:rPr>
                <w:sz w:val="20"/>
                <w:szCs w:val="20"/>
                <w:highlight w:val="yellow"/>
              </w:rPr>
              <w:t>03.04.19</w:t>
            </w:r>
          </w:p>
          <w:p w:rsidR="007A0382" w:rsidRPr="008778DD" w:rsidRDefault="007A0382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034C" w:rsidRDefault="00B35E8F" w:rsidP="00882DF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кв.13-уборка придомовой территории; уборка мусора с урн; чистка снега;</w:t>
            </w:r>
          </w:p>
          <w:p w:rsidR="00B35E8F" w:rsidRDefault="0017034C" w:rsidP="00882DF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кв.3,11,13</w:t>
            </w:r>
            <w:r w:rsidR="00453224">
              <w:rPr>
                <w:sz w:val="20"/>
                <w:szCs w:val="20"/>
                <w:shd w:val="clear" w:color="auto" w:fill="FFFF00"/>
              </w:rPr>
              <w:t xml:space="preserve">-подметание </w:t>
            </w:r>
            <w:r w:rsidR="00453224">
              <w:rPr>
                <w:sz w:val="20"/>
                <w:szCs w:val="20"/>
                <w:shd w:val="clear" w:color="auto" w:fill="FFFF00"/>
              </w:rPr>
              <w:lastRenderedPageBreak/>
              <w:t xml:space="preserve">лестничных клеток и </w:t>
            </w:r>
            <w:proofErr w:type="gramStart"/>
            <w:r w:rsidR="00453224"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 w:rsidR="00453224">
              <w:rPr>
                <w:sz w:val="20"/>
                <w:szCs w:val="20"/>
                <w:shd w:val="clear" w:color="auto" w:fill="FFFF00"/>
              </w:rPr>
              <w:t>, протирка поручней, по-доконников и почтовых ящиков;</w:t>
            </w:r>
          </w:p>
          <w:p w:rsidR="00C826C7" w:rsidRDefault="00C826C7" w:rsidP="00C826C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кв.13-уборка придомовой территории; мусора с урн; </w:t>
            </w:r>
          </w:p>
          <w:p w:rsidR="006E7B25" w:rsidRDefault="00C826C7" w:rsidP="00C826C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 на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придомо-вой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террито-рии; чистка придомовой территории от сне</w:t>
            </w:r>
            <w:r w:rsidR="0010175E">
              <w:rPr>
                <w:sz w:val="20"/>
                <w:szCs w:val="20"/>
                <w:shd w:val="clear" w:color="auto" w:fill="FFFF00"/>
              </w:rPr>
              <w:t>га с помо-щью спец. техники; чи-стка козырь-ков от снега;</w:t>
            </w:r>
          </w:p>
          <w:p w:rsidR="003E6EDE" w:rsidRDefault="006E7B25" w:rsidP="00C826C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кв.13-подме-тание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ней, подокон-ников и почто-вых ящиков; чистка снега на придомо-вой террито-рии;</w:t>
            </w:r>
            <w:r w:rsidR="00C826C7">
              <w:rPr>
                <w:sz w:val="20"/>
                <w:szCs w:val="20"/>
                <w:shd w:val="clear" w:color="auto" w:fill="FFFF00"/>
              </w:rPr>
              <w:t xml:space="preserve">  </w:t>
            </w:r>
          </w:p>
          <w:p w:rsidR="003F52CA" w:rsidRDefault="00F36D46" w:rsidP="00F36D4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кв.8,</w:t>
            </w:r>
            <w:r w:rsidR="003E6EDE">
              <w:rPr>
                <w:sz w:val="20"/>
                <w:szCs w:val="20"/>
                <w:shd w:val="clear" w:color="auto" w:fill="FFFF00"/>
              </w:rPr>
              <w:t>13-</w:t>
            </w:r>
            <w:proofErr w:type="gramStart"/>
            <w:r w:rsidR="003E6EDE"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 w:rsidR="003E6EDE"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про-тирка поруч-ней, подокон-ников и почто-вых ящиков; </w:t>
            </w:r>
            <w:r>
              <w:rPr>
                <w:sz w:val="20"/>
                <w:szCs w:val="20"/>
                <w:shd w:val="clear" w:color="auto" w:fill="FFFF00"/>
              </w:rPr>
              <w:t xml:space="preserve">уборка мусора с урн; посыпка песком </w:t>
            </w:r>
            <w:r w:rsidR="003E6EDE">
              <w:rPr>
                <w:sz w:val="20"/>
                <w:szCs w:val="20"/>
                <w:shd w:val="clear" w:color="auto" w:fill="FFFF00"/>
              </w:rPr>
              <w:t>придо</w:t>
            </w:r>
            <w:r>
              <w:rPr>
                <w:sz w:val="20"/>
                <w:szCs w:val="20"/>
                <w:shd w:val="clear" w:color="auto" w:fill="FFFF00"/>
              </w:rPr>
              <w:t>-мо</w:t>
            </w:r>
            <w:r w:rsidR="003E6EDE">
              <w:rPr>
                <w:sz w:val="20"/>
                <w:szCs w:val="20"/>
                <w:shd w:val="clear" w:color="auto" w:fill="FFFF00"/>
              </w:rPr>
              <w:t>вой терри</w:t>
            </w:r>
            <w:r>
              <w:rPr>
                <w:sz w:val="20"/>
                <w:szCs w:val="20"/>
                <w:shd w:val="clear" w:color="auto" w:fill="FFFF00"/>
              </w:rPr>
              <w:t>-то</w:t>
            </w:r>
            <w:r w:rsidR="003E6EDE">
              <w:rPr>
                <w:sz w:val="20"/>
                <w:szCs w:val="20"/>
                <w:shd w:val="clear" w:color="auto" w:fill="FFFF00"/>
              </w:rPr>
              <w:t xml:space="preserve">рии;      </w:t>
            </w:r>
          </w:p>
          <w:p w:rsidR="003F52CA" w:rsidRDefault="003E6EDE" w:rsidP="003F52C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3F52CA">
              <w:rPr>
                <w:sz w:val="20"/>
                <w:szCs w:val="20"/>
                <w:shd w:val="clear" w:color="auto" w:fill="FFFF00"/>
              </w:rPr>
              <w:t xml:space="preserve">кв.13-уборка придомовой территории; мусора с урн; посыпка </w:t>
            </w:r>
            <w:proofErr w:type="gramStart"/>
            <w:r w:rsidR="003F52CA"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 w:rsidR="003F52CA">
              <w:rPr>
                <w:sz w:val="20"/>
                <w:szCs w:val="20"/>
                <w:shd w:val="clear" w:color="auto" w:fill="FFFF00"/>
              </w:rPr>
              <w:t>;</w:t>
            </w:r>
          </w:p>
          <w:p w:rsidR="00A80C07" w:rsidRDefault="006723A6" w:rsidP="00A80C0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</w:t>
            </w:r>
            <w:r w:rsidR="00A80C07">
              <w:rPr>
                <w:sz w:val="20"/>
                <w:szCs w:val="20"/>
                <w:shd w:val="clear" w:color="auto" w:fill="FFFF00"/>
              </w:rPr>
              <w:t>,8</w:t>
            </w:r>
            <w:r>
              <w:rPr>
                <w:sz w:val="20"/>
                <w:szCs w:val="20"/>
                <w:shd w:val="clear" w:color="auto" w:fill="FFFF00"/>
              </w:rPr>
              <w:t>,13</w:t>
            </w:r>
            <w:r w:rsidR="00A80C07">
              <w:rPr>
                <w:sz w:val="20"/>
                <w:szCs w:val="20"/>
                <w:shd w:val="clear" w:color="auto" w:fill="FFFF00"/>
              </w:rPr>
              <w:t>-</w:t>
            </w:r>
            <w:proofErr w:type="gramStart"/>
            <w:r w:rsidR="00A80C07">
              <w:rPr>
                <w:sz w:val="20"/>
                <w:szCs w:val="20"/>
                <w:shd w:val="clear" w:color="auto" w:fill="FFFF00"/>
              </w:rPr>
              <w:t>под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A80C07">
              <w:rPr>
                <w:sz w:val="20"/>
                <w:szCs w:val="20"/>
                <w:shd w:val="clear" w:color="auto" w:fill="FFFF00"/>
              </w:rPr>
              <w:lastRenderedPageBreak/>
              <w:t>метание</w:t>
            </w:r>
            <w:proofErr w:type="gramEnd"/>
            <w:r w:rsidR="00A80C07"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 убор-ка придомо-вой террито-рии; мусора с урн;</w:t>
            </w:r>
          </w:p>
          <w:p w:rsidR="006506F0" w:rsidRDefault="003E6EDE" w:rsidP="006506F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6506F0">
              <w:rPr>
                <w:sz w:val="20"/>
                <w:szCs w:val="20"/>
                <w:shd w:val="clear" w:color="auto" w:fill="FFFF00"/>
              </w:rPr>
              <w:t>кв.3,8-</w:t>
            </w:r>
            <w:proofErr w:type="gramStart"/>
            <w:r w:rsidR="006506F0"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 w:rsidR="006506F0"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 убор-ка придомо-вой террито-рии; мусора с урн;</w:t>
            </w:r>
          </w:p>
          <w:p w:rsidR="00325C3B" w:rsidRDefault="000B6D72" w:rsidP="00F36D4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кв.13-сбива-ние наледи с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кровли МКД;</w:t>
            </w:r>
            <w:r w:rsidR="003E6EDE"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C826C7">
              <w:rPr>
                <w:sz w:val="20"/>
                <w:szCs w:val="20"/>
                <w:shd w:val="clear" w:color="auto" w:fill="FFFF00"/>
              </w:rPr>
              <w:t xml:space="preserve"> </w:t>
            </w:r>
          </w:p>
          <w:p w:rsidR="00325C3B" w:rsidRDefault="00C826C7" w:rsidP="00325C3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1E537C">
              <w:rPr>
                <w:sz w:val="20"/>
                <w:szCs w:val="20"/>
                <w:shd w:val="clear" w:color="auto" w:fill="FFFF00"/>
              </w:rPr>
              <w:t>кв.4</w:t>
            </w:r>
            <w:r w:rsidR="00325C3B">
              <w:rPr>
                <w:sz w:val="20"/>
                <w:szCs w:val="20"/>
                <w:shd w:val="clear" w:color="auto" w:fill="FFFF00"/>
              </w:rPr>
              <w:t>,8</w:t>
            </w:r>
            <w:r w:rsidR="001E537C">
              <w:rPr>
                <w:sz w:val="20"/>
                <w:szCs w:val="20"/>
                <w:shd w:val="clear" w:color="auto" w:fill="FFFF00"/>
              </w:rPr>
              <w:t>.13</w:t>
            </w:r>
            <w:r w:rsidR="00325C3B">
              <w:rPr>
                <w:sz w:val="20"/>
                <w:szCs w:val="20"/>
                <w:shd w:val="clear" w:color="auto" w:fill="FFFF00"/>
              </w:rPr>
              <w:t>-</w:t>
            </w:r>
            <w:proofErr w:type="gramStart"/>
            <w:r w:rsidR="00325C3B">
              <w:rPr>
                <w:sz w:val="20"/>
                <w:szCs w:val="20"/>
                <w:shd w:val="clear" w:color="auto" w:fill="FFFF00"/>
              </w:rPr>
              <w:t>под</w:t>
            </w:r>
            <w:r w:rsidR="001E537C">
              <w:rPr>
                <w:sz w:val="20"/>
                <w:szCs w:val="20"/>
                <w:shd w:val="clear" w:color="auto" w:fill="FFFF00"/>
              </w:rPr>
              <w:t>-ме</w:t>
            </w:r>
            <w:r w:rsidR="00325C3B">
              <w:rPr>
                <w:sz w:val="20"/>
                <w:szCs w:val="20"/>
                <w:shd w:val="clear" w:color="auto" w:fill="FFFF00"/>
              </w:rPr>
              <w:t>тание</w:t>
            </w:r>
            <w:proofErr w:type="gramEnd"/>
            <w:r w:rsidR="00325C3B"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1E537C">
              <w:rPr>
                <w:sz w:val="20"/>
                <w:szCs w:val="20"/>
                <w:shd w:val="clear" w:color="auto" w:fill="FFFF00"/>
              </w:rPr>
              <w:t>и мы-тьё лест</w:t>
            </w:r>
            <w:r w:rsidR="00325C3B">
              <w:rPr>
                <w:sz w:val="20"/>
                <w:szCs w:val="20"/>
                <w:shd w:val="clear" w:color="auto" w:fill="FFFF00"/>
              </w:rPr>
              <w:t>нич</w:t>
            </w:r>
            <w:r w:rsidR="001E537C">
              <w:rPr>
                <w:sz w:val="20"/>
                <w:szCs w:val="20"/>
                <w:shd w:val="clear" w:color="auto" w:fill="FFFF00"/>
              </w:rPr>
              <w:t>-ных кле</w:t>
            </w:r>
            <w:r w:rsidR="00325C3B">
              <w:rPr>
                <w:sz w:val="20"/>
                <w:szCs w:val="20"/>
                <w:shd w:val="clear" w:color="auto" w:fill="FFFF00"/>
              </w:rPr>
              <w:t>ток и маршей, про</w:t>
            </w:r>
            <w:r w:rsidR="001E537C">
              <w:rPr>
                <w:sz w:val="20"/>
                <w:szCs w:val="20"/>
                <w:shd w:val="clear" w:color="auto" w:fill="FFFF00"/>
              </w:rPr>
              <w:t>-тирка по</w:t>
            </w:r>
            <w:r w:rsidR="00325C3B">
              <w:rPr>
                <w:sz w:val="20"/>
                <w:szCs w:val="20"/>
                <w:shd w:val="clear" w:color="auto" w:fill="FFFF00"/>
              </w:rPr>
              <w:t>руч</w:t>
            </w:r>
            <w:r w:rsidR="001E537C">
              <w:rPr>
                <w:sz w:val="20"/>
                <w:szCs w:val="20"/>
                <w:shd w:val="clear" w:color="auto" w:fill="FFFF00"/>
              </w:rPr>
              <w:t>-ней, подо</w:t>
            </w:r>
            <w:r w:rsidR="00325C3B">
              <w:rPr>
                <w:sz w:val="20"/>
                <w:szCs w:val="20"/>
                <w:shd w:val="clear" w:color="auto" w:fill="FFFF00"/>
              </w:rPr>
              <w:t>кон</w:t>
            </w:r>
            <w:r w:rsidR="001E537C">
              <w:rPr>
                <w:sz w:val="20"/>
                <w:szCs w:val="20"/>
                <w:shd w:val="clear" w:color="auto" w:fill="FFFF00"/>
              </w:rPr>
              <w:t>-</w:t>
            </w:r>
            <w:r w:rsidR="00325C3B">
              <w:rPr>
                <w:sz w:val="20"/>
                <w:szCs w:val="20"/>
                <w:shd w:val="clear" w:color="auto" w:fill="FFFF00"/>
              </w:rPr>
              <w:t>ников и поч</w:t>
            </w:r>
            <w:r w:rsidR="001E537C">
              <w:rPr>
                <w:sz w:val="20"/>
                <w:szCs w:val="20"/>
                <w:shd w:val="clear" w:color="auto" w:fill="FFFF00"/>
              </w:rPr>
              <w:t>-товых ящиков; убор</w:t>
            </w:r>
            <w:r w:rsidR="00325C3B">
              <w:rPr>
                <w:sz w:val="20"/>
                <w:szCs w:val="20"/>
                <w:shd w:val="clear" w:color="auto" w:fill="FFFF00"/>
              </w:rPr>
              <w:t>ка придо</w:t>
            </w:r>
            <w:r w:rsidR="001E537C">
              <w:rPr>
                <w:sz w:val="20"/>
                <w:szCs w:val="20"/>
                <w:shd w:val="clear" w:color="auto" w:fill="FFFF00"/>
              </w:rPr>
              <w:t>-мо</w:t>
            </w:r>
            <w:r w:rsidR="00325C3B">
              <w:rPr>
                <w:sz w:val="20"/>
                <w:szCs w:val="20"/>
                <w:shd w:val="clear" w:color="auto" w:fill="FFFF00"/>
              </w:rPr>
              <w:t>вой терри</w:t>
            </w:r>
            <w:r w:rsidR="001E537C">
              <w:rPr>
                <w:sz w:val="20"/>
                <w:szCs w:val="20"/>
                <w:shd w:val="clear" w:color="auto" w:fill="FFFF00"/>
              </w:rPr>
              <w:t>-то</w:t>
            </w:r>
            <w:r w:rsidR="00325C3B">
              <w:rPr>
                <w:sz w:val="20"/>
                <w:szCs w:val="20"/>
                <w:shd w:val="clear" w:color="auto" w:fill="FFFF00"/>
              </w:rPr>
              <w:t>рии; мусора с урн;</w:t>
            </w:r>
          </w:p>
          <w:p w:rsidR="00C826C7" w:rsidRPr="00D3622F" w:rsidRDefault="00C826C7" w:rsidP="00F36D4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5E8F" w:rsidRDefault="00B35E8F" w:rsidP="00B91A37">
            <w:pPr>
              <w:rPr>
                <w:sz w:val="20"/>
                <w:szCs w:val="20"/>
              </w:rPr>
            </w:pPr>
            <w:r w:rsidRPr="00B35E8F">
              <w:rPr>
                <w:sz w:val="20"/>
                <w:szCs w:val="20"/>
                <w:highlight w:val="yellow"/>
              </w:rPr>
              <w:lastRenderedPageBreak/>
              <w:t>06.01.19</w:t>
            </w:r>
          </w:p>
          <w:p w:rsidR="0017034C" w:rsidRDefault="0017034C" w:rsidP="00B91A37">
            <w:pPr>
              <w:rPr>
                <w:sz w:val="20"/>
                <w:szCs w:val="20"/>
              </w:rPr>
            </w:pPr>
          </w:p>
          <w:p w:rsidR="0017034C" w:rsidRDefault="0017034C" w:rsidP="00B91A37">
            <w:pPr>
              <w:rPr>
                <w:sz w:val="20"/>
                <w:szCs w:val="20"/>
              </w:rPr>
            </w:pPr>
          </w:p>
          <w:p w:rsidR="0017034C" w:rsidRDefault="0017034C" w:rsidP="00B91A37">
            <w:pPr>
              <w:rPr>
                <w:sz w:val="20"/>
                <w:szCs w:val="20"/>
              </w:rPr>
            </w:pPr>
          </w:p>
          <w:p w:rsidR="0017034C" w:rsidRDefault="0017034C" w:rsidP="00B91A37">
            <w:pPr>
              <w:rPr>
                <w:sz w:val="20"/>
                <w:szCs w:val="20"/>
              </w:rPr>
            </w:pPr>
          </w:p>
          <w:p w:rsidR="0017034C" w:rsidRDefault="0017034C" w:rsidP="00B91A37">
            <w:pPr>
              <w:rPr>
                <w:sz w:val="20"/>
                <w:szCs w:val="20"/>
              </w:rPr>
            </w:pPr>
          </w:p>
          <w:p w:rsidR="0017034C" w:rsidRDefault="0017034C" w:rsidP="00B91A37">
            <w:pPr>
              <w:rPr>
                <w:sz w:val="20"/>
                <w:szCs w:val="20"/>
              </w:rPr>
            </w:pPr>
          </w:p>
          <w:p w:rsidR="0017034C" w:rsidRDefault="0017034C" w:rsidP="00B91A37">
            <w:pPr>
              <w:rPr>
                <w:sz w:val="20"/>
                <w:szCs w:val="20"/>
              </w:rPr>
            </w:pPr>
          </w:p>
          <w:p w:rsidR="006E7B25" w:rsidRDefault="006E7B25" w:rsidP="00B91A37">
            <w:pPr>
              <w:rPr>
                <w:sz w:val="20"/>
                <w:szCs w:val="20"/>
              </w:rPr>
            </w:pPr>
          </w:p>
          <w:p w:rsidR="0017034C" w:rsidRDefault="0017034C" w:rsidP="00B91A37">
            <w:pPr>
              <w:rPr>
                <w:sz w:val="20"/>
                <w:szCs w:val="20"/>
              </w:rPr>
            </w:pPr>
          </w:p>
          <w:p w:rsidR="0017034C" w:rsidRDefault="0017034C" w:rsidP="00B91A37">
            <w:pPr>
              <w:rPr>
                <w:sz w:val="20"/>
                <w:szCs w:val="20"/>
              </w:rPr>
            </w:pPr>
            <w:r w:rsidRPr="0017034C">
              <w:rPr>
                <w:sz w:val="20"/>
                <w:szCs w:val="20"/>
                <w:highlight w:val="yellow"/>
              </w:rPr>
              <w:t>22.01.19</w:t>
            </w:r>
          </w:p>
          <w:p w:rsidR="00C826C7" w:rsidRDefault="00C826C7" w:rsidP="00B91A37">
            <w:pPr>
              <w:rPr>
                <w:sz w:val="20"/>
                <w:szCs w:val="20"/>
              </w:rPr>
            </w:pPr>
          </w:p>
          <w:p w:rsidR="00C826C7" w:rsidRDefault="00C826C7" w:rsidP="00B91A37">
            <w:pPr>
              <w:rPr>
                <w:sz w:val="20"/>
                <w:szCs w:val="20"/>
              </w:rPr>
            </w:pPr>
          </w:p>
          <w:p w:rsidR="00C826C7" w:rsidRDefault="00C826C7" w:rsidP="00B91A37">
            <w:pPr>
              <w:rPr>
                <w:sz w:val="20"/>
                <w:szCs w:val="20"/>
              </w:rPr>
            </w:pPr>
          </w:p>
          <w:p w:rsidR="00C826C7" w:rsidRDefault="00C826C7" w:rsidP="00B91A37">
            <w:pPr>
              <w:rPr>
                <w:sz w:val="20"/>
                <w:szCs w:val="20"/>
              </w:rPr>
            </w:pPr>
          </w:p>
          <w:p w:rsidR="00C826C7" w:rsidRDefault="00C826C7" w:rsidP="00B91A37">
            <w:pPr>
              <w:rPr>
                <w:sz w:val="20"/>
                <w:szCs w:val="20"/>
              </w:rPr>
            </w:pPr>
          </w:p>
          <w:p w:rsidR="00C826C7" w:rsidRDefault="00C826C7" w:rsidP="00B91A37">
            <w:pPr>
              <w:rPr>
                <w:sz w:val="20"/>
                <w:szCs w:val="20"/>
              </w:rPr>
            </w:pPr>
          </w:p>
          <w:p w:rsidR="00C826C7" w:rsidRDefault="00C826C7" w:rsidP="00B91A37">
            <w:pPr>
              <w:rPr>
                <w:sz w:val="20"/>
                <w:szCs w:val="20"/>
              </w:rPr>
            </w:pPr>
          </w:p>
          <w:p w:rsidR="00C826C7" w:rsidRDefault="00C826C7" w:rsidP="00B91A37">
            <w:pPr>
              <w:rPr>
                <w:sz w:val="20"/>
                <w:szCs w:val="20"/>
              </w:rPr>
            </w:pPr>
          </w:p>
          <w:p w:rsidR="00C826C7" w:rsidRDefault="00C826C7" w:rsidP="00B91A37">
            <w:pPr>
              <w:rPr>
                <w:sz w:val="20"/>
                <w:szCs w:val="20"/>
              </w:rPr>
            </w:pPr>
          </w:p>
          <w:p w:rsidR="00C826C7" w:rsidRDefault="00C826C7" w:rsidP="00B91A37">
            <w:pPr>
              <w:rPr>
                <w:sz w:val="20"/>
                <w:szCs w:val="20"/>
              </w:rPr>
            </w:pPr>
          </w:p>
          <w:p w:rsidR="00F36D46" w:rsidRDefault="00F36D46" w:rsidP="00B91A37">
            <w:pPr>
              <w:rPr>
                <w:sz w:val="20"/>
                <w:szCs w:val="20"/>
              </w:rPr>
            </w:pPr>
          </w:p>
          <w:p w:rsidR="00C826C7" w:rsidRDefault="00C826C7" w:rsidP="00B91A37">
            <w:pPr>
              <w:rPr>
                <w:sz w:val="20"/>
                <w:szCs w:val="20"/>
              </w:rPr>
            </w:pPr>
          </w:p>
          <w:p w:rsidR="00C826C7" w:rsidRDefault="00C826C7" w:rsidP="00B91A37">
            <w:pPr>
              <w:rPr>
                <w:sz w:val="20"/>
                <w:szCs w:val="20"/>
              </w:rPr>
            </w:pPr>
          </w:p>
          <w:p w:rsidR="00C826C7" w:rsidRDefault="00C826C7" w:rsidP="00B91A37">
            <w:pPr>
              <w:rPr>
                <w:sz w:val="20"/>
                <w:szCs w:val="20"/>
              </w:rPr>
            </w:pPr>
            <w:r w:rsidRPr="00C826C7">
              <w:rPr>
                <w:sz w:val="20"/>
                <w:szCs w:val="20"/>
                <w:highlight w:val="yellow"/>
              </w:rPr>
              <w:t>04.02.19</w:t>
            </w:r>
          </w:p>
          <w:p w:rsidR="006E7B25" w:rsidRDefault="006E7B25" w:rsidP="00B91A37">
            <w:pPr>
              <w:rPr>
                <w:sz w:val="20"/>
                <w:szCs w:val="20"/>
              </w:rPr>
            </w:pPr>
          </w:p>
          <w:p w:rsidR="006E7B25" w:rsidRDefault="006E7B25" w:rsidP="00B91A37">
            <w:pPr>
              <w:rPr>
                <w:sz w:val="20"/>
                <w:szCs w:val="20"/>
              </w:rPr>
            </w:pPr>
          </w:p>
          <w:p w:rsidR="006E7B25" w:rsidRDefault="006E7B25" w:rsidP="00B91A37">
            <w:pPr>
              <w:rPr>
                <w:sz w:val="20"/>
                <w:szCs w:val="20"/>
              </w:rPr>
            </w:pPr>
          </w:p>
          <w:p w:rsidR="006E7B25" w:rsidRDefault="006E7B25" w:rsidP="00B91A37">
            <w:pPr>
              <w:rPr>
                <w:sz w:val="20"/>
                <w:szCs w:val="20"/>
              </w:rPr>
            </w:pPr>
          </w:p>
          <w:p w:rsidR="006E7B25" w:rsidRDefault="006E7B25" w:rsidP="00B91A37">
            <w:pPr>
              <w:rPr>
                <w:sz w:val="20"/>
                <w:szCs w:val="20"/>
              </w:rPr>
            </w:pPr>
          </w:p>
          <w:p w:rsidR="006E7B25" w:rsidRDefault="006E7B25" w:rsidP="00B91A37">
            <w:pPr>
              <w:rPr>
                <w:sz w:val="20"/>
                <w:szCs w:val="20"/>
              </w:rPr>
            </w:pPr>
          </w:p>
          <w:p w:rsidR="006E7B25" w:rsidRDefault="006E7B25" w:rsidP="00B91A37">
            <w:pPr>
              <w:rPr>
                <w:sz w:val="20"/>
                <w:szCs w:val="20"/>
              </w:rPr>
            </w:pPr>
          </w:p>
          <w:p w:rsidR="006E7B25" w:rsidRDefault="006E7B25" w:rsidP="00B91A37">
            <w:pPr>
              <w:rPr>
                <w:sz w:val="20"/>
                <w:szCs w:val="20"/>
              </w:rPr>
            </w:pPr>
          </w:p>
          <w:p w:rsidR="006E7B25" w:rsidRDefault="006E7B25" w:rsidP="00B91A37">
            <w:pPr>
              <w:rPr>
                <w:sz w:val="20"/>
                <w:szCs w:val="20"/>
              </w:rPr>
            </w:pPr>
          </w:p>
          <w:p w:rsidR="006E7B25" w:rsidRDefault="006E7B25" w:rsidP="00B91A37">
            <w:pPr>
              <w:rPr>
                <w:sz w:val="20"/>
                <w:szCs w:val="20"/>
              </w:rPr>
            </w:pPr>
          </w:p>
          <w:p w:rsidR="006E7B25" w:rsidRDefault="006E7B25" w:rsidP="00B91A37">
            <w:pPr>
              <w:rPr>
                <w:sz w:val="20"/>
                <w:szCs w:val="20"/>
              </w:rPr>
            </w:pPr>
          </w:p>
          <w:p w:rsidR="006E7B25" w:rsidRDefault="006E7B25" w:rsidP="00B91A37">
            <w:pPr>
              <w:rPr>
                <w:sz w:val="20"/>
                <w:szCs w:val="20"/>
              </w:rPr>
            </w:pPr>
          </w:p>
          <w:p w:rsidR="006E7B25" w:rsidRDefault="006E7B25" w:rsidP="00B91A37">
            <w:pPr>
              <w:rPr>
                <w:sz w:val="20"/>
                <w:szCs w:val="20"/>
              </w:rPr>
            </w:pPr>
          </w:p>
          <w:p w:rsidR="006E7B25" w:rsidRDefault="006E7B25" w:rsidP="00B91A37">
            <w:pPr>
              <w:rPr>
                <w:sz w:val="20"/>
                <w:szCs w:val="20"/>
              </w:rPr>
            </w:pPr>
          </w:p>
          <w:p w:rsidR="006E7B25" w:rsidRDefault="006E7B25" w:rsidP="00B91A37">
            <w:pPr>
              <w:rPr>
                <w:sz w:val="20"/>
                <w:szCs w:val="20"/>
              </w:rPr>
            </w:pPr>
          </w:p>
          <w:p w:rsidR="006E7B25" w:rsidRDefault="006E7B25" w:rsidP="00B91A37">
            <w:pPr>
              <w:rPr>
                <w:sz w:val="20"/>
                <w:szCs w:val="20"/>
              </w:rPr>
            </w:pPr>
          </w:p>
          <w:p w:rsidR="006E7B25" w:rsidRDefault="006E7B25" w:rsidP="00B91A37">
            <w:pPr>
              <w:rPr>
                <w:sz w:val="20"/>
                <w:szCs w:val="20"/>
              </w:rPr>
            </w:pPr>
          </w:p>
          <w:p w:rsidR="006E7B25" w:rsidRDefault="006E7B25" w:rsidP="00B91A37">
            <w:pPr>
              <w:rPr>
                <w:sz w:val="20"/>
                <w:szCs w:val="20"/>
              </w:rPr>
            </w:pPr>
          </w:p>
          <w:p w:rsidR="006E7B25" w:rsidRDefault="006E7B25" w:rsidP="00B91A37">
            <w:pPr>
              <w:rPr>
                <w:sz w:val="20"/>
                <w:szCs w:val="20"/>
              </w:rPr>
            </w:pPr>
          </w:p>
          <w:p w:rsidR="006E7B25" w:rsidRDefault="006E7B25" w:rsidP="00B91A37">
            <w:pPr>
              <w:rPr>
                <w:sz w:val="20"/>
                <w:szCs w:val="20"/>
              </w:rPr>
            </w:pPr>
          </w:p>
          <w:p w:rsidR="006E7B25" w:rsidRDefault="006E7B25" w:rsidP="00B91A37">
            <w:pPr>
              <w:rPr>
                <w:sz w:val="20"/>
                <w:szCs w:val="20"/>
              </w:rPr>
            </w:pPr>
          </w:p>
          <w:p w:rsidR="006E7B25" w:rsidRDefault="006E7B25" w:rsidP="00B91A37">
            <w:pPr>
              <w:rPr>
                <w:sz w:val="20"/>
                <w:szCs w:val="20"/>
              </w:rPr>
            </w:pPr>
            <w:r w:rsidRPr="006E7B25">
              <w:rPr>
                <w:sz w:val="20"/>
                <w:szCs w:val="20"/>
                <w:highlight w:val="yellow"/>
              </w:rPr>
              <w:t>05.02.19</w:t>
            </w:r>
          </w:p>
          <w:p w:rsidR="00F36D46" w:rsidRDefault="00F36D46" w:rsidP="00B91A37">
            <w:pPr>
              <w:rPr>
                <w:sz w:val="20"/>
                <w:szCs w:val="20"/>
              </w:rPr>
            </w:pPr>
          </w:p>
          <w:p w:rsidR="00F36D46" w:rsidRDefault="00F36D46" w:rsidP="00B91A37">
            <w:pPr>
              <w:rPr>
                <w:sz w:val="20"/>
                <w:szCs w:val="20"/>
              </w:rPr>
            </w:pPr>
          </w:p>
          <w:p w:rsidR="00F36D46" w:rsidRDefault="00F36D46" w:rsidP="00B91A37">
            <w:pPr>
              <w:rPr>
                <w:sz w:val="20"/>
                <w:szCs w:val="20"/>
              </w:rPr>
            </w:pPr>
          </w:p>
          <w:p w:rsidR="00F36D46" w:rsidRDefault="00F36D46" w:rsidP="00B91A37">
            <w:pPr>
              <w:rPr>
                <w:sz w:val="20"/>
                <w:szCs w:val="20"/>
              </w:rPr>
            </w:pPr>
          </w:p>
          <w:p w:rsidR="00F36D46" w:rsidRDefault="00F36D46" w:rsidP="00B91A37">
            <w:pPr>
              <w:rPr>
                <w:sz w:val="20"/>
                <w:szCs w:val="20"/>
              </w:rPr>
            </w:pPr>
          </w:p>
          <w:p w:rsidR="00F36D46" w:rsidRDefault="00F36D46" w:rsidP="00B91A37">
            <w:pPr>
              <w:rPr>
                <w:sz w:val="20"/>
                <w:szCs w:val="20"/>
              </w:rPr>
            </w:pPr>
          </w:p>
          <w:p w:rsidR="00F36D46" w:rsidRDefault="00F36D46" w:rsidP="00B91A37">
            <w:pPr>
              <w:rPr>
                <w:sz w:val="20"/>
                <w:szCs w:val="20"/>
              </w:rPr>
            </w:pPr>
          </w:p>
          <w:p w:rsidR="00F36D46" w:rsidRDefault="00F36D46" w:rsidP="00B91A37">
            <w:pPr>
              <w:rPr>
                <w:sz w:val="20"/>
                <w:szCs w:val="20"/>
              </w:rPr>
            </w:pPr>
          </w:p>
          <w:p w:rsidR="00F36D46" w:rsidRDefault="00F36D46" w:rsidP="00B91A37">
            <w:pPr>
              <w:rPr>
                <w:sz w:val="20"/>
                <w:szCs w:val="20"/>
              </w:rPr>
            </w:pPr>
          </w:p>
          <w:p w:rsidR="00F36D46" w:rsidRDefault="00F36D46" w:rsidP="00B91A37">
            <w:pPr>
              <w:rPr>
                <w:sz w:val="20"/>
                <w:szCs w:val="20"/>
              </w:rPr>
            </w:pPr>
          </w:p>
          <w:p w:rsidR="00F36D46" w:rsidRDefault="00F36D46" w:rsidP="00B91A37">
            <w:pPr>
              <w:rPr>
                <w:sz w:val="20"/>
                <w:szCs w:val="20"/>
              </w:rPr>
            </w:pPr>
          </w:p>
          <w:p w:rsidR="00F36D46" w:rsidRDefault="00F36D46" w:rsidP="00B91A37">
            <w:pPr>
              <w:rPr>
                <w:sz w:val="20"/>
                <w:szCs w:val="20"/>
              </w:rPr>
            </w:pPr>
          </w:p>
          <w:p w:rsidR="00F36D46" w:rsidRDefault="00F36D46" w:rsidP="00B91A37">
            <w:pPr>
              <w:rPr>
                <w:sz w:val="20"/>
                <w:szCs w:val="20"/>
              </w:rPr>
            </w:pPr>
          </w:p>
          <w:p w:rsidR="00F36D46" w:rsidRDefault="00F36D46" w:rsidP="00B91A37">
            <w:pPr>
              <w:rPr>
                <w:sz w:val="20"/>
                <w:szCs w:val="20"/>
              </w:rPr>
            </w:pPr>
          </w:p>
          <w:p w:rsidR="00F36D46" w:rsidRDefault="00F36D46" w:rsidP="00B91A37">
            <w:pPr>
              <w:rPr>
                <w:sz w:val="20"/>
                <w:szCs w:val="20"/>
              </w:rPr>
            </w:pPr>
          </w:p>
          <w:p w:rsidR="00F36D46" w:rsidRDefault="00F36D46" w:rsidP="00B91A37">
            <w:pPr>
              <w:rPr>
                <w:sz w:val="20"/>
                <w:szCs w:val="20"/>
              </w:rPr>
            </w:pPr>
          </w:p>
          <w:p w:rsidR="00F36D46" w:rsidRDefault="00F36D46" w:rsidP="00B91A37">
            <w:pPr>
              <w:rPr>
                <w:sz w:val="20"/>
                <w:szCs w:val="20"/>
              </w:rPr>
            </w:pPr>
          </w:p>
          <w:p w:rsidR="00F36D46" w:rsidRDefault="00F36D46" w:rsidP="00B91A37">
            <w:pPr>
              <w:rPr>
                <w:sz w:val="20"/>
                <w:szCs w:val="20"/>
              </w:rPr>
            </w:pPr>
            <w:r w:rsidRPr="00F36D46">
              <w:rPr>
                <w:sz w:val="20"/>
                <w:szCs w:val="20"/>
                <w:highlight w:val="yellow"/>
              </w:rPr>
              <w:t>20.01.19</w:t>
            </w:r>
          </w:p>
          <w:p w:rsidR="003F52CA" w:rsidRDefault="003F52CA" w:rsidP="00B91A37">
            <w:pPr>
              <w:rPr>
                <w:sz w:val="20"/>
                <w:szCs w:val="20"/>
              </w:rPr>
            </w:pPr>
          </w:p>
          <w:p w:rsidR="003F52CA" w:rsidRDefault="003F52CA" w:rsidP="00B91A37">
            <w:pPr>
              <w:rPr>
                <w:sz w:val="20"/>
                <w:szCs w:val="20"/>
              </w:rPr>
            </w:pPr>
          </w:p>
          <w:p w:rsidR="003F52CA" w:rsidRDefault="003F52CA" w:rsidP="00B91A37">
            <w:pPr>
              <w:rPr>
                <w:sz w:val="20"/>
                <w:szCs w:val="20"/>
              </w:rPr>
            </w:pPr>
          </w:p>
          <w:p w:rsidR="003F52CA" w:rsidRDefault="003F52CA" w:rsidP="00B91A37">
            <w:pPr>
              <w:rPr>
                <w:sz w:val="20"/>
                <w:szCs w:val="20"/>
              </w:rPr>
            </w:pPr>
          </w:p>
          <w:p w:rsidR="003F52CA" w:rsidRDefault="003F52CA" w:rsidP="00B91A37">
            <w:pPr>
              <w:rPr>
                <w:sz w:val="20"/>
                <w:szCs w:val="20"/>
              </w:rPr>
            </w:pPr>
          </w:p>
          <w:p w:rsidR="003F52CA" w:rsidRDefault="003F52CA" w:rsidP="00B91A37">
            <w:pPr>
              <w:rPr>
                <w:sz w:val="20"/>
                <w:szCs w:val="20"/>
              </w:rPr>
            </w:pPr>
          </w:p>
          <w:p w:rsidR="003F52CA" w:rsidRDefault="003F52CA" w:rsidP="00B91A37">
            <w:pPr>
              <w:rPr>
                <w:sz w:val="20"/>
                <w:szCs w:val="20"/>
              </w:rPr>
            </w:pPr>
          </w:p>
          <w:p w:rsidR="003F52CA" w:rsidRDefault="003F52CA" w:rsidP="00B91A37">
            <w:pPr>
              <w:rPr>
                <w:sz w:val="20"/>
                <w:szCs w:val="20"/>
              </w:rPr>
            </w:pPr>
          </w:p>
          <w:p w:rsidR="003F52CA" w:rsidRDefault="003F52CA" w:rsidP="00B91A37">
            <w:pPr>
              <w:rPr>
                <w:sz w:val="20"/>
                <w:szCs w:val="20"/>
              </w:rPr>
            </w:pPr>
          </w:p>
          <w:p w:rsidR="003F52CA" w:rsidRDefault="003F52CA" w:rsidP="00B91A37">
            <w:pPr>
              <w:rPr>
                <w:sz w:val="20"/>
                <w:szCs w:val="20"/>
              </w:rPr>
            </w:pPr>
          </w:p>
          <w:p w:rsidR="003F52CA" w:rsidRDefault="003F52CA" w:rsidP="00B91A37">
            <w:pPr>
              <w:rPr>
                <w:sz w:val="20"/>
                <w:szCs w:val="20"/>
              </w:rPr>
            </w:pPr>
          </w:p>
          <w:p w:rsidR="003F52CA" w:rsidRDefault="003F52CA" w:rsidP="00B91A37">
            <w:pPr>
              <w:rPr>
                <w:sz w:val="20"/>
                <w:szCs w:val="20"/>
              </w:rPr>
            </w:pPr>
          </w:p>
          <w:p w:rsidR="003F52CA" w:rsidRDefault="003F52CA" w:rsidP="00B91A37">
            <w:pPr>
              <w:rPr>
                <w:sz w:val="20"/>
                <w:szCs w:val="20"/>
              </w:rPr>
            </w:pPr>
          </w:p>
          <w:p w:rsidR="003F52CA" w:rsidRDefault="003F52CA" w:rsidP="00B91A37">
            <w:pPr>
              <w:rPr>
                <w:sz w:val="20"/>
                <w:szCs w:val="20"/>
              </w:rPr>
            </w:pPr>
          </w:p>
          <w:p w:rsidR="003F52CA" w:rsidRDefault="003F52CA" w:rsidP="00B91A37">
            <w:pPr>
              <w:rPr>
                <w:sz w:val="20"/>
                <w:szCs w:val="20"/>
              </w:rPr>
            </w:pPr>
          </w:p>
          <w:p w:rsidR="003F52CA" w:rsidRDefault="003F52CA" w:rsidP="00B91A37">
            <w:pPr>
              <w:rPr>
                <w:sz w:val="20"/>
                <w:szCs w:val="20"/>
              </w:rPr>
            </w:pPr>
          </w:p>
          <w:p w:rsidR="003F52CA" w:rsidRDefault="003F52CA" w:rsidP="00B91A37">
            <w:pPr>
              <w:rPr>
                <w:sz w:val="20"/>
                <w:szCs w:val="20"/>
              </w:rPr>
            </w:pPr>
          </w:p>
          <w:p w:rsidR="003F52CA" w:rsidRDefault="003F52CA" w:rsidP="00B91A37">
            <w:pPr>
              <w:rPr>
                <w:sz w:val="20"/>
                <w:szCs w:val="20"/>
              </w:rPr>
            </w:pPr>
          </w:p>
          <w:p w:rsidR="003F52CA" w:rsidRDefault="003F52CA" w:rsidP="00B91A37">
            <w:pPr>
              <w:rPr>
                <w:sz w:val="20"/>
                <w:szCs w:val="20"/>
              </w:rPr>
            </w:pPr>
            <w:r w:rsidRPr="003F52CA">
              <w:rPr>
                <w:sz w:val="20"/>
                <w:szCs w:val="20"/>
                <w:highlight w:val="yellow"/>
              </w:rPr>
              <w:t>21.02.19</w:t>
            </w:r>
          </w:p>
          <w:p w:rsidR="006723A6" w:rsidRDefault="006723A6" w:rsidP="00B91A37">
            <w:pPr>
              <w:rPr>
                <w:sz w:val="20"/>
                <w:szCs w:val="20"/>
              </w:rPr>
            </w:pPr>
          </w:p>
          <w:p w:rsidR="006723A6" w:rsidRDefault="006723A6" w:rsidP="00B91A37">
            <w:pPr>
              <w:rPr>
                <w:sz w:val="20"/>
                <w:szCs w:val="20"/>
              </w:rPr>
            </w:pPr>
          </w:p>
          <w:p w:rsidR="006723A6" w:rsidRDefault="006723A6" w:rsidP="00B91A37">
            <w:pPr>
              <w:rPr>
                <w:sz w:val="20"/>
                <w:szCs w:val="20"/>
              </w:rPr>
            </w:pPr>
          </w:p>
          <w:p w:rsidR="006723A6" w:rsidRDefault="006723A6" w:rsidP="00B91A37">
            <w:pPr>
              <w:rPr>
                <w:sz w:val="20"/>
                <w:szCs w:val="20"/>
              </w:rPr>
            </w:pPr>
          </w:p>
          <w:p w:rsidR="006723A6" w:rsidRDefault="006723A6" w:rsidP="00B91A37">
            <w:pPr>
              <w:rPr>
                <w:sz w:val="20"/>
                <w:szCs w:val="20"/>
              </w:rPr>
            </w:pPr>
          </w:p>
          <w:p w:rsidR="006723A6" w:rsidRDefault="006723A6" w:rsidP="00B91A37">
            <w:pPr>
              <w:rPr>
                <w:sz w:val="20"/>
                <w:szCs w:val="20"/>
              </w:rPr>
            </w:pPr>
          </w:p>
          <w:p w:rsidR="006723A6" w:rsidRDefault="006723A6" w:rsidP="00B91A37">
            <w:pPr>
              <w:rPr>
                <w:sz w:val="20"/>
                <w:szCs w:val="20"/>
              </w:rPr>
            </w:pPr>
          </w:p>
          <w:p w:rsidR="006723A6" w:rsidRDefault="006723A6" w:rsidP="00B91A37">
            <w:pPr>
              <w:rPr>
                <w:sz w:val="20"/>
                <w:szCs w:val="20"/>
              </w:rPr>
            </w:pPr>
          </w:p>
          <w:p w:rsidR="006723A6" w:rsidRDefault="006723A6" w:rsidP="00B91A37">
            <w:pPr>
              <w:rPr>
                <w:sz w:val="20"/>
                <w:szCs w:val="20"/>
              </w:rPr>
            </w:pPr>
            <w:r w:rsidRPr="006723A6">
              <w:rPr>
                <w:sz w:val="20"/>
                <w:szCs w:val="20"/>
                <w:highlight w:val="yellow"/>
              </w:rPr>
              <w:t>07.03.19</w:t>
            </w:r>
          </w:p>
          <w:p w:rsidR="006506F0" w:rsidRDefault="006506F0" w:rsidP="00B91A37">
            <w:pPr>
              <w:rPr>
                <w:sz w:val="20"/>
                <w:szCs w:val="20"/>
              </w:rPr>
            </w:pPr>
          </w:p>
          <w:p w:rsidR="006506F0" w:rsidRDefault="006506F0" w:rsidP="00B91A37">
            <w:pPr>
              <w:rPr>
                <w:sz w:val="20"/>
                <w:szCs w:val="20"/>
              </w:rPr>
            </w:pPr>
          </w:p>
          <w:p w:rsidR="006506F0" w:rsidRDefault="006506F0" w:rsidP="00B91A37">
            <w:pPr>
              <w:rPr>
                <w:sz w:val="20"/>
                <w:szCs w:val="20"/>
              </w:rPr>
            </w:pPr>
          </w:p>
          <w:p w:rsidR="006506F0" w:rsidRDefault="006506F0" w:rsidP="00B91A37">
            <w:pPr>
              <w:rPr>
                <w:sz w:val="20"/>
                <w:szCs w:val="20"/>
              </w:rPr>
            </w:pPr>
          </w:p>
          <w:p w:rsidR="006506F0" w:rsidRDefault="006506F0" w:rsidP="00B91A37">
            <w:pPr>
              <w:rPr>
                <w:sz w:val="20"/>
                <w:szCs w:val="20"/>
              </w:rPr>
            </w:pPr>
          </w:p>
          <w:p w:rsidR="006506F0" w:rsidRDefault="006506F0" w:rsidP="00B91A37">
            <w:pPr>
              <w:rPr>
                <w:sz w:val="20"/>
                <w:szCs w:val="20"/>
              </w:rPr>
            </w:pPr>
          </w:p>
          <w:p w:rsidR="006506F0" w:rsidRDefault="006506F0" w:rsidP="00B91A37">
            <w:pPr>
              <w:rPr>
                <w:sz w:val="20"/>
                <w:szCs w:val="20"/>
              </w:rPr>
            </w:pPr>
          </w:p>
          <w:p w:rsidR="006506F0" w:rsidRDefault="006506F0" w:rsidP="00B91A37">
            <w:pPr>
              <w:rPr>
                <w:sz w:val="20"/>
                <w:szCs w:val="20"/>
              </w:rPr>
            </w:pPr>
          </w:p>
          <w:p w:rsidR="006506F0" w:rsidRDefault="006506F0" w:rsidP="00B91A37">
            <w:pPr>
              <w:rPr>
                <w:sz w:val="20"/>
                <w:szCs w:val="20"/>
              </w:rPr>
            </w:pPr>
          </w:p>
          <w:p w:rsidR="006506F0" w:rsidRDefault="006506F0" w:rsidP="00B91A37">
            <w:pPr>
              <w:rPr>
                <w:sz w:val="20"/>
                <w:szCs w:val="20"/>
              </w:rPr>
            </w:pPr>
          </w:p>
          <w:p w:rsidR="006506F0" w:rsidRDefault="006506F0" w:rsidP="00B91A37">
            <w:pPr>
              <w:rPr>
                <w:sz w:val="20"/>
                <w:szCs w:val="20"/>
              </w:rPr>
            </w:pPr>
          </w:p>
          <w:p w:rsidR="006506F0" w:rsidRDefault="006506F0" w:rsidP="00B91A37">
            <w:pPr>
              <w:rPr>
                <w:sz w:val="20"/>
                <w:szCs w:val="20"/>
              </w:rPr>
            </w:pPr>
          </w:p>
          <w:p w:rsidR="006506F0" w:rsidRDefault="006506F0" w:rsidP="00B91A37">
            <w:pPr>
              <w:rPr>
                <w:sz w:val="20"/>
                <w:szCs w:val="20"/>
              </w:rPr>
            </w:pPr>
          </w:p>
          <w:p w:rsidR="006506F0" w:rsidRDefault="006506F0" w:rsidP="00B91A37">
            <w:pPr>
              <w:rPr>
                <w:sz w:val="20"/>
                <w:szCs w:val="20"/>
              </w:rPr>
            </w:pPr>
          </w:p>
          <w:p w:rsidR="006506F0" w:rsidRDefault="006506F0" w:rsidP="00B91A37">
            <w:pPr>
              <w:rPr>
                <w:sz w:val="20"/>
                <w:szCs w:val="20"/>
              </w:rPr>
            </w:pPr>
          </w:p>
          <w:p w:rsidR="006506F0" w:rsidRDefault="006506F0" w:rsidP="00B91A37">
            <w:pPr>
              <w:rPr>
                <w:sz w:val="20"/>
                <w:szCs w:val="20"/>
              </w:rPr>
            </w:pPr>
          </w:p>
          <w:p w:rsidR="006506F0" w:rsidRDefault="006506F0" w:rsidP="00B91A37">
            <w:pPr>
              <w:rPr>
                <w:sz w:val="20"/>
                <w:szCs w:val="20"/>
              </w:rPr>
            </w:pPr>
          </w:p>
          <w:p w:rsidR="006506F0" w:rsidRDefault="006506F0" w:rsidP="00B91A37">
            <w:pPr>
              <w:rPr>
                <w:sz w:val="20"/>
                <w:szCs w:val="20"/>
              </w:rPr>
            </w:pPr>
          </w:p>
          <w:p w:rsidR="006506F0" w:rsidRDefault="006506F0" w:rsidP="00B91A37">
            <w:pPr>
              <w:rPr>
                <w:sz w:val="20"/>
                <w:szCs w:val="20"/>
              </w:rPr>
            </w:pPr>
            <w:r w:rsidRPr="006506F0">
              <w:rPr>
                <w:sz w:val="20"/>
                <w:szCs w:val="20"/>
                <w:highlight w:val="yellow"/>
              </w:rPr>
              <w:t>18.03.19</w:t>
            </w:r>
          </w:p>
          <w:p w:rsidR="000B6D72" w:rsidRDefault="000B6D72" w:rsidP="00B91A37">
            <w:pPr>
              <w:rPr>
                <w:sz w:val="20"/>
                <w:szCs w:val="20"/>
              </w:rPr>
            </w:pPr>
          </w:p>
          <w:p w:rsidR="000B6D72" w:rsidRDefault="000B6D72" w:rsidP="00B91A37">
            <w:pPr>
              <w:rPr>
                <w:sz w:val="20"/>
                <w:szCs w:val="20"/>
              </w:rPr>
            </w:pPr>
          </w:p>
          <w:p w:rsidR="000B6D72" w:rsidRDefault="000B6D72" w:rsidP="00B91A37">
            <w:pPr>
              <w:rPr>
                <w:sz w:val="20"/>
                <w:szCs w:val="20"/>
              </w:rPr>
            </w:pPr>
          </w:p>
          <w:p w:rsidR="000B6D72" w:rsidRDefault="000B6D72" w:rsidP="00B91A37">
            <w:pPr>
              <w:rPr>
                <w:sz w:val="20"/>
                <w:szCs w:val="20"/>
              </w:rPr>
            </w:pPr>
          </w:p>
          <w:p w:rsidR="000B6D72" w:rsidRDefault="000B6D72" w:rsidP="00B91A37">
            <w:pPr>
              <w:rPr>
                <w:sz w:val="20"/>
                <w:szCs w:val="20"/>
              </w:rPr>
            </w:pPr>
          </w:p>
          <w:p w:rsidR="000B6D72" w:rsidRDefault="000B6D72" w:rsidP="00B91A37">
            <w:pPr>
              <w:rPr>
                <w:sz w:val="20"/>
                <w:szCs w:val="20"/>
              </w:rPr>
            </w:pPr>
          </w:p>
          <w:p w:rsidR="000B6D72" w:rsidRDefault="000B6D72" w:rsidP="00B91A37">
            <w:pPr>
              <w:rPr>
                <w:sz w:val="20"/>
                <w:szCs w:val="20"/>
              </w:rPr>
            </w:pPr>
          </w:p>
          <w:p w:rsidR="000B6D72" w:rsidRDefault="000B6D72" w:rsidP="00B91A37">
            <w:pPr>
              <w:rPr>
                <w:sz w:val="20"/>
                <w:szCs w:val="20"/>
              </w:rPr>
            </w:pPr>
          </w:p>
          <w:p w:rsidR="000B6D72" w:rsidRDefault="000B6D72" w:rsidP="00B91A37">
            <w:pPr>
              <w:rPr>
                <w:sz w:val="20"/>
                <w:szCs w:val="20"/>
              </w:rPr>
            </w:pPr>
          </w:p>
          <w:p w:rsidR="000B6D72" w:rsidRDefault="000B6D72" w:rsidP="00B91A37">
            <w:pPr>
              <w:rPr>
                <w:sz w:val="20"/>
                <w:szCs w:val="20"/>
              </w:rPr>
            </w:pPr>
          </w:p>
          <w:p w:rsidR="000B6D72" w:rsidRDefault="000B6D72" w:rsidP="00B91A37">
            <w:pPr>
              <w:rPr>
                <w:sz w:val="20"/>
                <w:szCs w:val="20"/>
              </w:rPr>
            </w:pPr>
          </w:p>
          <w:p w:rsidR="000B6D72" w:rsidRDefault="000B6D72" w:rsidP="00B91A37">
            <w:pPr>
              <w:rPr>
                <w:sz w:val="20"/>
                <w:szCs w:val="20"/>
              </w:rPr>
            </w:pPr>
          </w:p>
          <w:p w:rsidR="000B6D72" w:rsidRDefault="000B6D72" w:rsidP="00B91A37">
            <w:pPr>
              <w:rPr>
                <w:sz w:val="20"/>
                <w:szCs w:val="20"/>
              </w:rPr>
            </w:pPr>
          </w:p>
          <w:p w:rsidR="000B6D72" w:rsidRDefault="000B6D72" w:rsidP="00B91A37">
            <w:pPr>
              <w:rPr>
                <w:sz w:val="20"/>
                <w:szCs w:val="20"/>
              </w:rPr>
            </w:pPr>
          </w:p>
          <w:p w:rsidR="000B6D72" w:rsidRDefault="000B6D72" w:rsidP="00B91A37">
            <w:pPr>
              <w:rPr>
                <w:sz w:val="20"/>
                <w:szCs w:val="20"/>
              </w:rPr>
            </w:pPr>
          </w:p>
          <w:p w:rsidR="000B6D72" w:rsidRDefault="000B6D72" w:rsidP="00B91A37">
            <w:pPr>
              <w:rPr>
                <w:sz w:val="20"/>
                <w:szCs w:val="20"/>
              </w:rPr>
            </w:pPr>
          </w:p>
          <w:p w:rsidR="000B6D72" w:rsidRDefault="000B6D72" w:rsidP="00B91A37">
            <w:pPr>
              <w:rPr>
                <w:sz w:val="20"/>
                <w:szCs w:val="20"/>
              </w:rPr>
            </w:pPr>
          </w:p>
          <w:p w:rsidR="000B6D72" w:rsidRDefault="000B6D72" w:rsidP="00B91A37">
            <w:pPr>
              <w:rPr>
                <w:sz w:val="20"/>
                <w:szCs w:val="20"/>
              </w:rPr>
            </w:pPr>
          </w:p>
          <w:p w:rsidR="000B6D72" w:rsidRDefault="000B6D72" w:rsidP="00B91A37">
            <w:pPr>
              <w:rPr>
                <w:sz w:val="20"/>
                <w:szCs w:val="20"/>
              </w:rPr>
            </w:pPr>
          </w:p>
          <w:p w:rsidR="000B6D72" w:rsidRDefault="000B6D72" w:rsidP="00B91A37">
            <w:pPr>
              <w:rPr>
                <w:sz w:val="20"/>
                <w:szCs w:val="20"/>
              </w:rPr>
            </w:pPr>
            <w:r w:rsidRPr="000B6D72">
              <w:rPr>
                <w:sz w:val="20"/>
                <w:szCs w:val="20"/>
                <w:highlight w:val="yellow"/>
              </w:rPr>
              <w:t>29.03.19</w:t>
            </w:r>
          </w:p>
          <w:p w:rsidR="001E537C" w:rsidRDefault="001E537C" w:rsidP="00B91A37">
            <w:pPr>
              <w:rPr>
                <w:sz w:val="20"/>
                <w:szCs w:val="20"/>
              </w:rPr>
            </w:pPr>
          </w:p>
          <w:p w:rsidR="001E537C" w:rsidRDefault="001E537C" w:rsidP="00B91A37">
            <w:pPr>
              <w:rPr>
                <w:sz w:val="20"/>
                <w:szCs w:val="20"/>
              </w:rPr>
            </w:pPr>
          </w:p>
          <w:p w:rsidR="001E537C" w:rsidRDefault="001E537C" w:rsidP="00B91A37">
            <w:pPr>
              <w:rPr>
                <w:sz w:val="20"/>
                <w:szCs w:val="20"/>
              </w:rPr>
            </w:pPr>
          </w:p>
          <w:p w:rsidR="001E537C" w:rsidRDefault="001E537C" w:rsidP="00B91A37">
            <w:pPr>
              <w:rPr>
                <w:sz w:val="20"/>
                <w:szCs w:val="20"/>
              </w:rPr>
            </w:pPr>
            <w:r w:rsidRPr="001E537C">
              <w:rPr>
                <w:sz w:val="20"/>
                <w:szCs w:val="20"/>
                <w:highlight w:val="yellow"/>
              </w:rPr>
              <w:t>03.04.19</w:t>
            </w:r>
          </w:p>
          <w:p w:rsidR="0017034C" w:rsidRDefault="0017034C" w:rsidP="00B91A37">
            <w:pPr>
              <w:rPr>
                <w:sz w:val="20"/>
                <w:szCs w:val="20"/>
              </w:rPr>
            </w:pPr>
          </w:p>
          <w:p w:rsidR="0017034C" w:rsidRDefault="0017034C" w:rsidP="00B91A37">
            <w:pPr>
              <w:rPr>
                <w:sz w:val="20"/>
                <w:szCs w:val="20"/>
              </w:rPr>
            </w:pPr>
          </w:p>
          <w:p w:rsidR="0017034C" w:rsidRDefault="0017034C" w:rsidP="00B91A37">
            <w:pPr>
              <w:rPr>
                <w:sz w:val="20"/>
                <w:szCs w:val="20"/>
              </w:rPr>
            </w:pPr>
          </w:p>
          <w:p w:rsidR="0017034C" w:rsidRDefault="0017034C" w:rsidP="00B91A37">
            <w:pPr>
              <w:rPr>
                <w:sz w:val="20"/>
                <w:szCs w:val="20"/>
              </w:rPr>
            </w:pPr>
          </w:p>
          <w:p w:rsidR="0017034C" w:rsidRDefault="0017034C" w:rsidP="00B91A37">
            <w:pPr>
              <w:rPr>
                <w:sz w:val="20"/>
                <w:szCs w:val="20"/>
              </w:rPr>
            </w:pPr>
          </w:p>
          <w:p w:rsidR="0017034C" w:rsidRDefault="0017034C" w:rsidP="00B91A37">
            <w:pPr>
              <w:rPr>
                <w:sz w:val="20"/>
                <w:szCs w:val="20"/>
              </w:rPr>
            </w:pPr>
          </w:p>
          <w:p w:rsidR="0017034C" w:rsidRDefault="0017034C" w:rsidP="00B91A37">
            <w:pPr>
              <w:rPr>
                <w:sz w:val="20"/>
                <w:szCs w:val="20"/>
              </w:rPr>
            </w:pPr>
          </w:p>
          <w:p w:rsidR="001E38D7" w:rsidRDefault="001E38D7" w:rsidP="00B91A37">
            <w:pPr>
              <w:rPr>
                <w:sz w:val="20"/>
                <w:szCs w:val="20"/>
              </w:rPr>
            </w:pPr>
          </w:p>
          <w:p w:rsidR="001E38D7" w:rsidRPr="00B91A37" w:rsidRDefault="001E38D7" w:rsidP="00B91A37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580750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580750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1685" w:rsidRPr="0074716E" w:rsidRDefault="00691685" w:rsidP="0026246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390E" w:rsidRPr="0074716E" w:rsidRDefault="0042390E" w:rsidP="0026246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Pr="009D19DE" w:rsidRDefault="00580750" w:rsidP="0081485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0750" w:rsidRPr="009D19DE" w:rsidRDefault="00580750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580750" w:rsidRDefault="00580750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580750" w:rsidRPr="009D19DE" w:rsidTr="00814856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814856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580750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ш</w:t>
            </w:r>
            <w:proofErr w:type="gramEnd"/>
            <w:r>
              <w:rPr>
                <w:sz w:val="22"/>
                <w:szCs w:val="22"/>
              </w:rPr>
              <w:t>оссе, 37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4E35" w:rsidRPr="00CA3935" w:rsidRDefault="00804E35" w:rsidP="008148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4E35" w:rsidRPr="008778DD" w:rsidRDefault="00804E35" w:rsidP="0026246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1832" w:rsidRPr="00D3622F" w:rsidRDefault="008C79A7" w:rsidP="009F373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622F" w:rsidRPr="00D3622F" w:rsidRDefault="00D3622F" w:rsidP="0026246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580750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580750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Pr="0074716E" w:rsidRDefault="008674A6" w:rsidP="0081485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к</w:t>
            </w:r>
            <w:r w:rsidR="000671EB" w:rsidRPr="008674A6">
              <w:rPr>
                <w:sz w:val="20"/>
                <w:szCs w:val="20"/>
                <w:highlight w:val="yellow"/>
              </w:rPr>
              <w:t>в.2-</w:t>
            </w:r>
            <w:r w:rsidRPr="008674A6">
              <w:rPr>
                <w:sz w:val="20"/>
                <w:szCs w:val="20"/>
                <w:highlight w:val="yellow"/>
              </w:rPr>
              <w:t xml:space="preserve">ложный вызов, по </w:t>
            </w:r>
            <w:proofErr w:type="gramStart"/>
            <w:r w:rsidRPr="008674A6">
              <w:rPr>
                <w:sz w:val="20"/>
                <w:szCs w:val="20"/>
                <w:highlight w:val="yellow"/>
              </w:rPr>
              <w:t>восстановле</w:t>
            </w:r>
            <w:r>
              <w:rPr>
                <w:sz w:val="20"/>
                <w:szCs w:val="20"/>
                <w:highlight w:val="yellow"/>
              </w:rPr>
              <w:t>-</w:t>
            </w:r>
            <w:r w:rsidRPr="008674A6">
              <w:rPr>
                <w:sz w:val="20"/>
                <w:szCs w:val="20"/>
                <w:highlight w:val="yellow"/>
              </w:rPr>
              <w:t>нию</w:t>
            </w:r>
            <w:proofErr w:type="gramEnd"/>
            <w:r w:rsidRPr="008674A6">
              <w:rPr>
                <w:sz w:val="20"/>
                <w:szCs w:val="20"/>
                <w:highlight w:val="yellow"/>
              </w:rPr>
              <w:t xml:space="preserve"> освеще</w:t>
            </w:r>
            <w:r>
              <w:rPr>
                <w:sz w:val="20"/>
                <w:szCs w:val="20"/>
                <w:highlight w:val="yellow"/>
              </w:rPr>
              <w:t>-</w:t>
            </w:r>
            <w:r w:rsidRPr="008674A6">
              <w:rPr>
                <w:sz w:val="20"/>
                <w:szCs w:val="20"/>
                <w:highlight w:val="yellow"/>
              </w:rPr>
              <w:t>ния в кварти</w:t>
            </w:r>
            <w:r>
              <w:rPr>
                <w:sz w:val="20"/>
                <w:szCs w:val="20"/>
                <w:highlight w:val="yellow"/>
              </w:rPr>
              <w:t>-</w:t>
            </w:r>
            <w:r w:rsidRPr="008674A6">
              <w:rPr>
                <w:sz w:val="20"/>
                <w:szCs w:val="20"/>
                <w:highlight w:val="yellow"/>
              </w:rPr>
              <w:t>ре;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Pr="0074716E" w:rsidRDefault="008674A6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674A6">
              <w:rPr>
                <w:sz w:val="20"/>
                <w:szCs w:val="20"/>
                <w:highlight w:val="yellow"/>
              </w:rPr>
              <w:t>28.02.19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Pr="009D19DE" w:rsidRDefault="00580750" w:rsidP="0081485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0750" w:rsidRPr="009D19DE" w:rsidRDefault="00580750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580750" w:rsidRDefault="00580750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580750" w:rsidRPr="009D19DE" w:rsidTr="00814856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814856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580750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ш</w:t>
            </w:r>
            <w:proofErr w:type="gramEnd"/>
            <w:r>
              <w:rPr>
                <w:sz w:val="22"/>
                <w:szCs w:val="22"/>
              </w:rPr>
              <w:t>оссе, 56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Pr="00CA3935" w:rsidRDefault="00580750" w:rsidP="008148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Pr="008778DD" w:rsidRDefault="00580750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Pr="00DF542D" w:rsidRDefault="00580750" w:rsidP="0026246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Pr="00DF542D" w:rsidRDefault="00580750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580750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580750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Pr="0074716E" w:rsidRDefault="00580750" w:rsidP="008148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Pr="0074716E" w:rsidRDefault="00580750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Pr="009D19DE" w:rsidRDefault="00580750" w:rsidP="0081485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0750" w:rsidRPr="009D19DE" w:rsidRDefault="00580750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580750" w:rsidRDefault="00580750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580750" w:rsidRPr="009D19DE" w:rsidTr="00814856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814856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580750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Ладожская, 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B1A" w:rsidRPr="00D3622F" w:rsidRDefault="00CA3B1A" w:rsidP="00814856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B1A" w:rsidRPr="008778DD" w:rsidRDefault="00CA3B1A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1251" w:rsidRPr="00DF542D" w:rsidRDefault="00081251" w:rsidP="0026246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7403" w:rsidRPr="00DF542D" w:rsidRDefault="00EA7403" w:rsidP="0026246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580750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580750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Pr="0074716E" w:rsidRDefault="00580750" w:rsidP="008148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Pr="0074716E" w:rsidRDefault="00580750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Pr="009D19DE" w:rsidRDefault="00580750" w:rsidP="0081485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0750" w:rsidRPr="009D19DE" w:rsidRDefault="00580750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580750" w:rsidRDefault="00580750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580750" w:rsidRPr="009D19DE" w:rsidTr="00814856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814856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580750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Ладожской фл., 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2466" w:rsidRDefault="000656FB" w:rsidP="000656F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кв.13-отогрев трубопровода ХВС на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черда-ке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3077DA" w:rsidRDefault="00BE4812" w:rsidP="0081485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кв.11-обследо-ване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канализа-ционных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ко-лодцев;</w:t>
            </w:r>
          </w:p>
          <w:p w:rsidR="007650FD" w:rsidRPr="00262466" w:rsidRDefault="007650FD" w:rsidP="0081485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кв.12-размо-розка системы ХВС в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кварти-ре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4F60F6" w:rsidRDefault="004F60F6" w:rsidP="004F60F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кв.5-размороз-ка системы ХВС в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кварти-ре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0D4A4D" w:rsidRDefault="000D4A4D" w:rsidP="004F60F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кв.12-замена уплотнительной резинки на кране;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демон-таж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старого крана;</w:t>
            </w:r>
          </w:p>
          <w:p w:rsidR="005E07E4" w:rsidRDefault="005E07E4" w:rsidP="004F60F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кв.11-</w:t>
            </w:r>
            <w:r w:rsidR="00CB4F9D">
              <w:rPr>
                <w:sz w:val="20"/>
                <w:szCs w:val="20"/>
                <w:shd w:val="clear" w:color="auto" w:fill="FFFF00"/>
              </w:rPr>
              <w:t xml:space="preserve">чистка канализации; ремонт и </w:t>
            </w:r>
            <w:proofErr w:type="gramStart"/>
            <w:r w:rsidR="00CB4F9D">
              <w:rPr>
                <w:sz w:val="20"/>
                <w:szCs w:val="20"/>
                <w:shd w:val="clear" w:color="auto" w:fill="FFFF00"/>
              </w:rPr>
              <w:t>час-</w:t>
            </w:r>
            <w:r w:rsidR="00CB4F9D">
              <w:rPr>
                <w:sz w:val="20"/>
                <w:szCs w:val="20"/>
                <w:shd w:val="clear" w:color="auto" w:fill="FFFF00"/>
              </w:rPr>
              <w:lastRenderedPageBreak/>
              <w:t>тичная</w:t>
            </w:r>
            <w:proofErr w:type="gramEnd"/>
            <w:r w:rsidR="00CB4F9D">
              <w:rPr>
                <w:sz w:val="20"/>
                <w:szCs w:val="20"/>
                <w:shd w:val="clear" w:color="auto" w:fill="FFFF00"/>
              </w:rPr>
              <w:t xml:space="preserve"> замена канализационного стояка в подполье кв.11;</w:t>
            </w:r>
          </w:p>
          <w:p w:rsidR="00CA343C" w:rsidRPr="00262466" w:rsidRDefault="00CA343C" w:rsidP="004F60F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кв.5-устране</w:t>
            </w:r>
            <w:r w:rsidR="00B710B5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 xml:space="preserve">ние </w:t>
            </w:r>
            <w:r w:rsidR="00B710B5">
              <w:rPr>
                <w:sz w:val="20"/>
                <w:szCs w:val="20"/>
                <w:shd w:val="clear" w:color="auto" w:fill="FFFF00"/>
              </w:rPr>
              <w:t xml:space="preserve">течи </w:t>
            </w:r>
            <w:proofErr w:type="gramStart"/>
            <w:r w:rsidR="00B710B5">
              <w:rPr>
                <w:sz w:val="20"/>
                <w:szCs w:val="20"/>
                <w:shd w:val="clear" w:color="auto" w:fill="FFFF00"/>
              </w:rPr>
              <w:t>тру-бы</w:t>
            </w:r>
            <w:proofErr w:type="gramEnd"/>
            <w:r w:rsidR="00B710B5">
              <w:rPr>
                <w:sz w:val="20"/>
                <w:szCs w:val="20"/>
                <w:shd w:val="clear" w:color="auto" w:fill="FFFF00"/>
              </w:rPr>
              <w:t xml:space="preserve"> ХВС на чердаке;</w:t>
            </w:r>
          </w:p>
          <w:p w:rsidR="003077DA" w:rsidRDefault="003077DA" w:rsidP="008148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077DA" w:rsidRDefault="003077DA" w:rsidP="008148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077DA" w:rsidRDefault="003077DA" w:rsidP="008148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077DA" w:rsidRDefault="003077DA" w:rsidP="008148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077DA" w:rsidRDefault="003077DA" w:rsidP="008148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077DA" w:rsidRDefault="003077DA" w:rsidP="008148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077DA" w:rsidRDefault="003077DA" w:rsidP="008148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077DA" w:rsidRPr="00CA3935" w:rsidRDefault="003077DA" w:rsidP="008148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812" w:rsidRPr="00262466" w:rsidRDefault="00262466" w:rsidP="00845D56">
            <w:pPr>
              <w:rPr>
                <w:sz w:val="20"/>
                <w:szCs w:val="20"/>
                <w:highlight w:val="yellow"/>
              </w:rPr>
            </w:pPr>
            <w:r w:rsidRPr="00262466">
              <w:rPr>
                <w:sz w:val="20"/>
                <w:szCs w:val="20"/>
                <w:highlight w:val="yellow"/>
              </w:rPr>
              <w:lastRenderedPageBreak/>
              <w:t>05.01.19</w:t>
            </w:r>
          </w:p>
          <w:p w:rsidR="00262466" w:rsidRPr="00262466" w:rsidRDefault="00262466" w:rsidP="00845D56">
            <w:pPr>
              <w:rPr>
                <w:sz w:val="20"/>
                <w:szCs w:val="20"/>
                <w:highlight w:val="yellow"/>
              </w:rPr>
            </w:pPr>
          </w:p>
          <w:p w:rsidR="00262466" w:rsidRPr="00262466" w:rsidRDefault="00262466" w:rsidP="00845D56">
            <w:pPr>
              <w:rPr>
                <w:sz w:val="20"/>
                <w:szCs w:val="20"/>
                <w:highlight w:val="yellow"/>
              </w:rPr>
            </w:pPr>
          </w:p>
          <w:p w:rsidR="00262466" w:rsidRPr="00262466" w:rsidRDefault="00262466" w:rsidP="00845D56">
            <w:pPr>
              <w:rPr>
                <w:sz w:val="20"/>
                <w:szCs w:val="20"/>
                <w:highlight w:val="yellow"/>
              </w:rPr>
            </w:pPr>
          </w:p>
          <w:p w:rsidR="00262466" w:rsidRPr="00262466" w:rsidRDefault="00262466" w:rsidP="00845D56">
            <w:pPr>
              <w:rPr>
                <w:sz w:val="20"/>
                <w:szCs w:val="20"/>
                <w:highlight w:val="yellow"/>
              </w:rPr>
            </w:pPr>
          </w:p>
          <w:p w:rsidR="00262466" w:rsidRPr="00262466" w:rsidRDefault="00262466" w:rsidP="00845D56">
            <w:pPr>
              <w:rPr>
                <w:sz w:val="20"/>
                <w:szCs w:val="20"/>
                <w:highlight w:val="yellow"/>
              </w:rPr>
            </w:pPr>
          </w:p>
          <w:p w:rsidR="00262466" w:rsidRDefault="00262466" w:rsidP="00845D56">
            <w:pPr>
              <w:rPr>
                <w:sz w:val="20"/>
                <w:szCs w:val="20"/>
                <w:highlight w:val="yellow"/>
              </w:rPr>
            </w:pPr>
            <w:r w:rsidRPr="00262466">
              <w:rPr>
                <w:sz w:val="20"/>
                <w:szCs w:val="20"/>
                <w:highlight w:val="yellow"/>
              </w:rPr>
              <w:t>15.01.19</w:t>
            </w:r>
          </w:p>
          <w:p w:rsidR="007650FD" w:rsidRDefault="007650FD" w:rsidP="00845D56">
            <w:pPr>
              <w:rPr>
                <w:sz w:val="20"/>
                <w:szCs w:val="20"/>
                <w:highlight w:val="yellow"/>
              </w:rPr>
            </w:pPr>
          </w:p>
          <w:p w:rsidR="007650FD" w:rsidRDefault="007650FD" w:rsidP="00845D56">
            <w:pPr>
              <w:rPr>
                <w:sz w:val="20"/>
                <w:szCs w:val="20"/>
                <w:highlight w:val="yellow"/>
              </w:rPr>
            </w:pPr>
          </w:p>
          <w:p w:rsidR="007650FD" w:rsidRDefault="007650FD" w:rsidP="00845D56">
            <w:pPr>
              <w:rPr>
                <w:sz w:val="20"/>
                <w:szCs w:val="20"/>
                <w:highlight w:val="yellow"/>
              </w:rPr>
            </w:pPr>
          </w:p>
          <w:p w:rsidR="007650FD" w:rsidRDefault="007650FD" w:rsidP="00845D56">
            <w:pPr>
              <w:rPr>
                <w:sz w:val="20"/>
                <w:szCs w:val="20"/>
                <w:highlight w:val="yellow"/>
              </w:rPr>
            </w:pPr>
          </w:p>
          <w:p w:rsidR="007650FD" w:rsidRDefault="007650FD" w:rsidP="00845D56">
            <w:pPr>
              <w:rPr>
                <w:sz w:val="20"/>
                <w:szCs w:val="20"/>
                <w:highlight w:val="yellow"/>
              </w:rPr>
            </w:pPr>
          </w:p>
          <w:p w:rsidR="007650FD" w:rsidRDefault="007650FD" w:rsidP="00845D5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21.01.19</w:t>
            </w:r>
          </w:p>
          <w:p w:rsidR="004F60F6" w:rsidRDefault="004F60F6" w:rsidP="00845D56">
            <w:pPr>
              <w:rPr>
                <w:sz w:val="20"/>
                <w:szCs w:val="20"/>
                <w:highlight w:val="yellow"/>
              </w:rPr>
            </w:pPr>
          </w:p>
          <w:p w:rsidR="004F60F6" w:rsidRDefault="004F60F6" w:rsidP="00845D56">
            <w:pPr>
              <w:rPr>
                <w:sz w:val="20"/>
                <w:szCs w:val="20"/>
                <w:highlight w:val="yellow"/>
              </w:rPr>
            </w:pPr>
          </w:p>
          <w:p w:rsidR="004F60F6" w:rsidRDefault="004F60F6" w:rsidP="00845D56">
            <w:pPr>
              <w:rPr>
                <w:sz w:val="20"/>
                <w:szCs w:val="20"/>
                <w:highlight w:val="yellow"/>
              </w:rPr>
            </w:pPr>
          </w:p>
          <w:p w:rsidR="004F60F6" w:rsidRDefault="004F60F6" w:rsidP="00845D56">
            <w:pPr>
              <w:rPr>
                <w:sz w:val="20"/>
                <w:szCs w:val="20"/>
                <w:highlight w:val="yellow"/>
              </w:rPr>
            </w:pPr>
          </w:p>
          <w:p w:rsidR="004F60F6" w:rsidRDefault="004F60F6" w:rsidP="00845D56">
            <w:pPr>
              <w:rPr>
                <w:sz w:val="20"/>
                <w:szCs w:val="20"/>
                <w:highlight w:val="yellow"/>
              </w:rPr>
            </w:pPr>
          </w:p>
          <w:p w:rsidR="004F60F6" w:rsidRDefault="004F60F6" w:rsidP="00845D5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31.01.19</w:t>
            </w:r>
          </w:p>
          <w:p w:rsidR="000D4A4D" w:rsidRDefault="000D4A4D" w:rsidP="00845D56">
            <w:pPr>
              <w:rPr>
                <w:sz w:val="20"/>
                <w:szCs w:val="20"/>
                <w:highlight w:val="yellow"/>
              </w:rPr>
            </w:pPr>
          </w:p>
          <w:p w:rsidR="000D4A4D" w:rsidRDefault="000D4A4D" w:rsidP="00845D56">
            <w:pPr>
              <w:rPr>
                <w:sz w:val="20"/>
                <w:szCs w:val="20"/>
                <w:highlight w:val="yellow"/>
              </w:rPr>
            </w:pPr>
          </w:p>
          <w:p w:rsidR="000D4A4D" w:rsidRDefault="000D4A4D" w:rsidP="00845D56">
            <w:pPr>
              <w:rPr>
                <w:sz w:val="20"/>
                <w:szCs w:val="20"/>
                <w:highlight w:val="yellow"/>
              </w:rPr>
            </w:pPr>
          </w:p>
          <w:p w:rsidR="000D4A4D" w:rsidRDefault="000D4A4D" w:rsidP="00845D56">
            <w:pPr>
              <w:rPr>
                <w:sz w:val="20"/>
                <w:szCs w:val="20"/>
                <w:highlight w:val="yellow"/>
              </w:rPr>
            </w:pPr>
          </w:p>
          <w:p w:rsidR="000D4A4D" w:rsidRDefault="000D4A4D" w:rsidP="00845D56">
            <w:pPr>
              <w:rPr>
                <w:sz w:val="20"/>
                <w:szCs w:val="20"/>
                <w:highlight w:val="yellow"/>
              </w:rPr>
            </w:pPr>
          </w:p>
          <w:p w:rsidR="000D4A4D" w:rsidRDefault="000D4A4D" w:rsidP="00845D5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08.02.19</w:t>
            </w:r>
          </w:p>
          <w:p w:rsidR="00DE04E7" w:rsidRDefault="00DE04E7" w:rsidP="00845D56">
            <w:pPr>
              <w:rPr>
                <w:sz w:val="20"/>
                <w:szCs w:val="20"/>
                <w:highlight w:val="yellow"/>
              </w:rPr>
            </w:pPr>
          </w:p>
          <w:p w:rsidR="00DE04E7" w:rsidRDefault="00DE04E7" w:rsidP="00845D56">
            <w:pPr>
              <w:rPr>
                <w:sz w:val="20"/>
                <w:szCs w:val="20"/>
                <w:highlight w:val="yellow"/>
              </w:rPr>
            </w:pPr>
          </w:p>
          <w:p w:rsidR="00DE04E7" w:rsidRDefault="00DE04E7" w:rsidP="00845D56">
            <w:pPr>
              <w:rPr>
                <w:sz w:val="20"/>
                <w:szCs w:val="20"/>
                <w:highlight w:val="yellow"/>
              </w:rPr>
            </w:pPr>
          </w:p>
          <w:p w:rsidR="00DE04E7" w:rsidRDefault="00DE04E7" w:rsidP="00845D56">
            <w:pPr>
              <w:rPr>
                <w:sz w:val="20"/>
                <w:szCs w:val="20"/>
                <w:highlight w:val="yellow"/>
              </w:rPr>
            </w:pPr>
          </w:p>
          <w:p w:rsidR="00DE04E7" w:rsidRDefault="00DE04E7" w:rsidP="00845D56">
            <w:pPr>
              <w:rPr>
                <w:sz w:val="20"/>
                <w:szCs w:val="20"/>
                <w:highlight w:val="yellow"/>
              </w:rPr>
            </w:pPr>
          </w:p>
          <w:p w:rsidR="00DE04E7" w:rsidRDefault="00DE04E7" w:rsidP="00845D56">
            <w:pPr>
              <w:rPr>
                <w:sz w:val="20"/>
                <w:szCs w:val="20"/>
                <w:highlight w:val="yellow"/>
              </w:rPr>
            </w:pPr>
          </w:p>
          <w:p w:rsidR="00DE04E7" w:rsidRDefault="00DE04E7" w:rsidP="00845D56">
            <w:pPr>
              <w:rPr>
                <w:sz w:val="20"/>
                <w:szCs w:val="20"/>
                <w:highlight w:val="yellow"/>
              </w:rPr>
            </w:pPr>
          </w:p>
          <w:p w:rsidR="00DE04E7" w:rsidRDefault="00DE04E7" w:rsidP="00845D56">
            <w:pPr>
              <w:rPr>
                <w:sz w:val="20"/>
                <w:szCs w:val="20"/>
                <w:highlight w:val="yellow"/>
              </w:rPr>
            </w:pPr>
          </w:p>
          <w:p w:rsidR="00DE04E7" w:rsidRDefault="00DE04E7" w:rsidP="00845D5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25.02.19</w:t>
            </w:r>
          </w:p>
          <w:p w:rsidR="00E60661" w:rsidRDefault="00E60661" w:rsidP="00845D56">
            <w:pPr>
              <w:rPr>
                <w:sz w:val="20"/>
                <w:szCs w:val="20"/>
                <w:highlight w:val="yellow"/>
              </w:rPr>
            </w:pPr>
          </w:p>
          <w:p w:rsidR="00E60661" w:rsidRDefault="00E60661" w:rsidP="00845D56">
            <w:pPr>
              <w:rPr>
                <w:sz w:val="20"/>
                <w:szCs w:val="20"/>
                <w:highlight w:val="yellow"/>
              </w:rPr>
            </w:pPr>
          </w:p>
          <w:p w:rsidR="00E60661" w:rsidRDefault="00E60661" w:rsidP="00845D56">
            <w:pPr>
              <w:rPr>
                <w:sz w:val="20"/>
                <w:szCs w:val="20"/>
                <w:highlight w:val="yellow"/>
              </w:rPr>
            </w:pPr>
          </w:p>
          <w:p w:rsidR="00E60661" w:rsidRDefault="00E60661" w:rsidP="00845D56">
            <w:pPr>
              <w:rPr>
                <w:sz w:val="20"/>
                <w:szCs w:val="20"/>
                <w:highlight w:val="yellow"/>
              </w:rPr>
            </w:pPr>
          </w:p>
          <w:p w:rsidR="00E60661" w:rsidRDefault="00E60661" w:rsidP="00845D56">
            <w:pPr>
              <w:rPr>
                <w:sz w:val="20"/>
                <w:szCs w:val="20"/>
                <w:highlight w:val="yellow"/>
              </w:rPr>
            </w:pPr>
          </w:p>
          <w:p w:rsidR="00E60661" w:rsidRDefault="00E60661" w:rsidP="00845D56">
            <w:pPr>
              <w:rPr>
                <w:sz w:val="20"/>
                <w:szCs w:val="20"/>
                <w:highlight w:val="yellow"/>
              </w:rPr>
            </w:pPr>
          </w:p>
          <w:p w:rsidR="00E60661" w:rsidRDefault="00E60661" w:rsidP="00845D56">
            <w:pPr>
              <w:rPr>
                <w:sz w:val="20"/>
                <w:szCs w:val="20"/>
                <w:highlight w:val="yellow"/>
              </w:rPr>
            </w:pPr>
          </w:p>
          <w:p w:rsidR="00E60661" w:rsidRDefault="00E60661" w:rsidP="00845D56">
            <w:pPr>
              <w:rPr>
                <w:sz w:val="20"/>
                <w:szCs w:val="20"/>
                <w:highlight w:val="yellow"/>
              </w:rPr>
            </w:pPr>
          </w:p>
          <w:p w:rsidR="00E60661" w:rsidRDefault="00E60661" w:rsidP="00845D56">
            <w:pPr>
              <w:rPr>
                <w:sz w:val="20"/>
                <w:szCs w:val="20"/>
                <w:highlight w:val="yellow"/>
              </w:rPr>
            </w:pPr>
          </w:p>
          <w:p w:rsidR="00E60661" w:rsidRDefault="00E60661" w:rsidP="00845D56">
            <w:pPr>
              <w:rPr>
                <w:sz w:val="20"/>
                <w:szCs w:val="20"/>
                <w:highlight w:val="yellow"/>
              </w:rPr>
            </w:pPr>
          </w:p>
          <w:p w:rsidR="00E60661" w:rsidRDefault="00E60661" w:rsidP="00845D56">
            <w:pPr>
              <w:rPr>
                <w:sz w:val="20"/>
                <w:szCs w:val="20"/>
                <w:highlight w:val="yellow"/>
              </w:rPr>
            </w:pPr>
          </w:p>
          <w:p w:rsidR="00E60661" w:rsidRPr="00262466" w:rsidRDefault="00E60661" w:rsidP="00845D5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11.03.19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56FB" w:rsidRDefault="000656FB" w:rsidP="000656F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кв.12-уборка придомовой территории, уборка мусора с урн; уборка снега;</w:t>
            </w:r>
          </w:p>
          <w:p w:rsidR="00E26032" w:rsidRDefault="00E26032" w:rsidP="00E2603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кв.3,11-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</w:t>
            </w:r>
          </w:p>
          <w:p w:rsidR="00C804C7" w:rsidRDefault="00BE4812" w:rsidP="000458F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кв.11,13</w:t>
            </w:r>
            <w:r w:rsidR="00E26032">
              <w:rPr>
                <w:sz w:val="20"/>
                <w:szCs w:val="20"/>
                <w:shd w:val="clear" w:color="auto" w:fill="FFFF00"/>
              </w:rPr>
              <w:t>-</w:t>
            </w:r>
            <w:proofErr w:type="gramStart"/>
            <w:r w:rsidR="00E26032">
              <w:rPr>
                <w:sz w:val="20"/>
                <w:szCs w:val="20"/>
                <w:shd w:val="clear" w:color="auto" w:fill="FFFF00"/>
              </w:rPr>
              <w:t>убор</w:t>
            </w:r>
            <w:r w:rsidR="004643DD">
              <w:rPr>
                <w:sz w:val="20"/>
                <w:szCs w:val="20"/>
                <w:shd w:val="clear" w:color="auto" w:fill="FFFF00"/>
              </w:rPr>
              <w:t>-</w:t>
            </w:r>
            <w:r w:rsidR="00E26032">
              <w:rPr>
                <w:sz w:val="20"/>
                <w:szCs w:val="20"/>
                <w:shd w:val="clear" w:color="auto" w:fill="FFFF00"/>
              </w:rPr>
              <w:t>ка</w:t>
            </w:r>
            <w:proofErr w:type="gramEnd"/>
            <w:r w:rsidR="00E26032">
              <w:rPr>
                <w:sz w:val="20"/>
                <w:szCs w:val="20"/>
                <w:shd w:val="clear" w:color="auto" w:fill="FFFF00"/>
              </w:rPr>
              <w:t xml:space="preserve"> придомо</w:t>
            </w:r>
            <w:r w:rsidR="004643DD">
              <w:rPr>
                <w:sz w:val="20"/>
                <w:szCs w:val="20"/>
                <w:shd w:val="clear" w:color="auto" w:fill="FFFF00"/>
              </w:rPr>
              <w:t>-</w:t>
            </w:r>
            <w:r w:rsidR="00E26032">
              <w:rPr>
                <w:sz w:val="20"/>
                <w:szCs w:val="20"/>
                <w:shd w:val="clear" w:color="auto" w:fill="FFFF00"/>
              </w:rPr>
              <w:t>вой террито</w:t>
            </w:r>
            <w:r w:rsidR="004643DD">
              <w:rPr>
                <w:sz w:val="20"/>
                <w:szCs w:val="20"/>
                <w:shd w:val="clear" w:color="auto" w:fill="FFFF00"/>
              </w:rPr>
              <w:t>-</w:t>
            </w:r>
            <w:r w:rsidR="00E26032">
              <w:rPr>
                <w:sz w:val="20"/>
                <w:szCs w:val="20"/>
                <w:shd w:val="clear" w:color="auto" w:fill="FFFF00"/>
              </w:rPr>
              <w:t>рии, уборка мусора с урн; уборка снега</w:t>
            </w:r>
            <w:r>
              <w:rPr>
                <w:sz w:val="20"/>
                <w:szCs w:val="20"/>
                <w:shd w:val="clear" w:color="auto" w:fill="FFFF00"/>
              </w:rPr>
              <w:t xml:space="preserve"> на придмовой территории</w:t>
            </w:r>
            <w:r w:rsidR="00E26032">
              <w:rPr>
                <w:sz w:val="20"/>
                <w:szCs w:val="20"/>
                <w:shd w:val="clear" w:color="auto" w:fill="FFFF00"/>
              </w:rPr>
              <w:t>;</w:t>
            </w:r>
          </w:p>
          <w:p w:rsidR="00262466" w:rsidRDefault="00262466" w:rsidP="000458F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кв.10-уборка придомовой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территории, уборка мусора с урн; уборка снега на при-дмовой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терри-тории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7650FD" w:rsidRDefault="004643DD" w:rsidP="007650F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кв.3,12</w:t>
            </w:r>
            <w:r w:rsidR="007650FD">
              <w:rPr>
                <w:sz w:val="20"/>
                <w:szCs w:val="20"/>
                <w:shd w:val="clear" w:color="auto" w:fill="FFFF00"/>
              </w:rPr>
              <w:t>-</w:t>
            </w:r>
            <w:proofErr w:type="gramStart"/>
            <w:r w:rsidR="007650FD"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 w:rsidR="007650FD"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</w:t>
            </w:r>
          </w:p>
          <w:p w:rsidR="00073B06" w:rsidRDefault="00073B06" w:rsidP="00073B0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кв.10-уборка придомовой территории; мусора с урн; </w:t>
            </w:r>
          </w:p>
          <w:p w:rsidR="007650FD" w:rsidRDefault="00073B06" w:rsidP="00073B0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чистка снега с придомовой территории;</w:t>
            </w:r>
          </w:p>
          <w:p w:rsidR="0039163A" w:rsidRDefault="0039163A" w:rsidP="0039163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кв.12-уборка придомовой территории; мусора с урн; </w:t>
            </w:r>
          </w:p>
          <w:p w:rsidR="0039163A" w:rsidRDefault="0039163A" w:rsidP="0039163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 с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придомовой территории;</w:t>
            </w:r>
          </w:p>
          <w:p w:rsidR="00C72B0C" w:rsidRDefault="00C72B0C" w:rsidP="00C72B0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кв.15-уборка придомовой территории; мусора с урн; </w:t>
            </w:r>
          </w:p>
          <w:p w:rsidR="00C72B0C" w:rsidRDefault="00C72B0C" w:rsidP="00C72B0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чистка снега с придомовой территории;</w:t>
            </w:r>
          </w:p>
          <w:p w:rsidR="00C826C7" w:rsidRDefault="00C826C7" w:rsidP="00C826C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кв.3-уборка придомовой территории; мусора с урн; </w:t>
            </w:r>
          </w:p>
          <w:p w:rsidR="004F44C8" w:rsidRDefault="00C826C7" w:rsidP="00C826C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 на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придомо-вой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террито-рии; чистка придомовой территории от снега с помо-щью спец. техники;   </w:t>
            </w:r>
          </w:p>
          <w:p w:rsidR="006804DB" w:rsidRDefault="004F44C8" w:rsidP="00C826C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кв.4,12-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ручней, подо-конников и почтовых ящиков;</w:t>
            </w:r>
            <w:r w:rsidR="00C826C7">
              <w:rPr>
                <w:sz w:val="20"/>
                <w:szCs w:val="20"/>
                <w:shd w:val="clear" w:color="auto" w:fill="FFFF00"/>
              </w:rPr>
              <w:t xml:space="preserve">   </w:t>
            </w:r>
          </w:p>
          <w:p w:rsidR="006804DB" w:rsidRDefault="00C2677F" w:rsidP="006804D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кв.12</w:t>
            </w:r>
            <w:r w:rsidR="006804DB">
              <w:rPr>
                <w:sz w:val="20"/>
                <w:szCs w:val="20"/>
                <w:shd w:val="clear" w:color="auto" w:fill="FFFF00"/>
              </w:rPr>
              <w:t xml:space="preserve">-уборка придомовой территории; мусора с урн; </w:t>
            </w:r>
          </w:p>
          <w:p w:rsidR="00A00D3E" w:rsidRDefault="006804DB" w:rsidP="006804D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придомо-вой террито-рии;</w:t>
            </w:r>
            <w:r w:rsidR="00C826C7">
              <w:rPr>
                <w:sz w:val="20"/>
                <w:szCs w:val="20"/>
                <w:shd w:val="clear" w:color="auto" w:fill="FFFF00"/>
              </w:rPr>
              <w:t xml:space="preserve">         </w:t>
            </w:r>
          </w:p>
          <w:p w:rsidR="001A3B4A" w:rsidRDefault="00A00D3E" w:rsidP="006804D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кв.8.15-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клее-ток и маршей, протирка по-ручней, подо</w:t>
            </w:r>
            <w:r w:rsidR="001A3B4A">
              <w:rPr>
                <w:sz w:val="20"/>
                <w:szCs w:val="20"/>
                <w:shd w:val="clear" w:color="auto" w:fill="FFFF00"/>
              </w:rPr>
              <w:t>-конников и</w:t>
            </w:r>
            <w:r>
              <w:rPr>
                <w:sz w:val="20"/>
                <w:szCs w:val="20"/>
                <w:shd w:val="clear" w:color="auto" w:fill="FFFF00"/>
              </w:rPr>
              <w:t xml:space="preserve"> почтовых ящиков; уборка придо-мовой терри-тории; мусора с урн; </w:t>
            </w:r>
            <w:r w:rsidR="00C826C7">
              <w:rPr>
                <w:sz w:val="20"/>
                <w:szCs w:val="20"/>
                <w:shd w:val="clear" w:color="auto" w:fill="FFFF00"/>
              </w:rPr>
              <w:t xml:space="preserve">    </w:t>
            </w:r>
          </w:p>
          <w:p w:rsidR="00EE6505" w:rsidRDefault="001A3B4A" w:rsidP="006804D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кв.15-чистка наледей с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кровли МКД;</w:t>
            </w:r>
            <w:r w:rsidR="00C826C7">
              <w:rPr>
                <w:sz w:val="20"/>
                <w:szCs w:val="20"/>
                <w:shd w:val="clear" w:color="auto" w:fill="FFFF00"/>
              </w:rPr>
              <w:t xml:space="preserve"> </w:t>
            </w:r>
          </w:p>
          <w:p w:rsidR="00AA0F8E" w:rsidRDefault="00C826C7" w:rsidP="006804D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 </w:t>
            </w:r>
            <w:r w:rsidR="00CB4AA5">
              <w:rPr>
                <w:sz w:val="20"/>
                <w:szCs w:val="20"/>
                <w:shd w:val="clear" w:color="auto" w:fill="FFFF00"/>
              </w:rPr>
              <w:t>кв.6</w:t>
            </w:r>
            <w:r w:rsidR="00EE6505">
              <w:rPr>
                <w:sz w:val="20"/>
                <w:szCs w:val="20"/>
                <w:shd w:val="clear" w:color="auto" w:fill="FFFF00"/>
              </w:rPr>
              <w:t>,</w:t>
            </w:r>
            <w:r w:rsidR="00CB4AA5">
              <w:rPr>
                <w:sz w:val="20"/>
                <w:szCs w:val="20"/>
                <w:shd w:val="clear" w:color="auto" w:fill="FFFF00"/>
              </w:rPr>
              <w:t>1</w:t>
            </w:r>
            <w:r w:rsidR="00EE6505">
              <w:rPr>
                <w:sz w:val="20"/>
                <w:szCs w:val="20"/>
                <w:shd w:val="clear" w:color="auto" w:fill="FFFF00"/>
              </w:rPr>
              <w:t>5-</w:t>
            </w:r>
            <w:proofErr w:type="gramStart"/>
            <w:r w:rsidR="00EE6505">
              <w:rPr>
                <w:sz w:val="20"/>
                <w:szCs w:val="20"/>
                <w:shd w:val="clear" w:color="auto" w:fill="FFFF00"/>
              </w:rPr>
              <w:t>под</w:t>
            </w:r>
            <w:r w:rsidR="00CB4AA5">
              <w:rPr>
                <w:sz w:val="20"/>
                <w:szCs w:val="20"/>
                <w:shd w:val="clear" w:color="auto" w:fill="FFFF00"/>
              </w:rPr>
              <w:t>-</w:t>
            </w:r>
            <w:r w:rsidR="00EE6505">
              <w:rPr>
                <w:sz w:val="20"/>
                <w:szCs w:val="20"/>
                <w:shd w:val="clear" w:color="auto" w:fill="FFFF00"/>
              </w:rPr>
              <w:t>метание</w:t>
            </w:r>
            <w:proofErr w:type="gramEnd"/>
            <w:r w:rsidR="00EE6505">
              <w:rPr>
                <w:sz w:val="20"/>
                <w:szCs w:val="20"/>
                <w:shd w:val="clear" w:color="auto" w:fill="FFFF00"/>
              </w:rPr>
              <w:t xml:space="preserve"> лест</w:t>
            </w:r>
            <w:r w:rsidR="00CB4AA5">
              <w:rPr>
                <w:sz w:val="20"/>
                <w:szCs w:val="20"/>
                <w:shd w:val="clear" w:color="auto" w:fill="FFFF00"/>
              </w:rPr>
              <w:t>-нич</w:t>
            </w:r>
            <w:r w:rsidR="00EE6505">
              <w:rPr>
                <w:sz w:val="20"/>
                <w:szCs w:val="20"/>
                <w:shd w:val="clear" w:color="auto" w:fill="FFFF00"/>
              </w:rPr>
              <w:t xml:space="preserve">ных </w:t>
            </w:r>
            <w:r w:rsidR="00CB4AA5">
              <w:rPr>
                <w:sz w:val="20"/>
                <w:szCs w:val="20"/>
                <w:shd w:val="clear" w:color="auto" w:fill="FFFF00"/>
              </w:rPr>
              <w:t>кле-</w:t>
            </w:r>
            <w:r w:rsidR="00EE6505">
              <w:rPr>
                <w:sz w:val="20"/>
                <w:szCs w:val="20"/>
                <w:shd w:val="clear" w:color="auto" w:fill="FFFF00"/>
              </w:rPr>
              <w:t>ток и мар</w:t>
            </w:r>
            <w:r w:rsidR="00CB4AA5">
              <w:rPr>
                <w:sz w:val="20"/>
                <w:szCs w:val="20"/>
                <w:shd w:val="clear" w:color="auto" w:fill="FFFF00"/>
              </w:rPr>
              <w:t>шей, про</w:t>
            </w:r>
            <w:r w:rsidR="00EE6505">
              <w:rPr>
                <w:sz w:val="20"/>
                <w:szCs w:val="20"/>
                <w:shd w:val="clear" w:color="auto" w:fill="FFFF00"/>
              </w:rPr>
              <w:t>тирка по</w:t>
            </w:r>
            <w:r w:rsidR="00CB4AA5">
              <w:rPr>
                <w:sz w:val="20"/>
                <w:szCs w:val="20"/>
                <w:shd w:val="clear" w:color="auto" w:fill="FFFF00"/>
              </w:rPr>
              <w:t>-руч</w:t>
            </w:r>
            <w:r w:rsidR="00EE6505">
              <w:rPr>
                <w:sz w:val="20"/>
                <w:szCs w:val="20"/>
                <w:shd w:val="clear" w:color="auto" w:fill="FFFF00"/>
              </w:rPr>
              <w:t>ней, подо</w:t>
            </w:r>
            <w:r w:rsidR="00CB4AA5">
              <w:rPr>
                <w:sz w:val="20"/>
                <w:szCs w:val="20"/>
                <w:shd w:val="clear" w:color="auto" w:fill="FFFF00"/>
              </w:rPr>
              <w:t>-конников и поч</w:t>
            </w:r>
            <w:r w:rsidR="00EE6505">
              <w:rPr>
                <w:sz w:val="20"/>
                <w:szCs w:val="20"/>
                <w:shd w:val="clear" w:color="auto" w:fill="FFFF00"/>
              </w:rPr>
              <w:t>товых ящиков; убор</w:t>
            </w:r>
            <w:r w:rsidR="00CB4AA5">
              <w:rPr>
                <w:sz w:val="20"/>
                <w:szCs w:val="20"/>
                <w:shd w:val="clear" w:color="auto" w:fill="FFFF00"/>
              </w:rPr>
              <w:t>-</w:t>
            </w:r>
            <w:r w:rsidR="00EE6505">
              <w:rPr>
                <w:sz w:val="20"/>
                <w:szCs w:val="20"/>
                <w:shd w:val="clear" w:color="auto" w:fill="FFFF00"/>
              </w:rPr>
              <w:t>ка придомо</w:t>
            </w:r>
            <w:r w:rsidR="00CB4AA5">
              <w:rPr>
                <w:sz w:val="20"/>
                <w:szCs w:val="20"/>
                <w:shd w:val="clear" w:color="auto" w:fill="FFFF00"/>
              </w:rPr>
              <w:t>-вой терри</w:t>
            </w:r>
            <w:r w:rsidR="00EE6505">
              <w:rPr>
                <w:sz w:val="20"/>
                <w:szCs w:val="20"/>
                <w:shd w:val="clear" w:color="auto" w:fill="FFFF00"/>
              </w:rPr>
              <w:t>то</w:t>
            </w:r>
            <w:r w:rsidR="00CB4AA5">
              <w:rPr>
                <w:sz w:val="20"/>
                <w:szCs w:val="20"/>
                <w:shd w:val="clear" w:color="auto" w:fill="FFFF00"/>
              </w:rPr>
              <w:t>-</w:t>
            </w:r>
            <w:r w:rsidR="00EE6505">
              <w:rPr>
                <w:sz w:val="20"/>
                <w:szCs w:val="20"/>
                <w:shd w:val="clear" w:color="auto" w:fill="FFFF00"/>
              </w:rPr>
              <w:t>рии; мусора с урн;</w:t>
            </w:r>
            <w:r w:rsidR="00CB4AA5">
              <w:rPr>
                <w:sz w:val="20"/>
                <w:szCs w:val="20"/>
                <w:shd w:val="clear" w:color="auto" w:fill="FFFF00"/>
              </w:rPr>
              <w:t xml:space="preserve">   </w:t>
            </w:r>
          </w:p>
          <w:p w:rsidR="00AA0F8E" w:rsidRDefault="00CB4AA5" w:rsidP="00AA0F8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AA0F8E">
              <w:rPr>
                <w:sz w:val="20"/>
                <w:szCs w:val="20"/>
                <w:shd w:val="clear" w:color="auto" w:fill="FFFF00"/>
              </w:rPr>
              <w:t>кв.3,8,17-</w:t>
            </w:r>
            <w:proofErr w:type="gramStart"/>
            <w:r w:rsidR="00AA0F8E"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 w:rsidR="00AA0F8E"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 уборка придо-мовой терри-тории; мусора с урн; </w:t>
            </w:r>
            <w:r w:rsidR="00EF3CF0">
              <w:rPr>
                <w:sz w:val="20"/>
                <w:szCs w:val="20"/>
                <w:shd w:val="clear" w:color="auto" w:fill="FFFF00"/>
              </w:rPr>
              <w:t xml:space="preserve"> посып-</w:t>
            </w:r>
            <w:r w:rsidR="00EF3CF0">
              <w:rPr>
                <w:sz w:val="20"/>
                <w:szCs w:val="20"/>
                <w:shd w:val="clear" w:color="auto" w:fill="FFFF00"/>
              </w:rPr>
              <w:lastRenderedPageBreak/>
              <w:t>ка песком;</w:t>
            </w:r>
          </w:p>
          <w:p w:rsidR="00B83FC1" w:rsidRDefault="00B83FC1" w:rsidP="00B83FC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кв.11-уборка придомовой территории; мусора с урн;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886F44" w:rsidRDefault="00886F44" w:rsidP="00886F4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кв.11-уборка придомовой территории; мусора с урн;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111CD5" w:rsidRDefault="00111CD5" w:rsidP="00111CD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кв.11-уборка придомовой территори</w:t>
            </w:r>
            <w:r w:rsidR="00206F5C">
              <w:rPr>
                <w:sz w:val="20"/>
                <w:szCs w:val="20"/>
                <w:shd w:val="clear" w:color="auto" w:fill="FFFF00"/>
              </w:rPr>
              <w:t xml:space="preserve">и; мусора с урн; чистка </w:t>
            </w:r>
            <w:proofErr w:type="gramStart"/>
            <w:r w:rsidR="00206F5C"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 w:rsidR="00206F5C">
              <w:rPr>
                <w:sz w:val="20"/>
                <w:szCs w:val="20"/>
                <w:shd w:val="clear" w:color="auto" w:fill="FFFF00"/>
              </w:rPr>
              <w:t xml:space="preserve"> терри-тории от сне-га</w:t>
            </w:r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323B60" w:rsidRDefault="00E258B6" w:rsidP="00B83FC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кв.6,10-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про-тирка поруч-ней, подокон-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ников и поч-товых ящиков; </w:t>
            </w:r>
          </w:p>
          <w:p w:rsidR="00323B60" w:rsidRDefault="00B83FC1" w:rsidP="00323B6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323B60">
              <w:rPr>
                <w:sz w:val="20"/>
                <w:szCs w:val="20"/>
                <w:shd w:val="clear" w:color="auto" w:fill="FFFF00"/>
              </w:rPr>
              <w:t xml:space="preserve">кв.11-уборка придомовой территории; мусора с урн; чистка </w:t>
            </w:r>
            <w:proofErr w:type="gramStart"/>
            <w:r w:rsidR="00323B60"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 w:rsidR="00323B60">
              <w:rPr>
                <w:sz w:val="20"/>
                <w:szCs w:val="20"/>
                <w:shd w:val="clear" w:color="auto" w:fill="FFFF00"/>
              </w:rPr>
              <w:t xml:space="preserve"> терри-тории от сне-га;</w:t>
            </w:r>
          </w:p>
          <w:p w:rsidR="005141C3" w:rsidRDefault="00805D9C" w:rsidP="00B83FC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кв.6-уборка придомовой территории; мусора с урн; чистка снега на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придомо-вой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террито-рии;</w:t>
            </w:r>
            <w:r w:rsidR="00B83FC1">
              <w:rPr>
                <w:sz w:val="20"/>
                <w:szCs w:val="20"/>
                <w:shd w:val="clear" w:color="auto" w:fill="FFFF00"/>
              </w:rPr>
              <w:t xml:space="preserve">      </w:t>
            </w:r>
          </w:p>
          <w:p w:rsidR="005141C3" w:rsidRDefault="00B83FC1" w:rsidP="005141C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 </w:t>
            </w:r>
            <w:r w:rsidR="005141C3">
              <w:rPr>
                <w:sz w:val="20"/>
                <w:szCs w:val="20"/>
                <w:shd w:val="clear" w:color="auto" w:fill="FFFF00"/>
              </w:rPr>
              <w:t>кв.4,11-</w:t>
            </w:r>
            <w:proofErr w:type="gramStart"/>
            <w:r w:rsidR="005141C3"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 w:rsidR="005141C3">
              <w:rPr>
                <w:sz w:val="20"/>
                <w:szCs w:val="20"/>
                <w:shd w:val="clear" w:color="auto" w:fill="FFFF00"/>
              </w:rPr>
              <w:t xml:space="preserve"> лест-ничных кле-</w:t>
            </w:r>
            <w:r w:rsidR="002A3CDC">
              <w:rPr>
                <w:sz w:val="20"/>
                <w:szCs w:val="20"/>
                <w:shd w:val="clear" w:color="auto" w:fill="FFFF00"/>
              </w:rPr>
              <w:t>ток и маршей, про</w:t>
            </w:r>
            <w:r w:rsidR="005141C3">
              <w:rPr>
                <w:sz w:val="20"/>
                <w:szCs w:val="20"/>
                <w:shd w:val="clear" w:color="auto" w:fill="FFFF00"/>
              </w:rPr>
              <w:t>тирка по</w:t>
            </w:r>
            <w:r w:rsidR="002A3CDC">
              <w:rPr>
                <w:sz w:val="20"/>
                <w:szCs w:val="20"/>
                <w:shd w:val="clear" w:color="auto" w:fill="FFFF00"/>
              </w:rPr>
              <w:t>-руч</w:t>
            </w:r>
            <w:r w:rsidR="005141C3">
              <w:rPr>
                <w:sz w:val="20"/>
                <w:szCs w:val="20"/>
                <w:shd w:val="clear" w:color="auto" w:fill="FFFF00"/>
              </w:rPr>
              <w:t>ней, подо</w:t>
            </w:r>
            <w:r w:rsidR="002A3CDC">
              <w:rPr>
                <w:sz w:val="20"/>
                <w:szCs w:val="20"/>
                <w:shd w:val="clear" w:color="auto" w:fill="FFFF00"/>
              </w:rPr>
              <w:t>-конников и поч</w:t>
            </w:r>
            <w:r w:rsidR="005141C3">
              <w:rPr>
                <w:sz w:val="20"/>
                <w:szCs w:val="20"/>
                <w:shd w:val="clear" w:color="auto" w:fill="FFFF00"/>
              </w:rPr>
              <w:t>товых ящиков;</w:t>
            </w:r>
          </w:p>
          <w:p w:rsidR="00B03466" w:rsidRDefault="00B03466" w:rsidP="00B0346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 кв.11-уборка придомовой территории; мусора с урн; чистка снега на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придомо-вой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террито-рии;</w:t>
            </w:r>
          </w:p>
          <w:p w:rsidR="00C63B61" w:rsidRDefault="00C63B61" w:rsidP="00C63B6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кв.3,11-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</w:t>
            </w:r>
          </w:p>
          <w:p w:rsidR="00025D75" w:rsidRDefault="00660F26" w:rsidP="00B83FC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кв.10-уборка придомовой территории; мусора с урн; </w:t>
            </w:r>
          </w:p>
          <w:p w:rsidR="00025D75" w:rsidRDefault="00025D75" w:rsidP="00025D7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кв.8,11-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конников и почтовых ящиков;</w:t>
            </w:r>
          </w:p>
          <w:p w:rsidR="000C41EF" w:rsidRDefault="000C41EF" w:rsidP="000C41E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кв.11-уборка придомовой территории; мусора с урн; </w:t>
            </w:r>
          </w:p>
          <w:p w:rsidR="00C72B0C" w:rsidRPr="00EB781E" w:rsidRDefault="00B83FC1" w:rsidP="00B83FC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B4AA5">
              <w:rPr>
                <w:sz w:val="20"/>
                <w:szCs w:val="20"/>
                <w:shd w:val="clear" w:color="auto" w:fill="FFFF00"/>
              </w:rPr>
              <w:t xml:space="preserve">                      </w:t>
            </w:r>
            <w:r w:rsidR="00C826C7">
              <w:rPr>
                <w:sz w:val="20"/>
                <w:szCs w:val="20"/>
                <w:shd w:val="clear" w:color="auto" w:fill="FFFF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56FB" w:rsidRDefault="000656FB" w:rsidP="00471EEE">
            <w:pPr>
              <w:rPr>
                <w:sz w:val="20"/>
                <w:szCs w:val="20"/>
              </w:rPr>
            </w:pPr>
            <w:r w:rsidRPr="000656FB">
              <w:rPr>
                <w:sz w:val="20"/>
                <w:szCs w:val="20"/>
                <w:highlight w:val="yellow"/>
              </w:rPr>
              <w:lastRenderedPageBreak/>
              <w:t>09.01.19</w:t>
            </w:r>
          </w:p>
          <w:p w:rsidR="00E26032" w:rsidRDefault="00E26032" w:rsidP="00471EEE">
            <w:pPr>
              <w:rPr>
                <w:sz w:val="20"/>
                <w:szCs w:val="20"/>
              </w:rPr>
            </w:pPr>
          </w:p>
          <w:p w:rsidR="00E26032" w:rsidRDefault="00E26032" w:rsidP="00471EEE">
            <w:pPr>
              <w:rPr>
                <w:sz w:val="20"/>
                <w:szCs w:val="20"/>
              </w:rPr>
            </w:pPr>
          </w:p>
          <w:p w:rsidR="00E26032" w:rsidRDefault="00E26032" w:rsidP="00471EEE">
            <w:pPr>
              <w:rPr>
                <w:sz w:val="20"/>
                <w:szCs w:val="20"/>
              </w:rPr>
            </w:pPr>
          </w:p>
          <w:p w:rsidR="00E26032" w:rsidRDefault="00E26032" w:rsidP="00471EEE">
            <w:pPr>
              <w:rPr>
                <w:sz w:val="20"/>
                <w:szCs w:val="20"/>
              </w:rPr>
            </w:pPr>
          </w:p>
          <w:p w:rsidR="00E26032" w:rsidRDefault="00E26032" w:rsidP="00471EEE">
            <w:pPr>
              <w:rPr>
                <w:sz w:val="20"/>
                <w:szCs w:val="20"/>
              </w:rPr>
            </w:pPr>
          </w:p>
          <w:p w:rsidR="00E26032" w:rsidRDefault="00E26032" w:rsidP="00471EEE">
            <w:pPr>
              <w:rPr>
                <w:sz w:val="20"/>
                <w:szCs w:val="20"/>
              </w:rPr>
            </w:pPr>
          </w:p>
          <w:p w:rsidR="00262466" w:rsidRDefault="00262466" w:rsidP="00471EEE">
            <w:pPr>
              <w:rPr>
                <w:sz w:val="20"/>
                <w:szCs w:val="20"/>
              </w:rPr>
            </w:pPr>
          </w:p>
          <w:p w:rsidR="00262466" w:rsidRDefault="00262466" w:rsidP="00471EEE">
            <w:pPr>
              <w:rPr>
                <w:sz w:val="20"/>
                <w:szCs w:val="20"/>
              </w:rPr>
            </w:pPr>
          </w:p>
          <w:p w:rsidR="00E26032" w:rsidRDefault="00E26032" w:rsidP="00471EEE">
            <w:pPr>
              <w:rPr>
                <w:sz w:val="20"/>
                <w:szCs w:val="20"/>
              </w:rPr>
            </w:pPr>
            <w:r w:rsidRPr="00E26032">
              <w:rPr>
                <w:sz w:val="20"/>
                <w:szCs w:val="20"/>
                <w:highlight w:val="yellow"/>
              </w:rPr>
              <w:t>13.01.19</w:t>
            </w:r>
          </w:p>
          <w:p w:rsidR="00262466" w:rsidRDefault="00262466" w:rsidP="00471EEE">
            <w:pPr>
              <w:rPr>
                <w:sz w:val="20"/>
                <w:szCs w:val="20"/>
              </w:rPr>
            </w:pPr>
          </w:p>
          <w:p w:rsidR="00262466" w:rsidRDefault="00262466" w:rsidP="00471EEE">
            <w:pPr>
              <w:rPr>
                <w:sz w:val="20"/>
                <w:szCs w:val="20"/>
              </w:rPr>
            </w:pPr>
          </w:p>
          <w:p w:rsidR="00262466" w:rsidRDefault="00262466" w:rsidP="00471EEE">
            <w:pPr>
              <w:rPr>
                <w:sz w:val="20"/>
                <w:szCs w:val="20"/>
              </w:rPr>
            </w:pPr>
          </w:p>
          <w:p w:rsidR="00262466" w:rsidRDefault="00262466" w:rsidP="00471EEE">
            <w:pPr>
              <w:rPr>
                <w:sz w:val="20"/>
                <w:szCs w:val="20"/>
              </w:rPr>
            </w:pPr>
          </w:p>
          <w:p w:rsidR="00262466" w:rsidRDefault="00262466" w:rsidP="00471EEE">
            <w:pPr>
              <w:rPr>
                <w:sz w:val="20"/>
                <w:szCs w:val="20"/>
              </w:rPr>
            </w:pPr>
          </w:p>
          <w:p w:rsidR="00262466" w:rsidRDefault="00262466" w:rsidP="00471EEE">
            <w:pPr>
              <w:rPr>
                <w:sz w:val="20"/>
                <w:szCs w:val="20"/>
              </w:rPr>
            </w:pPr>
          </w:p>
          <w:p w:rsidR="00262466" w:rsidRDefault="00262466" w:rsidP="00471EEE">
            <w:pPr>
              <w:rPr>
                <w:sz w:val="20"/>
                <w:szCs w:val="20"/>
              </w:rPr>
            </w:pPr>
          </w:p>
          <w:p w:rsidR="00262466" w:rsidRDefault="00262466" w:rsidP="00471EEE">
            <w:pPr>
              <w:rPr>
                <w:sz w:val="20"/>
                <w:szCs w:val="20"/>
              </w:rPr>
            </w:pPr>
          </w:p>
          <w:p w:rsidR="00262466" w:rsidRDefault="00262466" w:rsidP="00471EEE">
            <w:pPr>
              <w:rPr>
                <w:sz w:val="20"/>
                <w:szCs w:val="20"/>
              </w:rPr>
            </w:pPr>
          </w:p>
          <w:p w:rsidR="00262466" w:rsidRDefault="00262466" w:rsidP="00471EEE">
            <w:pPr>
              <w:rPr>
                <w:sz w:val="20"/>
                <w:szCs w:val="20"/>
              </w:rPr>
            </w:pPr>
          </w:p>
          <w:p w:rsidR="00262466" w:rsidRDefault="00262466" w:rsidP="00471EEE">
            <w:pPr>
              <w:rPr>
                <w:sz w:val="20"/>
                <w:szCs w:val="20"/>
              </w:rPr>
            </w:pPr>
          </w:p>
          <w:p w:rsidR="00262466" w:rsidRDefault="00262466" w:rsidP="00471EEE">
            <w:pPr>
              <w:rPr>
                <w:sz w:val="20"/>
                <w:szCs w:val="20"/>
              </w:rPr>
            </w:pPr>
          </w:p>
          <w:p w:rsidR="00262466" w:rsidRDefault="00262466" w:rsidP="00471EEE">
            <w:pPr>
              <w:rPr>
                <w:sz w:val="20"/>
                <w:szCs w:val="20"/>
              </w:rPr>
            </w:pPr>
          </w:p>
          <w:p w:rsidR="00262466" w:rsidRPr="00262466" w:rsidRDefault="00262466" w:rsidP="00471EEE">
            <w:pPr>
              <w:rPr>
                <w:sz w:val="20"/>
                <w:szCs w:val="20"/>
                <w:highlight w:val="yellow"/>
              </w:rPr>
            </w:pPr>
            <w:r w:rsidRPr="00262466">
              <w:rPr>
                <w:sz w:val="20"/>
                <w:szCs w:val="20"/>
                <w:highlight w:val="yellow"/>
              </w:rPr>
              <w:t>15.01.19</w:t>
            </w:r>
          </w:p>
          <w:p w:rsidR="00262466" w:rsidRPr="00262466" w:rsidRDefault="00262466" w:rsidP="00471EEE">
            <w:pPr>
              <w:rPr>
                <w:sz w:val="20"/>
                <w:szCs w:val="20"/>
                <w:highlight w:val="yellow"/>
              </w:rPr>
            </w:pPr>
          </w:p>
          <w:p w:rsidR="00262466" w:rsidRPr="00262466" w:rsidRDefault="00262466" w:rsidP="00471EEE">
            <w:pPr>
              <w:rPr>
                <w:sz w:val="20"/>
                <w:szCs w:val="20"/>
                <w:highlight w:val="yellow"/>
              </w:rPr>
            </w:pPr>
          </w:p>
          <w:p w:rsidR="00262466" w:rsidRPr="00262466" w:rsidRDefault="00262466" w:rsidP="00471EEE">
            <w:pPr>
              <w:rPr>
                <w:sz w:val="20"/>
                <w:szCs w:val="20"/>
                <w:highlight w:val="yellow"/>
              </w:rPr>
            </w:pPr>
          </w:p>
          <w:p w:rsidR="00262466" w:rsidRPr="00262466" w:rsidRDefault="00262466" w:rsidP="00471EEE">
            <w:pPr>
              <w:rPr>
                <w:sz w:val="20"/>
                <w:szCs w:val="20"/>
                <w:highlight w:val="yellow"/>
              </w:rPr>
            </w:pPr>
          </w:p>
          <w:p w:rsidR="00262466" w:rsidRPr="00262466" w:rsidRDefault="00262466" w:rsidP="00471EEE">
            <w:pPr>
              <w:rPr>
                <w:sz w:val="20"/>
                <w:szCs w:val="20"/>
                <w:highlight w:val="yellow"/>
              </w:rPr>
            </w:pPr>
          </w:p>
          <w:p w:rsidR="00262466" w:rsidRPr="00262466" w:rsidRDefault="00262466" w:rsidP="00471EEE">
            <w:pPr>
              <w:rPr>
                <w:sz w:val="20"/>
                <w:szCs w:val="20"/>
                <w:highlight w:val="yellow"/>
              </w:rPr>
            </w:pPr>
          </w:p>
          <w:p w:rsidR="00262466" w:rsidRPr="00262466" w:rsidRDefault="00262466" w:rsidP="00471EEE">
            <w:pPr>
              <w:rPr>
                <w:sz w:val="20"/>
                <w:szCs w:val="20"/>
                <w:highlight w:val="yellow"/>
              </w:rPr>
            </w:pPr>
          </w:p>
          <w:p w:rsidR="00262466" w:rsidRPr="00262466" w:rsidRDefault="00262466" w:rsidP="00471EEE">
            <w:pPr>
              <w:rPr>
                <w:sz w:val="20"/>
                <w:szCs w:val="20"/>
                <w:highlight w:val="yellow"/>
              </w:rPr>
            </w:pPr>
          </w:p>
          <w:p w:rsidR="00262466" w:rsidRDefault="00262466" w:rsidP="00471EEE">
            <w:pPr>
              <w:rPr>
                <w:sz w:val="20"/>
                <w:szCs w:val="20"/>
                <w:highlight w:val="yellow"/>
              </w:rPr>
            </w:pPr>
          </w:p>
          <w:p w:rsidR="00111CD5" w:rsidRPr="00262466" w:rsidRDefault="00111CD5" w:rsidP="00471EEE">
            <w:pPr>
              <w:rPr>
                <w:sz w:val="20"/>
                <w:szCs w:val="20"/>
                <w:highlight w:val="yellow"/>
              </w:rPr>
            </w:pPr>
          </w:p>
          <w:p w:rsidR="00262466" w:rsidRPr="00262466" w:rsidRDefault="00262466" w:rsidP="00471EEE">
            <w:pPr>
              <w:rPr>
                <w:sz w:val="20"/>
                <w:szCs w:val="20"/>
                <w:highlight w:val="yellow"/>
              </w:rPr>
            </w:pPr>
          </w:p>
          <w:p w:rsidR="00262466" w:rsidRDefault="00262466" w:rsidP="00471EEE">
            <w:pPr>
              <w:rPr>
                <w:sz w:val="20"/>
                <w:szCs w:val="20"/>
              </w:rPr>
            </w:pPr>
            <w:r w:rsidRPr="00262466">
              <w:rPr>
                <w:sz w:val="20"/>
                <w:szCs w:val="20"/>
                <w:highlight w:val="yellow"/>
              </w:rPr>
              <w:t>18.01.19</w:t>
            </w:r>
          </w:p>
          <w:p w:rsidR="004643DD" w:rsidRDefault="004643DD" w:rsidP="00471EEE">
            <w:pPr>
              <w:rPr>
                <w:sz w:val="20"/>
                <w:szCs w:val="20"/>
              </w:rPr>
            </w:pPr>
          </w:p>
          <w:p w:rsidR="004643DD" w:rsidRDefault="004643DD" w:rsidP="00471EEE">
            <w:pPr>
              <w:rPr>
                <w:sz w:val="20"/>
                <w:szCs w:val="20"/>
              </w:rPr>
            </w:pPr>
          </w:p>
          <w:p w:rsidR="004643DD" w:rsidRDefault="004643DD" w:rsidP="00471EEE">
            <w:pPr>
              <w:rPr>
                <w:sz w:val="20"/>
                <w:szCs w:val="20"/>
              </w:rPr>
            </w:pPr>
          </w:p>
          <w:p w:rsidR="004643DD" w:rsidRDefault="004643DD" w:rsidP="00471EEE">
            <w:pPr>
              <w:rPr>
                <w:sz w:val="20"/>
                <w:szCs w:val="20"/>
              </w:rPr>
            </w:pPr>
          </w:p>
          <w:p w:rsidR="004643DD" w:rsidRDefault="004643DD" w:rsidP="00471EEE">
            <w:pPr>
              <w:rPr>
                <w:sz w:val="20"/>
                <w:szCs w:val="20"/>
              </w:rPr>
            </w:pPr>
          </w:p>
          <w:p w:rsidR="004643DD" w:rsidRDefault="004643DD" w:rsidP="00471EEE">
            <w:pPr>
              <w:rPr>
                <w:sz w:val="20"/>
                <w:szCs w:val="20"/>
              </w:rPr>
            </w:pPr>
          </w:p>
          <w:p w:rsidR="004643DD" w:rsidRDefault="004643DD" w:rsidP="00471EEE">
            <w:pPr>
              <w:rPr>
                <w:sz w:val="20"/>
                <w:szCs w:val="20"/>
              </w:rPr>
            </w:pPr>
          </w:p>
          <w:p w:rsidR="004643DD" w:rsidRDefault="004643DD" w:rsidP="00471EEE">
            <w:pPr>
              <w:rPr>
                <w:sz w:val="20"/>
                <w:szCs w:val="20"/>
              </w:rPr>
            </w:pPr>
          </w:p>
          <w:p w:rsidR="004643DD" w:rsidRDefault="004643DD" w:rsidP="00471EEE">
            <w:pPr>
              <w:rPr>
                <w:sz w:val="20"/>
                <w:szCs w:val="20"/>
              </w:rPr>
            </w:pPr>
          </w:p>
          <w:p w:rsidR="0039163A" w:rsidRDefault="0039163A" w:rsidP="00471EEE">
            <w:pPr>
              <w:rPr>
                <w:sz w:val="20"/>
                <w:szCs w:val="20"/>
              </w:rPr>
            </w:pPr>
          </w:p>
          <w:p w:rsidR="004643DD" w:rsidRDefault="004643DD" w:rsidP="00471EEE">
            <w:pPr>
              <w:rPr>
                <w:sz w:val="20"/>
                <w:szCs w:val="20"/>
              </w:rPr>
            </w:pPr>
          </w:p>
          <w:p w:rsidR="004643DD" w:rsidRDefault="004643DD" w:rsidP="00471EEE">
            <w:pPr>
              <w:rPr>
                <w:sz w:val="20"/>
                <w:szCs w:val="20"/>
              </w:rPr>
            </w:pPr>
            <w:r w:rsidRPr="004643DD">
              <w:rPr>
                <w:sz w:val="20"/>
                <w:szCs w:val="20"/>
                <w:highlight w:val="yellow"/>
              </w:rPr>
              <w:t>21.01.19</w:t>
            </w:r>
          </w:p>
          <w:p w:rsidR="00073B06" w:rsidRDefault="00073B06" w:rsidP="00471EEE">
            <w:pPr>
              <w:rPr>
                <w:sz w:val="20"/>
                <w:szCs w:val="20"/>
              </w:rPr>
            </w:pPr>
          </w:p>
          <w:p w:rsidR="00073B06" w:rsidRDefault="00073B06" w:rsidP="00471EEE">
            <w:pPr>
              <w:rPr>
                <w:sz w:val="20"/>
                <w:szCs w:val="20"/>
              </w:rPr>
            </w:pPr>
          </w:p>
          <w:p w:rsidR="00073B06" w:rsidRDefault="00073B06" w:rsidP="00471EEE">
            <w:pPr>
              <w:rPr>
                <w:sz w:val="20"/>
                <w:szCs w:val="20"/>
              </w:rPr>
            </w:pPr>
          </w:p>
          <w:p w:rsidR="00073B06" w:rsidRDefault="00073B06" w:rsidP="00471EEE">
            <w:pPr>
              <w:rPr>
                <w:sz w:val="20"/>
                <w:szCs w:val="20"/>
              </w:rPr>
            </w:pPr>
          </w:p>
          <w:p w:rsidR="00073B06" w:rsidRDefault="00073B06" w:rsidP="00471EEE">
            <w:pPr>
              <w:rPr>
                <w:sz w:val="20"/>
                <w:szCs w:val="20"/>
              </w:rPr>
            </w:pPr>
          </w:p>
          <w:p w:rsidR="00073B06" w:rsidRDefault="00073B06" w:rsidP="00471EEE">
            <w:pPr>
              <w:rPr>
                <w:sz w:val="20"/>
                <w:szCs w:val="20"/>
              </w:rPr>
            </w:pPr>
          </w:p>
          <w:p w:rsidR="00073B06" w:rsidRDefault="00073B06" w:rsidP="00471EEE">
            <w:pPr>
              <w:rPr>
                <w:sz w:val="20"/>
                <w:szCs w:val="20"/>
              </w:rPr>
            </w:pPr>
          </w:p>
          <w:p w:rsidR="00073B06" w:rsidRDefault="00073B06" w:rsidP="00471EEE">
            <w:pPr>
              <w:rPr>
                <w:sz w:val="20"/>
                <w:szCs w:val="20"/>
              </w:rPr>
            </w:pPr>
          </w:p>
          <w:p w:rsidR="00073B06" w:rsidRDefault="00073B06" w:rsidP="00471EEE">
            <w:pPr>
              <w:rPr>
                <w:sz w:val="20"/>
                <w:szCs w:val="20"/>
              </w:rPr>
            </w:pPr>
          </w:p>
          <w:p w:rsidR="00886F44" w:rsidRDefault="00886F44" w:rsidP="00471EEE">
            <w:pPr>
              <w:rPr>
                <w:sz w:val="20"/>
                <w:szCs w:val="20"/>
              </w:rPr>
            </w:pPr>
          </w:p>
          <w:p w:rsidR="00073B06" w:rsidRDefault="00073B06" w:rsidP="00471EEE">
            <w:pPr>
              <w:rPr>
                <w:sz w:val="20"/>
                <w:szCs w:val="20"/>
              </w:rPr>
            </w:pPr>
          </w:p>
          <w:p w:rsidR="0039163A" w:rsidRDefault="0039163A" w:rsidP="00471EEE">
            <w:pPr>
              <w:rPr>
                <w:sz w:val="20"/>
                <w:szCs w:val="20"/>
              </w:rPr>
            </w:pPr>
          </w:p>
          <w:p w:rsidR="00073B06" w:rsidRDefault="00073B06" w:rsidP="00471EEE">
            <w:pPr>
              <w:rPr>
                <w:sz w:val="20"/>
                <w:szCs w:val="20"/>
              </w:rPr>
            </w:pPr>
          </w:p>
          <w:p w:rsidR="00073B06" w:rsidRDefault="00073B06" w:rsidP="00471EEE">
            <w:pPr>
              <w:rPr>
                <w:sz w:val="20"/>
                <w:szCs w:val="20"/>
              </w:rPr>
            </w:pPr>
            <w:r w:rsidRPr="00073B06">
              <w:rPr>
                <w:sz w:val="20"/>
                <w:szCs w:val="20"/>
                <w:highlight w:val="yellow"/>
              </w:rPr>
              <w:t>23.01.19</w:t>
            </w:r>
          </w:p>
          <w:p w:rsidR="0039163A" w:rsidRDefault="0039163A" w:rsidP="00471EEE">
            <w:pPr>
              <w:rPr>
                <w:sz w:val="20"/>
                <w:szCs w:val="20"/>
              </w:rPr>
            </w:pPr>
          </w:p>
          <w:p w:rsidR="0039163A" w:rsidRDefault="0039163A" w:rsidP="00471EEE">
            <w:pPr>
              <w:rPr>
                <w:sz w:val="20"/>
                <w:szCs w:val="20"/>
              </w:rPr>
            </w:pPr>
          </w:p>
          <w:p w:rsidR="0039163A" w:rsidRDefault="0039163A" w:rsidP="00471EEE">
            <w:pPr>
              <w:rPr>
                <w:sz w:val="20"/>
                <w:szCs w:val="20"/>
              </w:rPr>
            </w:pPr>
          </w:p>
          <w:p w:rsidR="0039163A" w:rsidRDefault="0039163A" w:rsidP="00471EEE">
            <w:pPr>
              <w:rPr>
                <w:sz w:val="20"/>
                <w:szCs w:val="20"/>
              </w:rPr>
            </w:pPr>
          </w:p>
          <w:p w:rsidR="0039163A" w:rsidRDefault="0039163A" w:rsidP="00471EEE">
            <w:pPr>
              <w:rPr>
                <w:sz w:val="20"/>
                <w:szCs w:val="20"/>
              </w:rPr>
            </w:pPr>
          </w:p>
          <w:p w:rsidR="0039163A" w:rsidRDefault="0039163A" w:rsidP="00471EEE">
            <w:pPr>
              <w:rPr>
                <w:sz w:val="20"/>
                <w:szCs w:val="20"/>
              </w:rPr>
            </w:pPr>
          </w:p>
          <w:p w:rsidR="0039163A" w:rsidRDefault="0039163A" w:rsidP="00471EEE">
            <w:pPr>
              <w:rPr>
                <w:sz w:val="20"/>
                <w:szCs w:val="20"/>
              </w:rPr>
            </w:pPr>
          </w:p>
          <w:p w:rsidR="0039163A" w:rsidRDefault="0039163A" w:rsidP="00471EEE">
            <w:pPr>
              <w:rPr>
                <w:sz w:val="20"/>
                <w:szCs w:val="20"/>
              </w:rPr>
            </w:pPr>
          </w:p>
          <w:p w:rsidR="0039163A" w:rsidRDefault="0039163A" w:rsidP="00471EEE">
            <w:pPr>
              <w:rPr>
                <w:sz w:val="20"/>
                <w:szCs w:val="20"/>
              </w:rPr>
            </w:pPr>
          </w:p>
          <w:p w:rsidR="0039163A" w:rsidRDefault="0039163A" w:rsidP="00471EEE">
            <w:pPr>
              <w:rPr>
                <w:sz w:val="20"/>
                <w:szCs w:val="20"/>
              </w:rPr>
            </w:pPr>
            <w:r w:rsidRPr="0039163A">
              <w:rPr>
                <w:sz w:val="20"/>
                <w:szCs w:val="20"/>
                <w:highlight w:val="yellow"/>
              </w:rPr>
              <w:t>30.01.19</w:t>
            </w:r>
          </w:p>
          <w:p w:rsidR="00C72B0C" w:rsidRDefault="00C72B0C" w:rsidP="00471EEE">
            <w:pPr>
              <w:rPr>
                <w:sz w:val="20"/>
                <w:szCs w:val="20"/>
              </w:rPr>
            </w:pPr>
          </w:p>
          <w:p w:rsidR="00C72B0C" w:rsidRDefault="00C72B0C" w:rsidP="00471EEE">
            <w:pPr>
              <w:rPr>
                <w:sz w:val="20"/>
                <w:szCs w:val="20"/>
              </w:rPr>
            </w:pPr>
          </w:p>
          <w:p w:rsidR="00C72B0C" w:rsidRDefault="00C72B0C" w:rsidP="00471EEE">
            <w:pPr>
              <w:rPr>
                <w:sz w:val="20"/>
                <w:szCs w:val="20"/>
              </w:rPr>
            </w:pPr>
          </w:p>
          <w:p w:rsidR="00C72B0C" w:rsidRDefault="00C72B0C" w:rsidP="00471EEE">
            <w:pPr>
              <w:rPr>
                <w:sz w:val="20"/>
                <w:szCs w:val="20"/>
              </w:rPr>
            </w:pPr>
          </w:p>
          <w:p w:rsidR="00C72B0C" w:rsidRDefault="00C72B0C" w:rsidP="00471EEE">
            <w:pPr>
              <w:rPr>
                <w:sz w:val="20"/>
                <w:szCs w:val="20"/>
              </w:rPr>
            </w:pPr>
          </w:p>
          <w:p w:rsidR="00C72B0C" w:rsidRDefault="00C72B0C" w:rsidP="00471EEE">
            <w:pPr>
              <w:rPr>
                <w:sz w:val="20"/>
                <w:szCs w:val="20"/>
              </w:rPr>
            </w:pPr>
          </w:p>
          <w:p w:rsidR="00C72B0C" w:rsidRDefault="00C72B0C" w:rsidP="00471EEE">
            <w:pPr>
              <w:rPr>
                <w:sz w:val="20"/>
                <w:szCs w:val="20"/>
              </w:rPr>
            </w:pPr>
          </w:p>
          <w:p w:rsidR="00C72B0C" w:rsidRDefault="00C72B0C" w:rsidP="00471EEE">
            <w:pPr>
              <w:rPr>
                <w:sz w:val="20"/>
                <w:szCs w:val="20"/>
              </w:rPr>
            </w:pPr>
          </w:p>
          <w:p w:rsidR="00C72B0C" w:rsidRDefault="00C72B0C" w:rsidP="00471EEE">
            <w:pPr>
              <w:rPr>
                <w:sz w:val="20"/>
                <w:szCs w:val="20"/>
              </w:rPr>
            </w:pPr>
          </w:p>
          <w:p w:rsidR="00C72B0C" w:rsidRDefault="00C72B0C" w:rsidP="00471EEE">
            <w:pPr>
              <w:rPr>
                <w:sz w:val="20"/>
                <w:szCs w:val="20"/>
              </w:rPr>
            </w:pPr>
            <w:r w:rsidRPr="00C72B0C">
              <w:rPr>
                <w:sz w:val="20"/>
                <w:szCs w:val="20"/>
                <w:highlight w:val="yellow"/>
              </w:rPr>
              <w:t>02.02.19</w:t>
            </w:r>
          </w:p>
          <w:p w:rsidR="00C826C7" w:rsidRDefault="00C826C7" w:rsidP="00471EEE">
            <w:pPr>
              <w:rPr>
                <w:sz w:val="20"/>
                <w:szCs w:val="20"/>
              </w:rPr>
            </w:pPr>
          </w:p>
          <w:p w:rsidR="00C826C7" w:rsidRDefault="00C826C7" w:rsidP="00471EEE">
            <w:pPr>
              <w:rPr>
                <w:sz w:val="20"/>
                <w:szCs w:val="20"/>
              </w:rPr>
            </w:pPr>
          </w:p>
          <w:p w:rsidR="00C826C7" w:rsidRDefault="00C826C7" w:rsidP="00471EEE">
            <w:pPr>
              <w:rPr>
                <w:sz w:val="20"/>
                <w:szCs w:val="20"/>
              </w:rPr>
            </w:pPr>
          </w:p>
          <w:p w:rsidR="00C826C7" w:rsidRDefault="00C826C7" w:rsidP="00471EEE">
            <w:pPr>
              <w:rPr>
                <w:sz w:val="20"/>
                <w:szCs w:val="20"/>
              </w:rPr>
            </w:pPr>
          </w:p>
          <w:p w:rsidR="00C826C7" w:rsidRDefault="00C826C7" w:rsidP="00471EEE">
            <w:pPr>
              <w:rPr>
                <w:sz w:val="20"/>
                <w:szCs w:val="20"/>
              </w:rPr>
            </w:pPr>
          </w:p>
          <w:p w:rsidR="00C826C7" w:rsidRDefault="00C826C7" w:rsidP="00471EEE">
            <w:pPr>
              <w:rPr>
                <w:sz w:val="20"/>
                <w:szCs w:val="20"/>
              </w:rPr>
            </w:pPr>
          </w:p>
          <w:p w:rsidR="00C826C7" w:rsidRDefault="00C826C7" w:rsidP="00471EEE">
            <w:pPr>
              <w:rPr>
                <w:sz w:val="20"/>
                <w:szCs w:val="20"/>
              </w:rPr>
            </w:pPr>
          </w:p>
          <w:p w:rsidR="00C826C7" w:rsidRDefault="00C826C7" w:rsidP="00471EEE">
            <w:pPr>
              <w:rPr>
                <w:sz w:val="20"/>
                <w:szCs w:val="20"/>
              </w:rPr>
            </w:pPr>
          </w:p>
          <w:p w:rsidR="00C826C7" w:rsidRDefault="00C826C7" w:rsidP="00471EEE">
            <w:pPr>
              <w:rPr>
                <w:sz w:val="20"/>
                <w:szCs w:val="20"/>
              </w:rPr>
            </w:pPr>
          </w:p>
          <w:p w:rsidR="00C826C7" w:rsidRDefault="00C826C7" w:rsidP="00471EEE">
            <w:pPr>
              <w:rPr>
                <w:sz w:val="20"/>
                <w:szCs w:val="20"/>
              </w:rPr>
            </w:pPr>
          </w:p>
          <w:p w:rsidR="00C826C7" w:rsidRDefault="00C826C7" w:rsidP="00471EEE">
            <w:pPr>
              <w:rPr>
                <w:sz w:val="20"/>
                <w:szCs w:val="20"/>
              </w:rPr>
            </w:pPr>
            <w:r w:rsidRPr="00C826C7">
              <w:rPr>
                <w:sz w:val="20"/>
                <w:szCs w:val="20"/>
                <w:highlight w:val="yellow"/>
              </w:rPr>
              <w:t>04.02.19</w:t>
            </w:r>
          </w:p>
          <w:p w:rsidR="004F44C8" w:rsidRDefault="004F44C8" w:rsidP="00471EEE">
            <w:pPr>
              <w:rPr>
                <w:sz w:val="20"/>
                <w:szCs w:val="20"/>
              </w:rPr>
            </w:pPr>
          </w:p>
          <w:p w:rsidR="004F44C8" w:rsidRDefault="004F44C8" w:rsidP="00471EEE">
            <w:pPr>
              <w:rPr>
                <w:sz w:val="20"/>
                <w:szCs w:val="20"/>
              </w:rPr>
            </w:pPr>
          </w:p>
          <w:p w:rsidR="004F44C8" w:rsidRDefault="004F44C8" w:rsidP="00471EEE">
            <w:pPr>
              <w:rPr>
                <w:sz w:val="20"/>
                <w:szCs w:val="20"/>
              </w:rPr>
            </w:pPr>
          </w:p>
          <w:p w:rsidR="004F44C8" w:rsidRDefault="004F44C8" w:rsidP="00471EEE">
            <w:pPr>
              <w:rPr>
                <w:sz w:val="20"/>
                <w:szCs w:val="20"/>
              </w:rPr>
            </w:pPr>
          </w:p>
          <w:p w:rsidR="004F44C8" w:rsidRDefault="004F44C8" w:rsidP="00471EEE">
            <w:pPr>
              <w:rPr>
                <w:sz w:val="20"/>
                <w:szCs w:val="20"/>
              </w:rPr>
            </w:pPr>
          </w:p>
          <w:p w:rsidR="004F44C8" w:rsidRDefault="004F44C8" w:rsidP="00471EEE">
            <w:pPr>
              <w:rPr>
                <w:sz w:val="20"/>
                <w:szCs w:val="20"/>
              </w:rPr>
            </w:pPr>
          </w:p>
          <w:p w:rsidR="004F44C8" w:rsidRDefault="004F44C8" w:rsidP="00471EEE">
            <w:pPr>
              <w:rPr>
                <w:sz w:val="20"/>
                <w:szCs w:val="20"/>
              </w:rPr>
            </w:pPr>
          </w:p>
          <w:p w:rsidR="004F44C8" w:rsidRDefault="004F44C8" w:rsidP="00471EEE">
            <w:pPr>
              <w:rPr>
                <w:sz w:val="20"/>
                <w:szCs w:val="20"/>
              </w:rPr>
            </w:pPr>
          </w:p>
          <w:p w:rsidR="004F44C8" w:rsidRDefault="004F44C8" w:rsidP="00471EEE">
            <w:pPr>
              <w:rPr>
                <w:sz w:val="20"/>
                <w:szCs w:val="20"/>
              </w:rPr>
            </w:pPr>
          </w:p>
          <w:p w:rsidR="004F44C8" w:rsidRDefault="004F44C8" w:rsidP="00471EEE">
            <w:pPr>
              <w:rPr>
                <w:sz w:val="20"/>
                <w:szCs w:val="20"/>
              </w:rPr>
            </w:pPr>
          </w:p>
          <w:p w:rsidR="004F44C8" w:rsidRDefault="004F44C8" w:rsidP="00471EEE">
            <w:pPr>
              <w:rPr>
                <w:sz w:val="20"/>
                <w:szCs w:val="20"/>
              </w:rPr>
            </w:pPr>
          </w:p>
          <w:p w:rsidR="004F44C8" w:rsidRDefault="004F44C8" w:rsidP="00471EEE">
            <w:pPr>
              <w:rPr>
                <w:sz w:val="20"/>
                <w:szCs w:val="20"/>
              </w:rPr>
            </w:pPr>
          </w:p>
          <w:p w:rsidR="004F44C8" w:rsidRDefault="004F44C8" w:rsidP="00471EEE">
            <w:pPr>
              <w:rPr>
                <w:sz w:val="20"/>
                <w:szCs w:val="20"/>
              </w:rPr>
            </w:pPr>
          </w:p>
          <w:p w:rsidR="004F44C8" w:rsidRDefault="004F44C8" w:rsidP="00471EEE">
            <w:pPr>
              <w:rPr>
                <w:sz w:val="20"/>
                <w:szCs w:val="20"/>
              </w:rPr>
            </w:pPr>
          </w:p>
          <w:p w:rsidR="004F44C8" w:rsidRDefault="004F44C8" w:rsidP="00471EEE">
            <w:pPr>
              <w:rPr>
                <w:sz w:val="20"/>
                <w:szCs w:val="20"/>
              </w:rPr>
            </w:pPr>
          </w:p>
          <w:p w:rsidR="004F44C8" w:rsidRDefault="004F44C8" w:rsidP="00471EEE">
            <w:pPr>
              <w:rPr>
                <w:sz w:val="20"/>
                <w:szCs w:val="20"/>
              </w:rPr>
            </w:pPr>
          </w:p>
          <w:p w:rsidR="004F44C8" w:rsidRDefault="004F44C8" w:rsidP="00471EEE">
            <w:pPr>
              <w:rPr>
                <w:sz w:val="20"/>
                <w:szCs w:val="20"/>
              </w:rPr>
            </w:pPr>
          </w:p>
          <w:p w:rsidR="004F44C8" w:rsidRDefault="004F44C8" w:rsidP="00471EEE">
            <w:pPr>
              <w:rPr>
                <w:sz w:val="20"/>
                <w:szCs w:val="20"/>
              </w:rPr>
            </w:pPr>
          </w:p>
          <w:p w:rsidR="004F44C8" w:rsidRDefault="004F44C8" w:rsidP="00471EEE">
            <w:pPr>
              <w:rPr>
                <w:sz w:val="20"/>
                <w:szCs w:val="20"/>
              </w:rPr>
            </w:pPr>
            <w:r w:rsidRPr="004F44C8">
              <w:rPr>
                <w:sz w:val="20"/>
                <w:szCs w:val="20"/>
                <w:highlight w:val="yellow"/>
              </w:rPr>
              <w:t>09.02.19</w:t>
            </w:r>
          </w:p>
          <w:p w:rsidR="006804DB" w:rsidRDefault="006804DB" w:rsidP="00471EEE">
            <w:pPr>
              <w:rPr>
                <w:sz w:val="20"/>
                <w:szCs w:val="20"/>
              </w:rPr>
            </w:pPr>
          </w:p>
          <w:p w:rsidR="006804DB" w:rsidRDefault="006804DB" w:rsidP="00471EEE">
            <w:pPr>
              <w:rPr>
                <w:sz w:val="20"/>
                <w:szCs w:val="20"/>
              </w:rPr>
            </w:pPr>
          </w:p>
          <w:p w:rsidR="006804DB" w:rsidRDefault="006804DB" w:rsidP="00471EEE">
            <w:pPr>
              <w:rPr>
                <w:sz w:val="20"/>
                <w:szCs w:val="20"/>
              </w:rPr>
            </w:pPr>
          </w:p>
          <w:p w:rsidR="006804DB" w:rsidRDefault="006804DB" w:rsidP="00471EEE">
            <w:pPr>
              <w:rPr>
                <w:sz w:val="20"/>
                <w:szCs w:val="20"/>
              </w:rPr>
            </w:pPr>
          </w:p>
          <w:p w:rsidR="006804DB" w:rsidRDefault="006804DB" w:rsidP="00471EEE">
            <w:pPr>
              <w:rPr>
                <w:sz w:val="20"/>
                <w:szCs w:val="20"/>
              </w:rPr>
            </w:pPr>
          </w:p>
          <w:p w:rsidR="006804DB" w:rsidRDefault="006804DB" w:rsidP="00471EEE">
            <w:pPr>
              <w:rPr>
                <w:sz w:val="20"/>
                <w:szCs w:val="20"/>
              </w:rPr>
            </w:pPr>
          </w:p>
          <w:p w:rsidR="006804DB" w:rsidRDefault="006804DB" w:rsidP="00471EEE">
            <w:pPr>
              <w:rPr>
                <w:sz w:val="20"/>
                <w:szCs w:val="20"/>
              </w:rPr>
            </w:pPr>
          </w:p>
          <w:p w:rsidR="006804DB" w:rsidRDefault="006804DB" w:rsidP="00471EEE">
            <w:pPr>
              <w:rPr>
                <w:sz w:val="20"/>
                <w:szCs w:val="20"/>
              </w:rPr>
            </w:pPr>
          </w:p>
          <w:p w:rsidR="006804DB" w:rsidRDefault="006804DB" w:rsidP="00471EEE">
            <w:pPr>
              <w:rPr>
                <w:sz w:val="20"/>
                <w:szCs w:val="20"/>
              </w:rPr>
            </w:pPr>
          </w:p>
          <w:p w:rsidR="006804DB" w:rsidRDefault="006804DB" w:rsidP="00471EEE">
            <w:pPr>
              <w:rPr>
                <w:sz w:val="20"/>
                <w:szCs w:val="20"/>
              </w:rPr>
            </w:pPr>
          </w:p>
          <w:p w:rsidR="006804DB" w:rsidRDefault="006804DB" w:rsidP="00471EEE">
            <w:pPr>
              <w:rPr>
                <w:sz w:val="20"/>
                <w:szCs w:val="20"/>
              </w:rPr>
            </w:pPr>
          </w:p>
          <w:p w:rsidR="006804DB" w:rsidRDefault="006804DB" w:rsidP="00471EEE">
            <w:pPr>
              <w:rPr>
                <w:sz w:val="20"/>
                <w:szCs w:val="20"/>
              </w:rPr>
            </w:pPr>
          </w:p>
          <w:p w:rsidR="006804DB" w:rsidRDefault="006804DB" w:rsidP="00471EEE">
            <w:pPr>
              <w:rPr>
                <w:sz w:val="20"/>
                <w:szCs w:val="20"/>
              </w:rPr>
            </w:pPr>
            <w:r w:rsidRPr="006804DB">
              <w:rPr>
                <w:sz w:val="20"/>
                <w:szCs w:val="20"/>
                <w:highlight w:val="yellow"/>
              </w:rPr>
              <w:t>13.02.19</w:t>
            </w:r>
          </w:p>
          <w:p w:rsidR="001A3B4A" w:rsidRDefault="001A3B4A" w:rsidP="00471EEE">
            <w:pPr>
              <w:rPr>
                <w:sz w:val="20"/>
                <w:szCs w:val="20"/>
              </w:rPr>
            </w:pPr>
          </w:p>
          <w:p w:rsidR="001A3B4A" w:rsidRDefault="001A3B4A" w:rsidP="00471EEE">
            <w:pPr>
              <w:rPr>
                <w:sz w:val="20"/>
                <w:szCs w:val="20"/>
              </w:rPr>
            </w:pPr>
          </w:p>
          <w:p w:rsidR="001A3B4A" w:rsidRDefault="001A3B4A" w:rsidP="00471EEE">
            <w:pPr>
              <w:rPr>
                <w:sz w:val="20"/>
                <w:szCs w:val="20"/>
              </w:rPr>
            </w:pPr>
          </w:p>
          <w:p w:rsidR="001A3B4A" w:rsidRDefault="001A3B4A" w:rsidP="00471EEE">
            <w:pPr>
              <w:rPr>
                <w:sz w:val="20"/>
                <w:szCs w:val="20"/>
              </w:rPr>
            </w:pPr>
          </w:p>
          <w:p w:rsidR="001A3B4A" w:rsidRDefault="001A3B4A" w:rsidP="00471EEE">
            <w:pPr>
              <w:rPr>
                <w:sz w:val="20"/>
                <w:szCs w:val="20"/>
              </w:rPr>
            </w:pPr>
          </w:p>
          <w:p w:rsidR="001A3B4A" w:rsidRDefault="001A3B4A" w:rsidP="00471EEE">
            <w:pPr>
              <w:rPr>
                <w:sz w:val="20"/>
                <w:szCs w:val="20"/>
              </w:rPr>
            </w:pPr>
          </w:p>
          <w:p w:rsidR="001A3B4A" w:rsidRDefault="001A3B4A" w:rsidP="00471EEE">
            <w:pPr>
              <w:rPr>
                <w:sz w:val="20"/>
                <w:szCs w:val="20"/>
              </w:rPr>
            </w:pPr>
          </w:p>
          <w:p w:rsidR="001A3B4A" w:rsidRDefault="001A3B4A" w:rsidP="00471EEE">
            <w:pPr>
              <w:rPr>
                <w:sz w:val="20"/>
                <w:szCs w:val="20"/>
              </w:rPr>
            </w:pPr>
          </w:p>
          <w:p w:rsidR="001A3B4A" w:rsidRDefault="001A3B4A" w:rsidP="00471EEE">
            <w:pPr>
              <w:rPr>
                <w:sz w:val="20"/>
                <w:szCs w:val="20"/>
              </w:rPr>
            </w:pPr>
          </w:p>
          <w:p w:rsidR="001A3B4A" w:rsidRDefault="001A3B4A" w:rsidP="00471EEE">
            <w:pPr>
              <w:rPr>
                <w:sz w:val="20"/>
                <w:szCs w:val="20"/>
              </w:rPr>
            </w:pPr>
          </w:p>
          <w:p w:rsidR="001A3B4A" w:rsidRDefault="001A3B4A" w:rsidP="00471EEE">
            <w:pPr>
              <w:rPr>
                <w:sz w:val="20"/>
                <w:szCs w:val="20"/>
              </w:rPr>
            </w:pPr>
          </w:p>
          <w:p w:rsidR="001A3B4A" w:rsidRDefault="001A3B4A" w:rsidP="00471EEE">
            <w:pPr>
              <w:rPr>
                <w:sz w:val="20"/>
                <w:szCs w:val="20"/>
              </w:rPr>
            </w:pPr>
            <w:r w:rsidRPr="001A3B4A">
              <w:rPr>
                <w:sz w:val="20"/>
                <w:szCs w:val="20"/>
                <w:highlight w:val="yellow"/>
              </w:rPr>
              <w:t>15.02.19</w:t>
            </w:r>
          </w:p>
          <w:p w:rsidR="001A3B4A" w:rsidRDefault="001A3B4A" w:rsidP="00471EEE">
            <w:pPr>
              <w:rPr>
                <w:sz w:val="20"/>
                <w:szCs w:val="20"/>
              </w:rPr>
            </w:pPr>
          </w:p>
          <w:p w:rsidR="001A3B4A" w:rsidRDefault="001A3B4A" w:rsidP="00471EEE">
            <w:pPr>
              <w:rPr>
                <w:sz w:val="20"/>
                <w:szCs w:val="20"/>
              </w:rPr>
            </w:pPr>
          </w:p>
          <w:p w:rsidR="001A3B4A" w:rsidRDefault="001A3B4A" w:rsidP="00471EEE">
            <w:pPr>
              <w:rPr>
                <w:sz w:val="20"/>
                <w:szCs w:val="20"/>
              </w:rPr>
            </w:pPr>
          </w:p>
          <w:p w:rsidR="001A3B4A" w:rsidRDefault="001A3B4A" w:rsidP="00471EEE">
            <w:pPr>
              <w:rPr>
                <w:sz w:val="20"/>
                <w:szCs w:val="20"/>
              </w:rPr>
            </w:pPr>
          </w:p>
          <w:p w:rsidR="001A3B4A" w:rsidRDefault="001A3B4A" w:rsidP="00471EEE">
            <w:pPr>
              <w:rPr>
                <w:sz w:val="20"/>
                <w:szCs w:val="20"/>
              </w:rPr>
            </w:pPr>
          </w:p>
          <w:p w:rsidR="001A3B4A" w:rsidRDefault="001A3B4A" w:rsidP="00471EEE">
            <w:pPr>
              <w:rPr>
                <w:sz w:val="20"/>
                <w:szCs w:val="20"/>
              </w:rPr>
            </w:pPr>
          </w:p>
          <w:p w:rsidR="001A3B4A" w:rsidRDefault="001A3B4A" w:rsidP="00471EEE">
            <w:pPr>
              <w:rPr>
                <w:sz w:val="20"/>
                <w:szCs w:val="20"/>
              </w:rPr>
            </w:pPr>
          </w:p>
          <w:p w:rsidR="001A3B4A" w:rsidRDefault="001A3B4A" w:rsidP="00471EEE">
            <w:pPr>
              <w:rPr>
                <w:sz w:val="20"/>
                <w:szCs w:val="20"/>
              </w:rPr>
            </w:pPr>
          </w:p>
          <w:p w:rsidR="001A3B4A" w:rsidRDefault="001A3B4A" w:rsidP="00471EEE">
            <w:pPr>
              <w:rPr>
                <w:sz w:val="20"/>
                <w:szCs w:val="20"/>
              </w:rPr>
            </w:pPr>
          </w:p>
          <w:p w:rsidR="001A3B4A" w:rsidRDefault="001A3B4A" w:rsidP="00471EEE">
            <w:pPr>
              <w:rPr>
                <w:sz w:val="20"/>
                <w:szCs w:val="20"/>
              </w:rPr>
            </w:pPr>
          </w:p>
          <w:p w:rsidR="001A3B4A" w:rsidRDefault="001A3B4A" w:rsidP="00471EEE">
            <w:pPr>
              <w:rPr>
                <w:sz w:val="20"/>
                <w:szCs w:val="20"/>
              </w:rPr>
            </w:pPr>
          </w:p>
          <w:p w:rsidR="001A3B4A" w:rsidRDefault="001A3B4A" w:rsidP="00471EEE">
            <w:pPr>
              <w:rPr>
                <w:sz w:val="20"/>
                <w:szCs w:val="20"/>
              </w:rPr>
            </w:pPr>
          </w:p>
          <w:p w:rsidR="001A3B4A" w:rsidRDefault="001A3B4A" w:rsidP="00471EEE">
            <w:pPr>
              <w:rPr>
                <w:sz w:val="20"/>
                <w:szCs w:val="20"/>
              </w:rPr>
            </w:pPr>
          </w:p>
          <w:p w:rsidR="001A3B4A" w:rsidRDefault="001A3B4A" w:rsidP="00471EEE">
            <w:pPr>
              <w:rPr>
                <w:sz w:val="20"/>
                <w:szCs w:val="20"/>
              </w:rPr>
            </w:pPr>
          </w:p>
          <w:p w:rsidR="001A3B4A" w:rsidRDefault="001A3B4A" w:rsidP="00471EEE">
            <w:pPr>
              <w:rPr>
                <w:sz w:val="20"/>
                <w:szCs w:val="20"/>
              </w:rPr>
            </w:pPr>
          </w:p>
          <w:p w:rsidR="001A3B4A" w:rsidRDefault="001A3B4A" w:rsidP="00471EEE">
            <w:pPr>
              <w:rPr>
                <w:sz w:val="20"/>
                <w:szCs w:val="20"/>
              </w:rPr>
            </w:pPr>
          </w:p>
          <w:p w:rsidR="001A3B4A" w:rsidRDefault="001A3B4A" w:rsidP="00471EEE">
            <w:pPr>
              <w:rPr>
                <w:sz w:val="20"/>
                <w:szCs w:val="20"/>
              </w:rPr>
            </w:pPr>
          </w:p>
          <w:p w:rsidR="001A3B4A" w:rsidRDefault="001A3B4A" w:rsidP="00471EEE">
            <w:pPr>
              <w:rPr>
                <w:sz w:val="20"/>
                <w:szCs w:val="20"/>
              </w:rPr>
            </w:pPr>
            <w:r w:rsidRPr="001A3B4A">
              <w:rPr>
                <w:sz w:val="20"/>
                <w:szCs w:val="20"/>
                <w:highlight w:val="yellow"/>
              </w:rPr>
              <w:t>15.02.19</w:t>
            </w:r>
          </w:p>
          <w:p w:rsidR="00CB4AA5" w:rsidRDefault="00CB4AA5" w:rsidP="00471EEE">
            <w:pPr>
              <w:rPr>
                <w:sz w:val="20"/>
                <w:szCs w:val="20"/>
              </w:rPr>
            </w:pPr>
          </w:p>
          <w:p w:rsidR="00CB4AA5" w:rsidRDefault="00CB4AA5" w:rsidP="00471EEE">
            <w:pPr>
              <w:rPr>
                <w:sz w:val="20"/>
                <w:szCs w:val="20"/>
              </w:rPr>
            </w:pPr>
          </w:p>
          <w:p w:rsidR="00CB4AA5" w:rsidRDefault="00CB4AA5" w:rsidP="00471EEE">
            <w:pPr>
              <w:rPr>
                <w:sz w:val="20"/>
                <w:szCs w:val="20"/>
              </w:rPr>
            </w:pPr>
          </w:p>
          <w:p w:rsidR="00CB4AA5" w:rsidRDefault="00CB4AA5" w:rsidP="00471EEE">
            <w:pPr>
              <w:rPr>
                <w:sz w:val="20"/>
                <w:szCs w:val="20"/>
              </w:rPr>
            </w:pPr>
          </w:p>
          <w:p w:rsidR="00CB4AA5" w:rsidRDefault="00CB4AA5" w:rsidP="00471EEE">
            <w:pPr>
              <w:rPr>
                <w:sz w:val="20"/>
                <w:szCs w:val="20"/>
              </w:rPr>
            </w:pPr>
            <w:r w:rsidRPr="00CB4AA5">
              <w:rPr>
                <w:sz w:val="20"/>
                <w:szCs w:val="20"/>
                <w:highlight w:val="yellow"/>
              </w:rPr>
              <w:t>19.02.19</w:t>
            </w:r>
          </w:p>
          <w:p w:rsidR="00EF3CF0" w:rsidRDefault="00EF3CF0" w:rsidP="00471EEE">
            <w:pPr>
              <w:rPr>
                <w:sz w:val="20"/>
                <w:szCs w:val="20"/>
              </w:rPr>
            </w:pPr>
          </w:p>
          <w:p w:rsidR="00EF3CF0" w:rsidRDefault="00EF3CF0" w:rsidP="00471EEE">
            <w:pPr>
              <w:rPr>
                <w:sz w:val="20"/>
                <w:szCs w:val="20"/>
              </w:rPr>
            </w:pPr>
          </w:p>
          <w:p w:rsidR="00EF3CF0" w:rsidRDefault="00EF3CF0" w:rsidP="00471EEE">
            <w:pPr>
              <w:rPr>
                <w:sz w:val="20"/>
                <w:szCs w:val="20"/>
              </w:rPr>
            </w:pPr>
          </w:p>
          <w:p w:rsidR="00EF3CF0" w:rsidRDefault="00EF3CF0" w:rsidP="00471EEE">
            <w:pPr>
              <w:rPr>
                <w:sz w:val="20"/>
                <w:szCs w:val="20"/>
              </w:rPr>
            </w:pPr>
          </w:p>
          <w:p w:rsidR="00EF3CF0" w:rsidRDefault="00EF3CF0" w:rsidP="00471EEE">
            <w:pPr>
              <w:rPr>
                <w:sz w:val="20"/>
                <w:szCs w:val="20"/>
              </w:rPr>
            </w:pPr>
          </w:p>
          <w:p w:rsidR="00EF3CF0" w:rsidRDefault="00EF3CF0" w:rsidP="00471EEE">
            <w:pPr>
              <w:rPr>
                <w:sz w:val="20"/>
                <w:szCs w:val="20"/>
              </w:rPr>
            </w:pPr>
          </w:p>
          <w:p w:rsidR="00EF3CF0" w:rsidRDefault="00EF3CF0" w:rsidP="00471EEE">
            <w:pPr>
              <w:rPr>
                <w:sz w:val="20"/>
                <w:szCs w:val="20"/>
              </w:rPr>
            </w:pPr>
          </w:p>
          <w:p w:rsidR="00EF3CF0" w:rsidRDefault="00EF3CF0" w:rsidP="00471EEE">
            <w:pPr>
              <w:rPr>
                <w:sz w:val="20"/>
                <w:szCs w:val="20"/>
              </w:rPr>
            </w:pPr>
          </w:p>
          <w:p w:rsidR="00EF3CF0" w:rsidRDefault="00EF3CF0" w:rsidP="00471EEE">
            <w:pPr>
              <w:rPr>
                <w:sz w:val="20"/>
                <w:szCs w:val="20"/>
              </w:rPr>
            </w:pPr>
          </w:p>
          <w:p w:rsidR="00EF3CF0" w:rsidRDefault="00EF3CF0" w:rsidP="00471EEE">
            <w:pPr>
              <w:rPr>
                <w:sz w:val="20"/>
                <w:szCs w:val="20"/>
              </w:rPr>
            </w:pPr>
          </w:p>
          <w:p w:rsidR="00EF3CF0" w:rsidRDefault="00EF3CF0" w:rsidP="00471EEE">
            <w:pPr>
              <w:rPr>
                <w:sz w:val="20"/>
                <w:szCs w:val="20"/>
              </w:rPr>
            </w:pPr>
          </w:p>
          <w:p w:rsidR="00EF3CF0" w:rsidRDefault="00EF3CF0" w:rsidP="00471EEE">
            <w:pPr>
              <w:rPr>
                <w:sz w:val="20"/>
                <w:szCs w:val="20"/>
              </w:rPr>
            </w:pPr>
          </w:p>
          <w:p w:rsidR="00EF3CF0" w:rsidRDefault="00EF3CF0" w:rsidP="00471EEE">
            <w:pPr>
              <w:rPr>
                <w:sz w:val="20"/>
                <w:szCs w:val="20"/>
              </w:rPr>
            </w:pPr>
          </w:p>
          <w:p w:rsidR="00EF3CF0" w:rsidRDefault="00EF3CF0" w:rsidP="00471EEE">
            <w:pPr>
              <w:rPr>
                <w:sz w:val="20"/>
                <w:szCs w:val="20"/>
              </w:rPr>
            </w:pPr>
          </w:p>
          <w:p w:rsidR="00EF3CF0" w:rsidRDefault="00EF3CF0" w:rsidP="00471EEE">
            <w:pPr>
              <w:rPr>
                <w:sz w:val="20"/>
                <w:szCs w:val="20"/>
              </w:rPr>
            </w:pPr>
          </w:p>
          <w:p w:rsidR="00EF3CF0" w:rsidRDefault="00EF3CF0" w:rsidP="00471EEE">
            <w:pPr>
              <w:rPr>
                <w:sz w:val="20"/>
                <w:szCs w:val="20"/>
              </w:rPr>
            </w:pPr>
          </w:p>
          <w:p w:rsidR="00EF3CF0" w:rsidRDefault="00EF3CF0" w:rsidP="00471EEE">
            <w:pPr>
              <w:rPr>
                <w:sz w:val="20"/>
                <w:szCs w:val="20"/>
              </w:rPr>
            </w:pPr>
          </w:p>
          <w:p w:rsidR="00EF3CF0" w:rsidRDefault="00EF3CF0" w:rsidP="00471EEE">
            <w:pPr>
              <w:rPr>
                <w:sz w:val="20"/>
                <w:szCs w:val="20"/>
              </w:rPr>
            </w:pPr>
          </w:p>
          <w:p w:rsidR="00EF3CF0" w:rsidRDefault="00111CD5" w:rsidP="0047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20.02</w:t>
            </w:r>
            <w:r w:rsidR="00EF3CF0" w:rsidRPr="00EF3CF0">
              <w:rPr>
                <w:sz w:val="20"/>
                <w:szCs w:val="20"/>
                <w:highlight w:val="yellow"/>
              </w:rPr>
              <w:t>.19</w:t>
            </w:r>
          </w:p>
          <w:p w:rsidR="00B83FC1" w:rsidRDefault="00B83FC1" w:rsidP="00471EEE">
            <w:pPr>
              <w:rPr>
                <w:sz w:val="20"/>
                <w:szCs w:val="20"/>
              </w:rPr>
            </w:pPr>
          </w:p>
          <w:p w:rsidR="00B83FC1" w:rsidRDefault="00B83FC1" w:rsidP="00471EEE">
            <w:pPr>
              <w:rPr>
                <w:sz w:val="20"/>
                <w:szCs w:val="20"/>
              </w:rPr>
            </w:pPr>
          </w:p>
          <w:p w:rsidR="00B83FC1" w:rsidRDefault="00B83FC1" w:rsidP="00471EEE">
            <w:pPr>
              <w:rPr>
                <w:sz w:val="20"/>
                <w:szCs w:val="20"/>
              </w:rPr>
            </w:pPr>
          </w:p>
          <w:p w:rsidR="00B83FC1" w:rsidRDefault="00B83FC1" w:rsidP="00471EEE">
            <w:pPr>
              <w:rPr>
                <w:sz w:val="20"/>
                <w:szCs w:val="20"/>
              </w:rPr>
            </w:pPr>
          </w:p>
          <w:p w:rsidR="00B83FC1" w:rsidRDefault="00B83FC1" w:rsidP="00471EEE">
            <w:pPr>
              <w:rPr>
                <w:sz w:val="20"/>
                <w:szCs w:val="20"/>
              </w:rPr>
            </w:pPr>
          </w:p>
          <w:p w:rsidR="00B83FC1" w:rsidRDefault="00B83FC1" w:rsidP="00471EEE">
            <w:pPr>
              <w:rPr>
                <w:sz w:val="20"/>
                <w:szCs w:val="20"/>
              </w:rPr>
            </w:pPr>
          </w:p>
          <w:p w:rsidR="00B83FC1" w:rsidRDefault="00B83FC1" w:rsidP="00471EEE">
            <w:pPr>
              <w:rPr>
                <w:sz w:val="20"/>
                <w:szCs w:val="20"/>
              </w:rPr>
            </w:pPr>
          </w:p>
          <w:p w:rsidR="00B83FC1" w:rsidRDefault="00B83FC1" w:rsidP="00471EEE">
            <w:pPr>
              <w:rPr>
                <w:sz w:val="20"/>
                <w:szCs w:val="20"/>
              </w:rPr>
            </w:pPr>
          </w:p>
          <w:p w:rsidR="00B83FC1" w:rsidRDefault="00B83FC1" w:rsidP="00471EEE">
            <w:pPr>
              <w:rPr>
                <w:sz w:val="20"/>
                <w:szCs w:val="20"/>
              </w:rPr>
            </w:pPr>
          </w:p>
          <w:p w:rsidR="00B83FC1" w:rsidRDefault="00B83FC1" w:rsidP="00471EEE">
            <w:pPr>
              <w:rPr>
                <w:sz w:val="20"/>
                <w:szCs w:val="20"/>
              </w:rPr>
            </w:pPr>
          </w:p>
          <w:p w:rsidR="00B83FC1" w:rsidRDefault="00B83FC1" w:rsidP="00471EEE">
            <w:pPr>
              <w:rPr>
                <w:sz w:val="20"/>
                <w:szCs w:val="20"/>
              </w:rPr>
            </w:pPr>
          </w:p>
          <w:p w:rsidR="00B83FC1" w:rsidRDefault="00B83FC1" w:rsidP="00471EEE">
            <w:pPr>
              <w:rPr>
                <w:sz w:val="20"/>
                <w:szCs w:val="20"/>
              </w:rPr>
            </w:pPr>
          </w:p>
          <w:p w:rsidR="00B83FC1" w:rsidRDefault="00B83FC1" w:rsidP="00471EEE">
            <w:pPr>
              <w:rPr>
                <w:sz w:val="20"/>
                <w:szCs w:val="20"/>
              </w:rPr>
            </w:pPr>
          </w:p>
          <w:p w:rsidR="00B83FC1" w:rsidRDefault="00B83FC1" w:rsidP="00471EEE">
            <w:pPr>
              <w:rPr>
                <w:sz w:val="20"/>
                <w:szCs w:val="20"/>
              </w:rPr>
            </w:pPr>
          </w:p>
          <w:p w:rsidR="00B83FC1" w:rsidRDefault="00B83FC1" w:rsidP="00471EEE">
            <w:pPr>
              <w:rPr>
                <w:sz w:val="20"/>
                <w:szCs w:val="20"/>
              </w:rPr>
            </w:pPr>
          </w:p>
          <w:p w:rsidR="00B83FC1" w:rsidRDefault="00B83FC1" w:rsidP="00471EEE">
            <w:pPr>
              <w:rPr>
                <w:sz w:val="20"/>
                <w:szCs w:val="20"/>
              </w:rPr>
            </w:pPr>
          </w:p>
          <w:p w:rsidR="00B83FC1" w:rsidRDefault="00B83FC1" w:rsidP="00471EEE">
            <w:pPr>
              <w:rPr>
                <w:sz w:val="20"/>
                <w:szCs w:val="20"/>
              </w:rPr>
            </w:pPr>
          </w:p>
          <w:p w:rsidR="00805D9C" w:rsidRDefault="00805D9C" w:rsidP="00471EEE">
            <w:pPr>
              <w:rPr>
                <w:sz w:val="20"/>
                <w:szCs w:val="20"/>
              </w:rPr>
            </w:pPr>
          </w:p>
          <w:p w:rsidR="00B83FC1" w:rsidRDefault="00B83FC1" w:rsidP="00471EEE">
            <w:pPr>
              <w:rPr>
                <w:sz w:val="20"/>
                <w:szCs w:val="20"/>
              </w:rPr>
            </w:pPr>
          </w:p>
          <w:p w:rsidR="00B83FC1" w:rsidRDefault="00B83FC1" w:rsidP="00471EEE">
            <w:pPr>
              <w:rPr>
                <w:sz w:val="20"/>
                <w:szCs w:val="20"/>
              </w:rPr>
            </w:pPr>
          </w:p>
          <w:p w:rsidR="00B83FC1" w:rsidRDefault="00111CD5" w:rsidP="0047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27.02</w:t>
            </w:r>
            <w:r w:rsidR="00B83FC1" w:rsidRPr="00B83FC1">
              <w:rPr>
                <w:sz w:val="20"/>
                <w:szCs w:val="20"/>
                <w:highlight w:val="yellow"/>
              </w:rPr>
              <w:t>.19</w:t>
            </w:r>
          </w:p>
          <w:p w:rsidR="00886F44" w:rsidRDefault="00886F44" w:rsidP="00471EEE">
            <w:pPr>
              <w:rPr>
                <w:sz w:val="20"/>
                <w:szCs w:val="20"/>
              </w:rPr>
            </w:pPr>
          </w:p>
          <w:p w:rsidR="00886F44" w:rsidRDefault="00886F44" w:rsidP="00471EEE">
            <w:pPr>
              <w:rPr>
                <w:sz w:val="20"/>
                <w:szCs w:val="20"/>
              </w:rPr>
            </w:pPr>
          </w:p>
          <w:p w:rsidR="00886F44" w:rsidRDefault="00886F44" w:rsidP="00471EEE">
            <w:pPr>
              <w:rPr>
                <w:sz w:val="20"/>
                <w:szCs w:val="20"/>
              </w:rPr>
            </w:pPr>
          </w:p>
          <w:p w:rsidR="00886F44" w:rsidRDefault="00886F44" w:rsidP="00471EEE">
            <w:pPr>
              <w:rPr>
                <w:sz w:val="20"/>
                <w:szCs w:val="20"/>
              </w:rPr>
            </w:pPr>
          </w:p>
          <w:p w:rsidR="00886F44" w:rsidRDefault="00886F44" w:rsidP="00471EEE">
            <w:pPr>
              <w:rPr>
                <w:sz w:val="20"/>
                <w:szCs w:val="20"/>
              </w:rPr>
            </w:pPr>
          </w:p>
          <w:p w:rsidR="00886F44" w:rsidRDefault="00886F44" w:rsidP="00471EEE">
            <w:pPr>
              <w:rPr>
                <w:sz w:val="20"/>
                <w:szCs w:val="20"/>
              </w:rPr>
            </w:pPr>
          </w:p>
          <w:p w:rsidR="00886F44" w:rsidRDefault="00886F44" w:rsidP="00471EEE">
            <w:pPr>
              <w:rPr>
                <w:sz w:val="20"/>
                <w:szCs w:val="20"/>
              </w:rPr>
            </w:pPr>
          </w:p>
          <w:p w:rsidR="00886F44" w:rsidRDefault="00886F44" w:rsidP="00471EEE">
            <w:pPr>
              <w:rPr>
                <w:sz w:val="20"/>
                <w:szCs w:val="20"/>
              </w:rPr>
            </w:pPr>
            <w:r w:rsidRPr="00111CD5">
              <w:rPr>
                <w:sz w:val="20"/>
                <w:szCs w:val="20"/>
                <w:highlight w:val="yellow"/>
              </w:rPr>
              <w:t>01.03.19</w:t>
            </w:r>
          </w:p>
          <w:p w:rsidR="00111CD5" w:rsidRDefault="00111CD5" w:rsidP="00471EEE">
            <w:pPr>
              <w:rPr>
                <w:sz w:val="20"/>
                <w:szCs w:val="20"/>
              </w:rPr>
            </w:pPr>
          </w:p>
          <w:p w:rsidR="00111CD5" w:rsidRDefault="00111CD5" w:rsidP="00471EEE">
            <w:pPr>
              <w:rPr>
                <w:sz w:val="20"/>
                <w:szCs w:val="20"/>
              </w:rPr>
            </w:pPr>
          </w:p>
          <w:p w:rsidR="00111CD5" w:rsidRDefault="00111CD5" w:rsidP="00471EEE">
            <w:pPr>
              <w:rPr>
                <w:sz w:val="20"/>
                <w:szCs w:val="20"/>
              </w:rPr>
            </w:pPr>
          </w:p>
          <w:p w:rsidR="00111CD5" w:rsidRDefault="00111CD5" w:rsidP="00471EEE">
            <w:pPr>
              <w:rPr>
                <w:sz w:val="20"/>
                <w:szCs w:val="20"/>
              </w:rPr>
            </w:pPr>
          </w:p>
          <w:p w:rsidR="00111CD5" w:rsidRDefault="00111CD5" w:rsidP="00471EEE">
            <w:pPr>
              <w:rPr>
                <w:sz w:val="20"/>
                <w:szCs w:val="20"/>
              </w:rPr>
            </w:pPr>
          </w:p>
          <w:p w:rsidR="00111CD5" w:rsidRDefault="00111CD5" w:rsidP="00471EEE">
            <w:pPr>
              <w:rPr>
                <w:sz w:val="20"/>
                <w:szCs w:val="20"/>
              </w:rPr>
            </w:pPr>
          </w:p>
          <w:p w:rsidR="00111CD5" w:rsidRDefault="00111CD5" w:rsidP="00471EEE">
            <w:pPr>
              <w:rPr>
                <w:sz w:val="20"/>
                <w:szCs w:val="20"/>
              </w:rPr>
            </w:pPr>
          </w:p>
          <w:p w:rsidR="00111CD5" w:rsidRDefault="00111CD5" w:rsidP="00471EEE">
            <w:pPr>
              <w:rPr>
                <w:sz w:val="20"/>
                <w:szCs w:val="20"/>
              </w:rPr>
            </w:pPr>
          </w:p>
          <w:p w:rsidR="00111CD5" w:rsidRDefault="00111CD5" w:rsidP="00471EEE">
            <w:pPr>
              <w:rPr>
                <w:sz w:val="20"/>
                <w:szCs w:val="20"/>
              </w:rPr>
            </w:pPr>
            <w:r w:rsidRPr="00111CD5">
              <w:rPr>
                <w:sz w:val="20"/>
                <w:szCs w:val="20"/>
                <w:highlight w:val="yellow"/>
              </w:rPr>
              <w:t>04.03.19</w:t>
            </w:r>
          </w:p>
          <w:p w:rsidR="00323B60" w:rsidRDefault="00323B60" w:rsidP="00471EEE">
            <w:pPr>
              <w:rPr>
                <w:sz w:val="20"/>
                <w:szCs w:val="20"/>
              </w:rPr>
            </w:pPr>
          </w:p>
          <w:p w:rsidR="00323B60" w:rsidRDefault="00323B60" w:rsidP="00471EEE">
            <w:pPr>
              <w:rPr>
                <w:sz w:val="20"/>
                <w:szCs w:val="20"/>
              </w:rPr>
            </w:pPr>
          </w:p>
          <w:p w:rsidR="00323B60" w:rsidRDefault="00323B60" w:rsidP="00471EEE">
            <w:pPr>
              <w:rPr>
                <w:sz w:val="20"/>
                <w:szCs w:val="20"/>
              </w:rPr>
            </w:pPr>
          </w:p>
          <w:p w:rsidR="00323B60" w:rsidRDefault="00323B60" w:rsidP="00471EEE">
            <w:pPr>
              <w:rPr>
                <w:sz w:val="20"/>
                <w:szCs w:val="20"/>
              </w:rPr>
            </w:pPr>
          </w:p>
          <w:p w:rsidR="00323B60" w:rsidRDefault="00323B60" w:rsidP="00471EEE">
            <w:pPr>
              <w:rPr>
                <w:sz w:val="20"/>
                <w:szCs w:val="20"/>
              </w:rPr>
            </w:pPr>
          </w:p>
          <w:p w:rsidR="00323B60" w:rsidRDefault="00323B60" w:rsidP="00471EEE">
            <w:pPr>
              <w:rPr>
                <w:sz w:val="20"/>
                <w:szCs w:val="20"/>
              </w:rPr>
            </w:pPr>
          </w:p>
          <w:p w:rsidR="00323B60" w:rsidRDefault="00323B60" w:rsidP="00471EEE">
            <w:pPr>
              <w:rPr>
                <w:sz w:val="20"/>
                <w:szCs w:val="20"/>
              </w:rPr>
            </w:pPr>
          </w:p>
          <w:p w:rsidR="00323B60" w:rsidRDefault="00323B60" w:rsidP="00471EEE">
            <w:pPr>
              <w:rPr>
                <w:sz w:val="20"/>
                <w:szCs w:val="20"/>
              </w:rPr>
            </w:pPr>
          </w:p>
          <w:p w:rsidR="00323B60" w:rsidRDefault="00323B60" w:rsidP="00471EEE">
            <w:pPr>
              <w:rPr>
                <w:sz w:val="20"/>
                <w:szCs w:val="20"/>
              </w:rPr>
            </w:pPr>
          </w:p>
          <w:p w:rsidR="00323B60" w:rsidRDefault="00323B60" w:rsidP="00471EEE">
            <w:pPr>
              <w:rPr>
                <w:sz w:val="20"/>
                <w:szCs w:val="20"/>
              </w:rPr>
            </w:pPr>
          </w:p>
          <w:p w:rsidR="00323B60" w:rsidRDefault="00323B60" w:rsidP="00471EEE">
            <w:pPr>
              <w:rPr>
                <w:sz w:val="20"/>
                <w:szCs w:val="20"/>
              </w:rPr>
            </w:pPr>
          </w:p>
          <w:p w:rsidR="00323B60" w:rsidRDefault="00323B60" w:rsidP="00471EEE">
            <w:pPr>
              <w:rPr>
                <w:sz w:val="20"/>
                <w:szCs w:val="20"/>
              </w:rPr>
            </w:pPr>
            <w:r w:rsidRPr="00323B60">
              <w:rPr>
                <w:sz w:val="20"/>
                <w:szCs w:val="20"/>
                <w:highlight w:val="yellow"/>
              </w:rPr>
              <w:t>05.03.19</w:t>
            </w:r>
          </w:p>
          <w:p w:rsidR="00323B60" w:rsidRDefault="00323B60" w:rsidP="00471EEE">
            <w:pPr>
              <w:rPr>
                <w:sz w:val="20"/>
                <w:szCs w:val="20"/>
              </w:rPr>
            </w:pPr>
          </w:p>
          <w:p w:rsidR="00323B60" w:rsidRDefault="00323B60" w:rsidP="00471EEE">
            <w:pPr>
              <w:rPr>
                <w:sz w:val="20"/>
                <w:szCs w:val="20"/>
              </w:rPr>
            </w:pPr>
          </w:p>
          <w:p w:rsidR="00323B60" w:rsidRDefault="00323B60" w:rsidP="00471EEE">
            <w:pPr>
              <w:rPr>
                <w:sz w:val="20"/>
                <w:szCs w:val="20"/>
              </w:rPr>
            </w:pPr>
          </w:p>
          <w:p w:rsidR="00323B60" w:rsidRDefault="00323B60" w:rsidP="00471EEE">
            <w:pPr>
              <w:rPr>
                <w:sz w:val="20"/>
                <w:szCs w:val="20"/>
              </w:rPr>
            </w:pPr>
          </w:p>
          <w:p w:rsidR="00323B60" w:rsidRDefault="00323B60" w:rsidP="00471EEE">
            <w:pPr>
              <w:rPr>
                <w:sz w:val="20"/>
                <w:szCs w:val="20"/>
              </w:rPr>
            </w:pPr>
          </w:p>
          <w:p w:rsidR="00323B60" w:rsidRDefault="00323B60" w:rsidP="00471EEE">
            <w:pPr>
              <w:rPr>
                <w:sz w:val="20"/>
                <w:szCs w:val="20"/>
              </w:rPr>
            </w:pPr>
          </w:p>
          <w:p w:rsidR="00323B60" w:rsidRDefault="00323B60" w:rsidP="00471EEE">
            <w:pPr>
              <w:rPr>
                <w:sz w:val="20"/>
                <w:szCs w:val="20"/>
              </w:rPr>
            </w:pPr>
          </w:p>
          <w:p w:rsidR="00323B60" w:rsidRDefault="00323B60" w:rsidP="00471EEE">
            <w:pPr>
              <w:rPr>
                <w:sz w:val="20"/>
                <w:szCs w:val="20"/>
              </w:rPr>
            </w:pPr>
          </w:p>
          <w:p w:rsidR="00323B60" w:rsidRDefault="00323B60" w:rsidP="00471EEE">
            <w:pPr>
              <w:rPr>
                <w:sz w:val="20"/>
                <w:szCs w:val="20"/>
              </w:rPr>
            </w:pPr>
          </w:p>
          <w:p w:rsidR="00323B60" w:rsidRDefault="00323B60" w:rsidP="00471EEE">
            <w:pPr>
              <w:rPr>
                <w:sz w:val="20"/>
                <w:szCs w:val="20"/>
              </w:rPr>
            </w:pPr>
          </w:p>
          <w:p w:rsidR="00323B60" w:rsidRDefault="00323B60" w:rsidP="00471EEE">
            <w:pPr>
              <w:rPr>
                <w:sz w:val="20"/>
                <w:szCs w:val="20"/>
              </w:rPr>
            </w:pPr>
          </w:p>
          <w:p w:rsidR="00323B60" w:rsidRDefault="00323B60" w:rsidP="00471EEE">
            <w:pPr>
              <w:rPr>
                <w:sz w:val="20"/>
                <w:szCs w:val="20"/>
              </w:rPr>
            </w:pPr>
            <w:r w:rsidRPr="00323B60">
              <w:rPr>
                <w:sz w:val="20"/>
                <w:szCs w:val="20"/>
                <w:highlight w:val="yellow"/>
              </w:rPr>
              <w:t>11.03.19</w:t>
            </w:r>
          </w:p>
          <w:p w:rsidR="00805D9C" w:rsidRDefault="00805D9C" w:rsidP="00471EEE">
            <w:pPr>
              <w:rPr>
                <w:sz w:val="20"/>
                <w:szCs w:val="20"/>
              </w:rPr>
            </w:pPr>
          </w:p>
          <w:p w:rsidR="00805D9C" w:rsidRDefault="00805D9C" w:rsidP="00471EEE">
            <w:pPr>
              <w:rPr>
                <w:sz w:val="20"/>
                <w:szCs w:val="20"/>
              </w:rPr>
            </w:pPr>
          </w:p>
          <w:p w:rsidR="00805D9C" w:rsidRDefault="00805D9C" w:rsidP="00471EEE">
            <w:pPr>
              <w:rPr>
                <w:sz w:val="20"/>
                <w:szCs w:val="20"/>
              </w:rPr>
            </w:pPr>
          </w:p>
          <w:p w:rsidR="00805D9C" w:rsidRDefault="00805D9C" w:rsidP="00471EEE">
            <w:pPr>
              <w:rPr>
                <w:sz w:val="20"/>
                <w:szCs w:val="20"/>
              </w:rPr>
            </w:pPr>
          </w:p>
          <w:p w:rsidR="00805D9C" w:rsidRDefault="00805D9C" w:rsidP="00471EEE">
            <w:pPr>
              <w:rPr>
                <w:sz w:val="20"/>
                <w:szCs w:val="20"/>
              </w:rPr>
            </w:pPr>
          </w:p>
          <w:p w:rsidR="00805D9C" w:rsidRDefault="00805D9C" w:rsidP="00471EEE">
            <w:pPr>
              <w:rPr>
                <w:sz w:val="20"/>
                <w:szCs w:val="20"/>
              </w:rPr>
            </w:pPr>
          </w:p>
          <w:p w:rsidR="00805D9C" w:rsidRDefault="00805D9C" w:rsidP="00471EEE">
            <w:pPr>
              <w:rPr>
                <w:sz w:val="20"/>
                <w:szCs w:val="20"/>
              </w:rPr>
            </w:pPr>
          </w:p>
          <w:p w:rsidR="00805D9C" w:rsidRDefault="00805D9C" w:rsidP="00471EEE">
            <w:pPr>
              <w:rPr>
                <w:sz w:val="20"/>
                <w:szCs w:val="20"/>
              </w:rPr>
            </w:pPr>
          </w:p>
          <w:p w:rsidR="00805D9C" w:rsidRDefault="00805D9C" w:rsidP="00471EEE">
            <w:pPr>
              <w:rPr>
                <w:sz w:val="20"/>
                <w:szCs w:val="20"/>
              </w:rPr>
            </w:pPr>
          </w:p>
          <w:p w:rsidR="00805D9C" w:rsidRDefault="00805D9C" w:rsidP="00471EEE">
            <w:pPr>
              <w:rPr>
                <w:sz w:val="20"/>
                <w:szCs w:val="20"/>
              </w:rPr>
            </w:pPr>
          </w:p>
          <w:p w:rsidR="00805D9C" w:rsidRDefault="00805D9C" w:rsidP="00471EEE">
            <w:pPr>
              <w:rPr>
                <w:sz w:val="20"/>
                <w:szCs w:val="20"/>
              </w:rPr>
            </w:pPr>
          </w:p>
          <w:p w:rsidR="00805D9C" w:rsidRDefault="00805D9C" w:rsidP="00471EEE">
            <w:pPr>
              <w:rPr>
                <w:sz w:val="20"/>
                <w:szCs w:val="20"/>
              </w:rPr>
            </w:pPr>
            <w:r w:rsidRPr="00805D9C">
              <w:rPr>
                <w:sz w:val="20"/>
                <w:szCs w:val="20"/>
                <w:highlight w:val="yellow"/>
              </w:rPr>
              <w:t>12.03.19</w:t>
            </w:r>
          </w:p>
          <w:p w:rsidR="002A3CDC" w:rsidRDefault="002A3CDC" w:rsidP="00471EEE">
            <w:pPr>
              <w:rPr>
                <w:sz w:val="20"/>
                <w:szCs w:val="20"/>
              </w:rPr>
            </w:pPr>
          </w:p>
          <w:p w:rsidR="002A3CDC" w:rsidRDefault="002A3CDC" w:rsidP="00471EEE">
            <w:pPr>
              <w:rPr>
                <w:sz w:val="20"/>
                <w:szCs w:val="20"/>
              </w:rPr>
            </w:pPr>
          </w:p>
          <w:p w:rsidR="002A3CDC" w:rsidRDefault="002A3CDC" w:rsidP="00471EEE">
            <w:pPr>
              <w:rPr>
                <w:sz w:val="20"/>
                <w:szCs w:val="20"/>
              </w:rPr>
            </w:pPr>
          </w:p>
          <w:p w:rsidR="002A3CDC" w:rsidRDefault="002A3CDC" w:rsidP="00471EEE">
            <w:pPr>
              <w:rPr>
                <w:sz w:val="20"/>
                <w:szCs w:val="20"/>
              </w:rPr>
            </w:pPr>
          </w:p>
          <w:p w:rsidR="002A3CDC" w:rsidRDefault="002A3CDC" w:rsidP="00471EEE">
            <w:pPr>
              <w:rPr>
                <w:sz w:val="20"/>
                <w:szCs w:val="20"/>
              </w:rPr>
            </w:pPr>
          </w:p>
          <w:p w:rsidR="002A3CDC" w:rsidRDefault="002A3CDC" w:rsidP="00471EEE">
            <w:pPr>
              <w:rPr>
                <w:sz w:val="20"/>
                <w:szCs w:val="20"/>
              </w:rPr>
            </w:pPr>
          </w:p>
          <w:p w:rsidR="002A3CDC" w:rsidRDefault="002A3CDC" w:rsidP="00471EEE">
            <w:pPr>
              <w:rPr>
                <w:sz w:val="20"/>
                <w:szCs w:val="20"/>
              </w:rPr>
            </w:pPr>
          </w:p>
          <w:p w:rsidR="002A3CDC" w:rsidRDefault="002A3CDC" w:rsidP="00471EEE">
            <w:pPr>
              <w:rPr>
                <w:sz w:val="20"/>
                <w:szCs w:val="20"/>
              </w:rPr>
            </w:pPr>
          </w:p>
          <w:p w:rsidR="002A3CDC" w:rsidRDefault="002A3CDC" w:rsidP="00471EEE">
            <w:pPr>
              <w:rPr>
                <w:sz w:val="20"/>
                <w:szCs w:val="20"/>
              </w:rPr>
            </w:pPr>
          </w:p>
          <w:p w:rsidR="002A3CDC" w:rsidRDefault="002A3CDC" w:rsidP="00471EEE">
            <w:pPr>
              <w:rPr>
                <w:sz w:val="20"/>
                <w:szCs w:val="20"/>
              </w:rPr>
            </w:pPr>
          </w:p>
          <w:p w:rsidR="002A3CDC" w:rsidRDefault="002A3CDC" w:rsidP="00471EEE">
            <w:pPr>
              <w:rPr>
                <w:sz w:val="20"/>
                <w:szCs w:val="20"/>
              </w:rPr>
            </w:pPr>
          </w:p>
          <w:p w:rsidR="002A3CDC" w:rsidRDefault="002A3CDC" w:rsidP="00471EEE">
            <w:pPr>
              <w:rPr>
                <w:sz w:val="20"/>
                <w:szCs w:val="20"/>
              </w:rPr>
            </w:pPr>
            <w:r w:rsidRPr="002A3CDC">
              <w:rPr>
                <w:sz w:val="20"/>
                <w:szCs w:val="20"/>
                <w:highlight w:val="yellow"/>
              </w:rPr>
              <w:t>13.03.19</w:t>
            </w:r>
          </w:p>
          <w:p w:rsidR="00B03466" w:rsidRDefault="00B03466" w:rsidP="00471EEE">
            <w:pPr>
              <w:rPr>
                <w:sz w:val="20"/>
                <w:szCs w:val="20"/>
              </w:rPr>
            </w:pPr>
          </w:p>
          <w:p w:rsidR="00B03466" w:rsidRDefault="00B03466" w:rsidP="00471EEE">
            <w:pPr>
              <w:rPr>
                <w:sz w:val="20"/>
                <w:szCs w:val="20"/>
              </w:rPr>
            </w:pPr>
          </w:p>
          <w:p w:rsidR="00B03466" w:rsidRDefault="00B03466" w:rsidP="00471EEE">
            <w:pPr>
              <w:rPr>
                <w:sz w:val="20"/>
                <w:szCs w:val="20"/>
              </w:rPr>
            </w:pPr>
          </w:p>
          <w:p w:rsidR="00B03466" w:rsidRDefault="00B03466" w:rsidP="00471EEE">
            <w:pPr>
              <w:rPr>
                <w:sz w:val="20"/>
                <w:szCs w:val="20"/>
              </w:rPr>
            </w:pPr>
          </w:p>
          <w:p w:rsidR="00B03466" w:rsidRDefault="00B03466" w:rsidP="00471EEE">
            <w:pPr>
              <w:rPr>
                <w:sz w:val="20"/>
                <w:szCs w:val="20"/>
              </w:rPr>
            </w:pPr>
          </w:p>
          <w:p w:rsidR="00B03466" w:rsidRDefault="00B03466" w:rsidP="00471EEE">
            <w:pPr>
              <w:rPr>
                <w:sz w:val="20"/>
                <w:szCs w:val="20"/>
              </w:rPr>
            </w:pPr>
          </w:p>
          <w:p w:rsidR="00B03466" w:rsidRDefault="00B03466" w:rsidP="00471EEE">
            <w:pPr>
              <w:rPr>
                <w:sz w:val="20"/>
                <w:szCs w:val="20"/>
              </w:rPr>
            </w:pPr>
          </w:p>
          <w:p w:rsidR="00B03466" w:rsidRDefault="00B03466" w:rsidP="00471EEE">
            <w:pPr>
              <w:rPr>
                <w:sz w:val="20"/>
                <w:szCs w:val="20"/>
              </w:rPr>
            </w:pPr>
          </w:p>
          <w:p w:rsidR="00B03466" w:rsidRDefault="00B03466" w:rsidP="00471EEE">
            <w:pPr>
              <w:rPr>
                <w:sz w:val="20"/>
                <w:szCs w:val="20"/>
              </w:rPr>
            </w:pPr>
          </w:p>
          <w:p w:rsidR="00B03466" w:rsidRDefault="00B03466" w:rsidP="00471EEE">
            <w:pPr>
              <w:rPr>
                <w:sz w:val="20"/>
                <w:szCs w:val="20"/>
              </w:rPr>
            </w:pPr>
          </w:p>
          <w:p w:rsidR="00B03466" w:rsidRDefault="00B03466" w:rsidP="00471EEE">
            <w:pPr>
              <w:rPr>
                <w:sz w:val="20"/>
                <w:szCs w:val="20"/>
              </w:rPr>
            </w:pPr>
          </w:p>
          <w:p w:rsidR="00C63B61" w:rsidRDefault="00C63B61" w:rsidP="00471EEE">
            <w:pPr>
              <w:rPr>
                <w:sz w:val="20"/>
                <w:szCs w:val="20"/>
              </w:rPr>
            </w:pPr>
          </w:p>
          <w:p w:rsidR="00B03466" w:rsidRDefault="00B03466" w:rsidP="00471EEE">
            <w:pPr>
              <w:rPr>
                <w:sz w:val="20"/>
                <w:szCs w:val="20"/>
              </w:rPr>
            </w:pPr>
          </w:p>
          <w:p w:rsidR="00B03466" w:rsidRDefault="00B03466" w:rsidP="00471EEE">
            <w:pPr>
              <w:rPr>
                <w:sz w:val="20"/>
                <w:szCs w:val="20"/>
              </w:rPr>
            </w:pPr>
            <w:r w:rsidRPr="00B03466">
              <w:rPr>
                <w:sz w:val="20"/>
                <w:szCs w:val="20"/>
                <w:highlight w:val="yellow"/>
              </w:rPr>
              <w:lastRenderedPageBreak/>
              <w:t>19.03.19</w:t>
            </w:r>
          </w:p>
          <w:p w:rsidR="00C63B61" w:rsidRDefault="00C63B61" w:rsidP="00471EEE">
            <w:pPr>
              <w:rPr>
                <w:sz w:val="20"/>
                <w:szCs w:val="20"/>
              </w:rPr>
            </w:pPr>
          </w:p>
          <w:p w:rsidR="00C63B61" w:rsidRDefault="00C63B61" w:rsidP="00471EEE">
            <w:pPr>
              <w:rPr>
                <w:sz w:val="20"/>
                <w:szCs w:val="20"/>
              </w:rPr>
            </w:pPr>
          </w:p>
          <w:p w:rsidR="00C63B61" w:rsidRDefault="00C63B61" w:rsidP="00471EEE">
            <w:pPr>
              <w:rPr>
                <w:sz w:val="20"/>
                <w:szCs w:val="20"/>
              </w:rPr>
            </w:pPr>
          </w:p>
          <w:p w:rsidR="00C63B61" w:rsidRDefault="00C63B61" w:rsidP="00471EEE">
            <w:pPr>
              <w:rPr>
                <w:sz w:val="20"/>
                <w:szCs w:val="20"/>
              </w:rPr>
            </w:pPr>
          </w:p>
          <w:p w:rsidR="00C63B61" w:rsidRDefault="00C63B61" w:rsidP="00471EEE">
            <w:pPr>
              <w:rPr>
                <w:sz w:val="20"/>
                <w:szCs w:val="20"/>
              </w:rPr>
            </w:pPr>
          </w:p>
          <w:p w:rsidR="00C63B61" w:rsidRDefault="00C63B61" w:rsidP="00471EEE">
            <w:pPr>
              <w:rPr>
                <w:sz w:val="20"/>
                <w:szCs w:val="20"/>
              </w:rPr>
            </w:pPr>
          </w:p>
          <w:p w:rsidR="00C63B61" w:rsidRDefault="00C63B61" w:rsidP="00471EEE">
            <w:pPr>
              <w:rPr>
                <w:sz w:val="20"/>
                <w:szCs w:val="20"/>
              </w:rPr>
            </w:pPr>
          </w:p>
          <w:p w:rsidR="00C63B61" w:rsidRDefault="00C63B61" w:rsidP="00471EEE">
            <w:pPr>
              <w:rPr>
                <w:sz w:val="20"/>
                <w:szCs w:val="20"/>
              </w:rPr>
            </w:pPr>
          </w:p>
          <w:p w:rsidR="00C63B61" w:rsidRDefault="00C63B61" w:rsidP="00471EEE">
            <w:pPr>
              <w:rPr>
                <w:sz w:val="20"/>
                <w:szCs w:val="20"/>
              </w:rPr>
            </w:pPr>
          </w:p>
          <w:p w:rsidR="00C63B61" w:rsidRDefault="00C63B61" w:rsidP="00471EEE">
            <w:pPr>
              <w:rPr>
                <w:sz w:val="20"/>
                <w:szCs w:val="20"/>
              </w:rPr>
            </w:pPr>
          </w:p>
          <w:p w:rsidR="00660F26" w:rsidRDefault="00660F26" w:rsidP="00471EEE">
            <w:pPr>
              <w:rPr>
                <w:sz w:val="20"/>
                <w:szCs w:val="20"/>
              </w:rPr>
            </w:pPr>
          </w:p>
          <w:p w:rsidR="00C63B61" w:rsidRDefault="00C63B61" w:rsidP="00471EEE">
            <w:pPr>
              <w:rPr>
                <w:sz w:val="20"/>
                <w:szCs w:val="20"/>
              </w:rPr>
            </w:pPr>
            <w:r w:rsidRPr="00C63B61">
              <w:rPr>
                <w:sz w:val="20"/>
                <w:szCs w:val="20"/>
                <w:highlight w:val="yellow"/>
              </w:rPr>
              <w:t>22.03.19</w:t>
            </w:r>
          </w:p>
          <w:p w:rsidR="00660F26" w:rsidRDefault="00660F26" w:rsidP="00471EEE">
            <w:pPr>
              <w:rPr>
                <w:sz w:val="20"/>
                <w:szCs w:val="20"/>
              </w:rPr>
            </w:pPr>
          </w:p>
          <w:p w:rsidR="00660F26" w:rsidRDefault="00660F26" w:rsidP="00471EEE">
            <w:pPr>
              <w:rPr>
                <w:sz w:val="20"/>
                <w:szCs w:val="20"/>
              </w:rPr>
            </w:pPr>
          </w:p>
          <w:p w:rsidR="00660F26" w:rsidRDefault="00660F26" w:rsidP="00471EEE">
            <w:pPr>
              <w:rPr>
                <w:sz w:val="20"/>
                <w:szCs w:val="20"/>
              </w:rPr>
            </w:pPr>
          </w:p>
          <w:p w:rsidR="00660F26" w:rsidRDefault="00660F26" w:rsidP="00471EEE">
            <w:pPr>
              <w:rPr>
                <w:sz w:val="20"/>
                <w:szCs w:val="20"/>
              </w:rPr>
            </w:pPr>
          </w:p>
          <w:p w:rsidR="00660F26" w:rsidRDefault="00660F26" w:rsidP="00471EEE">
            <w:pPr>
              <w:rPr>
                <w:sz w:val="20"/>
                <w:szCs w:val="20"/>
              </w:rPr>
            </w:pPr>
          </w:p>
          <w:p w:rsidR="00660F26" w:rsidRDefault="00660F26" w:rsidP="00471EEE">
            <w:pPr>
              <w:rPr>
                <w:sz w:val="20"/>
                <w:szCs w:val="20"/>
              </w:rPr>
            </w:pPr>
          </w:p>
          <w:p w:rsidR="00660F26" w:rsidRDefault="00660F26" w:rsidP="00471EEE">
            <w:pPr>
              <w:rPr>
                <w:sz w:val="20"/>
                <w:szCs w:val="20"/>
              </w:rPr>
            </w:pPr>
          </w:p>
          <w:p w:rsidR="00660F26" w:rsidRDefault="00660F26" w:rsidP="00471EEE">
            <w:pPr>
              <w:rPr>
                <w:sz w:val="20"/>
                <w:szCs w:val="20"/>
              </w:rPr>
            </w:pPr>
          </w:p>
          <w:p w:rsidR="00660F26" w:rsidRDefault="00660F26" w:rsidP="00471EEE">
            <w:pPr>
              <w:rPr>
                <w:sz w:val="20"/>
                <w:szCs w:val="20"/>
              </w:rPr>
            </w:pPr>
          </w:p>
          <w:p w:rsidR="00660F26" w:rsidRDefault="00660F26" w:rsidP="00471EEE">
            <w:pPr>
              <w:rPr>
                <w:sz w:val="20"/>
                <w:szCs w:val="20"/>
              </w:rPr>
            </w:pPr>
          </w:p>
          <w:p w:rsidR="00660F26" w:rsidRDefault="00660F26" w:rsidP="00471EEE">
            <w:pPr>
              <w:rPr>
                <w:sz w:val="20"/>
                <w:szCs w:val="20"/>
              </w:rPr>
            </w:pPr>
          </w:p>
          <w:p w:rsidR="00660F26" w:rsidRDefault="00660F26" w:rsidP="00471EEE">
            <w:pPr>
              <w:rPr>
                <w:sz w:val="20"/>
                <w:szCs w:val="20"/>
              </w:rPr>
            </w:pPr>
          </w:p>
          <w:p w:rsidR="00660F26" w:rsidRDefault="00660F26" w:rsidP="00471EEE">
            <w:pPr>
              <w:rPr>
                <w:sz w:val="20"/>
                <w:szCs w:val="20"/>
              </w:rPr>
            </w:pPr>
            <w:r w:rsidRPr="00660F26">
              <w:rPr>
                <w:sz w:val="20"/>
                <w:szCs w:val="20"/>
                <w:highlight w:val="yellow"/>
              </w:rPr>
              <w:t>29.03.19</w:t>
            </w:r>
          </w:p>
          <w:p w:rsidR="00025D75" w:rsidRDefault="00025D75" w:rsidP="00471EEE">
            <w:pPr>
              <w:rPr>
                <w:sz w:val="20"/>
                <w:szCs w:val="20"/>
              </w:rPr>
            </w:pPr>
          </w:p>
          <w:p w:rsidR="00025D75" w:rsidRDefault="00025D75" w:rsidP="00471EEE">
            <w:pPr>
              <w:rPr>
                <w:sz w:val="20"/>
                <w:szCs w:val="20"/>
              </w:rPr>
            </w:pPr>
          </w:p>
          <w:p w:rsidR="00025D75" w:rsidRDefault="00025D75" w:rsidP="00471EEE">
            <w:pPr>
              <w:rPr>
                <w:sz w:val="20"/>
                <w:szCs w:val="20"/>
              </w:rPr>
            </w:pPr>
          </w:p>
          <w:p w:rsidR="00025D75" w:rsidRDefault="00025D75" w:rsidP="00471EEE">
            <w:pPr>
              <w:rPr>
                <w:sz w:val="20"/>
                <w:szCs w:val="20"/>
              </w:rPr>
            </w:pPr>
          </w:p>
          <w:p w:rsidR="00025D75" w:rsidRDefault="00025D75" w:rsidP="00471EEE">
            <w:pPr>
              <w:rPr>
                <w:sz w:val="20"/>
                <w:szCs w:val="20"/>
              </w:rPr>
            </w:pPr>
          </w:p>
          <w:p w:rsidR="00025D75" w:rsidRDefault="00025D75" w:rsidP="00471EEE">
            <w:pPr>
              <w:rPr>
                <w:sz w:val="20"/>
                <w:szCs w:val="20"/>
              </w:rPr>
            </w:pPr>
            <w:r w:rsidRPr="00025D75">
              <w:rPr>
                <w:sz w:val="20"/>
                <w:szCs w:val="20"/>
                <w:highlight w:val="yellow"/>
              </w:rPr>
              <w:t>29.03.19</w:t>
            </w:r>
          </w:p>
          <w:p w:rsidR="00DE34AF" w:rsidRDefault="00DE34AF" w:rsidP="00471EEE">
            <w:pPr>
              <w:rPr>
                <w:sz w:val="20"/>
                <w:szCs w:val="20"/>
              </w:rPr>
            </w:pPr>
          </w:p>
          <w:p w:rsidR="00DE34AF" w:rsidRDefault="00DE34AF" w:rsidP="00471EEE">
            <w:pPr>
              <w:rPr>
                <w:sz w:val="20"/>
                <w:szCs w:val="20"/>
              </w:rPr>
            </w:pPr>
          </w:p>
          <w:p w:rsidR="00DE34AF" w:rsidRDefault="00DE34AF" w:rsidP="00471EEE">
            <w:pPr>
              <w:rPr>
                <w:sz w:val="20"/>
                <w:szCs w:val="20"/>
              </w:rPr>
            </w:pPr>
          </w:p>
          <w:p w:rsidR="00DE34AF" w:rsidRDefault="00DE34AF" w:rsidP="00471EEE">
            <w:pPr>
              <w:rPr>
                <w:sz w:val="20"/>
                <w:szCs w:val="20"/>
              </w:rPr>
            </w:pPr>
          </w:p>
          <w:p w:rsidR="00DE34AF" w:rsidRDefault="00DE34AF" w:rsidP="00471EEE">
            <w:pPr>
              <w:rPr>
                <w:sz w:val="20"/>
                <w:szCs w:val="20"/>
              </w:rPr>
            </w:pPr>
          </w:p>
          <w:p w:rsidR="00DE34AF" w:rsidRDefault="00DE34AF" w:rsidP="00471EEE">
            <w:pPr>
              <w:rPr>
                <w:sz w:val="20"/>
                <w:szCs w:val="20"/>
              </w:rPr>
            </w:pPr>
          </w:p>
          <w:p w:rsidR="00DE34AF" w:rsidRDefault="00DE34AF" w:rsidP="00471EEE">
            <w:pPr>
              <w:rPr>
                <w:sz w:val="20"/>
                <w:szCs w:val="20"/>
              </w:rPr>
            </w:pPr>
          </w:p>
          <w:p w:rsidR="00DE34AF" w:rsidRDefault="00DE34AF" w:rsidP="00471EEE">
            <w:pPr>
              <w:rPr>
                <w:sz w:val="20"/>
                <w:szCs w:val="20"/>
              </w:rPr>
            </w:pPr>
          </w:p>
          <w:p w:rsidR="00DE34AF" w:rsidRDefault="00DE34AF" w:rsidP="00471EEE">
            <w:pPr>
              <w:rPr>
                <w:sz w:val="20"/>
                <w:szCs w:val="20"/>
              </w:rPr>
            </w:pPr>
          </w:p>
          <w:p w:rsidR="00DE34AF" w:rsidRDefault="00DE34AF" w:rsidP="00471EEE">
            <w:pPr>
              <w:rPr>
                <w:sz w:val="20"/>
                <w:szCs w:val="20"/>
              </w:rPr>
            </w:pPr>
          </w:p>
          <w:p w:rsidR="00DE34AF" w:rsidRDefault="00DE34AF" w:rsidP="00471EEE">
            <w:pPr>
              <w:rPr>
                <w:sz w:val="20"/>
                <w:szCs w:val="20"/>
              </w:rPr>
            </w:pPr>
          </w:p>
          <w:p w:rsidR="00DE34AF" w:rsidRDefault="00DE34AF" w:rsidP="00471EEE">
            <w:pPr>
              <w:rPr>
                <w:sz w:val="20"/>
                <w:szCs w:val="20"/>
              </w:rPr>
            </w:pPr>
          </w:p>
          <w:p w:rsidR="00DE34AF" w:rsidRPr="003077DA" w:rsidRDefault="00DE34AF" w:rsidP="00471EEE">
            <w:pPr>
              <w:rPr>
                <w:sz w:val="20"/>
                <w:szCs w:val="20"/>
              </w:rPr>
            </w:pPr>
            <w:r w:rsidRPr="00DE34AF">
              <w:rPr>
                <w:sz w:val="20"/>
                <w:szCs w:val="20"/>
                <w:highlight w:val="yellow"/>
              </w:rPr>
              <w:t>01.04.19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580750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580750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639F" w:rsidRPr="0074716E" w:rsidRDefault="006E7B25" w:rsidP="0081485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4A4D">
              <w:rPr>
                <w:sz w:val="20"/>
                <w:szCs w:val="20"/>
                <w:highlight w:val="yellow"/>
              </w:rPr>
              <w:t>кв.3-повтор</w:t>
            </w:r>
            <w:r w:rsidR="000D4A4D" w:rsidRPr="000D4A4D">
              <w:rPr>
                <w:sz w:val="20"/>
                <w:szCs w:val="20"/>
                <w:highlight w:val="yellow"/>
              </w:rPr>
              <w:t>-</w:t>
            </w:r>
            <w:r w:rsidRPr="000D4A4D">
              <w:rPr>
                <w:sz w:val="20"/>
                <w:szCs w:val="20"/>
                <w:highlight w:val="yellow"/>
              </w:rPr>
              <w:t>ная опломби</w:t>
            </w:r>
            <w:r w:rsidR="000D4A4D" w:rsidRPr="000D4A4D">
              <w:rPr>
                <w:sz w:val="20"/>
                <w:szCs w:val="20"/>
                <w:highlight w:val="yellow"/>
              </w:rPr>
              <w:t>-</w:t>
            </w:r>
            <w:r w:rsidRPr="000D4A4D">
              <w:rPr>
                <w:sz w:val="20"/>
                <w:szCs w:val="20"/>
                <w:highlight w:val="yellow"/>
              </w:rPr>
              <w:t>ровка эл</w:t>
            </w:r>
            <w:proofErr w:type="gramStart"/>
            <w:r w:rsidRPr="000D4A4D">
              <w:rPr>
                <w:sz w:val="20"/>
                <w:szCs w:val="20"/>
                <w:highlight w:val="yellow"/>
              </w:rPr>
              <w:t>.с</w:t>
            </w:r>
            <w:proofErr w:type="gramEnd"/>
            <w:r w:rsidRPr="000D4A4D">
              <w:rPr>
                <w:sz w:val="20"/>
                <w:szCs w:val="20"/>
                <w:highlight w:val="yellow"/>
              </w:rPr>
              <w:t>чёт</w:t>
            </w:r>
            <w:r w:rsidR="000D4A4D" w:rsidRPr="000D4A4D">
              <w:rPr>
                <w:sz w:val="20"/>
                <w:szCs w:val="20"/>
                <w:highlight w:val="yellow"/>
              </w:rPr>
              <w:t>-</w:t>
            </w:r>
            <w:r w:rsidRPr="000D4A4D">
              <w:rPr>
                <w:sz w:val="20"/>
                <w:szCs w:val="20"/>
                <w:highlight w:val="yellow"/>
              </w:rPr>
              <w:t>чика;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639F" w:rsidRPr="0074716E" w:rsidRDefault="000D4A4D" w:rsidP="0026246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D4A4D">
              <w:rPr>
                <w:sz w:val="20"/>
                <w:szCs w:val="20"/>
                <w:highlight w:val="yellow"/>
              </w:rPr>
              <w:t>08.02.19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Pr="009D19DE" w:rsidRDefault="00580750" w:rsidP="0081485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0750" w:rsidRPr="009D19DE" w:rsidRDefault="00580750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580750" w:rsidRDefault="00580750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580750" w:rsidRPr="009D19DE" w:rsidTr="00814856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814856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580750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50 лет Октября, </w:t>
            </w:r>
            <w:r w:rsidR="00607CA5">
              <w:rPr>
                <w:sz w:val="22"/>
                <w:szCs w:val="22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4ABF" w:rsidRPr="00CA3935" w:rsidRDefault="00A64ABF" w:rsidP="008148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2F1C" w:rsidRPr="008778DD" w:rsidRDefault="00FB2F1C" w:rsidP="0026246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6258" w:rsidRDefault="00BE4812" w:rsidP="000656F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кв.1-подмета-ние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поч-товых ящиков;</w:t>
            </w:r>
          </w:p>
          <w:p w:rsidR="00394C51" w:rsidRDefault="00394C51" w:rsidP="00394C5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кв.2,5,10-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</w:t>
            </w:r>
          </w:p>
          <w:p w:rsidR="00073B06" w:rsidRDefault="00E22475" w:rsidP="00073B0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кв.2</w:t>
            </w:r>
            <w:r w:rsidR="00073B06">
              <w:rPr>
                <w:sz w:val="20"/>
                <w:szCs w:val="20"/>
                <w:shd w:val="clear" w:color="auto" w:fill="FFFF00"/>
              </w:rPr>
              <w:t xml:space="preserve">-уборка придомовой территории; мусора с урн; </w:t>
            </w:r>
          </w:p>
          <w:p w:rsidR="00394C51" w:rsidRDefault="00073B06" w:rsidP="00073B0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чистка снега с придомовой территории;</w:t>
            </w:r>
          </w:p>
          <w:p w:rsidR="00E7292D" w:rsidRDefault="00E7292D" w:rsidP="00E7292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кв.12-уборка придомовой территории; мусора с урн; </w:t>
            </w:r>
          </w:p>
          <w:p w:rsidR="00E7292D" w:rsidRDefault="00E7292D" w:rsidP="00E7292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чистка снега с придомовой территории;</w:t>
            </w:r>
          </w:p>
          <w:p w:rsidR="0092172B" w:rsidRDefault="005A1FA1" w:rsidP="0092172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кв.9</w:t>
            </w:r>
            <w:r w:rsidR="0092172B">
              <w:rPr>
                <w:sz w:val="20"/>
                <w:szCs w:val="20"/>
                <w:shd w:val="clear" w:color="auto" w:fill="FFFF00"/>
              </w:rPr>
              <w:t xml:space="preserve">-уборка придомовой территории; мусора с урн; </w:t>
            </w:r>
          </w:p>
          <w:p w:rsidR="0092172B" w:rsidRDefault="0092172B" w:rsidP="0092172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чистка снега с придомовой территории;</w:t>
            </w:r>
          </w:p>
          <w:p w:rsidR="00E05AE3" w:rsidRDefault="00E05AE3" w:rsidP="00E05AE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кв.11-уборка придомовой территории; мусора с урн; </w:t>
            </w:r>
          </w:p>
          <w:p w:rsidR="00E05AE3" w:rsidRDefault="00E05AE3" w:rsidP="00E05AE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 с придомовой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территории;</w:t>
            </w:r>
          </w:p>
          <w:p w:rsidR="00592AAA" w:rsidRDefault="00E05AE3" w:rsidP="0092172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снега с помощью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спец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. техники;</w:t>
            </w:r>
          </w:p>
          <w:p w:rsidR="00F146B4" w:rsidRDefault="00F146B4" w:rsidP="00F146B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кв.1,5,12-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 чистка </w:t>
            </w:r>
            <w:r w:rsidR="004B1BFF">
              <w:rPr>
                <w:sz w:val="20"/>
                <w:szCs w:val="20"/>
                <w:shd w:val="clear" w:color="auto" w:fill="FFFF00"/>
              </w:rPr>
              <w:t>снега на придомо-вой террито-рии;</w:t>
            </w:r>
          </w:p>
          <w:p w:rsidR="00C2677F" w:rsidRDefault="00C2677F" w:rsidP="00C2677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кв.5,12-уборка придомовой территории; мусора с урн; </w:t>
            </w:r>
          </w:p>
          <w:p w:rsidR="00F146B4" w:rsidRDefault="00C2677F" w:rsidP="00C2677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 на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придомо-вой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террито-рии;</w:t>
            </w:r>
          </w:p>
          <w:p w:rsidR="00AF2CDE" w:rsidRDefault="00FA7C55" w:rsidP="00C2677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кв.1,5</w:t>
            </w:r>
            <w:r w:rsidR="00AF2CDE">
              <w:rPr>
                <w:sz w:val="20"/>
                <w:szCs w:val="20"/>
                <w:shd w:val="clear" w:color="auto" w:fill="FFFF00"/>
              </w:rPr>
              <w:t>-</w:t>
            </w:r>
            <w:proofErr w:type="gramStart"/>
            <w:r w:rsidR="00AF2CDE"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 w:rsidR="00AF2CDE">
              <w:rPr>
                <w:sz w:val="20"/>
                <w:szCs w:val="20"/>
                <w:shd w:val="clear" w:color="auto" w:fill="FFFF00"/>
              </w:rPr>
              <w:t xml:space="preserve"> лест-</w:t>
            </w:r>
            <w:r w:rsidR="00AF2CDE">
              <w:rPr>
                <w:sz w:val="20"/>
                <w:szCs w:val="20"/>
                <w:shd w:val="clear" w:color="auto" w:fill="FFFF00"/>
              </w:rPr>
              <w:lastRenderedPageBreak/>
              <w:t>ничных кле-ток и маршей, протирка по-ручней, подо-конников и почтовых ящиков;</w:t>
            </w:r>
          </w:p>
          <w:p w:rsidR="00AE394B" w:rsidRDefault="00AE394B" w:rsidP="00AE394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кв.12-уборка придомовой территории; мусора с урн; </w:t>
            </w:r>
          </w:p>
          <w:p w:rsidR="00AE394B" w:rsidRDefault="00AE394B" w:rsidP="00AE394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 на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придомо-вой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террито-рии;</w:t>
            </w:r>
          </w:p>
          <w:p w:rsidR="00D144C2" w:rsidRDefault="00D144C2" w:rsidP="00D144C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кв.2-уборка придомовой территории; мусора с урн; </w:t>
            </w:r>
          </w:p>
          <w:p w:rsidR="00AE394B" w:rsidRDefault="00455788" w:rsidP="004A6FF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наледи у входов в подъезды;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по-</w:t>
            </w:r>
            <w:r w:rsidR="006E4B51">
              <w:rPr>
                <w:sz w:val="20"/>
                <w:szCs w:val="20"/>
                <w:shd w:val="clear" w:color="auto" w:fill="FFFF00"/>
              </w:rPr>
              <w:t>сыпка</w:t>
            </w:r>
            <w:proofErr w:type="gramEnd"/>
            <w:r w:rsidR="006E4B51">
              <w:rPr>
                <w:sz w:val="20"/>
                <w:szCs w:val="20"/>
                <w:shd w:val="clear" w:color="auto" w:fill="FFFF00"/>
              </w:rPr>
              <w:t xml:space="preserve"> песком; </w:t>
            </w:r>
          </w:p>
          <w:p w:rsidR="003011EA" w:rsidRDefault="003011EA" w:rsidP="003011E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кв.4-уборка придомовой территории; мусора с урн;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3011EA" w:rsidRDefault="00D82475" w:rsidP="004A6FF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кв.5,9-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</w:t>
            </w:r>
          </w:p>
          <w:p w:rsidR="00250480" w:rsidRDefault="00250480" w:rsidP="004A6FF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кв.2,5,9-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</w:t>
            </w:r>
          </w:p>
          <w:p w:rsidR="00EE1761" w:rsidRDefault="00EE1761" w:rsidP="004A6FF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кв.1,5-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почтовых ящиков;</w:t>
            </w:r>
          </w:p>
          <w:p w:rsidR="00D43B2C" w:rsidRDefault="00D43B2C" w:rsidP="004A6FF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кв.3,5,12-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</w:t>
            </w:r>
            <w:r w:rsidR="002D0E52">
              <w:rPr>
                <w:sz w:val="20"/>
                <w:szCs w:val="20"/>
                <w:shd w:val="clear" w:color="auto" w:fill="FFFF00"/>
              </w:rPr>
              <w:t xml:space="preserve"> убор-ка придомо-вой террито-рии, мусора с урн;</w:t>
            </w:r>
          </w:p>
          <w:p w:rsidR="002D0E52" w:rsidRPr="00DF542D" w:rsidRDefault="000125F9" w:rsidP="004A6FF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</w:t>
            </w:r>
            <w:r w:rsidR="002D0E52">
              <w:rPr>
                <w:sz w:val="20"/>
                <w:szCs w:val="20"/>
                <w:shd w:val="clear" w:color="auto" w:fill="FFFF00"/>
              </w:rPr>
              <w:t>-уборка придомовой территории; мусора с урн;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812" w:rsidRDefault="00BE4812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14.01.19</w:t>
            </w:r>
          </w:p>
          <w:p w:rsidR="00394C51" w:rsidRDefault="00394C51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94C51" w:rsidRDefault="00394C51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94C51" w:rsidRDefault="00394C51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94C51" w:rsidRDefault="00394C51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94C51" w:rsidRDefault="00394C51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94C51" w:rsidRDefault="00394C51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94C51" w:rsidRDefault="00394C51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94C51" w:rsidRDefault="00394C51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22.01.19</w:t>
            </w:r>
          </w:p>
          <w:p w:rsidR="00E22475" w:rsidRDefault="00E22475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22475" w:rsidRDefault="00E22475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22475" w:rsidRDefault="00E22475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22475" w:rsidRDefault="00E22475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22475" w:rsidRDefault="00E22475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22475" w:rsidRDefault="00E22475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22475" w:rsidRDefault="00E22475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22475" w:rsidRDefault="00E22475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22475" w:rsidRDefault="00E22475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22.01.19</w:t>
            </w:r>
          </w:p>
          <w:p w:rsidR="00E7292D" w:rsidRDefault="00E7292D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7292D" w:rsidRDefault="00E7292D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7292D" w:rsidRDefault="00E7292D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7292D" w:rsidRDefault="00E7292D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7292D" w:rsidRDefault="00E7292D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7292D" w:rsidRDefault="00E7292D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7292D" w:rsidRDefault="00E7292D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29.01.19</w:t>
            </w:r>
          </w:p>
          <w:p w:rsidR="005A1FA1" w:rsidRDefault="005A1FA1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1FA1" w:rsidRDefault="005A1FA1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1FA1" w:rsidRDefault="005A1FA1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1FA1" w:rsidRDefault="005A1FA1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1FA1" w:rsidRDefault="005A1FA1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1FA1" w:rsidRDefault="005A1FA1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1FA1" w:rsidRDefault="005A1FA1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01.02.19</w:t>
            </w:r>
          </w:p>
          <w:p w:rsidR="00E05AE3" w:rsidRDefault="00E05AE3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05AE3" w:rsidRDefault="00E05AE3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05AE3" w:rsidRDefault="00E05AE3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05AE3" w:rsidRDefault="00E05AE3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05AE3" w:rsidRDefault="00E05AE3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05AE3" w:rsidRDefault="00E05AE3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05AE3" w:rsidRDefault="00E05AE3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04.02.19</w:t>
            </w:r>
          </w:p>
          <w:p w:rsidR="00AC064A" w:rsidRDefault="00AC064A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05.02.19</w:t>
            </w:r>
          </w:p>
          <w:p w:rsidR="004B1BFF" w:rsidRDefault="004B1BFF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B1BFF" w:rsidRDefault="004B1BFF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B1BFF" w:rsidRDefault="004B1BFF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B1BFF" w:rsidRDefault="004B1BFF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B1BFF" w:rsidRDefault="004B1BFF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B1BFF" w:rsidRDefault="004B1BFF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B1BFF" w:rsidRDefault="004B1BFF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B1BFF" w:rsidRDefault="004B1BFF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4B1BFF" w:rsidRDefault="004B1BFF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08.02.19</w:t>
            </w:r>
          </w:p>
          <w:p w:rsidR="00C2677F" w:rsidRDefault="00C2677F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2677F" w:rsidRDefault="00C2677F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2677F" w:rsidRDefault="00C2677F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2677F" w:rsidRDefault="00C2677F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2677F" w:rsidRDefault="00C2677F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2677F" w:rsidRDefault="00C2677F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2677F" w:rsidRDefault="00C2677F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2677F" w:rsidRDefault="00C2677F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2677F" w:rsidRDefault="00C2677F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2677F" w:rsidRDefault="00C2677F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2677F" w:rsidRDefault="00C2677F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2677F" w:rsidRDefault="00C2677F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2677F" w:rsidRDefault="00C2677F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12.02.19</w:t>
            </w:r>
          </w:p>
          <w:p w:rsidR="004B1BFF" w:rsidRDefault="004B1BFF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7292D" w:rsidRDefault="00E7292D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E128B" w:rsidRDefault="009E128B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30E8A" w:rsidRDefault="00030E8A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30E8A" w:rsidRDefault="00030E8A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FA7C55" w:rsidRDefault="00FA7C55" w:rsidP="00B5082F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4413" w:rsidRDefault="00824413" w:rsidP="00B5082F">
            <w:pPr>
              <w:rPr>
                <w:sz w:val="20"/>
                <w:szCs w:val="20"/>
              </w:rPr>
            </w:pPr>
          </w:p>
          <w:p w:rsidR="00AE394B" w:rsidRDefault="00AE394B" w:rsidP="00B5082F">
            <w:pPr>
              <w:rPr>
                <w:sz w:val="20"/>
                <w:szCs w:val="20"/>
              </w:rPr>
            </w:pPr>
          </w:p>
          <w:p w:rsidR="00FA7C55" w:rsidRDefault="00FA7C55" w:rsidP="00B5082F">
            <w:pPr>
              <w:rPr>
                <w:sz w:val="20"/>
                <w:szCs w:val="20"/>
              </w:rPr>
            </w:pPr>
            <w:r w:rsidRPr="00FA7C55">
              <w:rPr>
                <w:sz w:val="20"/>
                <w:szCs w:val="20"/>
                <w:highlight w:val="yellow"/>
              </w:rPr>
              <w:t>18.02.19</w:t>
            </w:r>
          </w:p>
          <w:p w:rsidR="00D85052" w:rsidRDefault="00D85052" w:rsidP="00B5082F">
            <w:pPr>
              <w:rPr>
                <w:sz w:val="20"/>
                <w:szCs w:val="20"/>
              </w:rPr>
            </w:pPr>
          </w:p>
          <w:p w:rsidR="00D85052" w:rsidRDefault="00D85052" w:rsidP="00B5082F">
            <w:pPr>
              <w:rPr>
                <w:sz w:val="20"/>
                <w:szCs w:val="20"/>
              </w:rPr>
            </w:pPr>
          </w:p>
          <w:p w:rsidR="00D85052" w:rsidRDefault="00D85052" w:rsidP="00B5082F">
            <w:pPr>
              <w:rPr>
                <w:sz w:val="20"/>
                <w:szCs w:val="20"/>
              </w:rPr>
            </w:pPr>
          </w:p>
          <w:p w:rsidR="00D85052" w:rsidRDefault="00D85052" w:rsidP="00B5082F">
            <w:pPr>
              <w:rPr>
                <w:sz w:val="20"/>
                <w:szCs w:val="20"/>
              </w:rPr>
            </w:pPr>
          </w:p>
          <w:p w:rsidR="00D85052" w:rsidRDefault="00D85052" w:rsidP="00B5082F">
            <w:pPr>
              <w:rPr>
                <w:sz w:val="20"/>
                <w:szCs w:val="20"/>
              </w:rPr>
            </w:pPr>
          </w:p>
          <w:p w:rsidR="00D85052" w:rsidRDefault="00D85052" w:rsidP="00B5082F">
            <w:pPr>
              <w:rPr>
                <w:sz w:val="20"/>
                <w:szCs w:val="20"/>
              </w:rPr>
            </w:pPr>
          </w:p>
          <w:p w:rsidR="00D85052" w:rsidRDefault="00D85052" w:rsidP="00B5082F">
            <w:pPr>
              <w:rPr>
                <w:sz w:val="20"/>
                <w:szCs w:val="20"/>
              </w:rPr>
            </w:pPr>
          </w:p>
          <w:p w:rsidR="00D85052" w:rsidRDefault="00D85052" w:rsidP="00B5082F">
            <w:pPr>
              <w:rPr>
                <w:sz w:val="20"/>
                <w:szCs w:val="20"/>
              </w:rPr>
            </w:pPr>
          </w:p>
          <w:p w:rsidR="00D85052" w:rsidRDefault="00D85052" w:rsidP="00B5082F">
            <w:pPr>
              <w:rPr>
                <w:sz w:val="20"/>
                <w:szCs w:val="20"/>
              </w:rPr>
            </w:pPr>
          </w:p>
          <w:p w:rsidR="00D85052" w:rsidRDefault="00D85052" w:rsidP="00B5082F">
            <w:pPr>
              <w:rPr>
                <w:sz w:val="20"/>
                <w:szCs w:val="20"/>
              </w:rPr>
            </w:pPr>
          </w:p>
          <w:p w:rsidR="00D85052" w:rsidRDefault="00D85052" w:rsidP="00B5082F">
            <w:pPr>
              <w:rPr>
                <w:sz w:val="20"/>
                <w:szCs w:val="20"/>
              </w:rPr>
            </w:pPr>
          </w:p>
          <w:p w:rsidR="00D85052" w:rsidRDefault="00D85052" w:rsidP="00B5082F">
            <w:pPr>
              <w:rPr>
                <w:sz w:val="20"/>
                <w:szCs w:val="20"/>
              </w:rPr>
            </w:pPr>
          </w:p>
          <w:p w:rsidR="00D85052" w:rsidRDefault="00D85052" w:rsidP="00B5082F">
            <w:pPr>
              <w:rPr>
                <w:sz w:val="20"/>
                <w:szCs w:val="20"/>
              </w:rPr>
            </w:pPr>
            <w:r w:rsidRPr="00D85052">
              <w:rPr>
                <w:sz w:val="20"/>
                <w:szCs w:val="20"/>
                <w:highlight w:val="yellow"/>
              </w:rPr>
              <w:t>18.02.19</w:t>
            </w:r>
          </w:p>
          <w:p w:rsidR="004A6FFF" w:rsidRDefault="004A6FFF" w:rsidP="00B5082F">
            <w:pPr>
              <w:rPr>
                <w:sz w:val="20"/>
                <w:szCs w:val="20"/>
              </w:rPr>
            </w:pPr>
          </w:p>
          <w:p w:rsidR="004A6FFF" w:rsidRDefault="004A6FFF" w:rsidP="00B5082F">
            <w:pPr>
              <w:rPr>
                <w:sz w:val="20"/>
                <w:szCs w:val="20"/>
              </w:rPr>
            </w:pPr>
          </w:p>
          <w:p w:rsidR="004A6FFF" w:rsidRDefault="004A6FFF" w:rsidP="00B5082F">
            <w:pPr>
              <w:rPr>
                <w:sz w:val="20"/>
                <w:szCs w:val="20"/>
              </w:rPr>
            </w:pPr>
          </w:p>
          <w:p w:rsidR="004A6FFF" w:rsidRDefault="004A6FFF" w:rsidP="00B5082F">
            <w:pPr>
              <w:rPr>
                <w:sz w:val="20"/>
                <w:szCs w:val="20"/>
              </w:rPr>
            </w:pPr>
          </w:p>
          <w:p w:rsidR="004A6FFF" w:rsidRDefault="004A6FFF" w:rsidP="00B5082F">
            <w:pPr>
              <w:rPr>
                <w:sz w:val="20"/>
                <w:szCs w:val="20"/>
              </w:rPr>
            </w:pPr>
          </w:p>
          <w:p w:rsidR="004A6FFF" w:rsidRDefault="004A6FFF" w:rsidP="00B5082F">
            <w:pPr>
              <w:rPr>
                <w:sz w:val="20"/>
                <w:szCs w:val="20"/>
              </w:rPr>
            </w:pPr>
          </w:p>
          <w:p w:rsidR="004A6FFF" w:rsidRDefault="004A6FFF" w:rsidP="00B5082F">
            <w:pPr>
              <w:rPr>
                <w:sz w:val="20"/>
                <w:szCs w:val="20"/>
              </w:rPr>
            </w:pPr>
          </w:p>
          <w:p w:rsidR="004A6FFF" w:rsidRDefault="004A6FFF" w:rsidP="00B5082F">
            <w:pPr>
              <w:rPr>
                <w:sz w:val="20"/>
                <w:szCs w:val="20"/>
              </w:rPr>
            </w:pPr>
          </w:p>
          <w:p w:rsidR="004A6FFF" w:rsidRDefault="004A6FFF" w:rsidP="00B5082F">
            <w:pPr>
              <w:rPr>
                <w:sz w:val="20"/>
                <w:szCs w:val="20"/>
              </w:rPr>
            </w:pPr>
          </w:p>
          <w:p w:rsidR="004A6FFF" w:rsidRDefault="004A6FFF" w:rsidP="00B5082F">
            <w:pPr>
              <w:rPr>
                <w:sz w:val="20"/>
                <w:szCs w:val="20"/>
              </w:rPr>
            </w:pPr>
          </w:p>
          <w:p w:rsidR="00931DC8" w:rsidRDefault="00931DC8" w:rsidP="00B5082F">
            <w:pPr>
              <w:rPr>
                <w:sz w:val="20"/>
                <w:szCs w:val="20"/>
              </w:rPr>
            </w:pPr>
          </w:p>
          <w:p w:rsidR="004A6FFF" w:rsidRDefault="004A6FFF" w:rsidP="00B5082F">
            <w:pPr>
              <w:rPr>
                <w:sz w:val="20"/>
                <w:szCs w:val="20"/>
              </w:rPr>
            </w:pPr>
            <w:r w:rsidRPr="004A6FFF">
              <w:rPr>
                <w:sz w:val="20"/>
                <w:szCs w:val="20"/>
                <w:highlight w:val="yellow"/>
              </w:rPr>
              <w:t>26.02.19</w:t>
            </w:r>
          </w:p>
          <w:p w:rsidR="00931DC8" w:rsidRDefault="00931DC8" w:rsidP="00B5082F">
            <w:pPr>
              <w:rPr>
                <w:sz w:val="20"/>
                <w:szCs w:val="20"/>
              </w:rPr>
            </w:pPr>
          </w:p>
          <w:p w:rsidR="00931DC8" w:rsidRDefault="00931DC8" w:rsidP="00B5082F">
            <w:pPr>
              <w:rPr>
                <w:sz w:val="20"/>
                <w:szCs w:val="20"/>
              </w:rPr>
            </w:pPr>
          </w:p>
          <w:p w:rsidR="00931DC8" w:rsidRDefault="00931DC8" w:rsidP="00B5082F">
            <w:pPr>
              <w:rPr>
                <w:sz w:val="20"/>
                <w:szCs w:val="20"/>
              </w:rPr>
            </w:pPr>
          </w:p>
          <w:p w:rsidR="00931DC8" w:rsidRDefault="00931DC8" w:rsidP="00B5082F">
            <w:pPr>
              <w:rPr>
                <w:sz w:val="20"/>
                <w:szCs w:val="20"/>
              </w:rPr>
            </w:pPr>
          </w:p>
          <w:p w:rsidR="00931DC8" w:rsidRDefault="00931DC8" w:rsidP="00B5082F">
            <w:pPr>
              <w:rPr>
                <w:sz w:val="20"/>
                <w:szCs w:val="20"/>
              </w:rPr>
            </w:pPr>
          </w:p>
          <w:p w:rsidR="00931DC8" w:rsidRDefault="00931DC8" w:rsidP="00B5082F">
            <w:pPr>
              <w:rPr>
                <w:sz w:val="20"/>
                <w:szCs w:val="20"/>
              </w:rPr>
            </w:pPr>
          </w:p>
          <w:p w:rsidR="00931DC8" w:rsidRDefault="00931DC8" w:rsidP="00B5082F">
            <w:pPr>
              <w:rPr>
                <w:sz w:val="20"/>
                <w:szCs w:val="20"/>
              </w:rPr>
            </w:pPr>
          </w:p>
          <w:p w:rsidR="00931DC8" w:rsidRDefault="00931DC8" w:rsidP="00B5082F">
            <w:pPr>
              <w:rPr>
                <w:sz w:val="20"/>
                <w:szCs w:val="20"/>
              </w:rPr>
            </w:pPr>
          </w:p>
          <w:p w:rsidR="00931DC8" w:rsidRDefault="00931DC8" w:rsidP="00B5082F">
            <w:pPr>
              <w:rPr>
                <w:sz w:val="20"/>
                <w:szCs w:val="20"/>
              </w:rPr>
            </w:pPr>
          </w:p>
          <w:p w:rsidR="00931DC8" w:rsidRDefault="00931DC8" w:rsidP="00B5082F">
            <w:pPr>
              <w:rPr>
                <w:sz w:val="20"/>
                <w:szCs w:val="20"/>
              </w:rPr>
            </w:pPr>
          </w:p>
          <w:p w:rsidR="00931DC8" w:rsidRDefault="00931DC8" w:rsidP="00B5082F">
            <w:pPr>
              <w:rPr>
                <w:sz w:val="20"/>
                <w:szCs w:val="20"/>
              </w:rPr>
            </w:pPr>
          </w:p>
          <w:p w:rsidR="00931DC8" w:rsidRDefault="00931DC8" w:rsidP="00B5082F">
            <w:pPr>
              <w:rPr>
                <w:sz w:val="20"/>
                <w:szCs w:val="20"/>
              </w:rPr>
            </w:pPr>
            <w:r w:rsidRPr="00931DC8">
              <w:rPr>
                <w:sz w:val="20"/>
                <w:szCs w:val="20"/>
                <w:highlight w:val="yellow"/>
              </w:rPr>
              <w:t>01.03.19</w:t>
            </w:r>
          </w:p>
          <w:p w:rsidR="00D82475" w:rsidRDefault="00D82475" w:rsidP="00B5082F">
            <w:pPr>
              <w:rPr>
                <w:sz w:val="20"/>
                <w:szCs w:val="20"/>
              </w:rPr>
            </w:pPr>
          </w:p>
          <w:p w:rsidR="00D82475" w:rsidRDefault="00D82475" w:rsidP="00B5082F">
            <w:pPr>
              <w:rPr>
                <w:sz w:val="20"/>
                <w:szCs w:val="20"/>
              </w:rPr>
            </w:pPr>
          </w:p>
          <w:p w:rsidR="00D82475" w:rsidRDefault="00D82475" w:rsidP="00B5082F">
            <w:pPr>
              <w:rPr>
                <w:sz w:val="20"/>
                <w:szCs w:val="20"/>
              </w:rPr>
            </w:pPr>
          </w:p>
          <w:p w:rsidR="00D82475" w:rsidRDefault="00D82475" w:rsidP="00B5082F">
            <w:pPr>
              <w:rPr>
                <w:sz w:val="20"/>
                <w:szCs w:val="20"/>
              </w:rPr>
            </w:pPr>
          </w:p>
          <w:p w:rsidR="00D82475" w:rsidRDefault="00D82475" w:rsidP="00B5082F">
            <w:pPr>
              <w:rPr>
                <w:sz w:val="20"/>
                <w:szCs w:val="20"/>
              </w:rPr>
            </w:pPr>
          </w:p>
          <w:p w:rsidR="00D82475" w:rsidRDefault="00D82475" w:rsidP="00B5082F">
            <w:pPr>
              <w:rPr>
                <w:sz w:val="20"/>
                <w:szCs w:val="20"/>
              </w:rPr>
            </w:pPr>
          </w:p>
          <w:p w:rsidR="00D82475" w:rsidRDefault="00D82475" w:rsidP="00B5082F">
            <w:pPr>
              <w:rPr>
                <w:sz w:val="20"/>
                <w:szCs w:val="20"/>
              </w:rPr>
            </w:pPr>
          </w:p>
          <w:p w:rsidR="00D82475" w:rsidRDefault="00D82475" w:rsidP="00B5082F">
            <w:pPr>
              <w:rPr>
                <w:sz w:val="20"/>
                <w:szCs w:val="20"/>
              </w:rPr>
            </w:pPr>
          </w:p>
          <w:p w:rsidR="00D82475" w:rsidRDefault="00D82475" w:rsidP="00B5082F">
            <w:pPr>
              <w:rPr>
                <w:sz w:val="20"/>
                <w:szCs w:val="20"/>
              </w:rPr>
            </w:pPr>
            <w:r w:rsidRPr="00D82475">
              <w:rPr>
                <w:sz w:val="20"/>
                <w:szCs w:val="20"/>
                <w:highlight w:val="yellow"/>
              </w:rPr>
              <w:t>04.03.19</w:t>
            </w:r>
          </w:p>
          <w:p w:rsidR="00250480" w:rsidRDefault="00250480" w:rsidP="00B5082F">
            <w:pPr>
              <w:rPr>
                <w:sz w:val="20"/>
                <w:szCs w:val="20"/>
              </w:rPr>
            </w:pPr>
          </w:p>
          <w:p w:rsidR="00250480" w:rsidRDefault="00250480" w:rsidP="00B5082F">
            <w:pPr>
              <w:rPr>
                <w:sz w:val="20"/>
                <w:szCs w:val="20"/>
              </w:rPr>
            </w:pPr>
          </w:p>
          <w:p w:rsidR="00250480" w:rsidRDefault="00250480" w:rsidP="00B5082F">
            <w:pPr>
              <w:rPr>
                <w:sz w:val="20"/>
                <w:szCs w:val="20"/>
              </w:rPr>
            </w:pPr>
          </w:p>
          <w:p w:rsidR="00250480" w:rsidRDefault="00250480" w:rsidP="00B5082F">
            <w:pPr>
              <w:rPr>
                <w:sz w:val="20"/>
                <w:szCs w:val="20"/>
              </w:rPr>
            </w:pPr>
          </w:p>
          <w:p w:rsidR="00250480" w:rsidRDefault="00250480" w:rsidP="00B5082F">
            <w:pPr>
              <w:rPr>
                <w:sz w:val="20"/>
                <w:szCs w:val="20"/>
              </w:rPr>
            </w:pPr>
          </w:p>
          <w:p w:rsidR="00250480" w:rsidRDefault="00250480" w:rsidP="00B5082F">
            <w:pPr>
              <w:rPr>
                <w:sz w:val="20"/>
                <w:szCs w:val="20"/>
              </w:rPr>
            </w:pPr>
          </w:p>
          <w:p w:rsidR="00250480" w:rsidRDefault="00250480" w:rsidP="00B5082F">
            <w:pPr>
              <w:rPr>
                <w:sz w:val="20"/>
                <w:szCs w:val="20"/>
              </w:rPr>
            </w:pPr>
          </w:p>
          <w:p w:rsidR="00250480" w:rsidRDefault="00250480" w:rsidP="00B5082F">
            <w:pPr>
              <w:rPr>
                <w:sz w:val="20"/>
                <w:szCs w:val="20"/>
              </w:rPr>
            </w:pPr>
          </w:p>
          <w:p w:rsidR="00250480" w:rsidRDefault="00250480" w:rsidP="00B5082F">
            <w:pPr>
              <w:rPr>
                <w:sz w:val="20"/>
                <w:szCs w:val="20"/>
              </w:rPr>
            </w:pPr>
          </w:p>
          <w:p w:rsidR="00250480" w:rsidRDefault="00250480" w:rsidP="00B5082F">
            <w:pPr>
              <w:rPr>
                <w:sz w:val="20"/>
                <w:szCs w:val="20"/>
              </w:rPr>
            </w:pPr>
          </w:p>
          <w:p w:rsidR="00250480" w:rsidRDefault="00250480" w:rsidP="00B5082F">
            <w:pPr>
              <w:rPr>
                <w:sz w:val="20"/>
                <w:szCs w:val="20"/>
              </w:rPr>
            </w:pPr>
          </w:p>
          <w:p w:rsidR="00250480" w:rsidRDefault="00250480" w:rsidP="00B5082F">
            <w:pPr>
              <w:rPr>
                <w:sz w:val="20"/>
                <w:szCs w:val="20"/>
              </w:rPr>
            </w:pPr>
          </w:p>
          <w:p w:rsidR="00250480" w:rsidRDefault="00250480" w:rsidP="00B5082F">
            <w:pPr>
              <w:rPr>
                <w:sz w:val="20"/>
                <w:szCs w:val="20"/>
              </w:rPr>
            </w:pPr>
            <w:r w:rsidRPr="00250480">
              <w:rPr>
                <w:sz w:val="20"/>
                <w:szCs w:val="20"/>
                <w:highlight w:val="yellow"/>
              </w:rPr>
              <w:t>15.03.19</w:t>
            </w:r>
          </w:p>
          <w:p w:rsidR="00EE1761" w:rsidRDefault="00EE1761" w:rsidP="00B5082F">
            <w:pPr>
              <w:rPr>
                <w:sz w:val="20"/>
                <w:szCs w:val="20"/>
              </w:rPr>
            </w:pPr>
          </w:p>
          <w:p w:rsidR="00EE1761" w:rsidRDefault="00EE1761" w:rsidP="00B5082F">
            <w:pPr>
              <w:rPr>
                <w:sz w:val="20"/>
                <w:szCs w:val="20"/>
              </w:rPr>
            </w:pPr>
          </w:p>
          <w:p w:rsidR="00EE1761" w:rsidRDefault="00EE1761" w:rsidP="00B5082F">
            <w:pPr>
              <w:rPr>
                <w:sz w:val="20"/>
                <w:szCs w:val="20"/>
              </w:rPr>
            </w:pPr>
          </w:p>
          <w:p w:rsidR="00EE1761" w:rsidRDefault="00EE1761" w:rsidP="00B5082F">
            <w:pPr>
              <w:rPr>
                <w:sz w:val="20"/>
                <w:szCs w:val="20"/>
              </w:rPr>
            </w:pPr>
          </w:p>
          <w:p w:rsidR="00EE1761" w:rsidRDefault="00EE1761" w:rsidP="00B5082F">
            <w:pPr>
              <w:rPr>
                <w:sz w:val="20"/>
                <w:szCs w:val="20"/>
              </w:rPr>
            </w:pPr>
          </w:p>
          <w:p w:rsidR="00EE1761" w:rsidRDefault="00EE1761" w:rsidP="00B5082F">
            <w:pPr>
              <w:rPr>
                <w:sz w:val="20"/>
                <w:szCs w:val="20"/>
              </w:rPr>
            </w:pPr>
          </w:p>
          <w:p w:rsidR="00EE1761" w:rsidRDefault="00EE1761" w:rsidP="00B5082F">
            <w:pPr>
              <w:rPr>
                <w:sz w:val="20"/>
                <w:szCs w:val="20"/>
              </w:rPr>
            </w:pPr>
          </w:p>
          <w:p w:rsidR="00EE1761" w:rsidRDefault="00EE1761" w:rsidP="00B5082F">
            <w:pPr>
              <w:rPr>
                <w:sz w:val="20"/>
                <w:szCs w:val="20"/>
              </w:rPr>
            </w:pPr>
          </w:p>
          <w:p w:rsidR="00EE1761" w:rsidRDefault="00EE1761" w:rsidP="00B5082F">
            <w:pPr>
              <w:rPr>
                <w:sz w:val="20"/>
                <w:szCs w:val="20"/>
              </w:rPr>
            </w:pPr>
          </w:p>
          <w:p w:rsidR="00EE1761" w:rsidRDefault="00EE1761" w:rsidP="00B5082F">
            <w:pPr>
              <w:rPr>
                <w:sz w:val="20"/>
                <w:szCs w:val="20"/>
              </w:rPr>
            </w:pPr>
          </w:p>
          <w:p w:rsidR="00EE1761" w:rsidRDefault="00EE1761" w:rsidP="00B5082F">
            <w:pPr>
              <w:rPr>
                <w:sz w:val="20"/>
                <w:szCs w:val="20"/>
              </w:rPr>
            </w:pPr>
          </w:p>
          <w:p w:rsidR="00EE1761" w:rsidRDefault="00EE1761" w:rsidP="00B5082F">
            <w:pPr>
              <w:rPr>
                <w:sz w:val="20"/>
                <w:szCs w:val="20"/>
              </w:rPr>
            </w:pPr>
          </w:p>
          <w:p w:rsidR="00EE1761" w:rsidRDefault="00EE1761" w:rsidP="00B5082F">
            <w:pPr>
              <w:rPr>
                <w:sz w:val="20"/>
                <w:szCs w:val="20"/>
              </w:rPr>
            </w:pPr>
            <w:r w:rsidRPr="00EE1761">
              <w:rPr>
                <w:sz w:val="20"/>
                <w:szCs w:val="20"/>
                <w:highlight w:val="yellow"/>
              </w:rPr>
              <w:t>21.03.19</w:t>
            </w:r>
          </w:p>
          <w:p w:rsidR="002D0E52" w:rsidRDefault="002D0E52" w:rsidP="00B5082F">
            <w:pPr>
              <w:rPr>
                <w:sz w:val="20"/>
                <w:szCs w:val="20"/>
              </w:rPr>
            </w:pPr>
          </w:p>
          <w:p w:rsidR="002D0E52" w:rsidRDefault="002D0E52" w:rsidP="00B5082F">
            <w:pPr>
              <w:rPr>
                <w:sz w:val="20"/>
                <w:szCs w:val="20"/>
              </w:rPr>
            </w:pPr>
          </w:p>
          <w:p w:rsidR="002D0E52" w:rsidRDefault="002D0E52" w:rsidP="00B5082F">
            <w:pPr>
              <w:rPr>
                <w:sz w:val="20"/>
                <w:szCs w:val="20"/>
              </w:rPr>
            </w:pPr>
          </w:p>
          <w:p w:rsidR="002D0E52" w:rsidRDefault="002D0E52" w:rsidP="00B5082F">
            <w:pPr>
              <w:rPr>
                <w:sz w:val="20"/>
                <w:szCs w:val="20"/>
              </w:rPr>
            </w:pPr>
          </w:p>
          <w:p w:rsidR="002D0E52" w:rsidRDefault="002D0E52" w:rsidP="00B5082F">
            <w:pPr>
              <w:rPr>
                <w:sz w:val="20"/>
                <w:szCs w:val="20"/>
              </w:rPr>
            </w:pPr>
          </w:p>
          <w:p w:rsidR="002D0E52" w:rsidRDefault="002D0E52" w:rsidP="00B5082F">
            <w:pPr>
              <w:rPr>
                <w:sz w:val="20"/>
                <w:szCs w:val="20"/>
              </w:rPr>
            </w:pPr>
          </w:p>
          <w:p w:rsidR="002D0E52" w:rsidRDefault="002D0E52" w:rsidP="00B5082F">
            <w:pPr>
              <w:rPr>
                <w:sz w:val="20"/>
                <w:szCs w:val="20"/>
              </w:rPr>
            </w:pPr>
          </w:p>
          <w:p w:rsidR="002D0E52" w:rsidRDefault="002D0E52" w:rsidP="00B5082F">
            <w:pPr>
              <w:rPr>
                <w:sz w:val="20"/>
                <w:szCs w:val="20"/>
              </w:rPr>
            </w:pPr>
          </w:p>
          <w:p w:rsidR="002D0E52" w:rsidRDefault="002D0E52" w:rsidP="00B5082F">
            <w:pPr>
              <w:rPr>
                <w:sz w:val="20"/>
                <w:szCs w:val="20"/>
              </w:rPr>
            </w:pPr>
          </w:p>
          <w:p w:rsidR="002D0E52" w:rsidRDefault="002D0E52" w:rsidP="00B5082F">
            <w:pPr>
              <w:rPr>
                <w:sz w:val="20"/>
                <w:szCs w:val="20"/>
              </w:rPr>
            </w:pPr>
          </w:p>
          <w:p w:rsidR="002D0E52" w:rsidRDefault="002D0E52" w:rsidP="00B5082F">
            <w:pPr>
              <w:rPr>
                <w:sz w:val="20"/>
                <w:szCs w:val="20"/>
              </w:rPr>
            </w:pPr>
          </w:p>
          <w:p w:rsidR="002D0E52" w:rsidRDefault="002D0E52" w:rsidP="00B5082F">
            <w:pPr>
              <w:rPr>
                <w:sz w:val="20"/>
                <w:szCs w:val="20"/>
              </w:rPr>
            </w:pPr>
          </w:p>
          <w:p w:rsidR="002D0E52" w:rsidRDefault="002D0E52" w:rsidP="00B5082F">
            <w:pPr>
              <w:rPr>
                <w:sz w:val="20"/>
                <w:szCs w:val="20"/>
              </w:rPr>
            </w:pPr>
            <w:r w:rsidRPr="002D0E52">
              <w:rPr>
                <w:sz w:val="20"/>
                <w:szCs w:val="20"/>
                <w:highlight w:val="yellow"/>
              </w:rPr>
              <w:t>28.03.19</w:t>
            </w:r>
          </w:p>
          <w:p w:rsidR="000125F9" w:rsidRDefault="000125F9" w:rsidP="00B5082F">
            <w:pPr>
              <w:rPr>
                <w:sz w:val="20"/>
                <w:szCs w:val="20"/>
              </w:rPr>
            </w:pPr>
          </w:p>
          <w:p w:rsidR="000125F9" w:rsidRDefault="000125F9" w:rsidP="00B5082F">
            <w:pPr>
              <w:rPr>
                <w:sz w:val="20"/>
                <w:szCs w:val="20"/>
              </w:rPr>
            </w:pPr>
          </w:p>
          <w:p w:rsidR="000125F9" w:rsidRDefault="000125F9" w:rsidP="00B5082F">
            <w:pPr>
              <w:rPr>
                <w:sz w:val="20"/>
                <w:szCs w:val="20"/>
              </w:rPr>
            </w:pPr>
          </w:p>
          <w:p w:rsidR="000125F9" w:rsidRDefault="000125F9" w:rsidP="00B5082F">
            <w:pPr>
              <w:rPr>
                <w:sz w:val="20"/>
                <w:szCs w:val="20"/>
              </w:rPr>
            </w:pPr>
          </w:p>
          <w:p w:rsidR="000125F9" w:rsidRDefault="000125F9" w:rsidP="00B5082F">
            <w:pPr>
              <w:rPr>
                <w:sz w:val="20"/>
                <w:szCs w:val="20"/>
              </w:rPr>
            </w:pPr>
          </w:p>
          <w:p w:rsidR="000125F9" w:rsidRDefault="000125F9" w:rsidP="00B5082F">
            <w:pPr>
              <w:rPr>
                <w:sz w:val="20"/>
                <w:szCs w:val="20"/>
              </w:rPr>
            </w:pPr>
          </w:p>
          <w:p w:rsidR="000125F9" w:rsidRDefault="000125F9" w:rsidP="00B5082F">
            <w:pPr>
              <w:rPr>
                <w:sz w:val="20"/>
                <w:szCs w:val="20"/>
              </w:rPr>
            </w:pPr>
          </w:p>
          <w:p w:rsidR="000125F9" w:rsidRDefault="000125F9" w:rsidP="00B5082F">
            <w:pPr>
              <w:rPr>
                <w:sz w:val="20"/>
                <w:szCs w:val="20"/>
              </w:rPr>
            </w:pPr>
          </w:p>
          <w:p w:rsidR="000125F9" w:rsidRDefault="000125F9" w:rsidP="00B5082F">
            <w:pPr>
              <w:rPr>
                <w:sz w:val="20"/>
                <w:szCs w:val="20"/>
              </w:rPr>
            </w:pPr>
          </w:p>
          <w:p w:rsidR="000125F9" w:rsidRDefault="000125F9" w:rsidP="00B5082F">
            <w:pPr>
              <w:rPr>
                <w:sz w:val="20"/>
                <w:szCs w:val="20"/>
              </w:rPr>
            </w:pPr>
          </w:p>
          <w:p w:rsidR="000125F9" w:rsidRDefault="000125F9" w:rsidP="00B5082F">
            <w:pPr>
              <w:rPr>
                <w:sz w:val="20"/>
                <w:szCs w:val="20"/>
              </w:rPr>
            </w:pPr>
          </w:p>
          <w:p w:rsidR="000125F9" w:rsidRDefault="000125F9" w:rsidP="00B5082F">
            <w:pPr>
              <w:rPr>
                <w:sz w:val="20"/>
                <w:szCs w:val="20"/>
              </w:rPr>
            </w:pPr>
          </w:p>
          <w:p w:rsidR="000125F9" w:rsidRDefault="000125F9" w:rsidP="00B5082F">
            <w:pPr>
              <w:rPr>
                <w:sz w:val="20"/>
                <w:szCs w:val="20"/>
              </w:rPr>
            </w:pPr>
          </w:p>
          <w:p w:rsidR="000125F9" w:rsidRDefault="000125F9" w:rsidP="00B5082F">
            <w:pPr>
              <w:rPr>
                <w:sz w:val="20"/>
                <w:szCs w:val="20"/>
              </w:rPr>
            </w:pPr>
          </w:p>
          <w:p w:rsidR="000125F9" w:rsidRDefault="000125F9" w:rsidP="00B5082F">
            <w:pPr>
              <w:rPr>
                <w:sz w:val="20"/>
                <w:szCs w:val="20"/>
              </w:rPr>
            </w:pPr>
          </w:p>
          <w:p w:rsidR="000125F9" w:rsidRDefault="000125F9" w:rsidP="00B5082F">
            <w:pPr>
              <w:rPr>
                <w:sz w:val="20"/>
                <w:szCs w:val="20"/>
              </w:rPr>
            </w:pPr>
          </w:p>
          <w:p w:rsidR="000125F9" w:rsidRDefault="000125F9" w:rsidP="00B5082F">
            <w:pPr>
              <w:rPr>
                <w:sz w:val="20"/>
                <w:szCs w:val="20"/>
              </w:rPr>
            </w:pPr>
          </w:p>
          <w:p w:rsidR="000125F9" w:rsidRDefault="000125F9" w:rsidP="00B5082F">
            <w:pPr>
              <w:rPr>
                <w:sz w:val="20"/>
                <w:szCs w:val="20"/>
              </w:rPr>
            </w:pPr>
          </w:p>
          <w:p w:rsidR="000125F9" w:rsidRDefault="000125F9" w:rsidP="00B5082F">
            <w:pPr>
              <w:rPr>
                <w:sz w:val="20"/>
                <w:szCs w:val="20"/>
              </w:rPr>
            </w:pPr>
          </w:p>
          <w:p w:rsidR="000125F9" w:rsidRPr="00B5082F" w:rsidRDefault="000125F9" w:rsidP="00B5082F">
            <w:pPr>
              <w:rPr>
                <w:sz w:val="20"/>
                <w:szCs w:val="20"/>
              </w:rPr>
            </w:pPr>
            <w:r w:rsidRPr="000125F9">
              <w:rPr>
                <w:sz w:val="20"/>
                <w:szCs w:val="20"/>
                <w:highlight w:val="yellow"/>
              </w:rPr>
              <w:t>29.03.19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580750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0750" w:rsidRDefault="00580750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3BA0" w:rsidRDefault="00043BA0" w:rsidP="00043BA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FB67ED" w:rsidRDefault="00FB67ED" w:rsidP="00B9407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F93483" w:rsidRPr="0074716E" w:rsidRDefault="00F93483" w:rsidP="008148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3483" w:rsidRDefault="00F93483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93483" w:rsidRPr="0074716E" w:rsidRDefault="00F93483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29C" w:rsidRPr="009D19DE" w:rsidRDefault="0048129C" w:rsidP="0048129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129C" w:rsidRPr="009D19DE" w:rsidRDefault="0048129C" w:rsidP="0026246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607CA5" w:rsidRDefault="00607CA5" w:rsidP="00607CA5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607CA5" w:rsidRPr="00734469" w:rsidTr="00814856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CA5" w:rsidRDefault="00814856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CA5" w:rsidRDefault="00607CA5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50 лет Октября, 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CA5" w:rsidRPr="00CA3935" w:rsidRDefault="00607CA5" w:rsidP="008148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CA5" w:rsidRPr="008778DD" w:rsidRDefault="00607CA5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2466" w:rsidRDefault="00262466" w:rsidP="0026246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кв.4,7-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конников и почтовых ящиков;</w:t>
            </w:r>
          </w:p>
          <w:p w:rsidR="00BE4812" w:rsidRDefault="00262466" w:rsidP="00397E6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кв.3-уборка придомовой территории, уборка мусора с урн; чистка кровли от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сне-га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наледи</w:t>
            </w:r>
            <w:r w:rsidR="00394C51">
              <w:rPr>
                <w:sz w:val="20"/>
                <w:szCs w:val="20"/>
                <w:shd w:val="clear" w:color="auto" w:fill="FFFF00"/>
              </w:rPr>
              <w:t>;</w:t>
            </w:r>
          </w:p>
          <w:p w:rsidR="00394C51" w:rsidRDefault="00394C51" w:rsidP="00394C5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кв.2,5-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</w:t>
            </w:r>
          </w:p>
          <w:p w:rsidR="00E22475" w:rsidRDefault="00E22475" w:rsidP="00E2247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кв.5-уборка придомовой территории; мусора с урн; </w:t>
            </w:r>
          </w:p>
          <w:p w:rsidR="00394C51" w:rsidRDefault="00E22475" w:rsidP="00E2247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чистка снега с придомовой территории;</w:t>
            </w:r>
          </w:p>
          <w:p w:rsidR="00E7292D" w:rsidRDefault="00E7292D" w:rsidP="00E7292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кв.2-уборка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придомовой территории; мусора с урн; </w:t>
            </w:r>
          </w:p>
          <w:p w:rsidR="00E7292D" w:rsidRDefault="00E7292D" w:rsidP="00E7292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чистка снега с придомовой территории;</w:t>
            </w:r>
          </w:p>
          <w:p w:rsidR="005A1FA1" w:rsidRDefault="005A1FA1" w:rsidP="005A1FA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кв.12-уборка придомовой территории; мусора с урн; </w:t>
            </w:r>
          </w:p>
          <w:p w:rsidR="005A1FA1" w:rsidRDefault="005A1FA1" w:rsidP="005A1FA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чистка снега с придомовой территории;</w:t>
            </w:r>
          </w:p>
          <w:p w:rsidR="00AC064A" w:rsidRDefault="00AC064A" w:rsidP="00AC064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кв.12-уборка придомовой территории; мусора с урн; </w:t>
            </w:r>
          </w:p>
          <w:p w:rsidR="00AC064A" w:rsidRDefault="00AC064A" w:rsidP="00AC064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чистка снега с придомовой территории;</w:t>
            </w:r>
          </w:p>
          <w:p w:rsidR="00AC064A" w:rsidRDefault="00AC064A" w:rsidP="00AC064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снега с помощью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спец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. техники;</w:t>
            </w:r>
          </w:p>
          <w:p w:rsidR="004B1BFF" w:rsidRDefault="004B1BFF" w:rsidP="004B1BF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кв.1,5,12-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протирка по-ручней, подо-конников и почтовых ящиков; чистка снега на придомо-вой террито-рии;</w:t>
            </w:r>
          </w:p>
          <w:p w:rsidR="00C2677F" w:rsidRDefault="00335190" w:rsidP="00C2677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</w:t>
            </w:r>
            <w:r w:rsidR="00C2677F">
              <w:rPr>
                <w:sz w:val="20"/>
                <w:szCs w:val="20"/>
                <w:shd w:val="clear" w:color="auto" w:fill="FFFF00"/>
              </w:rPr>
              <w:t xml:space="preserve">-уборка придомовой территории; мусора с урн; </w:t>
            </w:r>
          </w:p>
          <w:p w:rsidR="004B1BFF" w:rsidRDefault="00C2677F" w:rsidP="00C2677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 на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придомо-вой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террито-рии;</w:t>
            </w:r>
          </w:p>
          <w:p w:rsidR="00335190" w:rsidRDefault="00335190" w:rsidP="00C2677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кв.2-закрытие слуховых окон;</w:t>
            </w:r>
          </w:p>
          <w:p w:rsidR="00A04026" w:rsidRDefault="00A04026" w:rsidP="00C2677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кв.2,5-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почтовых ящиков;</w:t>
            </w:r>
          </w:p>
          <w:p w:rsidR="00C06118" w:rsidRDefault="00C06118" w:rsidP="00C0611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кв.2-уборка придомовой территории; мусора с урн; </w:t>
            </w:r>
          </w:p>
          <w:p w:rsidR="00C06118" w:rsidRDefault="00C06118" w:rsidP="00C2677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придомо-вой террито-рии;</w:t>
            </w:r>
          </w:p>
          <w:p w:rsidR="004A6FFF" w:rsidRDefault="004A6FFF" w:rsidP="004A6FF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кв.2-уборка придомовой территории; мусора с урн; </w:t>
            </w:r>
          </w:p>
          <w:p w:rsidR="004A6FFF" w:rsidRDefault="004A6FFF" w:rsidP="004A6FF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наледи у входов в подъезды;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по-сыпка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песком;</w:t>
            </w:r>
          </w:p>
          <w:p w:rsidR="003011EA" w:rsidRDefault="003011EA" w:rsidP="003011E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кв2-уборка придомовой территории; мусора с урн;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D82475" w:rsidRDefault="00E434A5" w:rsidP="00D8247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</w:t>
            </w:r>
            <w:r w:rsidR="00D82475">
              <w:rPr>
                <w:sz w:val="20"/>
                <w:szCs w:val="20"/>
                <w:shd w:val="clear" w:color="auto" w:fill="FFFF00"/>
              </w:rPr>
              <w:t>5</w:t>
            </w:r>
            <w:r>
              <w:rPr>
                <w:sz w:val="20"/>
                <w:szCs w:val="20"/>
                <w:shd w:val="clear" w:color="auto" w:fill="FFFF00"/>
              </w:rPr>
              <w:t>-под</w:t>
            </w:r>
            <w:r w:rsidR="00D82475">
              <w:rPr>
                <w:sz w:val="20"/>
                <w:szCs w:val="20"/>
                <w:shd w:val="clear" w:color="auto" w:fill="FFFF00"/>
              </w:rPr>
              <w:t>ме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D82475">
              <w:rPr>
                <w:sz w:val="20"/>
                <w:szCs w:val="20"/>
                <w:shd w:val="clear" w:color="auto" w:fill="FFFF00"/>
              </w:rPr>
              <w:t xml:space="preserve">тание </w:t>
            </w:r>
            <w:proofErr w:type="gramStart"/>
            <w:r w:rsidR="00D82475">
              <w:rPr>
                <w:sz w:val="20"/>
                <w:szCs w:val="20"/>
                <w:shd w:val="clear" w:color="auto" w:fill="FFFF00"/>
              </w:rPr>
              <w:t>лест-ничных</w:t>
            </w:r>
            <w:proofErr w:type="gramEnd"/>
            <w:r w:rsidR="00D82475">
              <w:rPr>
                <w:sz w:val="20"/>
                <w:szCs w:val="20"/>
                <w:shd w:val="clear" w:color="auto" w:fill="FFFF00"/>
              </w:rPr>
              <w:t xml:space="preserve"> кле-</w:t>
            </w:r>
            <w:r w:rsidR="00D82475">
              <w:rPr>
                <w:sz w:val="20"/>
                <w:szCs w:val="20"/>
                <w:shd w:val="clear" w:color="auto" w:fill="FFFF00"/>
              </w:rPr>
              <w:lastRenderedPageBreak/>
              <w:t>ток и маршей, протирка по-ручней, подо-конников и почтовых ящиков;</w:t>
            </w:r>
          </w:p>
          <w:p w:rsidR="003011EA" w:rsidRDefault="00963D6D" w:rsidP="004A6FF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кв.1,12</w:t>
            </w:r>
            <w:r w:rsidR="00250480">
              <w:rPr>
                <w:sz w:val="20"/>
                <w:szCs w:val="20"/>
                <w:shd w:val="clear" w:color="auto" w:fill="FFFF00"/>
              </w:rPr>
              <w:t>-</w:t>
            </w:r>
            <w:proofErr w:type="gramStart"/>
            <w:r w:rsidR="00250480"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 w:rsidR="00250480"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</w:t>
            </w:r>
          </w:p>
          <w:p w:rsidR="00EE1761" w:rsidRDefault="00EE1761" w:rsidP="004A6FF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кв.12-под-метание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лест-ничных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кле-ток и маршей, протирка по-ручней, подо-конников и почтовых ящиков;</w:t>
            </w:r>
          </w:p>
          <w:p w:rsidR="000125F9" w:rsidRDefault="000125F9" w:rsidP="004A6FF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кв.6,8,12-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ток и маршей, протирка по-ручней, подо-конников и почтовых ящиков;</w:t>
            </w:r>
          </w:p>
          <w:p w:rsidR="000125F9" w:rsidRPr="00DF542D" w:rsidRDefault="000125F9" w:rsidP="004A6FF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</w:t>
            </w:r>
            <w:r w:rsidR="008E2ECC">
              <w:rPr>
                <w:sz w:val="20"/>
                <w:szCs w:val="20"/>
                <w:shd w:val="clear" w:color="auto" w:fill="FFFF00"/>
              </w:rPr>
              <w:t>.5</w:t>
            </w:r>
            <w:r>
              <w:rPr>
                <w:sz w:val="20"/>
                <w:szCs w:val="20"/>
                <w:shd w:val="clear" w:color="auto" w:fill="FFFF00"/>
              </w:rPr>
              <w:t>-уборка придомовой территории; мусора с урн;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6720" w:rsidRDefault="00262466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>14.01.19</w:t>
            </w:r>
          </w:p>
          <w:p w:rsidR="00262466" w:rsidRDefault="00262466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262466" w:rsidRDefault="00262466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262466" w:rsidRDefault="00262466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262466" w:rsidRDefault="00262466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262466" w:rsidRDefault="00262466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262466" w:rsidRDefault="00262466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262466" w:rsidRDefault="00262466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262466" w:rsidRDefault="00262466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262466" w:rsidRDefault="00262466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16.01.19</w:t>
            </w:r>
          </w:p>
          <w:p w:rsidR="00394C51" w:rsidRDefault="00394C51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394C51" w:rsidRDefault="00394C51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394C51" w:rsidRDefault="00394C51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394C51" w:rsidRDefault="00394C51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394C51" w:rsidRDefault="00394C51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394C51" w:rsidRDefault="00394C51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394C51" w:rsidRDefault="00394C51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22.01.19</w:t>
            </w:r>
          </w:p>
          <w:p w:rsidR="00E22475" w:rsidRDefault="00E22475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E22475" w:rsidRDefault="00E22475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E22475" w:rsidRDefault="00E22475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E22475" w:rsidRDefault="00E22475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E22475" w:rsidRDefault="00E22475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E22475" w:rsidRDefault="00E22475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E22475" w:rsidRDefault="00E22475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E22475" w:rsidRDefault="00E22475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E22475" w:rsidRDefault="00E22475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22.01.19</w:t>
            </w:r>
          </w:p>
          <w:p w:rsidR="00E7292D" w:rsidRDefault="00E7292D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E7292D" w:rsidRDefault="00E7292D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E7292D" w:rsidRDefault="00E7292D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E7292D" w:rsidRDefault="00E7292D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E7292D" w:rsidRDefault="00E7292D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E7292D" w:rsidRDefault="00E7292D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E7292D" w:rsidRDefault="00E7292D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29.01.19</w:t>
            </w:r>
          </w:p>
          <w:p w:rsidR="005A1FA1" w:rsidRDefault="005A1FA1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5A1FA1" w:rsidRDefault="005A1FA1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5A1FA1" w:rsidRDefault="005A1FA1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5A1FA1" w:rsidRDefault="005A1FA1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5A1FA1" w:rsidRDefault="005A1FA1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5A1FA1" w:rsidRDefault="005A1FA1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5A1FA1" w:rsidRDefault="005A1FA1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01.02.19</w:t>
            </w:r>
          </w:p>
          <w:p w:rsidR="00AC064A" w:rsidRDefault="00AC064A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AC064A" w:rsidRDefault="00AC064A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AC064A" w:rsidRDefault="00AC064A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AC064A" w:rsidRDefault="00AC064A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AC064A" w:rsidRDefault="00AC064A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AC064A" w:rsidRDefault="00AC064A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AC064A" w:rsidRDefault="00AC064A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04.02.19</w:t>
            </w:r>
          </w:p>
          <w:p w:rsidR="00AC064A" w:rsidRDefault="00AC064A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05.02.19</w:t>
            </w:r>
          </w:p>
          <w:p w:rsidR="004B1BFF" w:rsidRDefault="004B1BFF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4B1BFF" w:rsidRDefault="004B1BFF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4B1BFF" w:rsidRDefault="004B1BFF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4B1BFF" w:rsidRDefault="004B1BFF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4B1BFF" w:rsidRDefault="004B1BFF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4B1BFF" w:rsidRDefault="004B1BFF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4B1BFF" w:rsidRDefault="004B1BFF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4B1BFF" w:rsidRDefault="004B1BFF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4B1BFF" w:rsidRDefault="004B1BFF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08.02.19</w:t>
            </w:r>
          </w:p>
          <w:p w:rsidR="00335190" w:rsidRDefault="00335190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335190" w:rsidRDefault="00335190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335190" w:rsidRDefault="00335190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335190" w:rsidRDefault="00335190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335190" w:rsidRDefault="00335190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335190" w:rsidRDefault="00335190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335190" w:rsidRDefault="00335190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335190" w:rsidRDefault="00335190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335190" w:rsidRDefault="00335190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335190" w:rsidRDefault="00335190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335190" w:rsidRDefault="00335190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335190" w:rsidRDefault="00335190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335190" w:rsidRDefault="00335190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12.02.19</w:t>
            </w:r>
          </w:p>
          <w:p w:rsidR="00335190" w:rsidRDefault="00335190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335190" w:rsidRDefault="00335190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335190" w:rsidRDefault="00335190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335190" w:rsidRDefault="00335190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335190" w:rsidRDefault="00335190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335190" w:rsidRDefault="00335190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335190" w:rsidRDefault="00335190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335190" w:rsidRDefault="00335190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14.02.19</w:t>
            </w:r>
          </w:p>
          <w:p w:rsidR="00C06118" w:rsidRDefault="00C06118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C06118" w:rsidRDefault="00C06118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C06118" w:rsidRDefault="00C06118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18.02.19</w:t>
            </w:r>
          </w:p>
          <w:p w:rsidR="0018669A" w:rsidRDefault="0018669A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18669A" w:rsidRDefault="0018669A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18669A" w:rsidRDefault="0018669A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18669A" w:rsidRDefault="0018669A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18669A" w:rsidRDefault="0018669A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18669A" w:rsidRDefault="0018669A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18669A" w:rsidRDefault="0018669A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18669A" w:rsidRDefault="0018669A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18669A" w:rsidRDefault="0018669A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18.02.19</w:t>
            </w:r>
          </w:p>
          <w:p w:rsidR="004A6FFF" w:rsidRDefault="004A6FFF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4A6FFF" w:rsidRDefault="004A6FFF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4A6FFF" w:rsidRDefault="004A6FFF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4A6FFF" w:rsidRDefault="004A6FFF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4A6FFF" w:rsidRDefault="004A6FFF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4A6FFF" w:rsidRDefault="004A6FFF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4A6FFF" w:rsidRDefault="004A6FFF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4A6FFF" w:rsidRDefault="004A6FFF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26.02.19</w:t>
            </w:r>
          </w:p>
          <w:p w:rsidR="003011EA" w:rsidRDefault="003011EA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3011EA" w:rsidRDefault="003011EA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3011EA" w:rsidRDefault="003011EA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3011EA" w:rsidRDefault="003011EA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3011EA" w:rsidRDefault="003011EA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3011EA" w:rsidRDefault="003011EA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3011EA" w:rsidRDefault="003011EA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3011EA" w:rsidRDefault="003011EA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01.03.19</w:t>
            </w:r>
          </w:p>
          <w:p w:rsidR="00E434A5" w:rsidRDefault="00E434A5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E434A5" w:rsidRDefault="00E434A5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E434A5" w:rsidRDefault="00E434A5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E434A5" w:rsidRDefault="00E434A5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E434A5" w:rsidRDefault="00E434A5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E434A5" w:rsidRDefault="00E434A5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04.03.19</w:t>
            </w:r>
          </w:p>
          <w:p w:rsidR="00963D6D" w:rsidRDefault="00963D6D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963D6D" w:rsidRDefault="00963D6D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963D6D" w:rsidRDefault="00963D6D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963D6D" w:rsidRDefault="00963D6D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963D6D" w:rsidRDefault="00963D6D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963D6D" w:rsidRDefault="00963D6D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963D6D" w:rsidRDefault="00963D6D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963D6D" w:rsidRDefault="00963D6D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963D6D" w:rsidRDefault="00963D6D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15.03.19</w:t>
            </w:r>
          </w:p>
          <w:p w:rsidR="00EE1761" w:rsidRDefault="00EE1761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EE1761" w:rsidRDefault="00EE1761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EE1761" w:rsidRDefault="00EE1761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EE1761" w:rsidRDefault="00EE1761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EE1761" w:rsidRDefault="00EE1761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EE1761" w:rsidRDefault="00EE1761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EE1761" w:rsidRDefault="00EE1761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EE1761" w:rsidRDefault="00EE1761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EE1761" w:rsidRDefault="00EE1761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21.03.19</w:t>
            </w:r>
          </w:p>
          <w:p w:rsidR="000125F9" w:rsidRDefault="000125F9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0125F9" w:rsidRDefault="000125F9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0125F9" w:rsidRDefault="000125F9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0125F9" w:rsidRDefault="000125F9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0125F9" w:rsidRDefault="000125F9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0125F9" w:rsidRDefault="000125F9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0125F9" w:rsidRDefault="000125F9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0125F9" w:rsidRDefault="000125F9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0125F9" w:rsidRDefault="000125F9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28.03.19</w:t>
            </w:r>
          </w:p>
          <w:p w:rsidR="008E2ECC" w:rsidRDefault="008E2ECC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8E2ECC" w:rsidRDefault="008E2ECC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8E2ECC" w:rsidRDefault="008E2ECC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8E2ECC" w:rsidRDefault="008E2ECC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8E2ECC" w:rsidRDefault="008E2ECC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8E2ECC" w:rsidRDefault="008E2ECC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8E2ECC" w:rsidRDefault="008E2ECC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8E2ECC" w:rsidRDefault="008E2ECC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8E2ECC" w:rsidRDefault="008E2ECC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29.03.19</w:t>
            </w:r>
          </w:p>
          <w:p w:rsidR="00963D6D" w:rsidRDefault="00963D6D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394C51" w:rsidRDefault="00394C51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  <w:p w:rsidR="00262466" w:rsidRPr="0029464F" w:rsidRDefault="00262466" w:rsidP="0026246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CA5" w:rsidRDefault="00607CA5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CA5" w:rsidRDefault="00607CA5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0FBE" w:rsidRPr="0074716E" w:rsidRDefault="002C781F" w:rsidP="0026246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C781F">
              <w:rPr>
                <w:sz w:val="20"/>
                <w:szCs w:val="20"/>
                <w:highlight w:val="yellow"/>
              </w:rPr>
              <w:t>кв.12-замена эл</w:t>
            </w:r>
            <w:proofErr w:type="gramStart"/>
            <w:r w:rsidRPr="002C781F">
              <w:rPr>
                <w:sz w:val="20"/>
                <w:szCs w:val="20"/>
                <w:highlight w:val="yellow"/>
              </w:rPr>
              <w:t>.л</w:t>
            </w:r>
            <w:proofErr w:type="gramEnd"/>
            <w:r w:rsidRPr="002C781F">
              <w:rPr>
                <w:sz w:val="20"/>
                <w:szCs w:val="20"/>
                <w:highlight w:val="yellow"/>
              </w:rPr>
              <w:t>ампочки на энергосбе-регающую;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47BC" w:rsidRPr="00E0798C" w:rsidRDefault="002C781F" w:rsidP="00E0798C">
            <w:pPr>
              <w:rPr>
                <w:sz w:val="20"/>
                <w:szCs w:val="20"/>
              </w:rPr>
            </w:pPr>
            <w:r w:rsidRPr="002C781F">
              <w:rPr>
                <w:sz w:val="20"/>
                <w:szCs w:val="20"/>
                <w:highlight w:val="yellow"/>
              </w:rPr>
              <w:t>04.02.19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469" w:rsidRPr="00734469" w:rsidRDefault="00734469" w:rsidP="00814856">
            <w:pPr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469" w:rsidRPr="00734469" w:rsidRDefault="00734469" w:rsidP="0026246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607CA5" w:rsidRDefault="00607CA5" w:rsidP="00607CA5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607CA5" w:rsidRPr="009D19DE" w:rsidTr="00814856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CA5" w:rsidRDefault="00814856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CA5" w:rsidRDefault="00607CA5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50 лет Октября, 13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2C8D" w:rsidRDefault="00050A37" w:rsidP="0081485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50A37">
              <w:rPr>
                <w:sz w:val="20"/>
                <w:szCs w:val="20"/>
                <w:highlight w:val="yellow"/>
              </w:rPr>
              <w:t>кв.6-размороз-ка системы ХВС;</w:t>
            </w:r>
          </w:p>
          <w:p w:rsidR="00E07B11" w:rsidRPr="00CA3935" w:rsidRDefault="00E07B11" w:rsidP="0081485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07B11">
              <w:rPr>
                <w:sz w:val="20"/>
                <w:szCs w:val="20"/>
                <w:highlight w:val="yellow"/>
              </w:rPr>
              <w:t>кв.1-чистка канализации в квартире;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6492" w:rsidRDefault="006614C0" w:rsidP="006614C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 </w:t>
            </w:r>
            <w:r w:rsidR="00050A37" w:rsidRPr="00050A37">
              <w:rPr>
                <w:sz w:val="20"/>
                <w:szCs w:val="20"/>
                <w:highlight w:val="yellow"/>
              </w:rPr>
              <w:t>30.01.19</w:t>
            </w:r>
          </w:p>
          <w:p w:rsidR="00E07B11" w:rsidRDefault="00E07B11" w:rsidP="006614C0">
            <w:pPr>
              <w:spacing w:line="360" w:lineRule="auto"/>
              <w:rPr>
                <w:sz w:val="20"/>
                <w:szCs w:val="20"/>
              </w:rPr>
            </w:pPr>
          </w:p>
          <w:p w:rsidR="00E07B11" w:rsidRDefault="00E07B11" w:rsidP="006614C0">
            <w:pPr>
              <w:spacing w:line="360" w:lineRule="auto"/>
              <w:rPr>
                <w:sz w:val="20"/>
                <w:szCs w:val="20"/>
              </w:rPr>
            </w:pPr>
          </w:p>
          <w:p w:rsidR="00E07B11" w:rsidRPr="008778DD" w:rsidRDefault="00E07B11" w:rsidP="006614C0">
            <w:pPr>
              <w:spacing w:line="360" w:lineRule="auto"/>
              <w:rPr>
                <w:sz w:val="20"/>
                <w:szCs w:val="20"/>
              </w:rPr>
            </w:pPr>
            <w:r w:rsidRPr="00E07B11">
              <w:rPr>
                <w:sz w:val="20"/>
                <w:szCs w:val="20"/>
                <w:highlight w:val="yellow"/>
              </w:rPr>
              <w:t>14.02.19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56FB" w:rsidRDefault="00A02CBA" w:rsidP="00716C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кв.7-подмета-ние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поч-товых ящиков;</w:t>
            </w:r>
          </w:p>
          <w:p w:rsidR="00394C51" w:rsidRDefault="00394C51" w:rsidP="00394C5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кв.3,</w:t>
            </w:r>
            <w:r w:rsidR="008159DF">
              <w:rPr>
                <w:sz w:val="20"/>
                <w:szCs w:val="20"/>
                <w:shd w:val="clear" w:color="auto" w:fill="FFFF00"/>
              </w:rPr>
              <w:t>5,12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</w:t>
            </w:r>
            <w:r w:rsidR="008159DF">
              <w:rPr>
                <w:sz w:val="20"/>
                <w:szCs w:val="20"/>
                <w:shd w:val="clear" w:color="auto" w:fill="FFFF00"/>
              </w:rPr>
              <w:t>-ме</w:t>
            </w:r>
            <w:r>
              <w:rPr>
                <w:sz w:val="20"/>
                <w:szCs w:val="20"/>
                <w:shd w:val="clear" w:color="auto" w:fill="FFFF00"/>
              </w:rPr>
              <w:t>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почтовых ящиков;</w:t>
            </w:r>
          </w:p>
          <w:p w:rsidR="00E22475" w:rsidRDefault="00E22475" w:rsidP="00E2247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кв.12-уборка придомовой территории; мусора с урн; </w:t>
            </w:r>
          </w:p>
          <w:p w:rsidR="00394C51" w:rsidRDefault="00E22475" w:rsidP="00E2247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чистка снега с придомовой территории;</w:t>
            </w:r>
          </w:p>
          <w:p w:rsidR="005A1FA1" w:rsidRDefault="005A1FA1" w:rsidP="005A1FA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кв.13-уборка придомовой территории; мусора с урн; </w:t>
            </w:r>
          </w:p>
          <w:p w:rsidR="005A1FA1" w:rsidRDefault="005A1FA1" w:rsidP="005A1FA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чистка снега с придомовой территории;</w:t>
            </w:r>
          </w:p>
          <w:p w:rsidR="00CF20E0" w:rsidRDefault="00CF20E0" w:rsidP="00CF20E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кв.9-уборка придомовой территории; мусора с урн; </w:t>
            </w:r>
          </w:p>
          <w:p w:rsidR="00CF20E0" w:rsidRDefault="00CF20E0" w:rsidP="00CF20E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чистка снега с придомовой территории;</w:t>
            </w:r>
          </w:p>
          <w:p w:rsidR="00355C31" w:rsidRDefault="00355C31" w:rsidP="00355C3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кв.1,12-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протирка по-ручней, подо-конников и почтовых ящиков; чистка снега на придомо-вой террито-рии;</w:t>
            </w:r>
          </w:p>
          <w:p w:rsidR="00335190" w:rsidRDefault="002A7689" w:rsidP="0033519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</w:t>
            </w:r>
            <w:r w:rsidR="00335190">
              <w:rPr>
                <w:sz w:val="20"/>
                <w:szCs w:val="20"/>
                <w:shd w:val="clear" w:color="auto" w:fill="FFFF00"/>
              </w:rPr>
              <w:t xml:space="preserve">-уборка придомовой территории; мусора с урн; </w:t>
            </w:r>
          </w:p>
          <w:p w:rsidR="00CF20E0" w:rsidRDefault="00335190" w:rsidP="0033519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 на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придомо-вой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террито-рии;</w:t>
            </w:r>
          </w:p>
          <w:p w:rsidR="006300FE" w:rsidRDefault="006300FE" w:rsidP="0033519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кв.1,10-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</w:t>
            </w:r>
          </w:p>
          <w:p w:rsidR="006300FE" w:rsidRDefault="006300FE" w:rsidP="006300F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кв.1-уборка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придомовой территории; мусора с урн; </w:t>
            </w:r>
          </w:p>
          <w:p w:rsidR="006300FE" w:rsidRDefault="00544600" w:rsidP="006300F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6300FE">
              <w:rPr>
                <w:sz w:val="20"/>
                <w:szCs w:val="20"/>
                <w:shd w:val="clear" w:color="auto" w:fill="FFFF00"/>
              </w:rPr>
              <w:t>придомо-вой террито-рии;</w:t>
            </w:r>
          </w:p>
          <w:p w:rsidR="00061A54" w:rsidRDefault="00061A54" w:rsidP="00061A5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кв.1-уборка придомовой территории; мусора с урн; </w:t>
            </w:r>
          </w:p>
          <w:p w:rsidR="006300FE" w:rsidRDefault="00061A54" w:rsidP="00061A5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наледи у входов в подъезды;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по-сыпка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песком;</w:t>
            </w:r>
          </w:p>
          <w:p w:rsidR="003011EA" w:rsidRDefault="001D500C" w:rsidP="00061A5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</w:t>
            </w:r>
            <w:r w:rsidR="003011EA">
              <w:rPr>
                <w:sz w:val="20"/>
                <w:szCs w:val="20"/>
                <w:shd w:val="clear" w:color="auto" w:fill="FFFF00"/>
              </w:rPr>
              <w:t>-уборка придомовой территории;</w:t>
            </w:r>
            <w:r>
              <w:rPr>
                <w:sz w:val="20"/>
                <w:szCs w:val="20"/>
                <w:shd w:val="clear" w:color="auto" w:fill="FFFF00"/>
              </w:rPr>
              <w:t xml:space="preserve"> мусора с урн;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D110E8" w:rsidRDefault="00D110E8" w:rsidP="00061A5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кв.3-уборка придомовой территории; мусора с урн;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тории от сне-га;</w:t>
            </w:r>
          </w:p>
          <w:p w:rsidR="00E434A5" w:rsidRDefault="00E434A5" w:rsidP="00E434A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кв.3-подмета-ние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почто-вых ящиков;</w:t>
            </w:r>
          </w:p>
          <w:p w:rsidR="006723A6" w:rsidRDefault="006723A6" w:rsidP="006723A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кв.10-уборка придомовой территории; мусора с урн;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</w:t>
            </w:r>
          </w:p>
          <w:p w:rsidR="008A021C" w:rsidRDefault="008A021C" w:rsidP="008A021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кв.10-уборка придомовой территории; мусора с урн;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</w:t>
            </w:r>
          </w:p>
          <w:p w:rsidR="00E434A5" w:rsidRDefault="00963D6D" w:rsidP="00061A5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кв.3,11-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</w:t>
            </w:r>
          </w:p>
          <w:p w:rsidR="008D3351" w:rsidRDefault="00BF3472" w:rsidP="008D335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</w:t>
            </w:r>
            <w:r w:rsidR="008D3351">
              <w:rPr>
                <w:sz w:val="20"/>
                <w:szCs w:val="20"/>
                <w:shd w:val="clear" w:color="auto" w:fill="FFFF00"/>
              </w:rPr>
              <w:t xml:space="preserve">-уборка придомовой территории; мусора с урн; </w:t>
            </w:r>
          </w:p>
          <w:p w:rsidR="008D3351" w:rsidRDefault="008D3351" w:rsidP="008D335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</w:t>
            </w:r>
          </w:p>
          <w:p w:rsidR="00EE1761" w:rsidRDefault="00EE1761" w:rsidP="00EE176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кв.3,12-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</w:t>
            </w:r>
          </w:p>
          <w:p w:rsidR="008E2ECC" w:rsidRDefault="008E2ECC" w:rsidP="008E2EC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кв.3,</w:t>
            </w:r>
            <w:r w:rsidR="00237B88">
              <w:rPr>
                <w:sz w:val="20"/>
                <w:szCs w:val="20"/>
                <w:shd w:val="clear" w:color="auto" w:fill="FFFF00"/>
              </w:rPr>
              <w:t>5,</w:t>
            </w:r>
            <w:r>
              <w:rPr>
                <w:sz w:val="20"/>
                <w:szCs w:val="20"/>
                <w:shd w:val="clear" w:color="auto" w:fill="FFFF00"/>
              </w:rPr>
              <w:t>12-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ничных кле-ток и маршей, протирка по-ручней, подо-конников и почтовых ящиков;</w:t>
            </w:r>
          </w:p>
          <w:p w:rsidR="00237B88" w:rsidRDefault="00237B88" w:rsidP="00237B8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кв.3-уборка придомовой территории; мусора с урн; </w:t>
            </w:r>
          </w:p>
          <w:p w:rsidR="008D3351" w:rsidRPr="00DF542D" w:rsidRDefault="008D3351" w:rsidP="00061A5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2CBA" w:rsidRDefault="00A02CBA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14.01.19</w:t>
            </w:r>
          </w:p>
          <w:p w:rsidR="008159DF" w:rsidRDefault="008159DF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159DF" w:rsidRDefault="008159DF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159DF" w:rsidRDefault="008159DF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159DF" w:rsidRDefault="008159DF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159DF" w:rsidRDefault="008159DF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159DF" w:rsidRDefault="008159DF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159DF" w:rsidRDefault="008159DF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159DF" w:rsidRDefault="008159DF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22.01.19</w:t>
            </w:r>
          </w:p>
          <w:p w:rsidR="00E22475" w:rsidRDefault="00E22475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22475" w:rsidRDefault="00E22475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22475" w:rsidRDefault="00E22475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22475" w:rsidRDefault="00E22475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22475" w:rsidRDefault="00E22475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22475" w:rsidRDefault="00E22475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22475" w:rsidRDefault="00E22475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22475" w:rsidRDefault="00E22475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22475" w:rsidRDefault="00E22475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22.01.19</w:t>
            </w:r>
          </w:p>
          <w:p w:rsidR="005A1FA1" w:rsidRDefault="005A1FA1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1FA1" w:rsidRDefault="005A1FA1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1FA1" w:rsidRDefault="005A1FA1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1FA1" w:rsidRDefault="005A1FA1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1FA1" w:rsidRDefault="005A1FA1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1FA1" w:rsidRDefault="005A1FA1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A1FA1" w:rsidRDefault="005A1FA1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01.02.19</w:t>
            </w:r>
          </w:p>
          <w:p w:rsidR="00CF20E0" w:rsidRDefault="00CF20E0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F20E0" w:rsidRDefault="00CF20E0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F20E0" w:rsidRDefault="00CF20E0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F20E0" w:rsidRDefault="00CF20E0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F20E0" w:rsidRDefault="00CF20E0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F20E0" w:rsidRDefault="00CF20E0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CF20E0" w:rsidRDefault="00CF20E0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05.02.19</w:t>
            </w:r>
          </w:p>
          <w:p w:rsidR="00355C31" w:rsidRDefault="00355C31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55C31" w:rsidRDefault="00355C31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55C31" w:rsidRDefault="00355C31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55C31" w:rsidRDefault="00355C31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55C31" w:rsidRDefault="00355C31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55C31" w:rsidRDefault="00355C31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55C31" w:rsidRDefault="00355C31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09.02.19</w:t>
            </w:r>
          </w:p>
          <w:p w:rsidR="002A7689" w:rsidRDefault="002A7689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A7689" w:rsidRDefault="002A7689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A7689" w:rsidRDefault="002A7689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A7689" w:rsidRDefault="002A7689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A7689" w:rsidRDefault="002A7689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A7689" w:rsidRDefault="002A7689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A7689" w:rsidRDefault="002A7689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A7689" w:rsidRDefault="002A7689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A7689" w:rsidRDefault="002A7689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A7689" w:rsidRDefault="002A7689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A7689" w:rsidRDefault="002A7689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A7689" w:rsidRDefault="002A7689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A7689" w:rsidRDefault="002A7689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12.02.19</w:t>
            </w:r>
          </w:p>
          <w:p w:rsidR="006300FE" w:rsidRDefault="006300FE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300FE" w:rsidRDefault="006300FE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300FE" w:rsidRDefault="006300FE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300FE" w:rsidRDefault="006300FE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300FE" w:rsidRDefault="006300FE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300FE" w:rsidRDefault="006300FE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300FE" w:rsidRDefault="006300FE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300FE" w:rsidRDefault="006300FE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18.02.19</w:t>
            </w:r>
          </w:p>
          <w:p w:rsidR="00544600" w:rsidRDefault="00544600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44600" w:rsidRDefault="00544600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44600" w:rsidRDefault="00544600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44600" w:rsidRDefault="00544600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44600" w:rsidRDefault="00544600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44600" w:rsidRDefault="00544600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44600" w:rsidRDefault="00544600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44600" w:rsidRDefault="00544600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44600" w:rsidRDefault="00544600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18.02.19</w:t>
            </w:r>
          </w:p>
          <w:p w:rsidR="00061A54" w:rsidRDefault="00061A54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61A54" w:rsidRDefault="00061A54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61A54" w:rsidRDefault="00061A54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61A54" w:rsidRDefault="00061A54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61A54" w:rsidRDefault="00061A54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61A54" w:rsidRDefault="00061A54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61A54" w:rsidRDefault="00061A54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61A54" w:rsidRDefault="00061A54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26.02.19</w:t>
            </w:r>
          </w:p>
          <w:p w:rsidR="001D500C" w:rsidRDefault="001D500C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D500C" w:rsidRDefault="001D500C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D500C" w:rsidRDefault="001D500C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D500C" w:rsidRDefault="001D500C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D500C" w:rsidRDefault="001D500C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D500C" w:rsidRDefault="001D500C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D500C" w:rsidRDefault="001D500C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D500C" w:rsidRDefault="001D500C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01.03.19</w:t>
            </w:r>
          </w:p>
          <w:p w:rsidR="000C79A0" w:rsidRDefault="000C79A0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C79A0" w:rsidRDefault="000C79A0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C79A0" w:rsidRDefault="000C79A0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C79A0" w:rsidRDefault="000C79A0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C79A0" w:rsidRDefault="000C79A0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C79A0" w:rsidRDefault="000C79A0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04.03.19</w:t>
            </w:r>
          </w:p>
          <w:p w:rsidR="00E434A5" w:rsidRDefault="00E434A5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434A5" w:rsidRDefault="00E434A5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434A5" w:rsidRDefault="00E434A5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434A5" w:rsidRDefault="00E434A5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434A5" w:rsidRDefault="00E434A5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434A5" w:rsidRDefault="00E434A5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434A5" w:rsidRDefault="00E434A5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434A5" w:rsidRDefault="00E434A5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04.03.19</w:t>
            </w:r>
          </w:p>
          <w:p w:rsidR="006723A6" w:rsidRDefault="006723A6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723A6" w:rsidRDefault="006723A6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723A6" w:rsidRDefault="006723A6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723A6" w:rsidRDefault="006723A6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723A6" w:rsidRDefault="006723A6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723A6" w:rsidRDefault="006723A6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723A6" w:rsidRDefault="006723A6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723A6" w:rsidRDefault="006723A6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10.03.19</w:t>
            </w:r>
          </w:p>
          <w:p w:rsidR="008A021C" w:rsidRDefault="008A021C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A021C" w:rsidRDefault="008A021C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A021C" w:rsidRDefault="008A021C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A021C" w:rsidRDefault="008A021C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A021C" w:rsidRDefault="008A021C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A021C" w:rsidRDefault="008A021C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A021C" w:rsidRDefault="008A021C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A021C" w:rsidRDefault="008A021C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12.03.19</w:t>
            </w:r>
          </w:p>
          <w:p w:rsidR="00963D6D" w:rsidRDefault="00963D6D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63D6D" w:rsidRDefault="00963D6D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63D6D" w:rsidRDefault="00963D6D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63D6D" w:rsidRDefault="00963D6D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63D6D" w:rsidRDefault="00963D6D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63D6D" w:rsidRDefault="00963D6D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63D6D" w:rsidRDefault="00963D6D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63D6D" w:rsidRDefault="00963D6D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15.03.19</w:t>
            </w:r>
          </w:p>
          <w:p w:rsidR="00BF3472" w:rsidRDefault="00BF3472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3472" w:rsidRDefault="00BF3472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3472" w:rsidRDefault="00BF3472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3472" w:rsidRDefault="00BF3472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3472" w:rsidRDefault="00BF3472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3472" w:rsidRDefault="00BF3472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3472" w:rsidRDefault="00BF3472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3472" w:rsidRDefault="00BF3472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F3472" w:rsidRDefault="00BF3472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16.03.19</w:t>
            </w:r>
          </w:p>
          <w:p w:rsidR="00EE1761" w:rsidRDefault="00EE1761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1761" w:rsidRDefault="00EE1761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1761" w:rsidRDefault="00EE1761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1761" w:rsidRDefault="00EE1761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1761" w:rsidRDefault="00EE1761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1761" w:rsidRDefault="00EE1761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1761" w:rsidRDefault="00EE1761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E1761" w:rsidRDefault="00EE1761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21.03.19</w:t>
            </w:r>
          </w:p>
          <w:p w:rsidR="00237B88" w:rsidRDefault="00237B88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37B88" w:rsidRDefault="00237B88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37B88" w:rsidRDefault="00237B88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37B88" w:rsidRDefault="00237B88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37B88" w:rsidRDefault="00237B88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37B88" w:rsidRDefault="00237B88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37B88" w:rsidRDefault="00237B88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37B88" w:rsidRDefault="00237B88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37B88" w:rsidRDefault="00237B88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28.03.19</w:t>
            </w:r>
          </w:p>
          <w:p w:rsidR="00237B88" w:rsidRDefault="00237B88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37B88" w:rsidRDefault="00237B88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37B88" w:rsidRDefault="00237B88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37B88" w:rsidRDefault="00237B88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37B88" w:rsidRDefault="00237B88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37B88" w:rsidRDefault="00237B88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37B88" w:rsidRDefault="00237B88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37B88" w:rsidRDefault="00237B88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237B88" w:rsidRDefault="00237B88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29.03.19</w:t>
            </w:r>
          </w:p>
          <w:p w:rsidR="00963D6D" w:rsidRDefault="00963D6D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A021C" w:rsidRDefault="008A021C" w:rsidP="00ED6358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C03AD" w:rsidRPr="00ED6358" w:rsidRDefault="008C03AD" w:rsidP="00ED6358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CA5" w:rsidRDefault="00607CA5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CA5" w:rsidRDefault="00607CA5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1494" w:rsidRPr="0074716E" w:rsidRDefault="00571494" w:rsidP="0026246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0EA6" w:rsidRPr="0074716E" w:rsidRDefault="00620EA6" w:rsidP="0026246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2466" w:rsidRPr="009D19DE" w:rsidRDefault="00D22A34" w:rsidP="0026246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C658D">
              <w:rPr>
                <w:sz w:val="20"/>
                <w:szCs w:val="20"/>
                <w:highlight w:val="yellow"/>
              </w:rPr>
              <w:t>кв</w:t>
            </w:r>
            <w:r w:rsidR="00AC658D" w:rsidRPr="00AC658D">
              <w:rPr>
                <w:sz w:val="20"/>
                <w:szCs w:val="20"/>
                <w:highlight w:val="yellow"/>
              </w:rPr>
              <w:t>.6-обсле-дование плиты на кухне;</w:t>
            </w:r>
          </w:p>
          <w:p w:rsidR="00DA0C79" w:rsidRPr="009D19DE" w:rsidRDefault="00DA0C79" w:rsidP="002D5FB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643B" w:rsidRPr="009D19DE" w:rsidRDefault="00AC658D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28.01.19</w:t>
            </w:r>
          </w:p>
        </w:tc>
      </w:tr>
    </w:tbl>
    <w:p w:rsidR="00607CA5" w:rsidRDefault="00607CA5" w:rsidP="00607CA5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607CA5" w:rsidRPr="009D19DE" w:rsidTr="00814856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CA5" w:rsidRDefault="00814856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CA5" w:rsidRDefault="00607CA5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50 лет Октября, 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CA5" w:rsidRDefault="00175237" w:rsidP="0081485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75237">
              <w:rPr>
                <w:sz w:val="20"/>
                <w:szCs w:val="20"/>
                <w:highlight w:val="yellow"/>
              </w:rPr>
              <w:t xml:space="preserve">кв.12-размо-розка системы ХВС по </w:t>
            </w:r>
            <w:proofErr w:type="gramStart"/>
            <w:r w:rsidRPr="00175237">
              <w:rPr>
                <w:sz w:val="20"/>
                <w:szCs w:val="20"/>
                <w:highlight w:val="yellow"/>
              </w:rPr>
              <w:t>стоя-ку</w:t>
            </w:r>
            <w:proofErr w:type="gramEnd"/>
            <w:r w:rsidRPr="00175237">
              <w:rPr>
                <w:sz w:val="20"/>
                <w:szCs w:val="20"/>
                <w:highlight w:val="yellow"/>
              </w:rPr>
              <w:t>;</w:t>
            </w:r>
          </w:p>
          <w:p w:rsidR="003F18C1" w:rsidRPr="00CA3935" w:rsidRDefault="003F18C1" w:rsidP="0081485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18C1">
              <w:rPr>
                <w:sz w:val="20"/>
                <w:szCs w:val="20"/>
                <w:highlight w:val="yellow"/>
              </w:rPr>
              <w:t xml:space="preserve">кв.12-утепле-ние системы ХВС на </w:t>
            </w:r>
            <w:proofErr w:type="gramStart"/>
            <w:r w:rsidRPr="003F18C1">
              <w:rPr>
                <w:sz w:val="20"/>
                <w:szCs w:val="20"/>
                <w:highlight w:val="yellow"/>
              </w:rPr>
              <w:t>черда-ке</w:t>
            </w:r>
            <w:proofErr w:type="gramEnd"/>
            <w:r w:rsidRPr="003F18C1">
              <w:rPr>
                <w:sz w:val="20"/>
                <w:szCs w:val="20"/>
                <w:highlight w:val="yellow"/>
              </w:rPr>
              <w:t>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CA5" w:rsidRDefault="00175237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75237">
              <w:rPr>
                <w:sz w:val="20"/>
                <w:szCs w:val="20"/>
                <w:highlight w:val="yellow"/>
              </w:rPr>
              <w:t>19.01.19</w:t>
            </w:r>
          </w:p>
          <w:p w:rsidR="003F18C1" w:rsidRDefault="003F18C1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F18C1" w:rsidRDefault="003F18C1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F18C1" w:rsidRDefault="003F18C1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F18C1" w:rsidRPr="008778DD" w:rsidRDefault="003F18C1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F18C1">
              <w:rPr>
                <w:sz w:val="20"/>
                <w:szCs w:val="20"/>
                <w:highlight w:val="yellow"/>
              </w:rPr>
              <w:t>21.01.19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6C92" w:rsidRDefault="00716C92" w:rsidP="00716C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кв.5-уборка придомовой территории, уборка мусора с урн; уборка снега;</w:t>
            </w:r>
          </w:p>
          <w:p w:rsidR="008A4AC3" w:rsidRDefault="00A02CBA" w:rsidP="0069655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кв.8,10-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про-тирка поруч-ней, подокон-ников и поч-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товых ящиков;</w:t>
            </w:r>
          </w:p>
          <w:p w:rsidR="003F18C1" w:rsidRDefault="000B7717" w:rsidP="003F18C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кв.4,8,10</w:t>
            </w:r>
            <w:r w:rsidR="003F18C1">
              <w:rPr>
                <w:sz w:val="20"/>
                <w:szCs w:val="20"/>
                <w:shd w:val="clear" w:color="auto" w:fill="FFFF00"/>
              </w:rPr>
              <w:t>-</w:t>
            </w:r>
            <w:proofErr w:type="gramStart"/>
            <w:r w:rsidR="003F18C1">
              <w:rPr>
                <w:sz w:val="20"/>
                <w:szCs w:val="20"/>
                <w:shd w:val="clear" w:color="auto" w:fill="FFFF00"/>
              </w:rPr>
              <w:t>под</w:t>
            </w:r>
            <w:r>
              <w:rPr>
                <w:sz w:val="20"/>
                <w:szCs w:val="20"/>
                <w:shd w:val="clear" w:color="auto" w:fill="FFFF00"/>
              </w:rPr>
              <w:t>-ме</w:t>
            </w:r>
            <w:r w:rsidR="003F18C1">
              <w:rPr>
                <w:sz w:val="20"/>
                <w:szCs w:val="20"/>
                <w:shd w:val="clear" w:color="auto" w:fill="FFFF00"/>
              </w:rPr>
              <w:t>тание</w:t>
            </w:r>
            <w:proofErr w:type="gramEnd"/>
            <w:r w:rsidR="003F18C1"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</w:t>
            </w:r>
          </w:p>
          <w:p w:rsidR="00941BE1" w:rsidRDefault="00941BE1" w:rsidP="00941BE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кв.10-уборка придомовой территории; мусора с урн; </w:t>
            </w:r>
          </w:p>
          <w:p w:rsidR="003F18C1" w:rsidRDefault="00941BE1" w:rsidP="00941BE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чистка снега с придомовой территории;</w:t>
            </w:r>
          </w:p>
          <w:p w:rsidR="00D4224B" w:rsidRDefault="00D4224B" w:rsidP="00D4224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кв.5-уборка придомовой территории; мусора с урн; </w:t>
            </w:r>
          </w:p>
          <w:p w:rsidR="00D4224B" w:rsidRDefault="00D4224B" w:rsidP="00D4224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чистка снега с придомовой территории;</w:t>
            </w:r>
          </w:p>
          <w:p w:rsidR="00834ECA" w:rsidRDefault="00834ECA" w:rsidP="00834EC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кв.1-уборка придомовой территории;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мусора с урн; </w:t>
            </w:r>
          </w:p>
          <w:p w:rsidR="00834ECA" w:rsidRDefault="00834ECA" w:rsidP="00834EC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чистка снега с придомовой территории;</w:t>
            </w:r>
          </w:p>
          <w:p w:rsidR="00CF20E0" w:rsidRDefault="00CF20E0" w:rsidP="00CF20E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кв.10-уборка придомовой территории; мусора с урн; </w:t>
            </w:r>
          </w:p>
          <w:p w:rsidR="00CF20E0" w:rsidRDefault="00CF20E0" w:rsidP="00834EC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чистка снега с придомовой территории;</w:t>
            </w:r>
          </w:p>
          <w:p w:rsidR="00355C31" w:rsidRDefault="00355C31" w:rsidP="00355C3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кв.1,5,10-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 чистка снега на придомо-вой террито-рии;</w:t>
            </w:r>
          </w:p>
          <w:p w:rsidR="003A24EC" w:rsidRDefault="003A24EC" w:rsidP="003A24E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кв.1-уборка придомовой территории;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мусора с урн; </w:t>
            </w:r>
          </w:p>
          <w:p w:rsidR="00355C31" w:rsidRDefault="003A24EC" w:rsidP="003A24E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 на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придомо-вой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террито-рии;</w:t>
            </w:r>
          </w:p>
          <w:p w:rsidR="00544600" w:rsidRDefault="00544600" w:rsidP="003A24E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кв.1,5,10-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</w:t>
            </w:r>
          </w:p>
          <w:p w:rsidR="008E0125" w:rsidRDefault="008E0125" w:rsidP="008E012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кв.10-уборка придомовой территории; мусора с урн; </w:t>
            </w:r>
          </w:p>
          <w:p w:rsidR="008E0125" w:rsidRDefault="008E0125" w:rsidP="008E012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придомо-вой террито-рии;</w:t>
            </w:r>
          </w:p>
          <w:p w:rsidR="00DD3716" w:rsidRDefault="00DD3716" w:rsidP="00DD371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кв.10-уборка придомовой территории; мусора с урн; </w:t>
            </w:r>
          </w:p>
          <w:p w:rsidR="008E0125" w:rsidRDefault="00DD3716" w:rsidP="00DD371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наледи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у входов в подъезды;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по-сыпка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песком;</w:t>
            </w:r>
          </w:p>
          <w:p w:rsidR="001D500C" w:rsidRDefault="001D500C" w:rsidP="001D500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кв.10-уборка придомовой территории; мусора с урн;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D110E8" w:rsidRDefault="00D110E8" w:rsidP="00D110E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кв.10-уборка придомовой территории; мусора с урн;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</w:t>
            </w:r>
          </w:p>
          <w:p w:rsidR="00E434A5" w:rsidRDefault="00E434A5" w:rsidP="00E434A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кв.1,10-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</w:t>
            </w:r>
          </w:p>
          <w:p w:rsidR="006723A6" w:rsidRDefault="009E00D9" w:rsidP="006723A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кв.15</w:t>
            </w:r>
            <w:r w:rsidR="006723A6">
              <w:rPr>
                <w:sz w:val="20"/>
                <w:szCs w:val="20"/>
                <w:shd w:val="clear" w:color="auto" w:fill="FFFF00"/>
              </w:rPr>
              <w:t xml:space="preserve">-уборка </w:t>
            </w:r>
            <w:r w:rsidR="006723A6">
              <w:rPr>
                <w:sz w:val="20"/>
                <w:szCs w:val="20"/>
                <w:shd w:val="clear" w:color="auto" w:fill="FFFF00"/>
              </w:rPr>
              <w:lastRenderedPageBreak/>
              <w:t xml:space="preserve">придомовой территории; мусора с урн; чистка </w:t>
            </w:r>
            <w:proofErr w:type="gramStart"/>
            <w:r w:rsidR="006723A6"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 w:rsidR="006723A6">
              <w:rPr>
                <w:sz w:val="20"/>
                <w:szCs w:val="20"/>
                <w:shd w:val="clear" w:color="auto" w:fill="FFFF00"/>
              </w:rPr>
              <w:t xml:space="preserve"> терри-тории от сне-га;</w:t>
            </w:r>
          </w:p>
          <w:p w:rsidR="008A021C" w:rsidRDefault="008A021C" w:rsidP="008A021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кв.10-уборка придомовой территории; мусора с урн;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</w:t>
            </w:r>
          </w:p>
          <w:p w:rsidR="001D500C" w:rsidRDefault="00963D6D" w:rsidP="00DD371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</w:t>
            </w:r>
            <w:r w:rsidR="004F178D">
              <w:rPr>
                <w:sz w:val="20"/>
                <w:szCs w:val="20"/>
                <w:shd w:val="clear" w:color="auto" w:fill="FFFF00"/>
              </w:rPr>
              <w:t>2,5,10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</w:t>
            </w:r>
          </w:p>
          <w:p w:rsidR="00BF3472" w:rsidRDefault="00BF3472" w:rsidP="00BF347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кв.5-уборка придомовой территории;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мусора с урн; </w:t>
            </w:r>
          </w:p>
          <w:p w:rsidR="00BF3472" w:rsidRDefault="00BF3472" w:rsidP="00BF347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</w:t>
            </w:r>
          </w:p>
          <w:p w:rsidR="00B13CF3" w:rsidRDefault="00B13CF3" w:rsidP="00B13CF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кв.1,5,10-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</w:t>
            </w:r>
          </w:p>
          <w:p w:rsidR="00237B88" w:rsidRDefault="00237B88" w:rsidP="00237B8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кв.2,5,12-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</w:t>
            </w:r>
          </w:p>
          <w:p w:rsidR="00BF3472" w:rsidRPr="00DF542D" w:rsidRDefault="00642BDD" w:rsidP="00DD371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кв.8-уборка придомовой территории;</w:t>
            </w:r>
            <w:r w:rsidR="000D7A24">
              <w:rPr>
                <w:sz w:val="20"/>
                <w:szCs w:val="20"/>
                <w:shd w:val="clear" w:color="auto" w:fill="FFFF00"/>
              </w:rPr>
              <w:t xml:space="preserve"> мусора с урн;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6C92" w:rsidRDefault="00716C92" w:rsidP="00ED635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>06.01.19</w:t>
            </w:r>
          </w:p>
          <w:p w:rsidR="00A02CBA" w:rsidRDefault="00A02CBA" w:rsidP="00ED6358">
            <w:pPr>
              <w:rPr>
                <w:sz w:val="20"/>
                <w:szCs w:val="20"/>
                <w:highlight w:val="yellow"/>
              </w:rPr>
            </w:pPr>
          </w:p>
          <w:p w:rsidR="00A02CBA" w:rsidRDefault="00A02CBA" w:rsidP="00ED6358">
            <w:pPr>
              <w:rPr>
                <w:sz w:val="20"/>
                <w:szCs w:val="20"/>
                <w:highlight w:val="yellow"/>
              </w:rPr>
            </w:pPr>
          </w:p>
          <w:p w:rsidR="00A02CBA" w:rsidRDefault="00A02CBA" w:rsidP="00ED6358">
            <w:pPr>
              <w:rPr>
                <w:sz w:val="20"/>
                <w:szCs w:val="20"/>
                <w:highlight w:val="yellow"/>
              </w:rPr>
            </w:pPr>
          </w:p>
          <w:p w:rsidR="00A02CBA" w:rsidRDefault="00A02CBA" w:rsidP="00ED6358">
            <w:pPr>
              <w:rPr>
                <w:sz w:val="20"/>
                <w:szCs w:val="20"/>
                <w:highlight w:val="yellow"/>
              </w:rPr>
            </w:pPr>
          </w:p>
          <w:p w:rsidR="00A02CBA" w:rsidRDefault="00A02CBA" w:rsidP="00ED6358">
            <w:pPr>
              <w:rPr>
                <w:sz w:val="20"/>
                <w:szCs w:val="20"/>
                <w:highlight w:val="yellow"/>
              </w:rPr>
            </w:pPr>
          </w:p>
          <w:p w:rsidR="00A02CBA" w:rsidRDefault="00A02CBA" w:rsidP="00ED6358">
            <w:pPr>
              <w:rPr>
                <w:sz w:val="20"/>
                <w:szCs w:val="20"/>
                <w:highlight w:val="yellow"/>
              </w:rPr>
            </w:pPr>
          </w:p>
          <w:p w:rsidR="00262466" w:rsidRDefault="00262466" w:rsidP="00ED6358">
            <w:pPr>
              <w:rPr>
                <w:sz w:val="20"/>
                <w:szCs w:val="20"/>
                <w:highlight w:val="yellow"/>
              </w:rPr>
            </w:pPr>
          </w:p>
          <w:p w:rsidR="00A02CBA" w:rsidRDefault="00A02CBA" w:rsidP="00ED6358">
            <w:pPr>
              <w:rPr>
                <w:sz w:val="20"/>
                <w:szCs w:val="20"/>
                <w:highlight w:val="yellow"/>
              </w:rPr>
            </w:pPr>
          </w:p>
          <w:p w:rsidR="00A02CBA" w:rsidRDefault="00A02CBA" w:rsidP="00ED635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14.01.19</w:t>
            </w:r>
          </w:p>
          <w:p w:rsidR="000B7717" w:rsidRDefault="000B7717" w:rsidP="00ED6358">
            <w:pPr>
              <w:rPr>
                <w:sz w:val="20"/>
                <w:szCs w:val="20"/>
                <w:highlight w:val="yellow"/>
              </w:rPr>
            </w:pPr>
          </w:p>
          <w:p w:rsidR="000B7717" w:rsidRDefault="000B7717" w:rsidP="00ED6358">
            <w:pPr>
              <w:rPr>
                <w:sz w:val="20"/>
                <w:szCs w:val="20"/>
                <w:highlight w:val="yellow"/>
              </w:rPr>
            </w:pPr>
          </w:p>
          <w:p w:rsidR="000B7717" w:rsidRDefault="000B7717" w:rsidP="00ED6358">
            <w:pPr>
              <w:rPr>
                <w:sz w:val="20"/>
                <w:szCs w:val="20"/>
                <w:highlight w:val="yellow"/>
              </w:rPr>
            </w:pPr>
          </w:p>
          <w:p w:rsidR="000B7717" w:rsidRDefault="000B7717" w:rsidP="00ED6358">
            <w:pPr>
              <w:rPr>
                <w:sz w:val="20"/>
                <w:szCs w:val="20"/>
                <w:highlight w:val="yellow"/>
              </w:rPr>
            </w:pPr>
          </w:p>
          <w:p w:rsidR="000B7717" w:rsidRDefault="000B7717" w:rsidP="00ED6358">
            <w:pPr>
              <w:rPr>
                <w:sz w:val="20"/>
                <w:szCs w:val="20"/>
                <w:highlight w:val="yellow"/>
              </w:rPr>
            </w:pPr>
          </w:p>
          <w:p w:rsidR="000B7717" w:rsidRDefault="000B7717" w:rsidP="00ED6358">
            <w:pPr>
              <w:rPr>
                <w:sz w:val="20"/>
                <w:szCs w:val="20"/>
                <w:highlight w:val="yellow"/>
              </w:rPr>
            </w:pPr>
          </w:p>
          <w:p w:rsidR="000B7717" w:rsidRDefault="000B7717" w:rsidP="00ED6358">
            <w:pPr>
              <w:rPr>
                <w:sz w:val="20"/>
                <w:szCs w:val="20"/>
                <w:highlight w:val="yellow"/>
              </w:rPr>
            </w:pPr>
          </w:p>
          <w:p w:rsidR="000B7717" w:rsidRDefault="000B7717" w:rsidP="00ED6358">
            <w:pPr>
              <w:rPr>
                <w:sz w:val="20"/>
                <w:szCs w:val="20"/>
                <w:highlight w:val="yellow"/>
              </w:rPr>
            </w:pPr>
          </w:p>
          <w:p w:rsidR="000B7717" w:rsidRDefault="000B7717" w:rsidP="00ED6358">
            <w:pPr>
              <w:rPr>
                <w:sz w:val="20"/>
                <w:szCs w:val="20"/>
                <w:highlight w:val="yellow"/>
              </w:rPr>
            </w:pPr>
          </w:p>
          <w:p w:rsidR="000B7717" w:rsidRDefault="000B7717" w:rsidP="00ED6358">
            <w:pPr>
              <w:rPr>
                <w:sz w:val="20"/>
                <w:szCs w:val="20"/>
                <w:highlight w:val="yellow"/>
              </w:rPr>
            </w:pPr>
          </w:p>
          <w:p w:rsidR="000B7717" w:rsidRDefault="000B7717" w:rsidP="00ED6358">
            <w:pPr>
              <w:rPr>
                <w:sz w:val="20"/>
                <w:szCs w:val="20"/>
                <w:highlight w:val="yellow"/>
              </w:rPr>
            </w:pPr>
          </w:p>
          <w:p w:rsidR="000B7717" w:rsidRDefault="000B7717" w:rsidP="00ED635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22.01.19</w:t>
            </w:r>
          </w:p>
          <w:p w:rsidR="00941BE1" w:rsidRDefault="00941BE1" w:rsidP="00ED6358">
            <w:pPr>
              <w:rPr>
                <w:sz w:val="20"/>
                <w:szCs w:val="20"/>
                <w:highlight w:val="yellow"/>
              </w:rPr>
            </w:pPr>
          </w:p>
          <w:p w:rsidR="00941BE1" w:rsidRDefault="00941BE1" w:rsidP="00ED6358">
            <w:pPr>
              <w:rPr>
                <w:sz w:val="20"/>
                <w:szCs w:val="20"/>
                <w:highlight w:val="yellow"/>
              </w:rPr>
            </w:pPr>
          </w:p>
          <w:p w:rsidR="00941BE1" w:rsidRDefault="00941BE1" w:rsidP="00ED6358">
            <w:pPr>
              <w:rPr>
                <w:sz w:val="20"/>
                <w:szCs w:val="20"/>
                <w:highlight w:val="yellow"/>
              </w:rPr>
            </w:pPr>
          </w:p>
          <w:p w:rsidR="00941BE1" w:rsidRDefault="00941BE1" w:rsidP="00ED6358">
            <w:pPr>
              <w:rPr>
                <w:sz w:val="20"/>
                <w:szCs w:val="20"/>
                <w:highlight w:val="yellow"/>
              </w:rPr>
            </w:pPr>
          </w:p>
          <w:p w:rsidR="00941BE1" w:rsidRDefault="00941BE1" w:rsidP="00ED6358">
            <w:pPr>
              <w:rPr>
                <w:sz w:val="20"/>
                <w:szCs w:val="20"/>
                <w:highlight w:val="yellow"/>
              </w:rPr>
            </w:pPr>
          </w:p>
          <w:p w:rsidR="00941BE1" w:rsidRDefault="00941BE1" w:rsidP="00ED6358">
            <w:pPr>
              <w:rPr>
                <w:sz w:val="20"/>
                <w:szCs w:val="20"/>
                <w:highlight w:val="yellow"/>
              </w:rPr>
            </w:pPr>
          </w:p>
          <w:p w:rsidR="00941BE1" w:rsidRDefault="00941BE1" w:rsidP="00ED6358">
            <w:pPr>
              <w:rPr>
                <w:sz w:val="20"/>
                <w:szCs w:val="20"/>
                <w:highlight w:val="yellow"/>
              </w:rPr>
            </w:pPr>
          </w:p>
          <w:p w:rsidR="00941BE1" w:rsidRDefault="00941BE1" w:rsidP="00ED6358">
            <w:pPr>
              <w:rPr>
                <w:sz w:val="20"/>
                <w:szCs w:val="20"/>
                <w:highlight w:val="yellow"/>
              </w:rPr>
            </w:pPr>
          </w:p>
          <w:p w:rsidR="00941BE1" w:rsidRDefault="00941BE1" w:rsidP="00ED6358">
            <w:pPr>
              <w:rPr>
                <w:sz w:val="20"/>
                <w:szCs w:val="20"/>
                <w:highlight w:val="yellow"/>
              </w:rPr>
            </w:pPr>
          </w:p>
          <w:p w:rsidR="00941BE1" w:rsidRDefault="00941BE1" w:rsidP="00ED6358">
            <w:pPr>
              <w:rPr>
                <w:sz w:val="20"/>
                <w:szCs w:val="20"/>
                <w:highlight w:val="yellow"/>
              </w:rPr>
            </w:pPr>
          </w:p>
          <w:p w:rsidR="00834ECA" w:rsidRDefault="00834ECA" w:rsidP="00ED6358">
            <w:pPr>
              <w:rPr>
                <w:sz w:val="20"/>
                <w:szCs w:val="20"/>
                <w:highlight w:val="yellow"/>
              </w:rPr>
            </w:pPr>
          </w:p>
          <w:p w:rsidR="00834ECA" w:rsidRDefault="00834ECA" w:rsidP="00ED6358">
            <w:pPr>
              <w:rPr>
                <w:sz w:val="20"/>
                <w:szCs w:val="20"/>
                <w:highlight w:val="yellow"/>
              </w:rPr>
            </w:pPr>
          </w:p>
          <w:p w:rsidR="00941BE1" w:rsidRDefault="00941BE1" w:rsidP="00ED6358">
            <w:pPr>
              <w:rPr>
                <w:sz w:val="20"/>
                <w:szCs w:val="20"/>
                <w:highlight w:val="yellow"/>
              </w:rPr>
            </w:pPr>
          </w:p>
          <w:p w:rsidR="00941BE1" w:rsidRDefault="00941BE1" w:rsidP="00ED635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22.01.19</w:t>
            </w:r>
          </w:p>
          <w:p w:rsidR="00D4224B" w:rsidRDefault="00D4224B" w:rsidP="00ED6358">
            <w:pPr>
              <w:rPr>
                <w:sz w:val="20"/>
                <w:szCs w:val="20"/>
                <w:highlight w:val="yellow"/>
              </w:rPr>
            </w:pPr>
          </w:p>
          <w:p w:rsidR="00D4224B" w:rsidRDefault="00D4224B" w:rsidP="00ED6358">
            <w:pPr>
              <w:rPr>
                <w:sz w:val="20"/>
                <w:szCs w:val="20"/>
                <w:highlight w:val="yellow"/>
              </w:rPr>
            </w:pPr>
          </w:p>
          <w:p w:rsidR="00D4224B" w:rsidRDefault="00D4224B" w:rsidP="00ED6358">
            <w:pPr>
              <w:rPr>
                <w:sz w:val="20"/>
                <w:szCs w:val="20"/>
                <w:highlight w:val="yellow"/>
              </w:rPr>
            </w:pPr>
          </w:p>
          <w:p w:rsidR="00D4224B" w:rsidRDefault="00D4224B" w:rsidP="00ED6358">
            <w:pPr>
              <w:rPr>
                <w:sz w:val="20"/>
                <w:szCs w:val="20"/>
                <w:highlight w:val="yellow"/>
              </w:rPr>
            </w:pPr>
          </w:p>
          <w:p w:rsidR="00D4224B" w:rsidRDefault="00D4224B" w:rsidP="00ED6358">
            <w:pPr>
              <w:rPr>
                <w:sz w:val="20"/>
                <w:szCs w:val="20"/>
                <w:highlight w:val="yellow"/>
              </w:rPr>
            </w:pPr>
          </w:p>
          <w:p w:rsidR="00D4224B" w:rsidRDefault="00D4224B" w:rsidP="00ED6358">
            <w:pPr>
              <w:rPr>
                <w:sz w:val="20"/>
                <w:szCs w:val="20"/>
                <w:highlight w:val="yellow"/>
              </w:rPr>
            </w:pPr>
          </w:p>
          <w:p w:rsidR="00D4224B" w:rsidRDefault="00D4224B" w:rsidP="00ED6358">
            <w:pPr>
              <w:rPr>
                <w:sz w:val="20"/>
                <w:szCs w:val="20"/>
                <w:highlight w:val="yellow"/>
              </w:rPr>
            </w:pPr>
          </w:p>
          <w:p w:rsidR="00D4224B" w:rsidRDefault="00D4224B" w:rsidP="00ED6358">
            <w:pPr>
              <w:rPr>
                <w:sz w:val="20"/>
                <w:szCs w:val="20"/>
                <w:highlight w:val="yellow"/>
              </w:rPr>
            </w:pPr>
          </w:p>
          <w:p w:rsidR="00D4224B" w:rsidRDefault="00D4224B" w:rsidP="00ED6358">
            <w:pPr>
              <w:rPr>
                <w:sz w:val="20"/>
                <w:szCs w:val="20"/>
                <w:highlight w:val="yellow"/>
              </w:rPr>
            </w:pPr>
          </w:p>
          <w:p w:rsidR="00D4224B" w:rsidRDefault="00D4224B" w:rsidP="00ED635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29.01.19</w:t>
            </w:r>
          </w:p>
          <w:p w:rsidR="00834ECA" w:rsidRDefault="00834ECA" w:rsidP="00ED6358">
            <w:pPr>
              <w:rPr>
                <w:sz w:val="20"/>
                <w:szCs w:val="20"/>
                <w:highlight w:val="yellow"/>
              </w:rPr>
            </w:pPr>
          </w:p>
          <w:p w:rsidR="00834ECA" w:rsidRDefault="00834ECA" w:rsidP="00ED6358">
            <w:pPr>
              <w:rPr>
                <w:sz w:val="20"/>
                <w:szCs w:val="20"/>
                <w:highlight w:val="yellow"/>
              </w:rPr>
            </w:pPr>
          </w:p>
          <w:p w:rsidR="00834ECA" w:rsidRDefault="00834ECA" w:rsidP="00ED6358">
            <w:pPr>
              <w:rPr>
                <w:sz w:val="20"/>
                <w:szCs w:val="20"/>
                <w:highlight w:val="yellow"/>
              </w:rPr>
            </w:pPr>
          </w:p>
          <w:p w:rsidR="00834ECA" w:rsidRDefault="00834ECA" w:rsidP="00ED6358">
            <w:pPr>
              <w:rPr>
                <w:sz w:val="20"/>
                <w:szCs w:val="20"/>
                <w:highlight w:val="yellow"/>
              </w:rPr>
            </w:pPr>
          </w:p>
          <w:p w:rsidR="00834ECA" w:rsidRDefault="00834ECA" w:rsidP="00ED6358">
            <w:pPr>
              <w:rPr>
                <w:sz w:val="20"/>
                <w:szCs w:val="20"/>
                <w:highlight w:val="yellow"/>
              </w:rPr>
            </w:pPr>
          </w:p>
          <w:p w:rsidR="00834ECA" w:rsidRDefault="00834ECA" w:rsidP="00ED6358">
            <w:pPr>
              <w:rPr>
                <w:sz w:val="20"/>
                <w:szCs w:val="20"/>
                <w:highlight w:val="yellow"/>
              </w:rPr>
            </w:pPr>
          </w:p>
          <w:p w:rsidR="00834ECA" w:rsidRDefault="00834ECA" w:rsidP="00ED6358">
            <w:pPr>
              <w:rPr>
                <w:sz w:val="20"/>
                <w:szCs w:val="20"/>
                <w:highlight w:val="yellow"/>
              </w:rPr>
            </w:pPr>
          </w:p>
          <w:p w:rsidR="00834ECA" w:rsidRDefault="00834ECA" w:rsidP="00ED6358">
            <w:pPr>
              <w:rPr>
                <w:sz w:val="20"/>
                <w:szCs w:val="20"/>
                <w:highlight w:val="yellow"/>
              </w:rPr>
            </w:pPr>
          </w:p>
          <w:p w:rsidR="00834ECA" w:rsidRDefault="00834ECA" w:rsidP="00ED6358">
            <w:pPr>
              <w:rPr>
                <w:sz w:val="20"/>
                <w:szCs w:val="20"/>
                <w:highlight w:val="yellow"/>
              </w:rPr>
            </w:pPr>
          </w:p>
          <w:p w:rsidR="00834ECA" w:rsidRDefault="00834ECA" w:rsidP="00ED635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01.02.19</w:t>
            </w:r>
          </w:p>
          <w:p w:rsidR="00CF20E0" w:rsidRDefault="00CF20E0" w:rsidP="00ED6358">
            <w:pPr>
              <w:rPr>
                <w:sz w:val="20"/>
                <w:szCs w:val="20"/>
                <w:highlight w:val="yellow"/>
              </w:rPr>
            </w:pPr>
          </w:p>
          <w:p w:rsidR="00CF20E0" w:rsidRDefault="00CF20E0" w:rsidP="00ED6358">
            <w:pPr>
              <w:rPr>
                <w:sz w:val="20"/>
                <w:szCs w:val="20"/>
                <w:highlight w:val="yellow"/>
              </w:rPr>
            </w:pPr>
          </w:p>
          <w:p w:rsidR="00CF20E0" w:rsidRDefault="00CF20E0" w:rsidP="00ED6358">
            <w:pPr>
              <w:rPr>
                <w:sz w:val="20"/>
                <w:szCs w:val="20"/>
                <w:highlight w:val="yellow"/>
              </w:rPr>
            </w:pPr>
          </w:p>
          <w:p w:rsidR="00CF20E0" w:rsidRDefault="00CF20E0" w:rsidP="00ED6358">
            <w:pPr>
              <w:rPr>
                <w:sz w:val="20"/>
                <w:szCs w:val="20"/>
                <w:highlight w:val="yellow"/>
              </w:rPr>
            </w:pPr>
          </w:p>
          <w:p w:rsidR="00CF20E0" w:rsidRDefault="00CF20E0" w:rsidP="00ED6358">
            <w:pPr>
              <w:rPr>
                <w:sz w:val="20"/>
                <w:szCs w:val="20"/>
                <w:highlight w:val="yellow"/>
              </w:rPr>
            </w:pPr>
          </w:p>
          <w:p w:rsidR="00CF20E0" w:rsidRDefault="00CF20E0" w:rsidP="00ED6358">
            <w:pPr>
              <w:rPr>
                <w:sz w:val="20"/>
                <w:szCs w:val="20"/>
                <w:highlight w:val="yellow"/>
              </w:rPr>
            </w:pPr>
          </w:p>
          <w:p w:rsidR="00CF20E0" w:rsidRDefault="00CF20E0" w:rsidP="00ED6358">
            <w:pPr>
              <w:rPr>
                <w:sz w:val="20"/>
                <w:szCs w:val="20"/>
                <w:highlight w:val="yellow"/>
              </w:rPr>
            </w:pPr>
          </w:p>
          <w:p w:rsidR="00CF20E0" w:rsidRDefault="00CF20E0" w:rsidP="00ED6358">
            <w:pPr>
              <w:rPr>
                <w:sz w:val="20"/>
                <w:szCs w:val="20"/>
                <w:highlight w:val="yellow"/>
              </w:rPr>
            </w:pPr>
          </w:p>
          <w:p w:rsidR="00CF20E0" w:rsidRDefault="00CF20E0" w:rsidP="00ED6358">
            <w:pPr>
              <w:rPr>
                <w:sz w:val="20"/>
                <w:szCs w:val="20"/>
                <w:highlight w:val="yellow"/>
              </w:rPr>
            </w:pPr>
          </w:p>
          <w:p w:rsidR="00355C31" w:rsidRDefault="00355C31" w:rsidP="00ED6358">
            <w:pPr>
              <w:rPr>
                <w:sz w:val="20"/>
                <w:szCs w:val="20"/>
                <w:highlight w:val="yellow"/>
              </w:rPr>
            </w:pPr>
          </w:p>
          <w:p w:rsidR="00CF20E0" w:rsidRDefault="00CF20E0" w:rsidP="00ED635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05.02.19</w:t>
            </w:r>
          </w:p>
          <w:p w:rsidR="00355C31" w:rsidRDefault="00355C31" w:rsidP="00ED6358">
            <w:pPr>
              <w:rPr>
                <w:sz w:val="20"/>
                <w:szCs w:val="20"/>
                <w:highlight w:val="yellow"/>
              </w:rPr>
            </w:pPr>
          </w:p>
          <w:p w:rsidR="00355C31" w:rsidRDefault="00355C31" w:rsidP="00ED6358">
            <w:pPr>
              <w:rPr>
                <w:sz w:val="20"/>
                <w:szCs w:val="20"/>
                <w:highlight w:val="yellow"/>
              </w:rPr>
            </w:pPr>
          </w:p>
          <w:p w:rsidR="00355C31" w:rsidRDefault="00355C31" w:rsidP="00ED6358">
            <w:pPr>
              <w:rPr>
                <w:sz w:val="20"/>
                <w:szCs w:val="20"/>
                <w:highlight w:val="yellow"/>
              </w:rPr>
            </w:pPr>
          </w:p>
          <w:p w:rsidR="00355C31" w:rsidRDefault="00355C31" w:rsidP="00ED6358">
            <w:pPr>
              <w:rPr>
                <w:sz w:val="20"/>
                <w:szCs w:val="20"/>
                <w:highlight w:val="yellow"/>
              </w:rPr>
            </w:pPr>
          </w:p>
          <w:p w:rsidR="00355C31" w:rsidRDefault="00355C31" w:rsidP="00ED6358">
            <w:pPr>
              <w:rPr>
                <w:sz w:val="20"/>
                <w:szCs w:val="20"/>
                <w:highlight w:val="yellow"/>
              </w:rPr>
            </w:pPr>
          </w:p>
          <w:p w:rsidR="00355C31" w:rsidRDefault="00355C31" w:rsidP="00ED6358">
            <w:pPr>
              <w:rPr>
                <w:sz w:val="20"/>
                <w:szCs w:val="20"/>
                <w:highlight w:val="yellow"/>
              </w:rPr>
            </w:pPr>
          </w:p>
          <w:p w:rsidR="00355C31" w:rsidRDefault="00355C31" w:rsidP="00ED6358">
            <w:pPr>
              <w:rPr>
                <w:sz w:val="20"/>
                <w:szCs w:val="20"/>
                <w:highlight w:val="yellow"/>
              </w:rPr>
            </w:pPr>
          </w:p>
          <w:p w:rsidR="00355C31" w:rsidRDefault="00355C31" w:rsidP="00ED6358">
            <w:pPr>
              <w:rPr>
                <w:sz w:val="20"/>
                <w:szCs w:val="20"/>
                <w:highlight w:val="yellow"/>
              </w:rPr>
            </w:pPr>
          </w:p>
          <w:p w:rsidR="003A24EC" w:rsidRDefault="003A24EC" w:rsidP="00ED6358">
            <w:pPr>
              <w:rPr>
                <w:sz w:val="20"/>
                <w:szCs w:val="20"/>
                <w:highlight w:val="yellow"/>
              </w:rPr>
            </w:pPr>
          </w:p>
          <w:p w:rsidR="00355C31" w:rsidRDefault="00355C31" w:rsidP="00ED635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09.02.19</w:t>
            </w:r>
          </w:p>
          <w:p w:rsidR="003A24EC" w:rsidRDefault="003A24EC" w:rsidP="00ED6358">
            <w:pPr>
              <w:rPr>
                <w:sz w:val="20"/>
                <w:szCs w:val="20"/>
                <w:highlight w:val="yellow"/>
              </w:rPr>
            </w:pPr>
          </w:p>
          <w:p w:rsidR="003A24EC" w:rsidRDefault="003A24EC" w:rsidP="00ED6358">
            <w:pPr>
              <w:rPr>
                <w:sz w:val="20"/>
                <w:szCs w:val="20"/>
                <w:highlight w:val="yellow"/>
              </w:rPr>
            </w:pPr>
          </w:p>
          <w:p w:rsidR="003A24EC" w:rsidRDefault="003A24EC" w:rsidP="00ED6358">
            <w:pPr>
              <w:rPr>
                <w:sz w:val="20"/>
                <w:szCs w:val="20"/>
                <w:highlight w:val="yellow"/>
              </w:rPr>
            </w:pPr>
          </w:p>
          <w:p w:rsidR="003A24EC" w:rsidRDefault="003A24EC" w:rsidP="00ED6358">
            <w:pPr>
              <w:rPr>
                <w:sz w:val="20"/>
                <w:szCs w:val="20"/>
                <w:highlight w:val="yellow"/>
              </w:rPr>
            </w:pPr>
          </w:p>
          <w:p w:rsidR="003A24EC" w:rsidRDefault="003A24EC" w:rsidP="00ED6358">
            <w:pPr>
              <w:rPr>
                <w:sz w:val="20"/>
                <w:szCs w:val="20"/>
                <w:highlight w:val="yellow"/>
              </w:rPr>
            </w:pPr>
          </w:p>
          <w:p w:rsidR="003A24EC" w:rsidRDefault="003A24EC" w:rsidP="00ED6358">
            <w:pPr>
              <w:rPr>
                <w:sz w:val="20"/>
                <w:szCs w:val="20"/>
                <w:highlight w:val="yellow"/>
              </w:rPr>
            </w:pPr>
          </w:p>
          <w:p w:rsidR="003A24EC" w:rsidRDefault="003A24EC" w:rsidP="00ED6358">
            <w:pPr>
              <w:rPr>
                <w:sz w:val="20"/>
                <w:szCs w:val="20"/>
                <w:highlight w:val="yellow"/>
              </w:rPr>
            </w:pPr>
          </w:p>
          <w:p w:rsidR="003A24EC" w:rsidRDefault="003A24EC" w:rsidP="00ED6358">
            <w:pPr>
              <w:rPr>
                <w:sz w:val="20"/>
                <w:szCs w:val="20"/>
                <w:highlight w:val="yellow"/>
              </w:rPr>
            </w:pPr>
          </w:p>
          <w:p w:rsidR="003A24EC" w:rsidRDefault="003A24EC" w:rsidP="00ED6358">
            <w:pPr>
              <w:rPr>
                <w:sz w:val="20"/>
                <w:szCs w:val="20"/>
                <w:highlight w:val="yellow"/>
              </w:rPr>
            </w:pPr>
          </w:p>
          <w:p w:rsidR="003A24EC" w:rsidRDefault="003A24EC" w:rsidP="00ED6358">
            <w:pPr>
              <w:rPr>
                <w:sz w:val="20"/>
                <w:szCs w:val="20"/>
                <w:highlight w:val="yellow"/>
              </w:rPr>
            </w:pPr>
          </w:p>
          <w:p w:rsidR="003A24EC" w:rsidRDefault="003A24EC" w:rsidP="00ED6358">
            <w:pPr>
              <w:rPr>
                <w:sz w:val="20"/>
                <w:szCs w:val="20"/>
                <w:highlight w:val="yellow"/>
              </w:rPr>
            </w:pPr>
          </w:p>
          <w:p w:rsidR="003A24EC" w:rsidRDefault="003A24EC" w:rsidP="00ED6358">
            <w:pPr>
              <w:rPr>
                <w:sz w:val="20"/>
                <w:szCs w:val="20"/>
                <w:highlight w:val="yellow"/>
              </w:rPr>
            </w:pPr>
          </w:p>
          <w:p w:rsidR="003A24EC" w:rsidRDefault="003A24EC" w:rsidP="00ED6358">
            <w:pPr>
              <w:rPr>
                <w:sz w:val="20"/>
                <w:szCs w:val="20"/>
                <w:highlight w:val="yellow"/>
              </w:rPr>
            </w:pPr>
          </w:p>
          <w:p w:rsidR="003A24EC" w:rsidRDefault="003A24EC" w:rsidP="00ED6358">
            <w:pPr>
              <w:rPr>
                <w:sz w:val="20"/>
                <w:szCs w:val="20"/>
                <w:highlight w:val="yellow"/>
              </w:rPr>
            </w:pPr>
          </w:p>
          <w:p w:rsidR="003A24EC" w:rsidRDefault="003A24EC" w:rsidP="00ED6358">
            <w:pPr>
              <w:rPr>
                <w:sz w:val="20"/>
                <w:szCs w:val="20"/>
                <w:highlight w:val="yellow"/>
              </w:rPr>
            </w:pPr>
          </w:p>
          <w:p w:rsidR="003A24EC" w:rsidRDefault="003A24EC" w:rsidP="00ED6358">
            <w:pPr>
              <w:rPr>
                <w:sz w:val="20"/>
                <w:szCs w:val="20"/>
                <w:highlight w:val="yellow"/>
              </w:rPr>
            </w:pPr>
          </w:p>
          <w:p w:rsidR="003A24EC" w:rsidRDefault="003A24EC" w:rsidP="00ED6358">
            <w:pPr>
              <w:rPr>
                <w:sz w:val="20"/>
                <w:szCs w:val="20"/>
                <w:highlight w:val="yellow"/>
              </w:rPr>
            </w:pPr>
          </w:p>
          <w:p w:rsidR="003A24EC" w:rsidRDefault="003A24EC" w:rsidP="00ED6358">
            <w:pPr>
              <w:rPr>
                <w:sz w:val="20"/>
                <w:szCs w:val="20"/>
                <w:highlight w:val="yellow"/>
              </w:rPr>
            </w:pPr>
          </w:p>
          <w:p w:rsidR="003A24EC" w:rsidRDefault="003A24EC" w:rsidP="00ED6358">
            <w:pPr>
              <w:rPr>
                <w:sz w:val="20"/>
                <w:szCs w:val="20"/>
                <w:highlight w:val="yellow"/>
              </w:rPr>
            </w:pPr>
          </w:p>
          <w:p w:rsidR="003A24EC" w:rsidRDefault="003A24EC" w:rsidP="00ED635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12.02.19</w:t>
            </w:r>
          </w:p>
          <w:p w:rsidR="00544600" w:rsidRDefault="00544600" w:rsidP="00ED6358">
            <w:pPr>
              <w:rPr>
                <w:sz w:val="20"/>
                <w:szCs w:val="20"/>
                <w:highlight w:val="yellow"/>
              </w:rPr>
            </w:pPr>
          </w:p>
          <w:p w:rsidR="00544600" w:rsidRDefault="00544600" w:rsidP="00ED6358">
            <w:pPr>
              <w:rPr>
                <w:sz w:val="20"/>
                <w:szCs w:val="20"/>
                <w:highlight w:val="yellow"/>
              </w:rPr>
            </w:pPr>
          </w:p>
          <w:p w:rsidR="00544600" w:rsidRDefault="00544600" w:rsidP="00ED6358">
            <w:pPr>
              <w:rPr>
                <w:sz w:val="20"/>
                <w:szCs w:val="20"/>
                <w:highlight w:val="yellow"/>
              </w:rPr>
            </w:pPr>
          </w:p>
          <w:p w:rsidR="00544600" w:rsidRDefault="00544600" w:rsidP="00ED6358">
            <w:pPr>
              <w:rPr>
                <w:sz w:val="20"/>
                <w:szCs w:val="20"/>
                <w:highlight w:val="yellow"/>
              </w:rPr>
            </w:pPr>
          </w:p>
          <w:p w:rsidR="00544600" w:rsidRDefault="00544600" w:rsidP="00ED6358">
            <w:pPr>
              <w:rPr>
                <w:sz w:val="20"/>
                <w:szCs w:val="20"/>
                <w:highlight w:val="yellow"/>
              </w:rPr>
            </w:pPr>
          </w:p>
          <w:p w:rsidR="00544600" w:rsidRDefault="00544600" w:rsidP="00ED6358">
            <w:pPr>
              <w:rPr>
                <w:sz w:val="20"/>
                <w:szCs w:val="20"/>
                <w:highlight w:val="yellow"/>
              </w:rPr>
            </w:pPr>
          </w:p>
          <w:p w:rsidR="00544600" w:rsidRDefault="00544600" w:rsidP="00ED6358">
            <w:pPr>
              <w:rPr>
                <w:sz w:val="20"/>
                <w:szCs w:val="20"/>
                <w:highlight w:val="yellow"/>
              </w:rPr>
            </w:pPr>
          </w:p>
          <w:p w:rsidR="00544600" w:rsidRDefault="00544600" w:rsidP="00ED6358">
            <w:pPr>
              <w:rPr>
                <w:sz w:val="20"/>
                <w:szCs w:val="20"/>
                <w:highlight w:val="yellow"/>
              </w:rPr>
            </w:pPr>
          </w:p>
          <w:p w:rsidR="00544600" w:rsidRDefault="00544600" w:rsidP="00ED6358">
            <w:pPr>
              <w:rPr>
                <w:sz w:val="20"/>
                <w:szCs w:val="20"/>
                <w:highlight w:val="yellow"/>
              </w:rPr>
            </w:pPr>
          </w:p>
          <w:p w:rsidR="00544600" w:rsidRDefault="00544600" w:rsidP="00ED6358">
            <w:pPr>
              <w:rPr>
                <w:sz w:val="20"/>
                <w:szCs w:val="20"/>
                <w:highlight w:val="yellow"/>
              </w:rPr>
            </w:pPr>
          </w:p>
          <w:p w:rsidR="00544600" w:rsidRDefault="00544600" w:rsidP="00ED635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18.02.19</w:t>
            </w:r>
          </w:p>
          <w:p w:rsidR="008E0125" w:rsidRDefault="008E0125" w:rsidP="00ED6358">
            <w:pPr>
              <w:rPr>
                <w:sz w:val="20"/>
                <w:szCs w:val="20"/>
                <w:highlight w:val="yellow"/>
              </w:rPr>
            </w:pPr>
          </w:p>
          <w:p w:rsidR="008E0125" w:rsidRDefault="008E0125" w:rsidP="00ED6358">
            <w:pPr>
              <w:rPr>
                <w:sz w:val="20"/>
                <w:szCs w:val="20"/>
                <w:highlight w:val="yellow"/>
              </w:rPr>
            </w:pPr>
          </w:p>
          <w:p w:rsidR="008E0125" w:rsidRDefault="008E0125" w:rsidP="00ED6358">
            <w:pPr>
              <w:rPr>
                <w:sz w:val="20"/>
                <w:szCs w:val="20"/>
                <w:highlight w:val="yellow"/>
              </w:rPr>
            </w:pPr>
          </w:p>
          <w:p w:rsidR="008E0125" w:rsidRDefault="008E0125" w:rsidP="00ED6358">
            <w:pPr>
              <w:rPr>
                <w:sz w:val="20"/>
                <w:szCs w:val="20"/>
                <w:highlight w:val="yellow"/>
              </w:rPr>
            </w:pPr>
          </w:p>
          <w:p w:rsidR="008E0125" w:rsidRDefault="008E0125" w:rsidP="00ED6358">
            <w:pPr>
              <w:rPr>
                <w:sz w:val="20"/>
                <w:szCs w:val="20"/>
                <w:highlight w:val="yellow"/>
              </w:rPr>
            </w:pPr>
          </w:p>
          <w:p w:rsidR="008E0125" w:rsidRDefault="008E0125" w:rsidP="00ED6358">
            <w:pPr>
              <w:rPr>
                <w:sz w:val="20"/>
                <w:szCs w:val="20"/>
                <w:highlight w:val="yellow"/>
              </w:rPr>
            </w:pPr>
          </w:p>
          <w:p w:rsidR="008E0125" w:rsidRDefault="008E0125" w:rsidP="00ED6358">
            <w:pPr>
              <w:rPr>
                <w:sz w:val="20"/>
                <w:szCs w:val="20"/>
                <w:highlight w:val="yellow"/>
              </w:rPr>
            </w:pPr>
          </w:p>
          <w:p w:rsidR="008E0125" w:rsidRDefault="008E0125" w:rsidP="00ED6358">
            <w:pPr>
              <w:rPr>
                <w:sz w:val="20"/>
                <w:szCs w:val="20"/>
                <w:highlight w:val="yellow"/>
              </w:rPr>
            </w:pPr>
          </w:p>
          <w:p w:rsidR="008E0125" w:rsidRDefault="008E0125" w:rsidP="00ED6358">
            <w:pPr>
              <w:rPr>
                <w:sz w:val="20"/>
                <w:szCs w:val="20"/>
                <w:highlight w:val="yellow"/>
              </w:rPr>
            </w:pPr>
          </w:p>
          <w:p w:rsidR="008E0125" w:rsidRDefault="008E0125" w:rsidP="00ED6358">
            <w:pPr>
              <w:rPr>
                <w:sz w:val="20"/>
                <w:szCs w:val="20"/>
                <w:highlight w:val="yellow"/>
              </w:rPr>
            </w:pPr>
          </w:p>
          <w:p w:rsidR="008E0125" w:rsidRDefault="008E0125" w:rsidP="00ED6358">
            <w:pPr>
              <w:rPr>
                <w:sz w:val="20"/>
                <w:szCs w:val="20"/>
                <w:highlight w:val="yellow"/>
              </w:rPr>
            </w:pPr>
          </w:p>
          <w:p w:rsidR="008E0125" w:rsidRDefault="008E0125" w:rsidP="00ED6358">
            <w:pPr>
              <w:rPr>
                <w:sz w:val="20"/>
                <w:szCs w:val="20"/>
                <w:highlight w:val="yellow"/>
              </w:rPr>
            </w:pPr>
          </w:p>
          <w:p w:rsidR="008E0125" w:rsidRDefault="008E0125" w:rsidP="00ED635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18.02.19</w:t>
            </w:r>
          </w:p>
          <w:p w:rsidR="00224DF1" w:rsidRDefault="00224DF1" w:rsidP="00ED6358">
            <w:pPr>
              <w:rPr>
                <w:sz w:val="20"/>
                <w:szCs w:val="20"/>
                <w:highlight w:val="yellow"/>
              </w:rPr>
            </w:pPr>
          </w:p>
          <w:p w:rsidR="00224DF1" w:rsidRDefault="00224DF1" w:rsidP="00ED6358">
            <w:pPr>
              <w:rPr>
                <w:sz w:val="20"/>
                <w:szCs w:val="20"/>
                <w:highlight w:val="yellow"/>
              </w:rPr>
            </w:pPr>
          </w:p>
          <w:p w:rsidR="00224DF1" w:rsidRDefault="00224DF1" w:rsidP="00ED6358">
            <w:pPr>
              <w:rPr>
                <w:sz w:val="20"/>
                <w:szCs w:val="20"/>
                <w:highlight w:val="yellow"/>
              </w:rPr>
            </w:pPr>
          </w:p>
          <w:p w:rsidR="00224DF1" w:rsidRDefault="00224DF1" w:rsidP="00ED6358">
            <w:pPr>
              <w:rPr>
                <w:sz w:val="20"/>
                <w:szCs w:val="20"/>
                <w:highlight w:val="yellow"/>
              </w:rPr>
            </w:pPr>
          </w:p>
          <w:p w:rsidR="00224DF1" w:rsidRDefault="00224DF1" w:rsidP="00ED6358">
            <w:pPr>
              <w:rPr>
                <w:sz w:val="20"/>
                <w:szCs w:val="20"/>
                <w:highlight w:val="yellow"/>
              </w:rPr>
            </w:pPr>
          </w:p>
          <w:p w:rsidR="00224DF1" w:rsidRDefault="00224DF1" w:rsidP="00ED6358">
            <w:pPr>
              <w:rPr>
                <w:sz w:val="20"/>
                <w:szCs w:val="20"/>
                <w:highlight w:val="yellow"/>
              </w:rPr>
            </w:pPr>
          </w:p>
          <w:p w:rsidR="00224DF1" w:rsidRDefault="00224DF1" w:rsidP="00ED6358">
            <w:pPr>
              <w:rPr>
                <w:sz w:val="20"/>
                <w:szCs w:val="20"/>
                <w:highlight w:val="yellow"/>
              </w:rPr>
            </w:pPr>
          </w:p>
          <w:p w:rsidR="00224DF1" w:rsidRDefault="00224DF1" w:rsidP="00ED6358">
            <w:pPr>
              <w:rPr>
                <w:sz w:val="20"/>
                <w:szCs w:val="20"/>
                <w:highlight w:val="yellow"/>
              </w:rPr>
            </w:pPr>
          </w:p>
          <w:p w:rsidR="00224DF1" w:rsidRDefault="00224DF1" w:rsidP="00ED6358">
            <w:pPr>
              <w:rPr>
                <w:sz w:val="20"/>
                <w:szCs w:val="20"/>
                <w:highlight w:val="yellow"/>
              </w:rPr>
            </w:pPr>
          </w:p>
          <w:p w:rsidR="00224DF1" w:rsidRDefault="00224DF1" w:rsidP="00ED6358">
            <w:pPr>
              <w:rPr>
                <w:sz w:val="20"/>
                <w:szCs w:val="20"/>
                <w:highlight w:val="yellow"/>
              </w:rPr>
            </w:pPr>
          </w:p>
          <w:p w:rsidR="00224DF1" w:rsidRDefault="00224DF1" w:rsidP="00ED6358">
            <w:pPr>
              <w:rPr>
                <w:sz w:val="20"/>
                <w:szCs w:val="20"/>
                <w:highlight w:val="yellow"/>
              </w:rPr>
            </w:pPr>
          </w:p>
          <w:p w:rsidR="00224DF1" w:rsidRDefault="00224DF1" w:rsidP="00ED6358">
            <w:pPr>
              <w:rPr>
                <w:sz w:val="20"/>
                <w:szCs w:val="20"/>
                <w:highlight w:val="yellow"/>
              </w:rPr>
            </w:pPr>
          </w:p>
          <w:p w:rsidR="00224DF1" w:rsidRDefault="00224DF1" w:rsidP="00ED635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26.02.19</w:t>
            </w:r>
          </w:p>
          <w:p w:rsidR="001D500C" w:rsidRDefault="001D500C" w:rsidP="00ED6358">
            <w:pPr>
              <w:rPr>
                <w:sz w:val="20"/>
                <w:szCs w:val="20"/>
                <w:highlight w:val="yellow"/>
              </w:rPr>
            </w:pPr>
          </w:p>
          <w:p w:rsidR="001D500C" w:rsidRDefault="001D500C" w:rsidP="00ED6358">
            <w:pPr>
              <w:rPr>
                <w:sz w:val="20"/>
                <w:szCs w:val="20"/>
                <w:highlight w:val="yellow"/>
              </w:rPr>
            </w:pPr>
          </w:p>
          <w:p w:rsidR="001D500C" w:rsidRDefault="001D500C" w:rsidP="00ED6358">
            <w:pPr>
              <w:rPr>
                <w:sz w:val="20"/>
                <w:szCs w:val="20"/>
                <w:highlight w:val="yellow"/>
              </w:rPr>
            </w:pPr>
          </w:p>
          <w:p w:rsidR="001D500C" w:rsidRDefault="001D500C" w:rsidP="00ED6358">
            <w:pPr>
              <w:rPr>
                <w:sz w:val="20"/>
                <w:szCs w:val="20"/>
                <w:highlight w:val="yellow"/>
              </w:rPr>
            </w:pPr>
          </w:p>
          <w:p w:rsidR="001D500C" w:rsidRDefault="001D500C" w:rsidP="00ED6358">
            <w:pPr>
              <w:rPr>
                <w:sz w:val="20"/>
                <w:szCs w:val="20"/>
                <w:highlight w:val="yellow"/>
              </w:rPr>
            </w:pPr>
          </w:p>
          <w:p w:rsidR="001D500C" w:rsidRDefault="001D500C" w:rsidP="00ED6358">
            <w:pPr>
              <w:rPr>
                <w:sz w:val="20"/>
                <w:szCs w:val="20"/>
                <w:highlight w:val="yellow"/>
              </w:rPr>
            </w:pPr>
          </w:p>
          <w:p w:rsidR="001D500C" w:rsidRDefault="001D500C" w:rsidP="00ED6358">
            <w:pPr>
              <w:rPr>
                <w:sz w:val="20"/>
                <w:szCs w:val="20"/>
                <w:highlight w:val="yellow"/>
              </w:rPr>
            </w:pPr>
          </w:p>
          <w:p w:rsidR="001D500C" w:rsidRDefault="001D500C" w:rsidP="00ED6358">
            <w:pPr>
              <w:rPr>
                <w:sz w:val="20"/>
                <w:szCs w:val="20"/>
                <w:highlight w:val="yellow"/>
              </w:rPr>
            </w:pPr>
          </w:p>
          <w:p w:rsidR="001D500C" w:rsidRDefault="001D500C" w:rsidP="00ED6358">
            <w:pPr>
              <w:rPr>
                <w:sz w:val="20"/>
                <w:szCs w:val="20"/>
                <w:highlight w:val="yellow"/>
              </w:rPr>
            </w:pPr>
          </w:p>
          <w:p w:rsidR="00B13CF3" w:rsidRDefault="00B13CF3" w:rsidP="00ED6358">
            <w:pPr>
              <w:rPr>
                <w:sz w:val="20"/>
                <w:szCs w:val="20"/>
                <w:highlight w:val="yellow"/>
              </w:rPr>
            </w:pPr>
          </w:p>
          <w:p w:rsidR="001D500C" w:rsidRDefault="001D500C" w:rsidP="00ED6358">
            <w:pPr>
              <w:rPr>
                <w:sz w:val="20"/>
                <w:szCs w:val="20"/>
                <w:highlight w:val="yellow"/>
              </w:rPr>
            </w:pPr>
          </w:p>
          <w:p w:rsidR="001D500C" w:rsidRDefault="001D500C" w:rsidP="00ED635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01.03.19</w:t>
            </w:r>
          </w:p>
          <w:p w:rsidR="00D110E8" w:rsidRDefault="00D110E8" w:rsidP="00ED6358">
            <w:pPr>
              <w:rPr>
                <w:sz w:val="20"/>
                <w:szCs w:val="20"/>
                <w:highlight w:val="yellow"/>
              </w:rPr>
            </w:pPr>
          </w:p>
          <w:p w:rsidR="00D110E8" w:rsidRDefault="00D110E8" w:rsidP="00ED6358">
            <w:pPr>
              <w:rPr>
                <w:sz w:val="20"/>
                <w:szCs w:val="20"/>
                <w:highlight w:val="yellow"/>
              </w:rPr>
            </w:pPr>
          </w:p>
          <w:p w:rsidR="00D110E8" w:rsidRDefault="00D110E8" w:rsidP="00ED6358">
            <w:pPr>
              <w:rPr>
                <w:sz w:val="20"/>
                <w:szCs w:val="20"/>
                <w:highlight w:val="yellow"/>
              </w:rPr>
            </w:pPr>
          </w:p>
          <w:p w:rsidR="00D110E8" w:rsidRDefault="00D110E8" w:rsidP="00ED6358">
            <w:pPr>
              <w:rPr>
                <w:sz w:val="20"/>
                <w:szCs w:val="20"/>
                <w:highlight w:val="yellow"/>
              </w:rPr>
            </w:pPr>
          </w:p>
          <w:p w:rsidR="00D110E8" w:rsidRDefault="00D110E8" w:rsidP="00ED6358">
            <w:pPr>
              <w:rPr>
                <w:sz w:val="20"/>
                <w:szCs w:val="20"/>
                <w:highlight w:val="yellow"/>
              </w:rPr>
            </w:pPr>
          </w:p>
          <w:p w:rsidR="00D110E8" w:rsidRDefault="00D110E8" w:rsidP="00ED6358">
            <w:pPr>
              <w:rPr>
                <w:sz w:val="20"/>
                <w:szCs w:val="20"/>
                <w:highlight w:val="yellow"/>
              </w:rPr>
            </w:pPr>
          </w:p>
          <w:p w:rsidR="00D110E8" w:rsidRDefault="00D110E8" w:rsidP="00ED6358">
            <w:pPr>
              <w:rPr>
                <w:sz w:val="20"/>
                <w:szCs w:val="20"/>
                <w:highlight w:val="yellow"/>
              </w:rPr>
            </w:pPr>
          </w:p>
          <w:p w:rsidR="00D110E8" w:rsidRDefault="00D110E8" w:rsidP="00ED6358">
            <w:pPr>
              <w:rPr>
                <w:sz w:val="20"/>
                <w:szCs w:val="20"/>
                <w:highlight w:val="yellow"/>
              </w:rPr>
            </w:pPr>
          </w:p>
          <w:p w:rsidR="00D110E8" w:rsidRDefault="00D110E8" w:rsidP="00ED635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04.03.19</w:t>
            </w:r>
          </w:p>
          <w:p w:rsidR="00E434A5" w:rsidRDefault="00E434A5" w:rsidP="00ED6358">
            <w:pPr>
              <w:rPr>
                <w:sz w:val="20"/>
                <w:szCs w:val="20"/>
                <w:highlight w:val="yellow"/>
              </w:rPr>
            </w:pPr>
          </w:p>
          <w:p w:rsidR="00E434A5" w:rsidRDefault="00E434A5" w:rsidP="00ED6358">
            <w:pPr>
              <w:rPr>
                <w:sz w:val="20"/>
                <w:szCs w:val="20"/>
                <w:highlight w:val="yellow"/>
              </w:rPr>
            </w:pPr>
          </w:p>
          <w:p w:rsidR="00E434A5" w:rsidRDefault="00E434A5" w:rsidP="00ED6358">
            <w:pPr>
              <w:rPr>
                <w:sz w:val="20"/>
                <w:szCs w:val="20"/>
                <w:highlight w:val="yellow"/>
              </w:rPr>
            </w:pPr>
          </w:p>
          <w:p w:rsidR="00E434A5" w:rsidRDefault="00E434A5" w:rsidP="00ED6358">
            <w:pPr>
              <w:rPr>
                <w:sz w:val="20"/>
                <w:szCs w:val="20"/>
                <w:highlight w:val="yellow"/>
              </w:rPr>
            </w:pPr>
          </w:p>
          <w:p w:rsidR="00E434A5" w:rsidRDefault="00E434A5" w:rsidP="00ED6358">
            <w:pPr>
              <w:rPr>
                <w:sz w:val="20"/>
                <w:szCs w:val="20"/>
                <w:highlight w:val="yellow"/>
              </w:rPr>
            </w:pPr>
          </w:p>
          <w:p w:rsidR="00E434A5" w:rsidRDefault="00E434A5" w:rsidP="00ED6358">
            <w:pPr>
              <w:rPr>
                <w:sz w:val="20"/>
                <w:szCs w:val="20"/>
                <w:highlight w:val="yellow"/>
              </w:rPr>
            </w:pPr>
          </w:p>
          <w:p w:rsidR="00E434A5" w:rsidRDefault="00E434A5" w:rsidP="00ED6358">
            <w:pPr>
              <w:rPr>
                <w:sz w:val="20"/>
                <w:szCs w:val="20"/>
                <w:highlight w:val="yellow"/>
              </w:rPr>
            </w:pPr>
          </w:p>
          <w:p w:rsidR="00E434A5" w:rsidRDefault="00E434A5" w:rsidP="00ED6358">
            <w:pPr>
              <w:rPr>
                <w:sz w:val="20"/>
                <w:szCs w:val="20"/>
                <w:highlight w:val="yellow"/>
              </w:rPr>
            </w:pPr>
          </w:p>
          <w:p w:rsidR="00E434A5" w:rsidRDefault="00E434A5" w:rsidP="00ED6358">
            <w:pPr>
              <w:rPr>
                <w:sz w:val="20"/>
                <w:szCs w:val="20"/>
                <w:highlight w:val="yellow"/>
              </w:rPr>
            </w:pPr>
          </w:p>
          <w:p w:rsidR="009E00D9" w:rsidRDefault="009E00D9" w:rsidP="00ED6358">
            <w:pPr>
              <w:rPr>
                <w:sz w:val="20"/>
                <w:szCs w:val="20"/>
                <w:highlight w:val="yellow"/>
              </w:rPr>
            </w:pPr>
          </w:p>
          <w:p w:rsidR="00E434A5" w:rsidRDefault="00E434A5" w:rsidP="00ED6358">
            <w:pPr>
              <w:rPr>
                <w:sz w:val="20"/>
                <w:szCs w:val="20"/>
                <w:highlight w:val="yellow"/>
              </w:rPr>
            </w:pPr>
          </w:p>
          <w:p w:rsidR="00E434A5" w:rsidRDefault="00E434A5" w:rsidP="00ED635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04.03.19</w:t>
            </w:r>
          </w:p>
          <w:p w:rsidR="009E00D9" w:rsidRDefault="009E00D9" w:rsidP="00ED6358">
            <w:pPr>
              <w:rPr>
                <w:sz w:val="20"/>
                <w:szCs w:val="20"/>
                <w:highlight w:val="yellow"/>
              </w:rPr>
            </w:pPr>
          </w:p>
          <w:p w:rsidR="009E00D9" w:rsidRDefault="009E00D9" w:rsidP="00ED6358">
            <w:pPr>
              <w:rPr>
                <w:sz w:val="20"/>
                <w:szCs w:val="20"/>
                <w:highlight w:val="yellow"/>
              </w:rPr>
            </w:pPr>
          </w:p>
          <w:p w:rsidR="009E00D9" w:rsidRDefault="009E00D9" w:rsidP="00ED6358">
            <w:pPr>
              <w:rPr>
                <w:sz w:val="20"/>
                <w:szCs w:val="20"/>
                <w:highlight w:val="yellow"/>
              </w:rPr>
            </w:pPr>
          </w:p>
          <w:p w:rsidR="009E00D9" w:rsidRDefault="009E00D9" w:rsidP="00ED6358">
            <w:pPr>
              <w:rPr>
                <w:sz w:val="20"/>
                <w:szCs w:val="20"/>
                <w:highlight w:val="yellow"/>
              </w:rPr>
            </w:pPr>
          </w:p>
          <w:p w:rsidR="009E00D9" w:rsidRDefault="009E00D9" w:rsidP="00ED6358">
            <w:pPr>
              <w:rPr>
                <w:sz w:val="20"/>
                <w:szCs w:val="20"/>
                <w:highlight w:val="yellow"/>
              </w:rPr>
            </w:pPr>
          </w:p>
          <w:p w:rsidR="009E00D9" w:rsidRDefault="009E00D9" w:rsidP="00ED6358">
            <w:pPr>
              <w:rPr>
                <w:sz w:val="20"/>
                <w:szCs w:val="20"/>
                <w:highlight w:val="yellow"/>
              </w:rPr>
            </w:pPr>
          </w:p>
          <w:p w:rsidR="009E00D9" w:rsidRDefault="009E00D9" w:rsidP="00ED6358">
            <w:pPr>
              <w:rPr>
                <w:sz w:val="20"/>
                <w:szCs w:val="20"/>
                <w:highlight w:val="yellow"/>
              </w:rPr>
            </w:pPr>
          </w:p>
          <w:p w:rsidR="009E00D9" w:rsidRDefault="009E00D9" w:rsidP="00ED6358">
            <w:pPr>
              <w:rPr>
                <w:sz w:val="20"/>
                <w:szCs w:val="20"/>
                <w:highlight w:val="yellow"/>
              </w:rPr>
            </w:pPr>
          </w:p>
          <w:p w:rsidR="009E00D9" w:rsidRDefault="009E00D9" w:rsidP="00ED6358">
            <w:pPr>
              <w:rPr>
                <w:sz w:val="20"/>
                <w:szCs w:val="20"/>
                <w:highlight w:val="yellow"/>
              </w:rPr>
            </w:pPr>
          </w:p>
          <w:p w:rsidR="009E00D9" w:rsidRDefault="009E00D9" w:rsidP="00ED6358">
            <w:pPr>
              <w:rPr>
                <w:sz w:val="20"/>
                <w:szCs w:val="20"/>
                <w:highlight w:val="yellow"/>
              </w:rPr>
            </w:pPr>
          </w:p>
          <w:p w:rsidR="009E00D9" w:rsidRDefault="009E00D9" w:rsidP="00ED6358">
            <w:pPr>
              <w:rPr>
                <w:sz w:val="20"/>
                <w:szCs w:val="20"/>
                <w:highlight w:val="yellow"/>
              </w:rPr>
            </w:pPr>
          </w:p>
          <w:p w:rsidR="009E00D9" w:rsidRDefault="009E00D9" w:rsidP="00ED6358">
            <w:pPr>
              <w:rPr>
                <w:sz w:val="20"/>
                <w:szCs w:val="20"/>
                <w:highlight w:val="yellow"/>
              </w:rPr>
            </w:pPr>
          </w:p>
          <w:p w:rsidR="009E00D9" w:rsidRDefault="009E00D9" w:rsidP="00ED635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10.03.19</w:t>
            </w:r>
          </w:p>
          <w:p w:rsidR="008A021C" w:rsidRDefault="008A021C" w:rsidP="00ED6358">
            <w:pPr>
              <w:rPr>
                <w:sz w:val="20"/>
                <w:szCs w:val="20"/>
                <w:highlight w:val="yellow"/>
              </w:rPr>
            </w:pPr>
          </w:p>
          <w:p w:rsidR="008A021C" w:rsidRDefault="008A021C" w:rsidP="00ED6358">
            <w:pPr>
              <w:rPr>
                <w:sz w:val="20"/>
                <w:szCs w:val="20"/>
                <w:highlight w:val="yellow"/>
              </w:rPr>
            </w:pPr>
          </w:p>
          <w:p w:rsidR="008A021C" w:rsidRDefault="008A021C" w:rsidP="00ED6358">
            <w:pPr>
              <w:rPr>
                <w:sz w:val="20"/>
                <w:szCs w:val="20"/>
                <w:highlight w:val="yellow"/>
              </w:rPr>
            </w:pPr>
          </w:p>
          <w:p w:rsidR="008A021C" w:rsidRDefault="008A021C" w:rsidP="00ED6358">
            <w:pPr>
              <w:rPr>
                <w:sz w:val="20"/>
                <w:szCs w:val="20"/>
                <w:highlight w:val="yellow"/>
              </w:rPr>
            </w:pPr>
          </w:p>
          <w:p w:rsidR="008A021C" w:rsidRDefault="008A021C" w:rsidP="00ED6358">
            <w:pPr>
              <w:rPr>
                <w:sz w:val="20"/>
                <w:szCs w:val="20"/>
                <w:highlight w:val="yellow"/>
              </w:rPr>
            </w:pPr>
          </w:p>
          <w:p w:rsidR="008A021C" w:rsidRDefault="008A021C" w:rsidP="00ED6358">
            <w:pPr>
              <w:rPr>
                <w:sz w:val="20"/>
                <w:szCs w:val="20"/>
                <w:highlight w:val="yellow"/>
              </w:rPr>
            </w:pPr>
          </w:p>
          <w:p w:rsidR="008A021C" w:rsidRDefault="008A021C" w:rsidP="00ED6358">
            <w:pPr>
              <w:rPr>
                <w:sz w:val="20"/>
                <w:szCs w:val="20"/>
                <w:highlight w:val="yellow"/>
              </w:rPr>
            </w:pPr>
          </w:p>
          <w:p w:rsidR="008A021C" w:rsidRDefault="008A021C" w:rsidP="00ED6358">
            <w:pPr>
              <w:rPr>
                <w:sz w:val="20"/>
                <w:szCs w:val="20"/>
                <w:highlight w:val="yellow"/>
              </w:rPr>
            </w:pPr>
          </w:p>
          <w:p w:rsidR="008A021C" w:rsidRDefault="008A021C" w:rsidP="00ED6358">
            <w:pPr>
              <w:rPr>
                <w:sz w:val="20"/>
                <w:szCs w:val="20"/>
                <w:highlight w:val="yellow"/>
              </w:rPr>
            </w:pPr>
          </w:p>
          <w:p w:rsidR="008A021C" w:rsidRDefault="008A021C" w:rsidP="00ED6358">
            <w:pPr>
              <w:rPr>
                <w:sz w:val="20"/>
                <w:szCs w:val="20"/>
                <w:highlight w:val="yellow"/>
              </w:rPr>
            </w:pPr>
          </w:p>
          <w:p w:rsidR="008A021C" w:rsidRDefault="008A021C" w:rsidP="00ED6358">
            <w:pPr>
              <w:rPr>
                <w:sz w:val="20"/>
                <w:szCs w:val="20"/>
                <w:highlight w:val="yellow"/>
              </w:rPr>
            </w:pPr>
          </w:p>
          <w:p w:rsidR="008A021C" w:rsidRDefault="008A021C" w:rsidP="00ED635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12.03.19</w:t>
            </w:r>
          </w:p>
          <w:p w:rsidR="004F178D" w:rsidRDefault="004F178D" w:rsidP="00ED6358">
            <w:pPr>
              <w:rPr>
                <w:sz w:val="20"/>
                <w:szCs w:val="20"/>
                <w:highlight w:val="yellow"/>
              </w:rPr>
            </w:pPr>
          </w:p>
          <w:p w:rsidR="004F178D" w:rsidRDefault="004F178D" w:rsidP="00ED6358">
            <w:pPr>
              <w:rPr>
                <w:sz w:val="20"/>
                <w:szCs w:val="20"/>
                <w:highlight w:val="yellow"/>
              </w:rPr>
            </w:pPr>
          </w:p>
          <w:p w:rsidR="004F178D" w:rsidRDefault="004F178D" w:rsidP="00ED6358">
            <w:pPr>
              <w:rPr>
                <w:sz w:val="20"/>
                <w:szCs w:val="20"/>
                <w:highlight w:val="yellow"/>
              </w:rPr>
            </w:pPr>
          </w:p>
          <w:p w:rsidR="004F178D" w:rsidRDefault="004F178D" w:rsidP="00ED6358">
            <w:pPr>
              <w:rPr>
                <w:sz w:val="20"/>
                <w:szCs w:val="20"/>
                <w:highlight w:val="yellow"/>
              </w:rPr>
            </w:pPr>
          </w:p>
          <w:p w:rsidR="004F178D" w:rsidRDefault="004F178D" w:rsidP="00ED6358">
            <w:pPr>
              <w:rPr>
                <w:sz w:val="20"/>
                <w:szCs w:val="20"/>
                <w:highlight w:val="yellow"/>
              </w:rPr>
            </w:pPr>
          </w:p>
          <w:p w:rsidR="004F178D" w:rsidRDefault="004F178D" w:rsidP="00ED6358">
            <w:pPr>
              <w:rPr>
                <w:sz w:val="20"/>
                <w:szCs w:val="20"/>
                <w:highlight w:val="yellow"/>
              </w:rPr>
            </w:pPr>
          </w:p>
          <w:p w:rsidR="004F178D" w:rsidRDefault="004F178D" w:rsidP="00ED6358">
            <w:pPr>
              <w:rPr>
                <w:sz w:val="20"/>
                <w:szCs w:val="20"/>
                <w:highlight w:val="yellow"/>
              </w:rPr>
            </w:pPr>
          </w:p>
          <w:p w:rsidR="004F178D" w:rsidRDefault="004F178D" w:rsidP="00ED6358">
            <w:pPr>
              <w:rPr>
                <w:sz w:val="20"/>
                <w:szCs w:val="20"/>
                <w:highlight w:val="yellow"/>
              </w:rPr>
            </w:pPr>
          </w:p>
          <w:p w:rsidR="004F178D" w:rsidRDefault="004F178D" w:rsidP="00ED6358">
            <w:pPr>
              <w:rPr>
                <w:sz w:val="20"/>
                <w:szCs w:val="20"/>
                <w:highlight w:val="yellow"/>
              </w:rPr>
            </w:pPr>
          </w:p>
          <w:p w:rsidR="004F178D" w:rsidRDefault="004F178D" w:rsidP="00ED6358">
            <w:pPr>
              <w:rPr>
                <w:sz w:val="20"/>
                <w:szCs w:val="20"/>
                <w:highlight w:val="yellow"/>
              </w:rPr>
            </w:pPr>
          </w:p>
          <w:p w:rsidR="004F178D" w:rsidRDefault="004F178D" w:rsidP="00ED6358">
            <w:pPr>
              <w:rPr>
                <w:sz w:val="20"/>
                <w:szCs w:val="20"/>
                <w:highlight w:val="yellow"/>
              </w:rPr>
            </w:pPr>
          </w:p>
          <w:p w:rsidR="004F178D" w:rsidRDefault="004F178D" w:rsidP="00ED635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15.03.19</w:t>
            </w:r>
          </w:p>
          <w:p w:rsidR="00BF3472" w:rsidRDefault="00BF3472" w:rsidP="00ED6358">
            <w:pPr>
              <w:rPr>
                <w:sz w:val="20"/>
                <w:szCs w:val="20"/>
                <w:highlight w:val="yellow"/>
              </w:rPr>
            </w:pPr>
          </w:p>
          <w:p w:rsidR="00BF3472" w:rsidRDefault="00BF3472" w:rsidP="00ED6358">
            <w:pPr>
              <w:rPr>
                <w:sz w:val="20"/>
                <w:szCs w:val="20"/>
                <w:highlight w:val="yellow"/>
              </w:rPr>
            </w:pPr>
          </w:p>
          <w:p w:rsidR="00BF3472" w:rsidRDefault="00BF3472" w:rsidP="00ED6358">
            <w:pPr>
              <w:rPr>
                <w:sz w:val="20"/>
                <w:szCs w:val="20"/>
                <w:highlight w:val="yellow"/>
              </w:rPr>
            </w:pPr>
          </w:p>
          <w:p w:rsidR="00BF3472" w:rsidRDefault="00BF3472" w:rsidP="00ED6358">
            <w:pPr>
              <w:rPr>
                <w:sz w:val="20"/>
                <w:szCs w:val="20"/>
                <w:highlight w:val="yellow"/>
              </w:rPr>
            </w:pPr>
          </w:p>
          <w:p w:rsidR="00BF3472" w:rsidRDefault="00BF3472" w:rsidP="00ED6358">
            <w:pPr>
              <w:rPr>
                <w:sz w:val="20"/>
                <w:szCs w:val="20"/>
                <w:highlight w:val="yellow"/>
              </w:rPr>
            </w:pPr>
          </w:p>
          <w:p w:rsidR="00BF3472" w:rsidRDefault="00BF3472" w:rsidP="00ED6358">
            <w:pPr>
              <w:rPr>
                <w:sz w:val="20"/>
                <w:szCs w:val="20"/>
                <w:highlight w:val="yellow"/>
              </w:rPr>
            </w:pPr>
          </w:p>
          <w:p w:rsidR="00BF3472" w:rsidRDefault="00BF3472" w:rsidP="00ED6358">
            <w:pPr>
              <w:rPr>
                <w:sz w:val="20"/>
                <w:szCs w:val="20"/>
                <w:highlight w:val="yellow"/>
              </w:rPr>
            </w:pPr>
          </w:p>
          <w:p w:rsidR="00BF3472" w:rsidRDefault="00BF3472" w:rsidP="00ED6358">
            <w:pPr>
              <w:rPr>
                <w:sz w:val="20"/>
                <w:szCs w:val="20"/>
                <w:highlight w:val="yellow"/>
              </w:rPr>
            </w:pPr>
          </w:p>
          <w:p w:rsidR="00BF3472" w:rsidRDefault="00BF3472" w:rsidP="00ED6358">
            <w:pPr>
              <w:rPr>
                <w:sz w:val="20"/>
                <w:szCs w:val="20"/>
                <w:highlight w:val="yellow"/>
              </w:rPr>
            </w:pPr>
          </w:p>
          <w:p w:rsidR="00BF3472" w:rsidRDefault="00BF3472" w:rsidP="00ED6358">
            <w:pPr>
              <w:rPr>
                <w:sz w:val="20"/>
                <w:szCs w:val="20"/>
                <w:highlight w:val="yellow"/>
              </w:rPr>
            </w:pPr>
          </w:p>
          <w:p w:rsidR="00BF3472" w:rsidRDefault="00BF3472" w:rsidP="00ED6358">
            <w:pPr>
              <w:rPr>
                <w:sz w:val="20"/>
                <w:szCs w:val="20"/>
                <w:highlight w:val="yellow"/>
              </w:rPr>
            </w:pPr>
          </w:p>
          <w:p w:rsidR="00BF3472" w:rsidRDefault="00BF3472" w:rsidP="00ED6358">
            <w:pPr>
              <w:rPr>
                <w:sz w:val="20"/>
                <w:szCs w:val="20"/>
                <w:highlight w:val="yellow"/>
              </w:rPr>
            </w:pPr>
          </w:p>
          <w:p w:rsidR="00BF3472" w:rsidRDefault="00BF3472" w:rsidP="00ED635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16.03.19</w:t>
            </w:r>
          </w:p>
          <w:p w:rsidR="00B13CF3" w:rsidRDefault="00B13CF3" w:rsidP="00ED6358">
            <w:pPr>
              <w:rPr>
                <w:sz w:val="20"/>
                <w:szCs w:val="20"/>
                <w:highlight w:val="yellow"/>
              </w:rPr>
            </w:pPr>
          </w:p>
          <w:p w:rsidR="00B13CF3" w:rsidRDefault="00B13CF3" w:rsidP="00ED6358">
            <w:pPr>
              <w:rPr>
                <w:sz w:val="20"/>
                <w:szCs w:val="20"/>
                <w:highlight w:val="yellow"/>
              </w:rPr>
            </w:pPr>
          </w:p>
          <w:p w:rsidR="00B13CF3" w:rsidRDefault="00B13CF3" w:rsidP="00ED6358">
            <w:pPr>
              <w:rPr>
                <w:sz w:val="20"/>
                <w:szCs w:val="20"/>
                <w:highlight w:val="yellow"/>
              </w:rPr>
            </w:pPr>
          </w:p>
          <w:p w:rsidR="00B13CF3" w:rsidRDefault="00B13CF3" w:rsidP="00ED6358">
            <w:pPr>
              <w:rPr>
                <w:sz w:val="20"/>
                <w:szCs w:val="20"/>
                <w:highlight w:val="yellow"/>
              </w:rPr>
            </w:pPr>
          </w:p>
          <w:p w:rsidR="00B13CF3" w:rsidRDefault="00B13CF3" w:rsidP="00ED6358">
            <w:pPr>
              <w:rPr>
                <w:sz w:val="20"/>
                <w:szCs w:val="20"/>
                <w:highlight w:val="yellow"/>
              </w:rPr>
            </w:pPr>
          </w:p>
          <w:p w:rsidR="00B13CF3" w:rsidRDefault="00B13CF3" w:rsidP="00ED6358">
            <w:pPr>
              <w:rPr>
                <w:sz w:val="20"/>
                <w:szCs w:val="20"/>
                <w:highlight w:val="yellow"/>
              </w:rPr>
            </w:pPr>
          </w:p>
          <w:p w:rsidR="00B13CF3" w:rsidRDefault="00B13CF3" w:rsidP="00ED6358">
            <w:pPr>
              <w:rPr>
                <w:sz w:val="20"/>
                <w:szCs w:val="20"/>
                <w:highlight w:val="yellow"/>
              </w:rPr>
            </w:pPr>
          </w:p>
          <w:p w:rsidR="00B13CF3" w:rsidRDefault="00B13CF3" w:rsidP="00ED6358">
            <w:pPr>
              <w:rPr>
                <w:sz w:val="20"/>
                <w:szCs w:val="20"/>
                <w:highlight w:val="yellow"/>
              </w:rPr>
            </w:pPr>
          </w:p>
          <w:p w:rsidR="00B13CF3" w:rsidRDefault="00B13CF3" w:rsidP="00ED6358">
            <w:pPr>
              <w:rPr>
                <w:sz w:val="20"/>
                <w:szCs w:val="20"/>
                <w:highlight w:val="yellow"/>
              </w:rPr>
            </w:pPr>
          </w:p>
          <w:p w:rsidR="00B13CF3" w:rsidRDefault="00B13CF3" w:rsidP="00ED6358">
            <w:pPr>
              <w:rPr>
                <w:sz w:val="20"/>
                <w:szCs w:val="20"/>
                <w:highlight w:val="yellow"/>
              </w:rPr>
            </w:pPr>
          </w:p>
          <w:p w:rsidR="00B13CF3" w:rsidRDefault="00B13CF3" w:rsidP="00ED6358">
            <w:pPr>
              <w:rPr>
                <w:sz w:val="20"/>
                <w:szCs w:val="20"/>
                <w:highlight w:val="yellow"/>
              </w:rPr>
            </w:pPr>
          </w:p>
          <w:p w:rsidR="00B13CF3" w:rsidRDefault="00B13CF3" w:rsidP="00ED635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21.03.19</w:t>
            </w:r>
          </w:p>
          <w:p w:rsidR="00EF401E" w:rsidRDefault="00EF401E" w:rsidP="00ED6358">
            <w:pPr>
              <w:rPr>
                <w:sz w:val="20"/>
                <w:szCs w:val="20"/>
                <w:highlight w:val="yellow"/>
              </w:rPr>
            </w:pPr>
          </w:p>
          <w:p w:rsidR="00EF401E" w:rsidRDefault="00EF401E" w:rsidP="00ED6358">
            <w:pPr>
              <w:rPr>
                <w:sz w:val="20"/>
                <w:szCs w:val="20"/>
                <w:highlight w:val="yellow"/>
              </w:rPr>
            </w:pPr>
          </w:p>
          <w:p w:rsidR="00EF401E" w:rsidRDefault="00EF401E" w:rsidP="00ED6358">
            <w:pPr>
              <w:rPr>
                <w:sz w:val="20"/>
                <w:szCs w:val="20"/>
                <w:highlight w:val="yellow"/>
              </w:rPr>
            </w:pPr>
          </w:p>
          <w:p w:rsidR="00EF401E" w:rsidRDefault="00EF401E" w:rsidP="00ED6358">
            <w:pPr>
              <w:rPr>
                <w:sz w:val="20"/>
                <w:szCs w:val="20"/>
                <w:highlight w:val="yellow"/>
              </w:rPr>
            </w:pPr>
          </w:p>
          <w:p w:rsidR="00EF401E" w:rsidRDefault="00EF401E" w:rsidP="00ED6358">
            <w:pPr>
              <w:rPr>
                <w:sz w:val="20"/>
                <w:szCs w:val="20"/>
                <w:highlight w:val="yellow"/>
              </w:rPr>
            </w:pPr>
          </w:p>
          <w:p w:rsidR="00EF401E" w:rsidRDefault="00EF401E" w:rsidP="00ED6358">
            <w:pPr>
              <w:rPr>
                <w:sz w:val="20"/>
                <w:szCs w:val="20"/>
                <w:highlight w:val="yellow"/>
              </w:rPr>
            </w:pPr>
          </w:p>
          <w:p w:rsidR="00EF401E" w:rsidRDefault="00EF401E" w:rsidP="00ED6358">
            <w:pPr>
              <w:rPr>
                <w:sz w:val="20"/>
                <w:szCs w:val="20"/>
                <w:highlight w:val="yellow"/>
              </w:rPr>
            </w:pPr>
          </w:p>
          <w:p w:rsidR="00EF401E" w:rsidRDefault="00EF401E" w:rsidP="00ED6358">
            <w:pPr>
              <w:rPr>
                <w:sz w:val="20"/>
                <w:szCs w:val="20"/>
                <w:highlight w:val="yellow"/>
              </w:rPr>
            </w:pPr>
          </w:p>
          <w:p w:rsidR="00EF401E" w:rsidRDefault="00EF401E" w:rsidP="00ED6358">
            <w:pPr>
              <w:rPr>
                <w:sz w:val="20"/>
                <w:szCs w:val="20"/>
                <w:highlight w:val="yellow"/>
              </w:rPr>
            </w:pPr>
          </w:p>
          <w:p w:rsidR="00EF401E" w:rsidRDefault="00EF401E" w:rsidP="00ED6358">
            <w:pPr>
              <w:rPr>
                <w:sz w:val="20"/>
                <w:szCs w:val="20"/>
                <w:highlight w:val="yellow"/>
              </w:rPr>
            </w:pPr>
          </w:p>
          <w:p w:rsidR="00EF401E" w:rsidRDefault="00EF401E" w:rsidP="00ED6358">
            <w:pPr>
              <w:rPr>
                <w:sz w:val="20"/>
                <w:szCs w:val="20"/>
                <w:highlight w:val="yellow"/>
              </w:rPr>
            </w:pPr>
          </w:p>
          <w:p w:rsidR="00EF401E" w:rsidRDefault="00EF401E" w:rsidP="00ED6358">
            <w:pPr>
              <w:rPr>
                <w:sz w:val="20"/>
                <w:szCs w:val="20"/>
                <w:highlight w:val="yellow"/>
              </w:rPr>
            </w:pPr>
          </w:p>
          <w:p w:rsidR="00EF401E" w:rsidRDefault="00EF401E" w:rsidP="00ED635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28.03.19</w:t>
            </w:r>
          </w:p>
          <w:p w:rsidR="000D7A24" w:rsidRDefault="000D7A24" w:rsidP="00ED6358">
            <w:pPr>
              <w:rPr>
                <w:sz w:val="20"/>
                <w:szCs w:val="20"/>
                <w:highlight w:val="yellow"/>
              </w:rPr>
            </w:pPr>
          </w:p>
          <w:p w:rsidR="000D7A24" w:rsidRDefault="000D7A24" w:rsidP="00ED6358">
            <w:pPr>
              <w:rPr>
                <w:sz w:val="20"/>
                <w:szCs w:val="20"/>
                <w:highlight w:val="yellow"/>
              </w:rPr>
            </w:pPr>
          </w:p>
          <w:p w:rsidR="000D7A24" w:rsidRDefault="000D7A24" w:rsidP="00ED6358">
            <w:pPr>
              <w:rPr>
                <w:sz w:val="20"/>
                <w:szCs w:val="20"/>
                <w:highlight w:val="yellow"/>
              </w:rPr>
            </w:pPr>
          </w:p>
          <w:p w:rsidR="000D7A24" w:rsidRDefault="000D7A24" w:rsidP="00ED6358">
            <w:pPr>
              <w:rPr>
                <w:sz w:val="20"/>
                <w:szCs w:val="20"/>
                <w:highlight w:val="yellow"/>
              </w:rPr>
            </w:pPr>
          </w:p>
          <w:p w:rsidR="000D7A24" w:rsidRDefault="000D7A24" w:rsidP="00ED6358">
            <w:pPr>
              <w:rPr>
                <w:sz w:val="20"/>
                <w:szCs w:val="20"/>
                <w:highlight w:val="yellow"/>
              </w:rPr>
            </w:pPr>
          </w:p>
          <w:p w:rsidR="000D7A24" w:rsidRDefault="000D7A24" w:rsidP="00ED6358">
            <w:pPr>
              <w:rPr>
                <w:sz w:val="20"/>
                <w:szCs w:val="20"/>
                <w:highlight w:val="yellow"/>
              </w:rPr>
            </w:pPr>
          </w:p>
          <w:p w:rsidR="000D7A24" w:rsidRDefault="000D7A24" w:rsidP="00ED6358">
            <w:pPr>
              <w:rPr>
                <w:sz w:val="20"/>
                <w:szCs w:val="20"/>
                <w:highlight w:val="yellow"/>
              </w:rPr>
            </w:pPr>
          </w:p>
          <w:p w:rsidR="000D7A24" w:rsidRDefault="000D7A24" w:rsidP="00ED6358">
            <w:pPr>
              <w:rPr>
                <w:sz w:val="20"/>
                <w:szCs w:val="20"/>
                <w:highlight w:val="yellow"/>
              </w:rPr>
            </w:pPr>
          </w:p>
          <w:p w:rsidR="000D7A24" w:rsidRDefault="000D7A24" w:rsidP="00ED6358">
            <w:pPr>
              <w:rPr>
                <w:sz w:val="20"/>
                <w:szCs w:val="20"/>
                <w:highlight w:val="yellow"/>
              </w:rPr>
            </w:pPr>
          </w:p>
          <w:p w:rsidR="000D7A24" w:rsidRDefault="000D7A24" w:rsidP="00ED6358">
            <w:pPr>
              <w:rPr>
                <w:sz w:val="20"/>
                <w:szCs w:val="20"/>
                <w:highlight w:val="yellow"/>
              </w:rPr>
            </w:pPr>
          </w:p>
          <w:p w:rsidR="000D7A24" w:rsidRDefault="000D7A24" w:rsidP="00ED6358">
            <w:pPr>
              <w:rPr>
                <w:sz w:val="20"/>
                <w:szCs w:val="20"/>
                <w:highlight w:val="yellow"/>
              </w:rPr>
            </w:pPr>
          </w:p>
          <w:p w:rsidR="000D7A24" w:rsidRDefault="000D7A24" w:rsidP="00ED6358">
            <w:pPr>
              <w:rPr>
                <w:sz w:val="20"/>
                <w:szCs w:val="20"/>
                <w:highlight w:val="yellow"/>
              </w:rPr>
            </w:pPr>
          </w:p>
          <w:p w:rsidR="000D7A24" w:rsidRDefault="000D7A24" w:rsidP="00ED6358">
            <w:pPr>
              <w:rPr>
                <w:sz w:val="20"/>
                <w:szCs w:val="20"/>
                <w:highlight w:val="yellow"/>
              </w:rPr>
            </w:pPr>
          </w:p>
          <w:p w:rsidR="000D7A24" w:rsidRDefault="000D7A24" w:rsidP="00ED635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29.03.19</w:t>
            </w:r>
          </w:p>
          <w:p w:rsidR="00BB1A2E" w:rsidRDefault="00BB1A2E" w:rsidP="00ED6358">
            <w:pPr>
              <w:rPr>
                <w:sz w:val="20"/>
                <w:szCs w:val="20"/>
                <w:highlight w:val="yellow"/>
              </w:rPr>
            </w:pPr>
          </w:p>
          <w:p w:rsidR="00BB1A2E" w:rsidRDefault="00BB1A2E" w:rsidP="00ED6358">
            <w:pPr>
              <w:rPr>
                <w:sz w:val="20"/>
                <w:szCs w:val="20"/>
                <w:highlight w:val="yellow"/>
              </w:rPr>
            </w:pPr>
          </w:p>
          <w:p w:rsidR="00803457" w:rsidRDefault="00803457" w:rsidP="00ED6358">
            <w:pPr>
              <w:rPr>
                <w:sz w:val="20"/>
                <w:szCs w:val="20"/>
                <w:highlight w:val="yellow"/>
              </w:rPr>
            </w:pPr>
          </w:p>
          <w:p w:rsidR="00384F49" w:rsidRDefault="00384F49" w:rsidP="00ED6358">
            <w:pPr>
              <w:rPr>
                <w:sz w:val="20"/>
                <w:szCs w:val="20"/>
                <w:highlight w:val="yellow"/>
              </w:rPr>
            </w:pPr>
          </w:p>
          <w:p w:rsidR="00384F49" w:rsidRDefault="00384F49" w:rsidP="00ED6358">
            <w:pPr>
              <w:rPr>
                <w:sz w:val="20"/>
                <w:szCs w:val="20"/>
                <w:highlight w:val="yellow"/>
              </w:rPr>
            </w:pPr>
          </w:p>
          <w:p w:rsidR="00384F49" w:rsidRPr="00430C0F" w:rsidRDefault="00384F49" w:rsidP="00ED635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CA5" w:rsidRDefault="00607CA5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CA5" w:rsidRDefault="00607CA5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0DCE" w:rsidRPr="0074716E" w:rsidRDefault="00D60DCE" w:rsidP="00D60DCE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3684" w:rsidRPr="0074716E" w:rsidRDefault="00A83684" w:rsidP="008148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2DFF" w:rsidRPr="0074716E" w:rsidRDefault="00F12DFF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CA5" w:rsidRPr="009D19DE" w:rsidRDefault="00607CA5" w:rsidP="0081485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CA5" w:rsidRPr="009D19DE" w:rsidRDefault="00607CA5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607CA5" w:rsidRDefault="00607CA5" w:rsidP="00607CA5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D96498" w:rsidRPr="009D19DE" w:rsidTr="00D96498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6498" w:rsidRDefault="00D96498" w:rsidP="00D9649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6498" w:rsidRDefault="00D96498" w:rsidP="00D9649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Речной, 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3753" w:rsidRPr="00CA3935" w:rsidRDefault="008D3753" w:rsidP="00C8363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076D" w:rsidRDefault="00EC076D" w:rsidP="00D964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C076D" w:rsidRDefault="00EC076D" w:rsidP="00D964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73486" w:rsidRDefault="00E73486" w:rsidP="00D964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F2628" w:rsidRDefault="004F2628" w:rsidP="00D964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F2628" w:rsidRDefault="004F2628" w:rsidP="00D964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12009" w:rsidRPr="008778DD" w:rsidRDefault="00812009" w:rsidP="00D964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32BE" w:rsidRDefault="00716C92" w:rsidP="0068016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кв.3-уборка придомовой территории, уборка мусора с урн; уборка снега;</w:t>
            </w:r>
          </w:p>
          <w:p w:rsidR="002E184B" w:rsidRDefault="002E184B" w:rsidP="002E184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кв.2-подмета-ние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</w:t>
            </w:r>
            <w:r w:rsidR="00865781">
              <w:rPr>
                <w:sz w:val="20"/>
                <w:szCs w:val="20"/>
                <w:shd w:val="clear" w:color="auto" w:fill="FFFF00"/>
              </w:rPr>
              <w:t>ней, подо</w:t>
            </w:r>
            <w:r>
              <w:rPr>
                <w:sz w:val="20"/>
                <w:szCs w:val="20"/>
                <w:shd w:val="clear" w:color="auto" w:fill="FFFF00"/>
              </w:rPr>
              <w:t>кон-ников и поч</w:t>
            </w:r>
            <w:r w:rsidR="00865781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товых ящиков;</w:t>
            </w:r>
          </w:p>
          <w:p w:rsidR="00865781" w:rsidRDefault="00865781" w:rsidP="0086578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терри-тории, уборка мусора с урн; уборка снега;</w:t>
            </w:r>
          </w:p>
          <w:p w:rsidR="00BA3F9E" w:rsidRDefault="00BA3F9E" w:rsidP="00BA3F9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кв.3-уборка придомовой территории; мусора с урн; </w:t>
            </w:r>
          </w:p>
          <w:p w:rsidR="002E184B" w:rsidRPr="00DF542D" w:rsidRDefault="00BA3F9E" w:rsidP="00BA3F9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на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придомо-вой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террито-рии;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6C92" w:rsidRDefault="00716C92" w:rsidP="00E520A5">
            <w:pPr>
              <w:rPr>
                <w:sz w:val="20"/>
                <w:szCs w:val="20"/>
              </w:rPr>
            </w:pPr>
            <w:r w:rsidRPr="00716C92">
              <w:rPr>
                <w:sz w:val="20"/>
                <w:szCs w:val="20"/>
                <w:highlight w:val="yellow"/>
              </w:rPr>
              <w:lastRenderedPageBreak/>
              <w:t>06.01.19</w:t>
            </w:r>
          </w:p>
          <w:p w:rsidR="00865781" w:rsidRDefault="00865781" w:rsidP="00E520A5">
            <w:pPr>
              <w:rPr>
                <w:sz w:val="20"/>
                <w:szCs w:val="20"/>
              </w:rPr>
            </w:pPr>
          </w:p>
          <w:p w:rsidR="00865781" w:rsidRDefault="00865781" w:rsidP="00E520A5">
            <w:pPr>
              <w:rPr>
                <w:sz w:val="20"/>
                <w:szCs w:val="20"/>
              </w:rPr>
            </w:pPr>
          </w:p>
          <w:p w:rsidR="00865781" w:rsidRDefault="00865781" w:rsidP="00E520A5">
            <w:pPr>
              <w:rPr>
                <w:sz w:val="20"/>
                <w:szCs w:val="20"/>
              </w:rPr>
            </w:pPr>
          </w:p>
          <w:p w:rsidR="00865781" w:rsidRDefault="00865781" w:rsidP="00E520A5">
            <w:pPr>
              <w:rPr>
                <w:sz w:val="20"/>
                <w:szCs w:val="20"/>
              </w:rPr>
            </w:pPr>
          </w:p>
          <w:p w:rsidR="00865781" w:rsidRDefault="00865781" w:rsidP="00E520A5">
            <w:pPr>
              <w:rPr>
                <w:sz w:val="20"/>
                <w:szCs w:val="20"/>
              </w:rPr>
            </w:pPr>
          </w:p>
          <w:p w:rsidR="00865781" w:rsidRDefault="00865781" w:rsidP="00E520A5">
            <w:pPr>
              <w:rPr>
                <w:sz w:val="20"/>
                <w:szCs w:val="20"/>
              </w:rPr>
            </w:pPr>
          </w:p>
          <w:p w:rsidR="00865781" w:rsidRDefault="00865781" w:rsidP="00E520A5">
            <w:pPr>
              <w:rPr>
                <w:sz w:val="20"/>
                <w:szCs w:val="20"/>
              </w:rPr>
            </w:pPr>
          </w:p>
          <w:p w:rsidR="00865781" w:rsidRDefault="00865781" w:rsidP="00E520A5">
            <w:pPr>
              <w:rPr>
                <w:sz w:val="20"/>
                <w:szCs w:val="20"/>
              </w:rPr>
            </w:pPr>
          </w:p>
          <w:p w:rsidR="00865781" w:rsidRDefault="00865781" w:rsidP="00E520A5">
            <w:pPr>
              <w:rPr>
                <w:sz w:val="20"/>
                <w:szCs w:val="20"/>
              </w:rPr>
            </w:pPr>
          </w:p>
          <w:p w:rsidR="00865781" w:rsidRDefault="00531453" w:rsidP="00E520A5">
            <w:pPr>
              <w:rPr>
                <w:sz w:val="20"/>
                <w:szCs w:val="20"/>
              </w:rPr>
            </w:pPr>
            <w:r w:rsidRPr="00531453">
              <w:rPr>
                <w:sz w:val="20"/>
                <w:szCs w:val="20"/>
                <w:highlight w:val="yellow"/>
              </w:rPr>
              <w:t>24.01.19</w:t>
            </w:r>
          </w:p>
          <w:p w:rsidR="00BA3F9E" w:rsidRDefault="00BA3F9E" w:rsidP="00E520A5">
            <w:pPr>
              <w:rPr>
                <w:sz w:val="20"/>
                <w:szCs w:val="20"/>
              </w:rPr>
            </w:pPr>
          </w:p>
          <w:p w:rsidR="00BA3F9E" w:rsidRDefault="00BA3F9E" w:rsidP="00E520A5">
            <w:pPr>
              <w:rPr>
                <w:sz w:val="20"/>
                <w:szCs w:val="20"/>
              </w:rPr>
            </w:pPr>
          </w:p>
          <w:p w:rsidR="00BA3F9E" w:rsidRDefault="00BA3F9E" w:rsidP="00E520A5">
            <w:pPr>
              <w:rPr>
                <w:sz w:val="20"/>
                <w:szCs w:val="20"/>
              </w:rPr>
            </w:pPr>
          </w:p>
          <w:p w:rsidR="00BA3F9E" w:rsidRDefault="00BA3F9E" w:rsidP="00E520A5">
            <w:pPr>
              <w:rPr>
                <w:sz w:val="20"/>
                <w:szCs w:val="20"/>
              </w:rPr>
            </w:pPr>
          </w:p>
          <w:p w:rsidR="00BA3F9E" w:rsidRDefault="00BA3F9E" w:rsidP="00E520A5">
            <w:pPr>
              <w:rPr>
                <w:sz w:val="20"/>
                <w:szCs w:val="20"/>
              </w:rPr>
            </w:pPr>
          </w:p>
          <w:p w:rsidR="00BA3F9E" w:rsidRDefault="00BA3F9E" w:rsidP="00E520A5">
            <w:pPr>
              <w:rPr>
                <w:sz w:val="20"/>
                <w:szCs w:val="20"/>
              </w:rPr>
            </w:pPr>
          </w:p>
          <w:p w:rsidR="00BA3F9E" w:rsidRDefault="00BA3F9E" w:rsidP="00E520A5">
            <w:pPr>
              <w:rPr>
                <w:sz w:val="20"/>
                <w:szCs w:val="20"/>
              </w:rPr>
            </w:pPr>
          </w:p>
          <w:p w:rsidR="00BA3F9E" w:rsidRDefault="00BA3F9E" w:rsidP="00E520A5">
            <w:pPr>
              <w:rPr>
                <w:sz w:val="20"/>
                <w:szCs w:val="20"/>
              </w:rPr>
            </w:pPr>
          </w:p>
          <w:p w:rsidR="00BA3F9E" w:rsidRDefault="00BA3F9E" w:rsidP="00E520A5">
            <w:pPr>
              <w:rPr>
                <w:sz w:val="20"/>
                <w:szCs w:val="20"/>
              </w:rPr>
            </w:pPr>
          </w:p>
          <w:p w:rsidR="00BA3F9E" w:rsidRDefault="00BA3F9E" w:rsidP="00E520A5">
            <w:pPr>
              <w:rPr>
                <w:sz w:val="20"/>
                <w:szCs w:val="20"/>
              </w:rPr>
            </w:pPr>
          </w:p>
          <w:p w:rsidR="00BA3F9E" w:rsidRDefault="00BA3F9E" w:rsidP="00E520A5">
            <w:pPr>
              <w:rPr>
                <w:sz w:val="20"/>
                <w:szCs w:val="20"/>
              </w:rPr>
            </w:pPr>
          </w:p>
          <w:p w:rsidR="00BA3F9E" w:rsidRDefault="00BA3F9E" w:rsidP="00E520A5">
            <w:pPr>
              <w:rPr>
                <w:sz w:val="20"/>
                <w:szCs w:val="20"/>
              </w:rPr>
            </w:pPr>
          </w:p>
          <w:p w:rsidR="00BA3F9E" w:rsidRDefault="00BA3F9E" w:rsidP="00E520A5">
            <w:pPr>
              <w:rPr>
                <w:sz w:val="20"/>
                <w:szCs w:val="20"/>
              </w:rPr>
            </w:pPr>
          </w:p>
          <w:p w:rsidR="00BA3F9E" w:rsidRDefault="00BA3F9E" w:rsidP="00E520A5">
            <w:pPr>
              <w:rPr>
                <w:sz w:val="20"/>
                <w:szCs w:val="20"/>
              </w:rPr>
            </w:pPr>
          </w:p>
          <w:p w:rsidR="00BA3F9E" w:rsidRDefault="00BA3F9E" w:rsidP="00E520A5">
            <w:pPr>
              <w:rPr>
                <w:sz w:val="20"/>
                <w:szCs w:val="20"/>
              </w:rPr>
            </w:pPr>
          </w:p>
          <w:p w:rsidR="00BA3F9E" w:rsidRDefault="00BA3F9E" w:rsidP="00E520A5">
            <w:pPr>
              <w:rPr>
                <w:sz w:val="20"/>
                <w:szCs w:val="20"/>
              </w:rPr>
            </w:pPr>
          </w:p>
          <w:p w:rsidR="00BA3F9E" w:rsidRDefault="00BA3F9E" w:rsidP="00E520A5">
            <w:pPr>
              <w:rPr>
                <w:sz w:val="20"/>
                <w:szCs w:val="20"/>
              </w:rPr>
            </w:pPr>
          </w:p>
          <w:p w:rsidR="00BA3F9E" w:rsidRDefault="00BA3F9E" w:rsidP="00E520A5">
            <w:pPr>
              <w:rPr>
                <w:sz w:val="20"/>
                <w:szCs w:val="20"/>
              </w:rPr>
            </w:pPr>
          </w:p>
          <w:p w:rsidR="00BA3F9E" w:rsidRDefault="00BA3F9E" w:rsidP="00E520A5">
            <w:pPr>
              <w:rPr>
                <w:sz w:val="20"/>
                <w:szCs w:val="20"/>
              </w:rPr>
            </w:pPr>
          </w:p>
          <w:p w:rsidR="00BA3F9E" w:rsidRDefault="00BA3F9E" w:rsidP="00E520A5">
            <w:pPr>
              <w:rPr>
                <w:sz w:val="20"/>
                <w:szCs w:val="20"/>
              </w:rPr>
            </w:pPr>
            <w:r w:rsidRPr="00BA3F9E">
              <w:rPr>
                <w:sz w:val="20"/>
                <w:szCs w:val="20"/>
                <w:highlight w:val="yellow"/>
              </w:rPr>
              <w:t>12.02.19</w:t>
            </w:r>
          </w:p>
          <w:p w:rsidR="006932BE" w:rsidRDefault="006932BE" w:rsidP="00E520A5">
            <w:pPr>
              <w:rPr>
                <w:sz w:val="20"/>
                <w:szCs w:val="20"/>
              </w:rPr>
            </w:pPr>
          </w:p>
          <w:p w:rsidR="004208D5" w:rsidRDefault="004208D5" w:rsidP="00E520A5">
            <w:pPr>
              <w:rPr>
                <w:sz w:val="20"/>
                <w:szCs w:val="20"/>
              </w:rPr>
            </w:pPr>
          </w:p>
          <w:p w:rsidR="004208D5" w:rsidRDefault="004208D5" w:rsidP="00E520A5">
            <w:pPr>
              <w:rPr>
                <w:sz w:val="20"/>
                <w:szCs w:val="20"/>
              </w:rPr>
            </w:pPr>
          </w:p>
          <w:p w:rsidR="004208D5" w:rsidRPr="00E520A5" w:rsidRDefault="004208D5" w:rsidP="00E520A5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6498" w:rsidRDefault="00D96498" w:rsidP="00D9649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6498" w:rsidRDefault="00D96498" w:rsidP="00D9649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861D0" w:rsidRPr="0074716E" w:rsidRDefault="003861D0" w:rsidP="001F0B0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23AA" w:rsidRDefault="007B23AA" w:rsidP="00D964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B23AA" w:rsidRPr="0074716E" w:rsidRDefault="007B23AA" w:rsidP="00D9649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96498" w:rsidRPr="009D19DE" w:rsidRDefault="00D96498" w:rsidP="00D9649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498" w:rsidRPr="009D19DE" w:rsidRDefault="00D96498" w:rsidP="00D96498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D96498" w:rsidRDefault="00D96498" w:rsidP="00607CA5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607CA5" w:rsidRPr="009D19DE" w:rsidTr="00814856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CA5" w:rsidRDefault="00D96498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CA5" w:rsidRDefault="00607CA5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Трубачёва, 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3898" w:rsidRPr="00CA3935" w:rsidRDefault="00D176EF" w:rsidP="00C8363F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7092" w:rsidRDefault="00BD7092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D7092" w:rsidRDefault="00BD7092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D7092" w:rsidRPr="008778DD" w:rsidRDefault="00BD7092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6C92" w:rsidRDefault="00716C92" w:rsidP="00716C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кв.4-уборка придомовой территории, уборка мусора с урн; уборка снега;</w:t>
            </w:r>
          </w:p>
          <w:p w:rsidR="000B7717" w:rsidRDefault="000B7717" w:rsidP="000B771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</w:t>
            </w:r>
            <w:r w:rsidR="00792CCB">
              <w:rPr>
                <w:sz w:val="20"/>
                <w:szCs w:val="20"/>
                <w:shd w:val="clear" w:color="auto" w:fill="FFFF00"/>
              </w:rPr>
              <w:t>-подме</w:t>
            </w:r>
            <w:r>
              <w:rPr>
                <w:sz w:val="20"/>
                <w:szCs w:val="20"/>
                <w:shd w:val="clear" w:color="auto" w:fill="FFFF00"/>
              </w:rPr>
              <w:t>та</w:t>
            </w:r>
            <w:r w:rsidR="00792CCB">
              <w:rPr>
                <w:sz w:val="20"/>
                <w:szCs w:val="20"/>
                <w:shd w:val="clear" w:color="auto" w:fill="FFFF00"/>
              </w:rPr>
              <w:t xml:space="preserve">-ние </w:t>
            </w:r>
            <w:proofErr w:type="gramStart"/>
            <w:r w:rsidR="00792CCB">
              <w:rPr>
                <w:sz w:val="20"/>
                <w:szCs w:val="20"/>
                <w:shd w:val="clear" w:color="auto" w:fill="FFFF00"/>
              </w:rPr>
              <w:t>лест</w:t>
            </w:r>
            <w:r>
              <w:rPr>
                <w:sz w:val="20"/>
                <w:szCs w:val="20"/>
                <w:shd w:val="clear" w:color="auto" w:fill="FFFF00"/>
              </w:rPr>
              <w:t>нич</w:t>
            </w:r>
            <w:r w:rsidR="00792CCB">
              <w:rPr>
                <w:sz w:val="20"/>
                <w:szCs w:val="20"/>
                <w:shd w:val="clear" w:color="auto" w:fill="FFFF00"/>
              </w:rPr>
              <w:t>-ных</w:t>
            </w:r>
            <w:proofErr w:type="gramEnd"/>
            <w:r w:rsidR="00792CCB">
              <w:rPr>
                <w:sz w:val="20"/>
                <w:szCs w:val="20"/>
                <w:shd w:val="clear" w:color="auto" w:fill="FFFF00"/>
              </w:rPr>
              <w:t xml:space="preserve"> кле</w:t>
            </w:r>
            <w:r>
              <w:rPr>
                <w:sz w:val="20"/>
                <w:szCs w:val="20"/>
                <w:shd w:val="clear" w:color="auto" w:fill="FFFF00"/>
              </w:rPr>
              <w:t>ток и маршей, про</w:t>
            </w:r>
            <w:r w:rsidR="00792CCB">
              <w:rPr>
                <w:sz w:val="20"/>
                <w:szCs w:val="20"/>
                <w:shd w:val="clear" w:color="auto" w:fill="FFFF00"/>
              </w:rPr>
              <w:t>-тирка по</w:t>
            </w:r>
            <w:r>
              <w:rPr>
                <w:sz w:val="20"/>
                <w:szCs w:val="20"/>
                <w:shd w:val="clear" w:color="auto" w:fill="FFFF00"/>
              </w:rPr>
              <w:t>руч</w:t>
            </w:r>
            <w:r w:rsidR="00792CCB">
              <w:rPr>
                <w:sz w:val="20"/>
                <w:szCs w:val="20"/>
                <w:shd w:val="clear" w:color="auto" w:fill="FFFF00"/>
              </w:rPr>
              <w:t>-ней, подо</w:t>
            </w:r>
            <w:r>
              <w:rPr>
                <w:sz w:val="20"/>
                <w:szCs w:val="20"/>
                <w:shd w:val="clear" w:color="auto" w:fill="FFFF00"/>
              </w:rPr>
              <w:t>кон</w:t>
            </w:r>
            <w:r w:rsidR="00792CCB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ников и поч</w:t>
            </w:r>
            <w:r w:rsidR="00792CCB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товых ящиков;</w:t>
            </w:r>
          </w:p>
          <w:p w:rsidR="00355C31" w:rsidRDefault="00374A0C" w:rsidP="00355C3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кв.3-под</w:t>
            </w:r>
            <w:r w:rsidR="00355C31">
              <w:rPr>
                <w:sz w:val="20"/>
                <w:szCs w:val="20"/>
                <w:shd w:val="clear" w:color="auto" w:fill="FFFF00"/>
              </w:rPr>
              <w:t>мета</w:t>
            </w:r>
            <w:r>
              <w:rPr>
                <w:sz w:val="20"/>
                <w:szCs w:val="20"/>
                <w:shd w:val="clear" w:color="auto" w:fill="FFFF00"/>
              </w:rPr>
              <w:t xml:space="preserve">-ние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</w:t>
            </w:r>
            <w:r w:rsidR="00355C31">
              <w:rPr>
                <w:sz w:val="20"/>
                <w:szCs w:val="20"/>
                <w:shd w:val="clear" w:color="auto" w:fill="FFFF00"/>
              </w:rPr>
              <w:t>нич</w:t>
            </w:r>
            <w:r>
              <w:rPr>
                <w:sz w:val="20"/>
                <w:szCs w:val="20"/>
                <w:shd w:val="clear" w:color="auto" w:fill="FFFF00"/>
              </w:rPr>
              <w:t>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</w:t>
            </w:r>
            <w:r w:rsidR="00355C31">
              <w:rPr>
                <w:sz w:val="20"/>
                <w:szCs w:val="20"/>
                <w:shd w:val="clear" w:color="auto" w:fill="FFFF00"/>
              </w:rPr>
              <w:t>ток и маршей, про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355C31">
              <w:rPr>
                <w:sz w:val="20"/>
                <w:szCs w:val="20"/>
                <w:shd w:val="clear" w:color="auto" w:fill="FFFF00"/>
              </w:rPr>
              <w:t>тирка поруч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355C31">
              <w:rPr>
                <w:sz w:val="20"/>
                <w:szCs w:val="20"/>
                <w:shd w:val="clear" w:color="auto" w:fill="FFFF00"/>
              </w:rPr>
              <w:t>ней,</w:t>
            </w:r>
            <w:r>
              <w:rPr>
                <w:sz w:val="20"/>
                <w:szCs w:val="20"/>
                <w:shd w:val="clear" w:color="auto" w:fill="FFFF00"/>
              </w:rPr>
              <w:t xml:space="preserve"> подо</w:t>
            </w:r>
            <w:r w:rsidR="00355C31">
              <w:rPr>
                <w:sz w:val="20"/>
                <w:szCs w:val="20"/>
                <w:shd w:val="clear" w:color="auto" w:fill="FFFF00"/>
              </w:rPr>
              <w:t>кон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355C31">
              <w:rPr>
                <w:sz w:val="20"/>
                <w:szCs w:val="20"/>
                <w:shd w:val="clear" w:color="auto" w:fill="FFFF00"/>
              </w:rPr>
              <w:t>ников и поч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355C31">
              <w:rPr>
                <w:sz w:val="20"/>
                <w:szCs w:val="20"/>
                <w:shd w:val="clear" w:color="auto" w:fill="FFFF00"/>
              </w:rPr>
              <w:t xml:space="preserve">товых ящиков; </w:t>
            </w:r>
            <w:r w:rsidR="00355C31">
              <w:rPr>
                <w:sz w:val="20"/>
                <w:szCs w:val="20"/>
                <w:shd w:val="clear" w:color="auto" w:fill="FFFF00"/>
              </w:rPr>
              <w:lastRenderedPageBreak/>
              <w:t>чистка снега на придомо-вой террито-рии;</w:t>
            </w:r>
          </w:p>
          <w:p w:rsidR="00BE6E28" w:rsidRDefault="00BE6E28" w:rsidP="00BE6E2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кв.8-подмета-ние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поч-товых ящиков; посыпка пес-ком придомо-вой террито-рии; остекле-ние двери в подъезде №1;</w:t>
            </w:r>
          </w:p>
          <w:p w:rsidR="0068016D" w:rsidRDefault="003F52CA" w:rsidP="00D3636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кв.8-подмета-ние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поч-товых ящиков; посыпка пес-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ком придомо-вой террито-рии;</w:t>
            </w:r>
            <w:r w:rsidR="006447C1">
              <w:rPr>
                <w:sz w:val="20"/>
                <w:szCs w:val="20"/>
                <w:shd w:val="clear" w:color="auto" w:fill="FFFF00"/>
              </w:rPr>
              <w:t xml:space="preserve"> сброс наледи с кров-ли МКД;</w:t>
            </w:r>
          </w:p>
          <w:p w:rsidR="00224DF1" w:rsidRDefault="00224DF1" w:rsidP="00D3636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кв.8-сбивание наледи с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кров-ли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МКД;</w:t>
            </w:r>
          </w:p>
          <w:p w:rsidR="009E00D9" w:rsidRDefault="005202CF" w:rsidP="009E00D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кв.4,6</w:t>
            </w:r>
            <w:r w:rsidR="009E00D9">
              <w:rPr>
                <w:sz w:val="20"/>
                <w:szCs w:val="20"/>
                <w:shd w:val="clear" w:color="auto" w:fill="FFFF00"/>
              </w:rPr>
              <w:t>-</w:t>
            </w:r>
            <w:proofErr w:type="gramStart"/>
            <w:r w:rsidR="009E00D9">
              <w:rPr>
                <w:sz w:val="20"/>
                <w:szCs w:val="20"/>
                <w:shd w:val="clear" w:color="auto" w:fill="FFFF00"/>
              </w:rPr>
              <w:t>подме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9E00D9">
              <w:rPr>
                <w:sz w:val="20"/>
                <w:szCs w:val="20"/>
                <w:shd w:val="clear" w:color="auto" w:fill="FFFF00"/>
              </w:rPr>
              <w:t>тание</w:t>
            </w:r>
            <w:proofErr w:type="gramEnd"/>
            <w:r w:rsidR="009E00D9"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про-тирка поруч-ней, подокон-ников и поч-товых ящиков; чистка снега на придомо-вой террито-рии;</w:t>
            </w:r>
          </w:p>
          <w:p w:rsidR="00B03466" w:rsidRDefault="00435C34" w:rsidP="00B0346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кв.4,8</w:t>
            </w:r>
            <w:r w:rsidR="00B03466">
              <w:rPr>
                <w:sz w:val="20"/>
                <w:szCs w:val="20"/>
                <w:shd w:val="clear" w:color="auto" w:fill="FFFF00"/>
              </w:rPr>
              <w:t>-</w:t>
            </w:r>
            <w:proofErr w:type="gramStart"/>
            <w:r w:rsidR="00B03466"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 w:rsidR="00B03466"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про-тирка поруч-ней, подокон-ников и поч-</w:t>
            </w:r>
            <w:r w:rsidR="00B03466">
              <w:rPr>
                <w:sz w:val="20"/>
                <w:szCs w:val="20"/>
                <w:shd w:val="clear" w:color="auto" w:fill="FFFF00"/>
              </w:rPr>
              <w:lastRenderedPageBreak/>
              <w:t>товых ящиков; чистка снега на придомо-вой террито-рии;</w:t>
            </w:r>
          </w:p>
          <w:p w:rsidR="00435C34" w:rsidRDefault="00435C34" w:rsidP="00B0346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кв.8-снятие наледи с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кров-</w:t>
            </w:r>
            <w:r w:rsidR="000E03F3">
              <w:rPr>
                <w:sz w:val="20"/>
                <w:szCs w:val="20"/>
                <w:shd w:val="clear" w:color="auto" w:fill="FFFF00"/>
              </w:rPr>
              <w:t>ли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 уборка снега, наледи</w:t>
            </w:r>
            <w:r w:rsidR="000E03F3">
              <w:rPr>
                <w:sz w:val="20"/>
                <w:szCs w:val="20"/>
                <w:shd w:val="clear" w:color="auto" w:fill="FFFF00"/>
              </w:rPr>
              <w:t xml:space="preserve"> у подъездов;</w:t>
            </w:r>
          </w:p>
          <w:p w:rsidR="003225C8" w:rsidRDefault="003225C8" w:rsidP="00B0346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кв.4-частич-ный ремонт кровли МКД;</w:t>
            </w:r>
          </w:p>
          <w:p w:rsidR="001577E7" w:rsidRDefault="001577E7" w:rsidP="001577E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кв.8-подмета-ние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</w:t>
            </w:r>
            <w:r w:rsidR="00425A22">
              <w:rPr>
                <w:sz w:val="20"/>
                <w:szCs w:val="20"/>
                <w:shd w:val="clear" w:color="auto" w:fill="FFFF00"/>
              </w:rPr>
              <w:t>ней, подо</w:t>
            </w:r>
            <w:r>
              <w:rPr>
                <w:sz w:val="20"/>
                <w:szCs w:val="20"/>
                <w:shd w:val="clear" w:color="auto" w:fill="FFFF00"/>
              </w:rPr>
              <w:t>кон</w:t>
            </w:r>
            <w:r w:rsidR="00425A22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ников и поч</w:t>
            </w:r>
            <w:r w:rsidR="00425A22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товых ящиков;</w:t>
            </w:r>
          </w:p>
          <w:p w:rsidR="009E00D9" w:rsidRPr="00DF542D" w:rsidRDefault="009E00D9" w:rsidP="00D3636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6C92" w:rsidRDefault="00716C92" w:rsidP="00E520A5">
            <w:pPr>
              <w:rPr>
                <w:sz w:val="20"/>
                <w:szCs w:val="20"/>
              </w:rPr>
            </w:pPr>
            <w:r w:rsidRPr="00716C92">
              <w:rPr>
                <w:sz w:val="20"/>
                <w:szCs w:val="20"/>
                <w:highlight w:val="yellow"/>
              </w:rPr>
              <w:lastRenderedPageBreak/>
              <w:t>06.01.19</w:t>
            </w:r>
          </w:p>
          <w:p w:rsidR="00792CCB" w:rsidRDefault="00792CCB" w:rsidP="00E520A5">
            <w:pPr>
              <w:rPr>
                <w:sz w:val="20"/>
                <w:szCs w:val="20"/>
              </w:rPr>
            </w:pPr>
          </w:p>
          <w:p w:rsidR="00792CCB" w:rsidRDefault="00792CCB" w:rsidP="00E520A5">
            <w:pPr>
              <w:rPr>
                <w:sz w:val="20"/>
                <w:szCs w:val="20"/>
              </w:rPr>
            </w:pPr>
          </w:p>
          <w:p w:rsidR="00792CCB" w:rsidRDefault="00792CCB" w:rsidP="00E520A5">
            <w:pPr>
              <w:rPr>
                <w:sz w:val="20"/>
                <w:szCs w:val="20"/>
              </w:rPr>
            </w:pPr>
          </w:p>
          <w:p w:rsidR="00792CCB" w:rsidRDefault="00792CCB" w:rsidP="00E520A5">
            <w:pPr>
              <w:rPr>
                <w:sz w:val="20"/>
                <w:szCs w:val="20"/>
              </w:rPr>
            </w:pPr>
          </w:p>
          <w:p w:rsidR="00792CCB" w:rsidRDefault="00792CCB" w:rsidP="00E520A5">
            <w:pPr>
              <w:rPr>
                <w:sz w:val="20"/>
                <w:szCs w:val="20"/>
              </w:rPr>
            </w:pPr>
          </w:p>
          <w:p w:rsidR="00792CCB" w:rsidRDefault="00792CCB" w:rsidP="00E520A5">
            <w:pPr>
              <w:rPr>
                <w:sz w:val="20"/>
                <w:szCs w:val="20"/>
              </w:rPr>
            </w:pPr>
          </w:p>
          <w:p w:rsidR="00792CCB" w:rsidRDefault="00792CCB" w:rsidP="00E520A5">
            <w:pPr>
              <w:rPr>
                <w:sz w:val="20"/>
                <w:szCs w:val="20"/>
              </w:rPr>
            </w:pPr>
          </w:p>
          <w:p w:rsidR="00792CCB" w:rsidRDefault="00792CCB" w:rsidP="00E520A5">
            <w:pPr>
              <w:rPr>
                <w:sz w:val="20"/>
                <w:szCs w:val="20"/>
              </w:rPr>
            </w:pPr>
          </w:p>
          <w:p w:rsidR="00792CCB" w:rsidRDefault="00792CCB" w:rsidP="00E520A5">
            <w:pPr>
              <w:rPr>
                <w:sz w:val="20"/>
                <w:szCs w:val="20"/>
              </w:rPr>
            </w:pPr>
            <w:r w:rsidRPr="00792CCB">
              <w:rPr>
                <w:sz w:val="20"/>
                <w:szCs w:val="20"/>
                <w:highlight w:val="yellow"/>
              </w:rPr>
              <w:t>22.01.19</w:t>
            </w:r>
          </w:p>
          <w:p w:rsidR="00374A0C" w:rsidRDefault="00374A0C" w:rsidP="00E520A5">
            <w:pPr>
              <w:rPr>
                <w:sz w:val="20"/>
                <w:szCs w:val="20"/>
              </w:rPr>
            </w:pPr>
          </w:p>
          <w:p w:rsidR="00374A0C" w:rsidRDefault="00374A0C" w:rsidP="00E520A5">
            <w:pPr>
              <w:rPr>
                <w:sz w:val="20"/>
                <w:szCs w:val="20"/>
              </w:rPr>
            </w:pPr>
          </w:p>
          <w:p w:rsidR="00374A0C" w:rsidRDefault="00374A0C" w:rsidP="00E520A5">
            <w:pPr>
              <w:rPr>
                <w:sz w:val="20"/>
                <w:szCs w:val="20"/>
              </w:rPr>
            </w:pPr>
          </w:p>
          <w:p w:rsidR="00374A0C" w:rsidRDefault="00374A0C" w:rsidP="00E520A5">
            <w:pPr>
              <w:rPr>
                <w:sz w:val="20"/>
                <w:szCs w:val="20"/>
              </w:rPr>
            </w:pPr>
          </w:p>
          <w:p w:rsidR="00374A0C" w:rsidRDefault="00374A0C" w:rsidP="00E520A5">
            <w:pPr>
              <w:rPr>
                <w:sz w:val="20"/>
                <w:szCs w:val="20"/>
              </w:rPr>
            </w:pPr>
          </w:p>
          <w:p w:rsidR="00374A0C" w:rsidRDefault="00374A0C" w:rsidP="00E520A5">
            <w:pPr>
              <w:rPr>
                <w:sz w:val="20"/>
                <w:szCs w:val="20"/>
              </w:rPr>
            </w:pPr>
          </w:p>
          <w:p w:rsidR="00374A0C" w:rsidRDefault="00374A0C" w:rsidP="00E520A5">
            <w:pPr>
              <w:rPr>
                <w:sz w:val="20"/>
                <w:szCs w:val="20"/>
              </w:rPr>
            </w:pPr>
          </w:p>
          <w:p w:rsidR="00374A0C" w:rsidRDefault="00374A0C" w:rsidP="00E520A5">
            <w:pPr>
              <w:rPr>
                <w:sz w:val="20"/>
                <w:szCs w:val="20"/>
              </w:rPr>
            </w:pPr>
          </w:p>
          <w:p w:rsidR="00374A0C" w:rsidRDefault="00374A0C" w:rsidP="00E520A5">
            <w:pPr>
              <w:rPr>
                <w:sz w:val="20"/>
                <w:szCs w:val="20"/>
              </w:rPr>
            </w:pPr>
          </w:p>
          <w:p w:rsidR="006447C1" w:rsidRDefault="006447C1" w:rsidP="00E520A5">
            <w:pPr>
              <w:rPr>
                <w:sz w:val="20"/>
                <w:szCs w:val="20"/>
              </w:rPr>
            </w:pPr>
          </w:p>
          <w:p w:rsidR="00374A0C" w:rsidRDefault="00374A0C" w:rsidP="00E520A5">
            <w:pPr>
              <w:rPr>
                <w:sz w:val="20"/>
                <w:szCs w:val="20"/>
              </w:rPr>
            </w:pPr>
          </w:p>
          <w:p w:rsidR="00374A0C" w:rsidRDefault="00374A0C" w:rsidP="00E520A5">
            <w:pPr>
              <w:rPr>
                <w:sz w:val="20"/>
                <w:szCs w:val="20"/>
              </w:rPr>
            </w:pPr>
            <w:r w:rsidRPr="00374A0C">
              <w:rPr>
                <w:sz w:val="20"/>
                <w:szCs w:val="20"/>
                <w:highlight w:val="yellow"/>
              </w:rPr>
              <w:t>06.02.19</w:t>
            </w:r>
          </w:p>
          <w:p w:rsidR="00BE6E28" w:rsidRDefault="00BE6E28" w:rsidP="00E520A5">
            <w:pPr>
              <w:rPr>
                <w:sz w:val="20"/>
                <w:szCs w:val="20"/>
              </w:rPr>
            </w:pPr>
          </w:p>
          <w:p w:rsidR="00BE6E28" w:rsidRDefault="00BE6E28" w:rsidP="00E520A5">
            <w:pPr>
              <w:rPr>
                <w:sz w:val="20"/>
                <w:szCs w:val="20"/>
              </w:rPr>
            </w:pPr>
          </w:p>
          <w:p w:rsidR="00BE6E28" w:rsidRDefault="00BE6E28" w:rsidP="00E520A5">
            <w:pPr>
              <w:rPr>
                <w:sz w:val="20"/>
                <w:szCs w:val="20"/>
              </w:rPr>
            </w:pPr>
          </w:p>
          <w:p w:rsidR="00BE6E28" w:rsidRDefault="00BE6E28" w:rsidP="00E520A5">
            <w:pPr>
              <w:rPr>
                <w:sz w:val="20"/>
                <w:szCs w:val="20"/>
              </w:rPr>
            </w:pPr>
          </w:p>
          <w:p w:rsidR="00BE6E28" w:rsidRDefault="00BE6E28" w:rsidP="00E520A5">
            <w:pPr>
              <w:rPr>
                <w:sz w:val="20"/>
                <w:szCs w:val="20"/>
              </w:rPr>
            </w:pPr>
          </w:p>
          <w:p w:rsidR="00BE6E28" w:rsidRDefault="00BE6E28" w:rsidP="00E520A5">
            <w:pPr>
              <w:rPr>
                <w:sz w:val="20"/>
                <w:szCs w:val="20"/>
              </w:rPr>
            </w:pPr>
          </w:p>
          <w:p w:rsidR="00BE6E28" w:rsidRDefault="00BE6E28" w:rsidP="00E520A5">
            <w:pPr>
              <w:rPr>
                <w:sz w:val="20"/>
                <w:szCs w:val="20"/>
              </w:rPr>
            </w:pPr>
          </w:p>
          <w:p w:rsidR="00BE6E28" w:rsidRDefault="00BE6E28" w:rsidP="00E520A5">
            <w:pPr>
              <w:rPr>
                <w:sz w:val="20"/>
                <w:szCs w:val="20"/>
              </w:rPr>
            </w:pPr>
          </w:p>
          <w:p w:rsidR="00BE6E28" w:rsidRDefault="00BE6E28" w:rsidP="00E520A5">
            <w:pPr>
              <w:rPr>
                <w:sz w:val="20"/>
                <w:szCs w:val="20"/>
              </w:rPr>
            </w:pPr>
          </w:p>
          <w:p w:rsidR="00BE6E28" w:rsidRDefault="00BE6E28" w:rsidP="00E520A5">
            <w:pPr>
              <w:rPr>
                <w:sz w:val="20"/>
                <w:szCs w:val="20"/>
              </w:rPr>
            </w:pPr>
          </w:p>
          <w:p w:rsidR="00BE6E28" w:rsidRDefault="00BE6E28" w:rsidP="00E520A5">
            <w:pPr>
              <w:rPr>
                <w:sz w:val="20"/>
                <w:szCs w:val="20"/>
              </w:rPr>
            </w:pPr>
          </w:p>
          <w:p w:rsidR="00BE6E28" w:rsidRDefault="00BE6E28" w:rsidP="00E520A5">
            <w:pPr>
              <w:rPr>
                <w:sz w:val="20"/>
                <w:szCs w:val="20"/>
              </w:rPr>
            </w:pPr>
          </w:p>
          <w:p w:rsidR="00BE6E28" w:rsidRDefault="00BE6E28" w:rsidP="00E520A5">
            <w:pPr>
              <w:rPr>
                <w:sz w:val="20"/>
                <w:szCs w:val="20"/>
              </w:rPr>
            </w:pPr>
          </w:p>
          <w:p w:rsidR="00BE6E28" w:rsidRDefault="00BE6E28" w:rsidP="00E520A5">
            <w:pPr>
              <w:rPr>
                <w:sz w:val="20"/>
                <w:szCs w:val="20"/>
              </w:rPr>
            </w:pPr>
          </w:p>
          <w:p w:rsidR="00BE6E28" w:rsidRDefault="00BE6E28" w:rsidP="00E520A5">
            <w:pPr>
              <w:rPr>
                <w:sz w:val="20"/>
                <w:szCs w:val="20"/>
              </w:rPr>
            </w:pPr>
          </w:p>
          <w:p w:rsidR="00BE6E28" w:rsidRDefault="00BE6E28" w:rsidP="00E520A5">
            <w:pPr>
              <w:rPr>
                <w:sz w:val="20"/>
                <w:szCs w:val="20"/>
              </w:rPr>
            </w:pPr>
          </w:p>
          <w:p w:rsidR="00BE6E28" w:rsidRDefault="00BE6E28" w:rsidP="00E520A5">
            <w:pPr>
              <w:rPr>
                <w:sz w:val="20"/>
                <w:szCs w:val="20"/>
              </w:rPr>
            </w:pPr>
          </w:p>
          <w:p w:rsidR="00425A22" w:rsidRDefault="00425A22" w:rsidP="00E520A5">
            <w:pPr>
              <w:rPr>
                <w:sz w:val="20"/>
                <w:szCs w:val="20"/>
              </w:rPr>
            </w:pPr>
          </w:p>
          <w:p w:rsidR="00BE6E28" w:rsidRDefault="00BE6E28" w:rsidP="00E520A5">
            <w:pPr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  <w:highlight w:val="yellow"/>
              </w:rPr>
              <w:t>18.02.19</w:t>
            </w:r>
          </w:p>
          <w:p w:rsidR="006447C1" w:rsidRDefault="006447C1" w:rsidP="00E520A5">
            <w:pPr>
              <w:rPr>
                <w:sz w:val="20"/>
                <w:szCs w:val="20"/>
              </w:rPr>
            </w:pPr>
          </w:p>
          <w:p w:rsidR="006447C1" w:rsidRDefault="006447C1" w:rsidP="00E520A5">
            <w:pPr>
              <w:rPr>
                <w:sz w:val="20"/>
                <w:szCs w:val="20"/>
              </w:rPr>
            </w:pPr>
          </w:p>
          <w:p w:rsidR="006447C1" w:rsidRDefault="006447C1" w:rsidP="00E520A5">
            <w:pPr>
              <w:rPr>
                <w:sz w:val="20"/>
                <w:szCs w:val="20"/>
              </w:rPr>
            </w:pPr>
          </w:p>
          <w:p w:rsidR="006447C1" w:rsidRDefault="006447C1" w:rsidP="00E520A5">
            <w:pPr>
              <w:rPr>
                <w:sz w:val="20"/>
                <w:szCs w:val="20"/>
              </w:rPr>
            </w:pPr>
          </w:p>
          <w:p w:rsidR="006447C1" w:rsidRDefault="006447C1" w:rsidP="00E520A5">
            <w:pPr>
              <w:rPr>
                <w:sz w:val="20"/>
                <w:szCs w:val="20"/>
              </w:rPr>
            </w:pPr>
          </w:p>
          <w:p w:rsidR="006447C1" w:rsidRDefault="006447C1" w:rsidP="00E520A5">
            <w:pPr>
              <w:rPr>
                <w:sz w:val="20"/>
                <w:szCs w:val="20"/>
              </w:rPr>
            </w:pPr>
          </w:p>
          <w:p w:rsidR="006447C1" w:rsidRDefault="006447C1" w:rsidP="00E520A5">
            <w:pPr>
              <w:rPr>
                <w:sz w:val="20"/>
                <w:szCs w:val="20"/>
              </w:rPr>
            </w:pPr>
          </w:p>
          <w:p w:rsidR="006447C1" w:rsidRDefault="006447C1" w:rsidP="00E520A5">
            <w:pPr>
              <w:rPr>
                <w:sz w:val="20"/>
                <w:szCs w:val="20"/>
              </w:rPr>
            </w:pPr>
          </w:p>
          <w:p w:rsidR="006447C1" w:rsidRDefault="006447C1" w:rsidP="00E520A5">
            <w:pPr>
              <w:rPr>
                <w:sz w:val="20"/>
                <w:szCs w:val="20"/>
              </w:rPr>
            </w:pPr>
          </w:p>
          <w:p w:rsidR="006447C1" w:rsidRDefault="006447C1" w:rsidP="00E520A5">
            <w:pPr>
              <w:rPr>
                <w:sz w:val="20"/>
                <w:szCs w:val="20"/>
              </w:rPr>
            </w:pPr>
          </w:p>
          <w:p w:rsidR="006447C1" w:rsidRDefault="006447C1" w:rsidP="00E520A5">
            <w:pPr>
              <w:rPr>
                <w:sz w:val="20"/>
                <w:szCs w:val="20"/>
              </w:rPr>
            </w:pPr>
          </w:p>
          <w:p w:rsidR="006447C1" w:rsidRDefault="006447C1" w:rsidP="00E520A5">
            <w:pPr>
              <w:rPr>
                <w:sz w:val="20"/>
                <w:szCs w:val="20"/>
              </w:rPr>
            </w:pPr>
          </w:p>
          <w:p w:rsidR="006447C1" w:rsidRDefault="006447C1" w:rsidP="00E520A5">
            <w:pPr>
              <w:rPr>
                <w:sz w:val="20"/>
                <w:szCs w:val="20"/>
              </w:rPr>
            </w:pPr>
          </w:p>
          <w:p w:rsidR="006447C1" w:rsidRDefault="006447C1" w:rsidP="00E520A5">
            <w:pPr>
              <w:rPr>
                <w:sz w:val="20"/>
                <w:szCs w:val="20"/>
              </w:rPr>
            </w:pPr>
          </w:p>
          <w:p w:rsidR="006447C1" w:rsidRDefault="006447C1" w:rsidP="00E520A5">
            <w:pPr>
              <w:rPr>
                <w:sz w:val="20"/>
                <w:szCs w:val="20"/>
              </w:rPr>
            </w:pPr>
          </w:p>
          <w:p w:rsidR="006447C1" w:rsidRDefault="006447C1" w:rsidP="00E520A5">
            <w:pPr>
              <w:rPr>
                <w:sz w:val="20"/>
                <w:szCs w:val="20"/>
              </w:rPr>
            </w:pPr>
          </w:p>
          <w:p w:rsidR="006447C1" w:rsidRDefault="006447C1" w:rsidP="00E520A5">
            <w:pPr>
              <w:rPr>
                <w:sz w:val="20"/>
                <w:szCs w:val="20"/>
              </w:rPr>
            </w:pPr>
          </w:p>
          <w:p w:rsidR="006447C1" w:rsidRDefault="006447C1" w:rsidP="00E520A5">
            <w:pPr>
              <w:rPr>
                <w:sz w:val="20"/>
                <w:szCs w:val="20"/>
              </w:rPr>
            </w:pPr>
          </w:p>
          <w:p w:rsidR="006447C1" w:rsidRDefault="006447C1" w:rsidP="00E520A5">
            <w:pPr>
              <w:rPr>
                <w:sz w:val="20"/>
                <w:szCs w:val="20"/>
              </w:rPr>
            </w:pPr>
          </w:p>
          <w:p w:rsidR="00224DF1" w:rsidRDefault="00224DF1" w:rsidP="00E520A5">
            <w:pPr>
              <w:rPr>
                <w:sz w:val="20"/>
                <w:szCs w:val="20"/>
              </w:rPr>
            </w:pPr>
          </w:p>
          <w:p w:rsidR="006447C1" w:rsidRDefault="006447C1" w:rsidP="00E520A5">
            <w:pPr>
              <w:rPr>
                <w:sz w:val="20"/>
                <w:szCs w:val="20"/>
              </w:rPr>
            </w:pPr>
            <w:r w:rsidRPr="006447C1">
              <w:rPr>
                <w:sz w:val="20"/>
                <w:szCs w:val="20"/>
                <w:highlight w:val="yellow"/>
              </w:rPr>
              <w:t>21.02.19</w:t>
            </w:r>
          </w:p>
          <w:p w:rsidR="00224DF1" w:rsidRDefault="00224DF1" w:rsidP="00E520A5">
            <w:pPr>
              <w:rPr>
                <w:sz w:val="20"/>
                <w:szCs w:val="20"/>
              </w:rPr>
            </w:pPr>
          </w:p>
          <w:p w:rsidR="00224DF1" w:rsidRDefault="00224DF1" w:rsidP="00E520A5">
            <w:pPr>
              <w:rPr>
                <w:sz w:val="20"/>
                <w:szCs w:val="20"/>
              </w:rPr>
            </w:pPr>
          </w:p>
          <w:p w:rsidR="00224DF1" w:rsidRDefault="00224DF1" w:rsidP="00E520A5">
            <w:pPr>
              <w:rPr>
                <w:sz w:val="20"/>
                <w:szCs w:val="20"/>
              </w:rPr>
            </w:pPr>
          </w:p>
          <w:p w:rsidR="00224DF1" w:rsidRDefault="00224DF1" w:rsidP="00E520A5">
            <w:pPr>
              <w:rPr>
                <w:sz w:val="20"/>
                <w:szCs w:val="20"/>
              </w:rPr>
            </w:pPr>
          </w:p>
          <w:p w:rsidR="00224DF1" w:rsidRDefault="00224DF1" w:rsidP="00E520A5">
            <w:pPr>
              <w:rPr>
                <w:sz w:val="20"/>
                <w:szCs w:val="20"/>
              </w:rPr>
            </w:pPr>
          </w:p>
          <w:p w:rsidR="00224DF1" w:rsidRDefault="00224DF1" w:rsidP="00E520A5">
            <w:pPr>
              <w:rPr>
                <w:sz w:val="20"/>
                <w:szCs w:val="20"/>
              </w:rPr>
            </w:pPr>
          </w:p>
          <w:p w:rsidR="00224DF1" w:rsidRDefault="00224DF1" w:rsidP="00E520A5">
            <w:pPr>
              <w:rPr>
                <w:sz w:val="20"/>
                <w:szCs w:val="20"/>
              </w:rPr>
            </w:pPr>
          </w:p>
          <w:p w:rsidR="00224DF1" w:rsidRDefault="00224DF1" w:rsidP="00E520A5">
            <w:pPr>
              <w:rPr>
                <w:sz w:val="20"/>
                <w:szCs w:val="20"/>
              </w:rPr>
            </w:pPr>
          </w:p>
          <w:p w:rsidR="00224DF1" w:rsidRDefault="00224DF1" w:rsidP="00E520A5">
            <w:pPr>
              <w:rPr>
                <w:sz w:val="20"/>
                <w:szCs w:val="20"/>
              </w:rPr>
            </w:pPr>
          </w:p>
          <w:p w:rsidR="00224DF1" w:rsidRDefault="00224DF1" w:rsidP="00E520A5">
            <w:pPr>
              <w:rPr>
                <w:sz w:val="20"/>
                <w:szCs w:val="20"/>
              </w:rPr>
            </w:pPr>
          </w:p>
          <w:p w:rsidR="00224DF1" w:rsidRDefault="00224DF1" w:rsidP="00E520A5">
            <w:pPr>
              <w:rPr>
                <w:sz w:val="20"/>
                <w:szCs w:val="20"/>
              </w:rPr>
            </w:pPr>
          </w:p>
          <w:p w:rsidR="00224DF1" w:rsidRDefault="00224DF1" w:rsidP="00E520A5">
            <w:pPr>
              <w:rPr>
                <w:sz w:val="20"/>
                <w:szCs w:val="20"/>
              </w:rPr>
            </w:pPr>
          </w:p>
          <w:p w:rsidR="00224DF1" w:rsidRDefault="00224DF1" w:rsidP="00E520A5">
            <w:pPr>
              <w:rPr>
                <w:sz w:val="20"/>
                <w:szCs w:val="20"/>
              </w:rPr>
            </w:pPr>
          </w:p>
          <w:p w:rsidR="00224DF1" w:rsidRDefault="00224DF1" w:rsidP="00E520A5">
            <w:pPr>
              <w:rPr>
                <w:sz w:val="20"/>
                <w:szCs w:val="20"/>
              </w:rPr>
            </w:pPr>
          </w:p>
          <w:p w:rsidR="00224DF1" w:rsidRDefault="00224DF1" w:rsidP="00E520A5">
            <w:pPr>
              <w:rPr>
                <w:sz w:val="20"/>
                <w:szCs w:val="20"/>
              </w:rPr>
            </w:pPr>
          </w:p>
          <w:p w:rsidR="00224DF1" w:rsidRDefault="00224DF1" w:rsidP="00E520A5">
            <w:pPr>
              <w:rPr>
                <w:sz w:val="20"/>
                <w:szCs w:val="20"/>
              </w:rPr>
            </w:pPr>
          </w:p>
          <w:p w:rsidR="00224DF1" w:rsidRDefault="00224DF1" w:rsidP="00E520A5">
            <w:pPr>
              <w:rPr>
                <w:sz w:val="20"/>
                <w:szCs w:val="20"/>
              </w:rPr>
            </w:pPr>
          </w:p>
          <w:p w:rsidR="00224DF1" w:rsidRDefault="00224DF1" w:rsidP="00E520A5">
            <w:pPr>
              <w:rPr>
                <w:sz w:val="20"/>
                <w:szCs w:val="20"/>
              </w:rPr>
            </w:pPr>
          </w:p>
          <w:p w:rsidR="00224DF1" w:rsidRDefault="00224DF1" w:rsidP="00E520A5">
            <w:pPr>
              <w:rPr>
                <w:sz w:val="20"/>
                <w:szCs w:val="20"/>
              </w:rPr>
            </w:pPr>
          </w:p>
          <w:p w:rsidR="00425A22" w:rsidRDefault="00425A22" w:rsidP="00E520A5">
            <w:pPr>
              <w:rPr>
                <w:sz w:val="20"/>
                <w:szCs w:val="20"/>
              </w:rPr>
            </w:pPr>
          </w:p>
          <w:p w:rsidR="00224DF1" w:rsidRDefault="00224DF1" w:rsidP="00E520A5">
            <w:pPr>
              <w:rPr>
                <w:sz w:val="20"/>
                <w:szCs w:val="20"/>
              </w:rPr>
            </w:pPr>
            <w:r w:rsidRPr="00224DF1">
              <w:rPr>
                <w:sz w:val="20"/>
                <w:szCs w:val="20"/>
                <w:highlight w:val="yellow"/>
              </w:rPr>
              <w:t>25.02.19</w:t>
            </w:r>
          </w:p>
          <w:p w:rsidR="005202CF" w:rsidRDefault="005202CF" w:rsidP="00E520A5">
            <w:pPr>
              <w:rPr>
                <w:sz w:val="20"/>
                <w:szCs w:val="20"/>
              </w:rPr>
            </w:pPr>
          </w:p>
          <w:p w:rsidR="005202CF" w:rsidRDefault="005202CF" w:rsidP="00E520A5">
            <w:pPr>
              <w:rPr>
                <w:sz w:val="20"/>
                <w:szCs w:val="20"/>
              </w:rPr>
            </w:pPr>
          </w:p>
          <w:p w:rsidR="005202CF" w:rsidRDefault="005202CF" w:rsidP="00E520A5">
            <w:pPr>
              <w:rPr>
                <w:sz w:val="20"/>
                <w:szCs w:val="20"/>
              </w:rPr>
            </w:pPr>
          </w:p>
          <w:p w:rsidR="005202CF" w:rsidRDefault="005202CF" w:rsidP="00E520A5">
            <w:pPr>
              <w:rPr>
                <w:sz w:val="20"/>
                <w:szCs w:val="20"/>
              </w:rPr>
            </w:pPr>
            <w:r w:rsidRPr="005202CF">
              <w:rPr>
                <w:sz w:val="20"/>
                <w:szCs w:val="20"/>
                <w:highlight w:val="yellow"/>
              </w:rPr>
              <w:t>07.03.19</w:t>
            </w:r>
          </w:p>
          <w:p w:rsidR="00435C34" w:rsidRDefault="00435C34" w:rsidP="00E520A5">
            <w:pPr>
              <w:rPr>
                <w:sz w:val="20"/>
                <w:szCs w:val="20"/>
              </w:rPr>
            </w:pPr>
          </w:p>
          <w:p w:rsidR="00435C34" w:rsidRDefault="00435C34" w:rsidP="00E520A5">
            <w:pPr>
              <w:rPr>
                <w:sz w:val="20"/>
                <w:szCs w:val="20"/>
              </w:rPr>
            </w:pPr>
          </w:p>
          <w:p w:rsidR="00435C34" w:rsidRDefault="00435C34" w:rsidP="00E520A5">
            <w:pPr>
              <w:rPr>
                <w:sz w:val="20"/>
                <w:szCs w:val="20"/>
              </w:rPr>
            </w:pPr>
          </w:p>
          <w:p w:rsidR="00435C34" w:rsidRDefault="00435C34" w:rsidP="00E520A5">
            <w:pPr>
              <w:rPr>
                <w:sz w:val="20"/>
                <w:szCs w:val="20"/>
              </w:rPr>
            </w:pPr>
          </w:p>
          <w:p w:rsidR="00435C34" w:rsidRDefault="00435C34" w:rsidP="00E520A5">
            <w:pPr>
              <w:rPr>
                <w:sz w:val="20"/>
                <w:szCs w:val="20"/>
              </w:rPr>
            </w:pPr>
          </w:p>
          <w:p w:rsidR="00435C34" w:rsidRDefault="00435C34" w:rsidP="00E520A5">
            <w:pPr>
              <w:rPr>
                <w:sz w:val="20"/>
                <w:szCs w:val="20"/>
              </w:rPr>
            </w:pPr>
          </w:p>
          <w:p w:rsidR="00435C34" w:rsidRDefault="00435C34" w:rsidP="00E520A5">
            <w:pPr>
              <w:rPr>
                <w:sz w:val="20"/>
                <w:szCs w:val="20"/>
              </w:rPr>
            </w:pPr>
          </w:p>
          <w:p w:rsidR="00435C34" w:rsidRDefault="00435C34" w:rsidP="00E520A5">
            <w:pPr>
              <w:rPr>
                <w:sz w:val="20"/>
                <w:szCs w:val="20"/>
              </w:rPr>
            </w:pPr>
          </w:p>
          <w:p w:rsidR="00435C34" w:rsidRDefault="00435C34" w:rsidP="00E520A5">
            <w:pPr>
              <w:rPr>
                <w:sz w:val="20"/>
                <w:szCs w:val="20"/>
              </w:rPr>
            </w:pPr>
          </w:p>
          <w:p w:rsidR="00435C34" w:rsidRDefault="00435C34" w:rsidP="00E520A5">
            <w:pPr>
              <w:rPr>
                <w:sz w:val="20"/>
                <w:szCs w:val="20"/>
              </w:rPr>
            </w:pPr>
          </w:p>
          <w:p w:rsidR="00435C34" w:rsidRDefault="00435C34" w:rsidP="00E520A5">
            <w:pPr>
              <w:rPr>
                <w:sz w:val="20"/>
                <w:szCs w:val="20"/>
              </w:rPr>
            </w:pPr>
          </w:p>
          <w:p w:rsidR="00435C34" w:rsidRDefault="00435C34" w:rsidP="00E520A5">
            <w:pPr>
              <w:rPr>
                <w:sz w:val="20"/>
                <w:szCs w:val="20"/>
              </w:rPr>
            </w:pPr>
          </w:p>
          <w:p w:rsidR="00435C34" w:rsidRDefault="00435C34" w:rsidP="00E520A5">
            <w:pPr>
              <w:rPr>
                <w:sz w:val="20"/>
                <w:szCs w:val="20"/>
              </w:rPr>
            </w:pPr>
          </w:p>
          <w:p w:rsidR="00435C34" w:rsidRDefault="00435C34" w:rsidP="00E520A5">
            <w:pPr>
              <w:rPr>
                <w:sz w:val="20"/>
                <w:szCs w:val="20"/>
              </w:rPr>
            </w:pPr>
          </w:p>
          <w:p w:rsidR="00435C34" w:rsidRDefault="00435C34" w:rsidP="00E520A5">
            <w:pPr>
              <w:rPr>
                <w:sz w:val="20"/>
                <w:szCs w:val="20"/>
              </w:rPr>
            </w:pPr>
          </w:p>
          <w:p w:rsidR="00435C34" w:rsidRDefault="00435C34" w:rsidP="00E520A5">
            <w:pPr>
              <w:rPr>
                <w:sz w:val="20"/>
                <w:szCs w:val="20"/>
              </w:rPr>
            </w:pPr>
          </w:p>
          <w:p w:rsidR="00435C34" w:rsidRDefault="00435C34" w:rsidP="00E520A5">
            <w:pPr>
              <w:rPr>
                <w:sz w:val="20"/>
                <w:szCs w:val="20"/>
              </w:rPr>
            </w:pPr>
          </w:p>
          <w:p w:rsidR="00435C34" w:rsidRDefault="00435C34" w:rsidP="00E520A5">
            <w:pPr>
              <w:rPr>
                <w:sz w:val="20"/>
                <w:szCs w:val="20"/>
              </w:rPr>
            </w:pPr>
            <w:r w:rsidRPr="00435C34">
              <w:rPr>
                <w:sz w:val="20"/>
                <w:szCs w:val="20"/>
                <w:highlight w:val="yellow"/>
              </w:rPr>
              <w:t>18.03.19</w:t>
            </w:r>
          </w:p>
          <w:p w:rsidR="000E03F3" w:rsidRDefault="000E03F3" w:rsidP="00E520A5">
            <w:pPr>
              <w:rPr>
                <w:sz w:val="20"/>
                <w:szCs w:val="20"/>
              </w:rPr>
            </w:pPr>
          </w:p>
          <w:p w:rsidR="000E03F3" w:rsidRDefault="000E03F3" w:rsidP="00E520A5">
            <w:pPr>
              <w:rPr>
                <w:sz w:val="20"/>
                <w:szCs w:val="20"/>
              </w:rPr>
            </w:pPr>
          </w:p>
          <w:p w:rsidR="000E03F3" w:rsidRDefault="000E03F3" w:rsidP="00E520A5">
            <w:pPr>
              <w:rPr>
                <w:sz w:val="20"/>
                <w:szCs w:val="20"/>
              </w:rPr>
            </w:pPr>
          </w:p>
          <w:p w:rsidR="000E03F3" w:rsidRDefault="000E03F3" w:rsidP="00E520A5">
            <w:pPr>
              <w:rPr>
                <w:sz w:val="20"/>
                <w:szCs w:val="20"/>
              </w:rPr>
            </w:pPr>
          </w:p>
          <w:p w:rsidR="000E03F3" w:rsidRDefault="000E03F3" w:rsidP="00E520A5">
            <w:pPr>
              <w:rPr>
                <w:sz w:val="20"/>
                <w:szCs w:val="20"/>
              </w:rPr>
            </w:pPr>
          </w:p>
          <w:p w:rsidR="000E03F3" w:rsidRDefault="000E03F3" w:rsidP="00E520A5">
            <w:pPr>
              <w:rPr>
                <w:sz w:val="20"/>
                <w:szCs w:val="20"/>
              </w:rPr>
            </w:pPr>
          </w:p>
          <w:p w:rsidR="000E03F3" w:rsidRDefault="000E03F3" w:rsidP="00E520A5">
            <w:pPr>
              <w:rPr>
                <w:sz w:val="20"/>
                <w:szCs w:val="20"/>
              </w:rPr>
            </w:pPr>
          </w:p>
          <w:p w:rsidR="000E03F3" w:rsidRDefault="000E03F3" w:rsidP="00E520A5">
            <w:pPr>
              <w:rPr>
                <w:sz w:val="20"/>
                <w:szCs w:val="20"/>
              </w:rPr>
            </w:pPr>
          </w:p>
          <w:p w:rsidR="000E03F3" w:rsidRDefault="000E03F3" w:rsidP="00E520A5">
            <w:pPr>
              <w:rPr>
                <w:sz w:val="20"/>
                <w:szCs w:val="20"/>
              </w:rPr>
            </w:pPr>
          </w:p>
          <w:p w:rsidR="000E03F3" w:rsidRDefault="000E03F3" w:rsidP="00E520A5">
            <w:pPr>
              <w:rPr>
                <w:sz w:val="20"/>
                <w:szCs w:val="20"/>
              </w:rPr>
            </w:pPr>
          </w:p>
          <w:p w:rsidR="000E03F3" w:rsidRDefault="000E03F3" w:rsidP="00E520A5">
            <w:pPr>
              <w:rPr>
                <w:sz w:val="20"/>
                <w:szCs w:val="20"/>
              </w:rPr>
            </w:pPr>
          </w:p>
          <w:p w:rsidR="000E03F3" w:rsidRDefault="000E03F3" w:rsidP="00E520A5">
            <w:pPr>
              <w:rPr>
                <w:sz w:val="20"/>
                <w:szCs w:val="20"/>
              </w:rPr>
            </w:pPr>
          </w:p>
          <w:p w:rsidR="000E03F3" w:rsidRDefault="000E03F3" w:rsidP="00E520A5">
            <w:pPr>
              <w:rPr>
                <w:sz w:val="20"/>
                <w:szCs w:val="20"/>
              </w:rPr>
            </w:pPr>
          </w:p>
          <w:p w:rsidR="000E03F3" w:rsidRDefault="000E03F3" w:rsidP="00E520A5">
            <w:pPr>
              <w:rPr>
                <w:sz w:val="20"/>
                <w:szCs w:val="20"/>
              </w:rPr>
            </w:pPr>
          </w:p>
          <w:p w:rsidR="000E03F3" w:rsidRDefault="000E03F3" w:rsidP="00E520A5">
            <w:pPr>
              <w:rPr>
                <w:sz w:val="20"/>
                <w:szCs w:val="20"/>
              </w:rPr>
            </w:pPr>
          </w:p>
          <w:p w:rsidR="000E03F3" w:rsidRDefault="000E03F3" w:rsidP="00E520A5">
            <w:pPr>
              <w:rPr>
                <w:sz w:val="20"/>
                <w:szCs w:val="20"/>
              </w:rPr>
            </w:pPr>
          </w:p>
          <w:p w:rsidR="000E03F3" w:rsidRDefault="000E03F3" w:rsidP="00E520A5">
            <w:pPr>
              <w:rPr>
                <w:sz w:val="20"/>
                <w:szCs w:val="20"/>
              </w:rPr>
            </w:pPr>
            <w:r w:rsidRPr="000E03F3">
              <w:rPr>
                <w:sz w:val="20"/>
                <w:szCs w:val="20"/>
                <w:highlight w:val="yellow"/>
              </w:rPr>
              <w:t>18.03.19</w:t>
            </w:r>
          </w:p>
          <w:p w:rsidR="00031A24" w:rsidRDefault="00031A24" w:rsidP="00E520A5">
            <w:pPr>
              <w:rPr>
                <w:sz w:val="20"/>
                <w:szCs w:val="20"/>
              </w:rPr>
            </w:pPr>
          </w:p>
          <w:p w:rsidR="00031A24" w:rsidRDefault="00031A24" w:rsidP="00E520A5">
            <w:pPr>
              <w:rPr>
                <w:sz w:val="20"/>
                <w:szCs w:val="20"/>
              </w:rPr>
            </w:pPr>
          </w:p>
          <w:p w:rsidR="00031A24" w:rsidRDefault="00031A24" w:rsidP="00E520A5">
            <w:pPr>
              <w:rPr>
                <w:sz w:val="20"/>
                <w:szCs w:val="20"/>
              </w:rPr>
            </w:pPr>
          </w:p>
          <w:p w:rsidR="00031A24" w:rsidRDefault="00031A24" w:rsidP="00E520A5">
            <w:pPr>
              <w:rPr>
                <w:sz w:val="20"/>
                <w:szCs w:val="20"/>
              </w:rPr>
            </w:pPr>
          </w:p>
          <w:p w:rsidR="00031A24" w:rsidRDefault="00031A24" w:rsidP="00E520A5">
            <w:pPr>
              <w:rPr>
                <w:sz w:val="20"/>
                <w:szCs w:val="20"/>
              </w:rPr>
            </w:pPr>
          </w:p>
          <w:p w:rsidR="00031A24" w:rsidRDefault="00031A24" w:rsidP="00E520A5">
            <w:pPr>
              <w:rPr>
                <w:sz w:val="20"/>
                <w:szCs w:val="20"/>
              </w:rPr>
            </w:pPr>
          </w:p>
          <w:p w:rsidR="00031A24" w:rsidRDefault="00031A24" w:rsidP="00E520A5">
            <w:pPr>
              <w:rPr>
                <w:sz w:val="20"/>
                <w:szCs w:val="20"/>
              </w:rPr>
            </w:pPr>
          </w:p>
          <w:p w:rsidR="00031A24" w:rsidRDefault="00031A24" w:rsidP="00E52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21.03</w:t>
            </w:r>
            <w:r w:rsidRPr="00031A24">
              <w:rPr>
                <w:sz w:val="20"/>
                <w:szCs w:val="20"/>
                <w:highlight w:val="yellow"/>
              </w:rPr>
              <w:t>.19</w:t>
            </w:r>
          </w:p>
          <w:p w:rsidR="00573E84" w:rsidRDefault="00573E84" w:rsidP="00E520A5">
            <w:pPr>
              <w:rPr>
                <w:sz w:val="20"/>
                <w:szCs w:val="20"/>
              </w:rPr>
            </w:pPr>
          </w:p>
          <w:p w:rsidR="00573E84" w:rsidRDefault="00573E84" w:rsidP="00E520A5">
            <w:pPr>
              <w:rPr>
                <w:sz w:val="20"/>
                <w:szCs w:val="20"/>
              </w:rPr>
            </w:pPr>
          </w:p>
          <w:p w:rsidR="00573E84" w:rsidRDefault="00573E84" w:rsidP="00E520A5">
            <w:pPr>
              <w:rPr>
                <w:sz w:val="20"/>
                <w:szCs w:val="20"/>
              </w:rPr>
            </w:pPr>
          </w:p>
          <w:p w:rsidR="00573E84" w:rsidRDefault="00573E84" w:rsidP="00E520A5">
            <w:pPr>
              <w:rPr>
                <w:sz w:val="20"/>
                <w:szCs w:val="20"/>
              </w:rPr>
            </w:pPr>
          </w:p>
          <w:p w:rsidR="00573E84" w:rsidRDefault="00573E84" w:rsidP="00E520A5">
            <w:pPr>
              <w:rPr>
                <w:sz w:val="20"/>
                <w:szCs w:val="20"/>
              </w:rPr>
            </w:pPr>
            <w:r w:rsidRPr="00573E84">
              <w:rPr>
                <w:sz w:val="20"/>
                <w:szCs w:val="20"/>
                <w:highlight w:val="yellow"/>
              </w:rPr>
              <w:t>05.04.19</w:t>
            </w:r>
          </w:p>
          <w:p w:rsidR="004B578D" w:rsidRDefault="004B578D" w:rsidP="00E520A5">
            <w:pPr>
              <w:rPr>
                <w:sz w:val="20"/>
                <w:szCs w:val="20"/>
              </w:rPr>
            </w:pPr>
          </w:p>
          <w:p w:rsidR="004B578D" w:rsidRDefault="004B578D" w:rsidP="00E520A5">
            <w:pPr>
              <w:rPr>
                <w:sz w:val="20"/>
                <w:szCs w:val="20"/>
              </w:rPr>
            </w:pPr>
          </w:p>
          <w:p w:rsidR="004B578D" w:rsidRDefault="004B578D" w:rsidP="00E520A5">
            <w:pPr>
              <w:rPr>
                <w:sz w:val="20"/>
                <w:szCs w:val="20"/>
              </w:rPr>
            </w:pPr>
          </w:p>
          <w:p w:rsidR="004B578D" w:rsidRDefault="004B578D" w:rsidP="00E520A5">
            <w:pPr>
              <w:rPr>
                <w:sz w:val="20"/>
                <w:szCs w:val="20"/>
              </w:rPr>
            </w:pPr>
          </w:p>
          <w:p w:rsidR="004B578D" w:rsidRPr="00E520A5" w:rsidRDefault="004B578D" w:rsidP="00E520A5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CA5" w:rsidRDefault="00607CA5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CA5" w:rsidRDefault="00607CA5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CA5" w:rsidRPr="0074716E" w:rsidRDefault="00607CA5" w:rsidP="008148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CA5" w:rsidRPr="0074716E" w:rsidRDefault="00607CA5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119B" w:rsidRPr="009D19DE" w:rsidRDefault="0004119B" w:rsidP="0081485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119B" w:rsidRPr="009D19DE" w:rsidRDefault="0004119B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607CA5" w:rsidRDefault="00607CA5" w:rsidP="00607CA5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607CA5" w:rsidRPr="009D19DE" w:rsidTr="00814856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CA5" w:rsidRDefault="00814856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96498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CA5" w:rsidRDefault="00607CA5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Трубачёва, 8а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3457" w:rsidRPr="00557402" w:rsidRDefault="00803457" w:rsidP="00814856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3457" w:rsidRPr="008778DD" w:rsidRDefault="00803457" w:rsidP="00C8363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CA5" w:rsidRPr="00DF542D" w:rsidRDefault="00607CA5" w:rsidP="00C8363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CA5" w:rsidRPr="00DF542D" w:rsidRDefault="00607CA5" w:rsidP="00814856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CA5" w:rsidRDefault="00607CA5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CA5" w:rsidRDefault="00607CA5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CA5" w:rsidRPr="0074716E" w:rsidRDefault="00607CA5" w:rsidP="008148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CA5" w:rsidRPr="0074716E" w:rsidRDefault="00607CA5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CA5" w:rsidRPr="009D19DE" w:rsidRDefault="00607CA5" w:rsidP="0081485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CA5" w:rsidRPr="009D19DE" w:rsidRDefault="00607CA5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607CA5" w:rsidRDefault="00607CA5" w:rsidP="00607CA5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4071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1208"/>
        <w:gridCol w:w="1026"/>
        <w:gridCol w:w="1418"/>
        <w:gridCol w:w="992"/>
        <w:gridCol w:w="1276"/>
        <w:gridCol w:w="1023"/>
      </w:tblGrid>
      <w:tr w:rsidR="00C8363F" w:rsidRPr="009D19DE" w:rsidTr="00C8363F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363F" w:rsidRDefault="00C8363F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363F" w:rsidRDefault="00C8363F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 Фанерная, 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363F" w:rsidRDefault="001C5E07" w:rsidP="00193D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E5BF2">
              <w:rPr>
                <w:sz w:val="20"/>
                <w:szCs w:val="20"/>
                <w:highlight w:val="yellow"/>
              </w:rPr>
              <w:t xml:space="preserve">кв.7-чистка </w:t>
            </w:r>
            <w:r w:rsidRPr="00BE5BF2">
              <w:rPr>
                <w:sz w:val="20"/>
                <w:szCs w:val="20"/>
                <w:highlight w:val="yellow"/>
              </w:rPr>
              <w:lastRenderedPageBreak/>
              <w:t xml:space="preserve">канализации в подвальном помещении, посыпка </w:t>
            </w:r>
            <w:proofErr w:type="gramStart"/>
            <w:r w:rsidRPr="00BE5BF2">
              <w:rPr>
                <w:sz w:val="20"/>
                <w:szCs w:val="20"/>
                <w:highlight w:val="yellow"/>
              </w:rPr>
              <w:t>хлор-ной</w:t>
            </w:r>
            <w:proofErr w:type="gramEnd"/>
            <w:r w:rsidRPr="00BE5BF2">
              <w:rPr>
                <w:sz w:val="20"/>
                <w:szCs w:val="20"/>
                <w:highlight w:val="yellow"/>
              </w:rPr>
              <w:t xml:space="preserve"> известью;</w:t>
            </w:r>
          </w:p>
          <w:p w:rsidR="000E03F3" w:rsidRDefault="000E03F3" w:rsidP="00193D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E03F3">
              <w:rPr>
                <w:sz w:val="20"/>
                <w:szCs w:val="20"/>
                <w:highlight w:val="yellow"/>
              </w:rPr>
              <w:t>кв.2,7-</w:t>
            </w:r>
            <w:proofErr w:type="gramStart"/>
            <w:r w:rsidRPr="000E03F3">
              <w:rPr>
                <w:sz w:val="20"/>
                <w:szCs w:val="20"/>
                <w:highlight w:val="yellow"/>
              </w:rPr>
              <w:t>устра-нение</w:t>
            </w:r>
            <w:proofErr w:type="gramEnd"/>
            <w:r w:rsidRPr="000E03F3">
              <w:rPr>
                <w:sz w:val="20"/>
                <w:szCs w:val="20"/>
                <w:highlight w:val="yellow"/>
              </w:rPr>
              <w:t xml:space="preserve"> течи ка-нализации в подвальном помещении;</w:t>
            </w:r>
          </w:p>
          <w:p w:rsidR="000D7A24" w:rsidRDefault="000D7A24" w:rsidP="00193D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7A24">
              <w:rPr>
                <w:sz w:val="20"/>
                <w:szCs w:val="20"/>
                <w:highlight w:val="yellow"/>
              </w:rPr>
              <w:t xml:space="preserve">кв.15-затоплен подвал, </w:t>
            </w:r>
            <w:proofErr w:type="gramStart"/>
            <w:r w:rsidRPr="000D7A24">
              <w:rPr>
                <w:sz w:val="20"/>
                <w:szCs w:val="20"/>
                <w:highlight w:val="yellow"/>
              </w:rPr>
              <w:t>пере-дано</w:t>
            </w:r>
            <w:proofErr w:type="gramEnd"/>
            <w:r w:rsidRPr="000D7A24">
              <w:rPr>
                <w:sz w:val="20"/>
                <w:szCs w:val="20"/>
                <w:highlight w:val="yellow"/>
              </w:rPr>
              <w:t xml:space="preserve"> в  ООО «Лахденпохс-кий водока-нал» по откач-ке кканализа-ционных ко-лодцев;</w:t>
            </w:r>
          </w:p>
          <w:p w:rsidR="00772AA4" w:rsidRDefault="00772AA4" w:rsidP="00193D0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72AA4">
              <w:rPr>
                <w:sz w:val="20"/>
                <w:szCs w:val="20"/>
                <w:highlight w:val="yellow"/>
              </w:rPr>
              <w:t xml:space="preserve">кв.7-обследо-вание </w:t>
            </w:r>
            <w:proofErr w:type="gramStart"/>
            <w:r w:rsidRPr="00772AA4">
              <w:rPr>
                <w:sz w:val="20"/>
                <w:szCs w:val="20"/>
                <w:highlight w:val="yellow"/>
              </w:rPr>
              <w:t>подваль-ного</w:t>
            </w:r>
            <w:proofErr w:type="gramEnd"/>
            <w:r w:rsidRPr="00772AA4">
              <w:rPr>
                <w:sz w:val="20"/>
                <w:szCs w:val="20"/>
                <w:highlight w:val="yellow"/>
              </w:rPr>
              <w:t xml:space="preserve"> помеще-ния;</w:t>
            </w:r>
          </w:p>
          <w:p w:rsidR="00C8363F" w:rsidRPr="00CA3935" w:rsidRDefault="00C8363F" w:rsidP="008148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363F" w:rsidRDefault="001C5E07" w:rsidP="00C8363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E5BF2">
              <w:rPr>
                <w:sz w:val="20"/>
                <w:szCs w:val="20"/>
                <w:highlight w:val="yellow"/>
              </w:rPr>
              <w:lastRenderedPageBreak/>
              <w:t>15.02.19</w:t>
            </w:r>
          </w:p>
          <w:p w:rsidR="000E03F3" w:rsidRDefault="000E03F3" w:rsidP="00C8363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E03F3" w:rsidRDefault="000E03F3" w:rsidP="00C8363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E03F3" w:rsidRDefault="000E03F3" w:rsidP="00C8363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E03F3" w:rsidRDefault="000E03F3" w:rsidP="00C8363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E03F3" w:rsidRDefault="000E03F3" w:rsidP="00C8363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E03F3" w:rsidRDefault="000E03F3" w:rsidP="00C8363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E03F3">
              <w:rPr>
                <w:sz w:val="20"/>
                <w:szCs w:val="20"/>
                <w:highlight w:val="yellow"/>
              </w:rPr>
              <w:t>18.03.19</w:t>
            </w:r>
          </w:p>
          <w:p w:rsidR="000D7A24" w:rsidRDefault="000D7A24" w:rsidP="00C8363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D7A24" w:rsidRDefault="000D7A24" w:rsidP="00C8363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D7A24" w:rsidRDefault="000D7A24" w:rsidP="00C8363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D7A24" w:rsidRDefault="000D7A24" w:rsidP="00C8363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D7A24" w:rsidRDefault="000D7A24" w:rsidP="00C8363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D7A24">
              <w:rPr>
                <w:sz w:val="20"/>
                <w:szCs w:val="20"/>
                <w:highlight w:val="yellow"/>
              </w:rPr>
              <w:t>28.03.19</w:t>
            </w:r>
          </w:p>
          <w:p w:rsidR="00772AA4" w:rsidRDefault="00772AA4" w:rsidP="00C8363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72AA4" w:rsidRDefault="00772AA4" w:rsidP="00C8363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72AA4" w:rsidRDefault="00772AA4" w:rsidP="00C8363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72AA4" w:rsidRDefault="00772AA4" w:rsidP="00C8363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72AA4" w:rsidRDefault="00772AA4" w:rsidP="00C8363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72AA4" w:rsidRDefault="00772AA4" w:rsidP="00C8363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72AA4" w:rsidRDefault="00772AA4" w:rsidP="00C8363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72AA4" w:rsidRDefault="00772AA4" w:rsidP="00C8363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72AA4" w:rsidRDefault="003B3AFF" w:rsidP="00C8363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B3AFF">
              <w:rPr>
                <w:sz w:val="20"/>
                <w:szCs w:val="20"/>
                <w:highlight w:val="yellow"/>
              </w:rPr>
              <w:t>29.03.19</w:t>
            </w:r>
          </w:p>
          <w:p w:rsidR="00772AA4" w:rsidRPr="008778DD" w:rsidRDefault="00772AA4" w:rsidP="00C8363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363F" w:rsidRDefault="00C8363F" w:rsidP="00716C9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кв.2-уборка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придомовой территории, уборка мусора с урн; уборка снега;</w:t>
            </w:r>
          </w:p>
          <w:p w:rsidR="00C8363F" w:rsidRDefault="00C8363F" w:rsidP="00A20E7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кв.1-уборка придомовой территории, уборка мусора с урн; уборка снега;</w:t>
            </w:r>
          </w:p>
          <w:p w:rsidR="00C8363F" w:rsidRDefault="00C8363F" w:rsidP="00A02CB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кв.2,16-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лест-нич-ных кле-ток и маршей, протирка по-ручней, подо-конников и почтовых ящиков;</w:t>
            </w:r>
          </w:p>
          <w:p w:rsidR="00C8363F" w:rsidRDefault="00C8363F" w:rsidP="00F20CE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кв.2-уборка придомовой территории, уборка мусора с урн; уборка снега;</w:t>
            </w:r>
            <w:r w:rsidR="00A40490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 xml:space="preserve">очистка кровли от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леди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и сосу-лек;</w:t>
            </w:r>
          </w:p>
          <w:p w:rsidR="00C8363F" w:rsidRDefault="00C8363F" w:rsidP="0040035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кв.2-уборка придомовой территории, уборка мусора с урн; уборка снега; чистка придомовой территории с помощью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спец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. техники;</w:t>
            </w:r>
          </w:p>
          <w:p w:rsidR="00C8363F" w:rsidRDefault="00C8363F" w:rsidP="00BB1A2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кв.2-уборка придомовой территории, уборка мусора с урн; уборка выходов из подъездов от снега;</w:t>
            </w:r>
          </w:p>
          <w:p w:rsidR="00A40490" w:rsidRDefault="00A40490" w:rsidP="00A4049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кв.2-уборка придомовой территории, уборка мусора с урн; уборка снега</w:t>
            </w:r>
            <w:r w:rsidR="005C7702">
              <w:rPr>
                <w:sz w:val="20"/>
                <w:szCs w:val="20"/>
                <w:shd w:val="clear" w:color="auto" w:fill="FFFF00"/>
              </w:rPr>
              <w:t>, наледи</w:t>
            </w:r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A40490" w:rsidRDefault="005C7702" w:rsidP="00BB1A2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кв.2,11,16-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подметание лестничных клеток и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поручней, по-доконников и почтовых ящиков;</w:t>
            </w:r>
            <w:r w:rsidR="00C31A28">
              <w:rPr>
                <w:sz w:val="20"/>
                <w:szCs w:val="20"/>
                <w:shd w:val="clear" w:color="auto" w:fill="FFFF00"/>
              </w:rPr>
              <w:t xml:space="preserve"> убор-ка снега, нале-ди на придо-мовой терри-тории;</w:t>
            </w:r>
          </w:p>
          <w:p w:rsidR="00D4224B" w:rsidRDefault="00D4224B" w:rsidP="00D4224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кв.2-уборка придомовой территории; мусора с урн; </w:t>
            </w:r>
          </w:p>
          <w:p w:rsidR="00D4224B" w:rsidRDefault="00D4224B" w:rsidP="00D4224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чистка снега с придомовой территории;</w:t>
            </w:r>
          </w:p>
          <w:p w:rsidR="00703956" w:rsidRDefault="00703956" w:rsidP="0070395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кв.13-уборка придомовой территории; мусора с урн; </w:t>
            </w:r>
          </w:p>
          <w:p w:rsidR="00703956" w:rsidRDefault="00703956" w:rsidP="0070395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снега, наледи с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тер-ритории;  </w:t>
            </w:r>
          </w:p>
          <w:p w:rsidR="002C781F" w:rsidRDefault="002C781F" w:rsidP="002C781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кв.7-уборка придомовой территории; мусора с урн; </w:t>
            </w:r>
          </w:p>
          <w:p w:rsidR="002C781F" w:rsidRDefault="002C781F" w:rsidP="002C781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снега, наледи с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тер-ритории;  </w:t>
            </w:r>
            <w:r w:rsidR="00E34BC8">
              <w:rPr>
                <w:sz w:val="20"/>
                <w:szCs w:val="20"/>
                <w:shd w:val="clear" w:color="auto" w:fill="FFFF00"/>
              </w:rPr>
              <w:t>чи-стка снега на придомовой территории с помощью спец. техники;</w:t>
            </w:r>
          </w:p>
          <w:p w:rsidR="00374A0C" w:rsidRDefault="00374A0C" w:rsidP="00374A0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кв.6,15-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 чистка снега на придомо-вой террито-рии;</w:t>
            </w:r>
          </w:p>
          <w:p w:rsidR="00500D71" w:rsidRDefault="00BA3F9E" w:rsidP="00D4224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кв.6,11-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обсле-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дование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кров-ли на предмет протечек в квартиры;</w:t>
            </w:r>
          </w:p>
          <w:p w:rsidR="00433056" w:rsidRDefault="00433056" w:rsidP="0043305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кв.16-уборка придомовой территории; мусора с урн; </w:t>
            </w:r>
          </w:p>
          <w:p w:rsidR="00433056" w:rsidRDefault="00433056" w:rsidP="0043305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наледи у входов в подъезды;</w:t>
            </w:r>
          </w:p>
          <w:p w:rsidR="00433056" w:rsidRDefault="00880DD9" w:rsidP="0043305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</w:t>
            </w:r>
            <w:r w:rsidR="00433056">
              <w:rPr>
                <w:sz w:val="20"/>
                <w:szCs w:val="20"/>
                <w:shd w:val="clear" w:color="auto" w:fill="FFFF00"/>
              </w:rPr>
              <w:t xml:space="preserve">-уборка придомовой территории; мусора с урн; </w:t>
            </w:r>
          </w:p>
          <w:p w:rsidR="00433056" w:rsidRDefault="00433056" w:rsidP="0043305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 на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придомо-вой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террито-рии;</w:t>
            </w:r>
          </w:p>
          <w:p w:rsidR="00880DD9" w:rsidRDefault="00BE5BF2" w:rsidP="0043305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кв.2-закрытие чер</w:t>
            </w:r>
            <w:r w:rsidR="00880DD9">
              <w:rPr>
                <w:sz w:val="20"/>
                <w:szCs w:val="20"/>
                <w:shd w:val="clear" w:color="auto" w:fill="FFFF00"/>
              </w:rPr>
              <w:t xml:space="preserve">дачного люка на </w:t>
            </w:r>
            <w:proofErr w:type="gramStart"/>
            <w:r w:rsidR="00880DD9">
              <w:rPr>
                <w:sz w:val="20"/>
                <w:szCs w:val="20"/>
                <w:shd w:val="clear" w:color="auto" w:fill="FFFF00"/>
              </w:rPr>
              <w:t>за-мок</w:t>
            </w:r>
            <w:proofErr w:type="gramEnd"/>
            <w:r w:rsidR="00880DD9">
              <w:rPr>
                <w:sz w:val="20"/>
                <w:szCs w:val="20"/>
                <w:shd w:val="clear" w:color="auto" w:fill="FFFF00"/>
              </w:rPr>
              <w:t>;</w:t>
            </w:r>
          </w:p>
          <w:p w:rsidR="00BE5BF2" w:rsidRDefault="00BE5BF2" w:rsidP="0043305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кв.7-обследо</w:t>
            </w:r>
            <w:r w:rsidR="00D268DE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вание кровли</w:t>
            </w:r>
            <w:r w:rsidR="00D268DE">
              <w:rPr>
                <w:sz w:val="20"/>
                <w:szCs w:val="20"/>
                <w:shd w:val="clear" w:color="auto" w:fill="FFFF00"/>
              </w:rPr>
              <w:t xml:space="preserve"> на предмет протечек над </w:t>
            </w:r>
            <w:r w:rsidR="00D268DE">
              <w:rPr>
                <w:sz w:val="20"/>
                <w:szCs w:val="20"/>
                <w:shd w:val="clear" w:color="auto" w:fill="FFFF00"/>
              </w:rPr>
              <w:lastRenderedPageBreak/>
              <w:t>кв. 6;</w:t>
            </w:r>
          </w:p>
          <w:p w:rsidR="00BE6E28" w:rsidRDefault="00BE6E28" w:rsidP="00BE6E2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кв.1,7-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</w:t>
            </w:r>
          </w:p>
          <w:p w:rsidR="00BE6E28" w:rsidRDefault="00BE6E28" w:rsidP="00BE6E2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кв.2-уборка придомовой территории; мусора с урн; </w:t>
            </w:r>
          </w:p>
          <w:p w:rsidR="00BE6E28" w:rsidRDefault="00E61052" w:rsidP="00BE6E2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BE6E28">
              <w:rPr>
                <w:sz w:val="20"/>
                <w:szCs w:val="20"/>
                <w:shd w:val="clear" w:color="auto" w:fill="FFFF00"/>
              </w:rPr>
              <w:t>придомо-вой террито-рии;</w:t>
            </w:r>
          </w:p>
          <w:p w:rsidR="00224DF1" w:rsidRDefault="00224DF1" w:rsidP="00224DF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кв.2-уборка придомовой территории; мусора с урн; </w:t>
            </w:r>
          </w:p>
          <w:p w:rsidR="00BE6E28" w:rsidRDefault="00224DF1" w:rsidP="00224DF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наледи у входов в подъезды;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по-сыпка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песком;</w:t>
            </w:r>
          </w:p>
          <w:p w:rsidR="00B2270C" w:rsidRDefault="00B2270C" w:rsidP="00224DF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сбывание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леди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с кровли;</w:t>
            </w:r>
          </w:p>
          <w:p w:rsidR="000C79A0" w:rsidRDefault="000C79A0" w:rsidP="000C79A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кв.2-уборка придомовой территории; мусора с урн; </w:t>
            </w:r>
            <w:r w:rsidR="003535BF">
              <w:rPr>
                <w:sz w:val="20"/>
                <w:szCs w:val="20"/>
                <w:shd w:val="clear" w:color="auto" w:fill="FFFF00"/>
              </w:rPr>
              <w:t xml:space="preserve">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</w:t>
            </w:r>
            <w:r w:rsidR="003535BF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</w:t>
            </w:r>
            <w:r w:rsidR="003535BF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ри</w:t>
            </w:r>
            <w:r w:rsidR="003535BF">
              <w:rPr>
                <w:sz w:val="20"/>
                <w:szCs w:val="20"/>
                <w:shd w:val="clear" w:color="auto" w:fill="FFFF00"/>
              </w:rPr>
              <w:t>тории пес-ком</w:t>
            </w:r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83607C" w:rsidRDefault="0083607C" w:rsidP="0083607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кв.2-уборка придомовой территории; мусора с урн; </w:t>
            </w:r>
          </w:p>
          <w:p w:rsidR="000C79A0" w:rsidRDefault="0083607C" w:rsidP="00224DF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 на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придомо-вой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террито-рии;</w:t>
            </w:r>
          </w:p>
          <w:p w:rsidR="00E434A5" w:rsidRDefault="00B310FB" w:rsidP="00E434A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</w:t>
            </w:r>
            <w:r w:rsidR="00E434A5">
              <w:rPr>
                <w:sz w:val="20"/>
                <w:szCs w:val="20"/>
                <w:shd w:val="clear" w:color="auto" w:fill="FFFF00"/>
              </w:rPr>
              <w:t>,</w:t>
            </w:r>
            <w:r>
              <w:rPr>
                <w:sz w:val="20"/>
                <w:szCs w:val="20"/>
                <w:shd w:val="clear" w:color="auto" w:fill="FFFF00"/>
              </w:rPr>
              <w:t>7,15</w:t>
            </w:r>
            <w:r w:rsidR="00E434A5">
              <w:rPr>
                <w:sz w:val="20"/>
                <w:szCs w:val="20"/>
                <w:shd w:val="clear" w:color="auto" w:fill="FFFF00"/>
              </w:rPr>
              <w:t>-</w:t>
            </w:r>
            <w:proofErr w:type="gramStart"/>
            <w:r w:rsidR="00E434A5"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 w:rsidR="00E434A5"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</w:t>
            </w:r>
          </w:p>
          <w:p w:rsidR="00AD2512" w:rsidRDefault="00AD2512" w:rsidP="00AD251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кв.7-уборка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придомовой территории; мусора с урн; </w:t>
            </w:r>
          </w:p>
          <w:p w:rsidR="00AD2512" w:rsidRDefault="00AD2512" w:rsidP="00AD251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 на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придомо-вой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террито-рии;</w:t>
            </w:r>
          </w:p>
          <w:p w:rsidR="008A021C" w:rsidRDefault="008A021C" w:rsidP="008A021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кв.2-уборка придомовой территории; мусора с урн;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</w:t>
            </w:r>
          </w:p>
          <w:p w:rsidR="00E434A5" w:rsidRDefault="004F178D" w:rsidP="00224DF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кв.6,7,13-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</w:t>
            </w:r>
          </w:p>
          <w:p w:rsidR="00A43D46" w:rsidRDefault="00A43D46" w:rsidP="00A43D4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кв.7-уборка придомовой территории;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мусора с урн; </w:t>
            </w:r>
          </w:p>
          <w:p w:rsidR="00A43D46" w:rsidRDefault="00A43D46" w:rsidP="00A43D4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</w:t>
            </w:r>
          </w:p>
          <w:p w:rsidR="00B13CF3" w:rsidRDefault="006B2E64" w:rsidP="00B13CF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кв.6,7,18</w:t>
            </w:r>
            <w:r w:rsidR="00B13CF3">
              <w:rPr>
                <w:sz w:val="20"/>
                <w:szCs w:val="20"/>
                <w:shd w:val="clear" w:color="auto" w:fill="FFFF00"/>
              </w:rPr>
              <w:t>-</w:t>
            </w:r>
            <w:proofErr w:type="gramStart"/>
            <w:r w:rsidR="00B13CF3"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 w:rsidR="00B13CF3"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</w:t>
            </w:r>
          </w:p>
          <w:p w:rsidR="00772AA4" w:rsidRDefault="00772AA4" w:rsidP="00772AA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кв.6,11-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</w:t>
            </w:r>
          </w:p>
          <w:p w:rsidR="003B3AFF" w:rsidRDefault="003B3AFF" w:rsidP="003B3AF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кв.1,13-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протирка по-ручней, подо-конников и почтовых ящиков;</w:t>
            </w:r>
          </w:p>
          <w:p w:rsidR="00A43D46" w:rsidRPr="00DF542D" w:rsidRDefault="00A43D46" w:rsidP="00224DF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363F" w:rsidRPr="00C8363F" w:rsidRDefault="00C8363F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C8363F">
              <w:rPr>
                <w:sz w:val="20"/>
                <w:szCs w:val="20"/>
                <w:highlight w:val="yellow"/>
              </w:rPr>
              <w:lastRenderedPageBreak/>
              <w:t>06.01.19</w:t>
            </w:r>
          </w:p>
          <w:p w:rsidR="00C8363F" w:rsidRPr="00C8363F" w:rsidRDefault="00C8363F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C8363F" w:rsidRPr="00C8363F" w:rsidRDefault="00C8363F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C8363F" w:rsidRPr="00C8363F" w:rsidRDefault="00C8363F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C8363F" w:rsidRPr="00C8363F" w:rsidRDefault="00C8363F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C8363F" w:rsidRPr="00C8363F" w:rsidRDefault="00C8363F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C8363F" w:rsidRPr="00C8363F" w:rsidRDefault="00C8363F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C8363F">
              <w:rPr>
                <w:sz w:val="20"/>
                <w:szCs w:val="20"/>
                <w:highlight w:val="yellow"/>
              </w:rPr>
              <w:t>09.01.19</w:t>
            </w:r>
          </w:p>
          <w:p w:rsidR="00C8363F" w:rsidRPr="00C8363F" w:rsidRDefault="00C8363F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C8363F" w:rsidRPr="00C8363F" w:rsidRDefault="00C8363F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C8363F" w:rsidRPr="00C8363F" w:rsidRDefault="00C8363F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C8363F" w:rsidRPr="00C8363F" w:rsidRDefault="00C8363F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C8363F" w:rsidRPr="00C8363F" w:rsidRDefault="00C8363F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C8363F" w:rsidRPr="00C8363F" w:rsidRDefault="00C8363F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C8363F">
              <w:rPr>
                <w:sz w:val="20"/>
                <w:szCs w:val="20"/>
                <w:highlight w:val="yellow"/>
              </w:rPr>
              <w:t>14.01.19</w:t>
            </w:r>
          </w:p>
          <w:p w:rsidR="00C8363F" w:rsidRPr="00C8363F" w:rsidRDefault="00C8363F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C8363F" w:rsidRPr="00C8363F" w:rsidRDefault="00C8363F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C8363F" w:rsidRPr="00C8363F" w:rsidRDefault="00C8363F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C8363F" w:rsidRPr="00C8363F" w:rsidRDefault="00C8363F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C8363F" w:rsidRPr="00C8363F" w:rsidRDefault="00C8363F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C8363F" w:rsidRPr="00C8363F" w:rsidRDefault="00C8363F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C8363F" w:rsidRPr="00C8363F" w:rsidRDefault="00C8363F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C8363F" w:rsidRPr="00C8363F" w:rsidRDefault="00C8363F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C8363F" w:rsidRPr="00C8363F" w:rsidRDefault="00C8363F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C8363F">
              <w:rPr>
                <w:sz w:val="20"/>
                <w:szCs w:val="20"/>
                <w:highlight w:val="yellow"/>
              </w:rPr>
              <w:t>16.01.19</w:t>
            </w:r>
          </w:p>
          <w:p w:rsidR="00C8363F" w:rsidRPr="00C8363F" w:rsidRDefault="00C8363F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C8363F" w:rsidRPr="00C8363F" w:rsidRDefault="00C8363F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C8363F" w:rsidRPr="00C8363F" w:rsidRDefault="00C8363F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C8363F" w:rsidRPr="00C8363F" w:rsidRDefault="00C8363F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C8363F" w:rsidRPr="00C8363F" w:rsidRDefault="00C8363F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C8363F" w:rsidRPr="00C8363F" w:rsidRDefault="00C8363F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C8363F" w:rsidRPr="00C8363F" w:rsidRDefault="00C8363F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C8363F" w:rsidRPr="00C8363F" w:rsidRDefault="00C8363F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C8363F" w:rsidRPr="00C8363F" w:rsidRDefault="00C8363F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C8363F">
              <w:rPr>
                <w:sz w:val="20"/>
                <w:szCs w:val="20"/>
                <w:highlight w:val="yellow"/>
              </w:rPr>
              <w:t>17.01.19</w:t>
            </w:r>
          </w:p>
          <w:p w:rsidR="00C8363F" w:rsidRPr="00C8363F" w:rsidRDefault="00C8363F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C8363F" w:rsidRPr="00C8363F" w:rsidRDefault="00C8363F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C8363F" w:rsidRPr="00C8363F" w:rsidRDefault="00C8363F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C8363F" w:rsidRPr="00C8363F" w:rsidRDefault="00C8363F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C8363F" w:rsidRPr="00C8363F" w:rsidRDefault="00C8363F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C8363F" w:rsidRPr="00C8363F" w:rsidRDefault="00C8363F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C8363F" w:rsidRPr="00C8363F" w:rsidRDefault="00C8363F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C8363F" w:rsidRPr="00C8363F" w:rsidRDefault="00C8363F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C8363F" w:rsidRPr="00C8363F" w:rsidRDefault="00C8363F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C8363F" w:rsidRDefault="00C8363F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8363F">
              <w:rPr>
                <w:sz w:val="20"/>
                <w:szCs w:val="20"/>
                <w:highlight w:val="yellow"/>
              </w:rPr>
              <w:t>18.01.19</w:t>
            </w:r>
          </w:p>
          <w:p w:rsidR="00A40490" w:rsidRDefault="00A40490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0490" w:rsidRDefault="00A40490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0490" w:rsidRDefault="00A40490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0490" w:rsidRDefault="00A40490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0490" w:rsidRDefault="00A40490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0490" w:rsidRDefault="00A40490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0490" w:rsidRDefault="00A40490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0490" w:rsidRDefault="00A40490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40490">
              <w:rPr>
                <w:sz w:val="20"/>
                <w:szCs w:val="20"/>
                <w:highlight w:val="yellow"/>
              </w:rPr>
              <w:t>22.01.19</w:t>
            </w:r>
          </w:p>
          <w:p w:rsidR="005C7702" w:rsidRDefault="005C7702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C7702" w:rsidRDefault="005C7702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C7702" w:rsidRDefault="005C7702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C7702" w:rsidRDefault="005C7702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C7702" w:rsidRDefault="005C7702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C7702" w:rsidRDefault="005C7702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7702">
              <w:rPr>
                <w:sz w:val="20"/>
                <w:szCs w:val="20"/>
                <w:highlight w:val="yellow"/>
              </w:rPr>
              <w:t>22.01.19</w:t>
            </w:r>
          </w:p>
          <w:p w:rsidR="00D4224B" w:rsidRDefault="00D4224B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4224B" w:rsidRDefault="00D4224B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4224B" w:rsidRDefault="00D4224B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4224B" w:rsidRDefault="00D4224B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4224B" w:rsidRDefault="00D4224B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4224B" w:rsidRDefault="00D4224B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4224B" w:rsidRDefault="00D4224B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4224B" w:rsidRDefault="00D4224B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4224B" w:rsidRDefault="00D4224B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4224B" w:rsidRDefault="00D4224B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4224B" w:rsidRDefault="00D4224B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4224B" w:rsidRDefault="00D4224B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4224B" w:rsidRDefault="00D4224B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224B">
              <w:rPr>
                <w:sz w:val="20"/>
                <w:szCs w:val="20"/>
                <w:highlight w:val="yellow"/>
              </w:rPr>
              <w:t>29.01.19</w:t>
            </w:r>
          </w:p>
          <w:p w:rsidR="00703956" w:rsidRDefault="00703956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03956" w:rsidRDefault="00703956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03956" w:rsidRDefault="00703956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03956" w:rsidRDefault="00703956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03956" w:rsidRDefault="00703956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03956" w:rsidRDefault="00703956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03956" w:rsidRDefault="00703956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3956">
              <w:rPr>
                <w:sz w:val="20"/>
                <w:szCs w:val="20"/>
                <w:highlight w:val="yellow"/>
              </w:rPr>
              <w:t>01.02.19</w:t>
            </w:r>
          </w:p>
          <w:p w:rsidR="002C781F" w:rsidRDefault="002C781F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C781F" w:rsidRDefault="002C781F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C781F" w:rsidRDefault="002C781F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C781F" w:rsidRDefault="002C781F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C781F" w:rsidRDefault="002C781F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C781F" w:rsidRDefault="002C781F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C781F" w:rsidRDefault="002C781F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2C781F" w:rsidRDefault="002C781F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C781F">
              <w:rPr>
                <w:sz w:val="20"/>
                <w:szCs w:val="20"/>
                <w:highlight w:val="yellow"/>
              </w:rPr>
              <w:lastRenderedPageBreak/>
              <w:t>04.02.19</w:t>
            </w:r>
          </w:p>
          <w:p w:rsidR="00374A0C" w:rsidRDefault="00374A0C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74A0C" w:rsidRDefault="00374A0C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74A0C" w:rsidRDefault="00374A0C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74A0C" w:rsidRDefault="00374A0C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74A0C" w:rsidRDefault="00374A0C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74A0C" w:rsidRDefault="00374A0C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74A0C" w:rsidRDefault="00374A0C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74A0C" w:rsidRDefault="00374A0C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74A0C" w:rsidRDefault="00374A0C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74A0C" w:rsidRDefault="00374A0C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74A0C" w:rsidRDefault="00374A0C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74A0C" w:rsidRDefault="00374A0C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74A0C" w:rsidRDefault="00374A0C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74A0C">
              <w:rPr>
                <w:sz w:val="20"/>
                <w:szCs w:val="20"/>
                <w:highlight w:val="yellow"/>
              </w:rPr>
              <w:t>07.02.19</w:t>
            </w:r>
          </w:p>
          <w:p w:rsidR="00BA3F9E" w:rsidRDefault="00BA3F9E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A3F9E" w:rsidRDefault="00BA3F9E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A3F9E" w:rsidRDefault="00BA3F9E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A3F9E" w:rsidRDefault="00BA3F9E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A3F9E" w:rsidRDefault="00BA3F9E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A3F9E" w:rsidRDefault="00BA3F9E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A3F9E" w:rsidRDefault="00BA3F9E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A3F9E" w:rsidRDefault="00BA3F9E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A3F9E" w:rsidRDefault="00BA3F9E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A3F9E" w:rsidRDefault="00BA3F9E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A3F9E" w:rsidRDefault="00BA3F9E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A3F9E" w:rsidRDefault="00BA3F9E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A3F9E" w:rsidRDefault="00BA3F9E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A3F9E">
              <w:rPr>
                <w:sz w:val="20"/>
                <w:szCs w:val="20"/>
                <w:highlight w:val="yellow"/>
              </w:rPr>
              <w:t>11.02.19</w:t>
            </w:r>
          </w:p>
          <w:p w:rsidR="00433056" w:rsidRDefault="00433056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33056" w:rsidRDefault="00433056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33056" w:rsidRDefault="00433056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33056" w:rsidRDefault="00433056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33056" w:rsidRPr="00880DD9" w:rsidRDefault="00433056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 w:rsidRPr="00880DD9">
              <w:rPr>
                <w:sz w:val="20"/>
                <w:szCs w:val="20"/>
                <w:highlight w:val="yellow"/>
              </w:rPr>
              <w:t>11.02.19</w:t>
            </w:r>
          </w:p>
          <w:p w:rsidR="00880DD9" w:rsidRPr="00880DD9" w:rsidRDefault="00880DD9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880DD9" w:rsidRPr="00880DD9" w:rsidRDefault="00880DD9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880DD9" w:rsidRPr="00880DD9" w:rsidRDefault="00880DD9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880DD9" w:rsidRPr="00880DD9" w:rsidRDefault="00880DD9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880DD9" w:rsidRPr="00880DD9" w:rsidRDefault="00880DD9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880DD9" w:rsidRPr="00880DD9" w:rsidRDefault="00880DD9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  <w:p w:rsidR="00880DD9" w:rsidRDefault="00880DD9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0DD9">
              <w:rPr>
                <w:sz w:val="20"/>
                <w:szCs w:val="20"/>
                <w:highlight w:val="yellow"/>
              </w:rPr>
              <w:t>12.02.19</w:t>
            </w:r>
          </w:p>
          <w:p w:rsidR="00880DD9" w:rsidRDefault="00880DD9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80DD9" w:rsidRDefault="00880DD9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80DD9" w:rsidRDefault="00880DD9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80DD9" w:rsidRDefault="00880DD9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80DD9" w:rsidRDefault="00880DD9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80DD9" w:rsidRDefault="00880DD9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80DD9" w:rsidRDefault="00880DD9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80DD9" w:rsidRDefault="00880DD9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80DD9">
              <w:rPr>
                <w:sz w:val="20"/>
                <w:szCs w:val="20"/>
                <w:highlight w:val="yellow"/>
              </w:rPr>
              <w:t>14.02.19</w:t>
            </w:r>
          </w:p>
          <w:p w:rsidR="00D268DE" w:rsidRDefault="00D268DE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268DE" w:rsidRDefault="00D268DE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268DE" w:rsidRDefault="00D268DE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268DE" w:rsidRDefault="00D268DE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268DE">
              <w:rPr>
                <w:sz w:val="20"/>
                <w:szCs w:val="20"/>
                <w:highlight w:val="yellow"/>
              </w:rPr>
              <w:t>15.02.19</w:t>
            </w:r>
          </w:p>
          <w:p w:rsidR="00BE6E28" w:rsidRDefault="00BE6E28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E6E28" w:rsidRDefault="00BE6E28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E6E28" w:rsidRDefault="00BE6E28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E6E28" w:rsidRDefault="00BE6E28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E6E28" w:rsidRDefault="00BE6E28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E6E28">
              <w:rPr>
                <w:sz w:val="20"/>
                <w:szCs w:val="20"/>
                <w:highlight w:val="yellow"/>
              </w:rPr>
              <w:t>18.02.19</w:t>
            </w:r>
          </w:p>
          <w:p w:rsidR="00E61052" w:rsidRDefault="00E61052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61052" w:rsidRDefault="00E61052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61052" w:rsidRDefault="00E61052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61052" w:rsidRDefault="00E61052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61052" w:rsidRDefault="00E61052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61052" w:rsidRDefault="00E61052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61052" w:rsidRDefault="00E61052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61052" w:rsidRDefault="00E61052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E61052" w:rsidRDefault="00E61052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61052">
              <w:rPr>
                <w:sz w:val="20"/>
                <w:szCs w:val="20"/>
                <w:highlight w:val="yellow"/>
              </w:rPr>
              <w:t>18.02.19</w:t>
            </w:r>
          </w:p>
          <w:p w:rsidR="00B2270C" w:rsidRDefault="00B2270C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2270C" w:rsidRDefault="00B2270C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2270C" w:rsidRDefault="00B2270C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2270C" w:rsidRDefault="00B2270C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2270C" w:rsidRDefault="00B2270C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2270C" w:rsidRDefault="00B2270C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2270C" w:rsidRDefault="00B2270C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03956" w:rsidRDefault="00B2270C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2270C">
              <w:rPr>
                <w:sz w:val="20"/>
                <w:szCs w:val="20"/>
                <w:highlight w:val="yellow"/>
              </w:rPr>
              <w:t>26.02.19</w:t>
            </w:r>
          </w:p>
          <w:p w:rsidR="000C79A0" w:rsidRDefault="000C79A0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C79A0" w:rsidRDefault="000C79A0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C79A0" w:rsidRDefault="000C79A0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C79A0" w:rsidRDefault="000C79A0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C79A0" w:rsidRDefault="000C79A0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C79A0" w:rsidRDefault="000C79A0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C79A0" w:rsidRDefault="000C79A0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C79A0" w:rsidRDefault="000C79A0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C79A0" w:rsidRDefault="000C79A0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C79A0" w:rsidRDefault="000C79A0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C79A0">
              <w:rPr>
                <w:sz w:val="20"/>
                <w:szCs w:val="20"/>
                <w:highlight w:val="yellow"/>
              </w:rPr>
              <w:t>01.03.19</w:t>
            </w:r>
          </w:p>
          <w:p w:rsidR="0083607C" w:rsidRDefault="0083607C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3607C" w:rsidRDefault="0083607C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3607C" w:rsidRDefault="0083607C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3607C" w:rsidRDefault="0083607C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3607C" w:rsidRDefault="0083607C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3607C" w:rsidRDefault="0083607C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3607C" w:rsidRDefault="0083607C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3607C" w:rsidRDefault="0083607C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3607C">
              <w:rPr>
                <w:sz w:val="20"/>
                <w:szCs w:val="20"/>
                <w:highlight w:val="yellow"/>
              </w:rPr>
              <w:t>04.03.19</w:t>
            </w:r>
          </w:p>
          <w:p w:rsidR="00B310FB" w:rsidRDefault="00B310FB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310FB" w:rsidRDefault="00B310FB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310FB" w:rsidRDefault="00B310FB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310FB" w:rsidRDefault="00B310FB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310FB" w:rsidRDefault="00B310FB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310FB" w:rsidRDefault="00B310FB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310FB" w:rsidRDefault="00B310FB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310FB" w:rsidRDefault="00B310FB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310FB">
              <w:rPr>
                <w:sz w:val="20"/>
                <w:szCs w:val="20"/>
                <w:highlight w:val="yellow"/>
              </w:rPr>
              <w:t>04.03.19</w:t>
            </w:r>
          </w:p>
          <w:p w:rsidR="00AD2512" w:rsidRDefault="00AD2512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D2512" w:rsidRDefault="00AD2512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D2512" w:rsidRDefault="00AD2512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D2512" w:rsidRDefault="00AD2512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D2512" w:rsidRDefault="00AD2512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D2512" w:rsidRDefault="00AD2512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D2512" w:rsidRDefault="00AD2512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D2512" w:rsidRDefault="00AD2512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D2512" w:rsidRDefault="00AD2512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D2512">
              <w:rPr>
                <w:sz w:val="20"/>
                <w:szCs w:val="20"/>
                <w:highlight w:val="yellow"/>
              </w:rPr>
              <w:t>10.03.19</w:t>
            </w:r>
          </w:p>
          <w:p w:rsidR="008A021C" w:rsidRDefault="008A021C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021C" w:rsidRDefault="008A021C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021C" w:rsidRDefault="008A021C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021C" w:rsidRDefault="008A021C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021C" w:rsidRDefault="008A021C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021C" w:rsidRDefault="008A021C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021C" w:rsidRDefault="008A021C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A021C" w:rsidRDefault="008A021C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A021C">
              <w:rPr>
                <w:sz w:val="20"/>
                <w:szCs w:val="20"/>
                <w:highlight w:val="yellow"/>
              </w:rPr>
              <w:t>12.03.19</w:t>
            </w:r>
          </w:p>
          <w:p w:rsidR="004F178D" w:rsidRDefault="004F178D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F178D" w:rsidRDefault="004F178D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F178D" w:rsidRDefault="004F178D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F178D" w:rsidRDefault="004F178D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F178D" w:rsidRDefault="004F178D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F178D" w:rsidRDefault="004F178D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F178D" w:rsidRDefault="004F178D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4F178D" w:rsidRDefault="004F178D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178D">
              <w:rPr>
                <w:sz w:val="20"/>
                <w:szCs w:val="20"/>
                <w:highlight w:val="yellow"/>
              </w:rPr>
              <w:t>15.03.19</w:t>
            </w:r>
          </w:p>
          <w:p w:rsidR="00A43D46" w:rsidRDefault="00A43D46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3D46" w:rsidRDefault="00A43D46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3D46" w:rsidRDefault="00A43D46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3D46" w:rsidRDefault="00A43D46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3D46" w:rsidRDefault="00A43D46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3D46" w:rsidRDefault="00A43D46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3D46" w:rsidRDefault="00A43D46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3D46" w:rsidRDefault="00A43D46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43D46" w:rsidRDefault="00A43D46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43D46">
              <w:rPr>
                <w:sz w:val="20"/>
                <w:szCs w:val="20"/>
                <w:highlight w:val="yellow"/>
              </w:rPr>
              <w:t>16.03.19</w:t>
            </w:r>
          </w:p>
          <w:p w:rsidR="006B2E64" w:rsidRDefault="006B2E64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B2E64" w:rsidRDefault="006B2E64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B2E64" w:rsidRDefault="006B2E64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B2E64" w:rsidRDefault="006B2E64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B2E64" w:rsidRDefault="006B2E64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B2E64" w:rsidRDefault="006B2E64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B2E64" w:rsidRDefault="006B2E64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B2E64" w:rsidRDefault="006B2E64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B2E64">
              <w:rPr>
                <w:sz w:val="20"/>
                <w:szCs w:val="20"/>
                <w:highlight w:val="yellow"/>
              </w:rPr>
              <w:t>21.03.19</w:t>
            </w:r>
          </w:p>
          <w:p w:rsidR="00772AA4" w:rsidRDefault="00772AA4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72AA4" w:rsidRDefault="00772AA4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72AA4" w:rsidRDefault="00772AA4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72AA4" w:rsidRDefault="00772AA4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72AA4" w:rsidRDefault="00772AA4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72AA4" w:rsidRDefault="00772AA4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72AA4" w:rsidRDefault="00772AA4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72AA4" w:rsidRDefault="00772AA4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72AA4" w:rsidRDefault="00772AA4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72AA4">
              <w:rPr>
                <w:sz w:val="20"/>
                <w:szCs w:val="20"/>
                <w:highlight w:val="yellow"/>
              </w:rPr>
              <w:t>28.03.19</w:t>
            </w:r>
          </w:p>
          <w:p w:rsidR="003B3AFF" w:rsidRDefault="003B3AFF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B3AFF" w:rsidRDefault="003B3AFF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B3AFF" w:rsidRDefault="003B3AFF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B3AFF" w:rsidRDefault="003B3AFF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B3AFF" w:rsidRDefault="003B3AFF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B3AFF" w:rsidRDefault="003B3AFF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B3AFF" w:rsidRDefault="003B3AFF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B3AFF" w:rsidRDefault="003B3AFF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B3AFF" w:rsidRDefault="003B3AFF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B3AFF">
              <w:rPr>
                <w:sz w:val="20"/>
                <w:szCs w:val="20"/>
                <w:highlight w:val="yellow"/>
              </w:rPr>
              <w:t>05.04.19</w:t>
            </w:r>
          </w:p>
          <w:p w:rsidR="00703956" w:rsidRDefault="00703956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8363F" w:rsidRDefault="00C8363F" w:rsidP="00C8363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363F" w:rsidRDefault="00C8363F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363F" w:rsidRPr="0074716E" w:rsidRDefault="0054293A" w:rsidP="00C8363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4293A">
              <w:rPr>
                <w:sz w:val="20"/>
                <w:szCs w:val="20"/>
                <w:highlight w:val="yellow"/>
              </w:rPr>
              <w:t xml:space="preserve">кв.2-замена </w:t>
            </w:r>
            <w:r w:rsidRPr="0054293A">
              <w:rPr>
                <w:sz w:val="20"/>
                <w:szCs w:val="20"/>
                <w:highlight w:val="yellow"/>
              </w:rPr>
              <w:lastRenderedPageBreak/>
              <w:t>эл</w:t>
            </w:r>
            <w:proofErr w:type="gramStart"/>
            <w:r w:rsidRPr="0054293A">
              <w:rPr>
                <w:sz w:val="20"/>
                <w:szCs w:val="20"/>
                <w:highlight w:val="yellow"/>
              </w:rPr>
              <w:t>.л</w:t>
            </w:r>
            <w:proofErr w:type="gramEnd"/>
            <w:r w:rsidRPr="0054293A">
              <w:rPr>
                <w:sz w:val="20"/>
                <w:szCs w:val="20"/>
                <w:highlight w:val="yellow"/>
              </w:rPr>
              <w:t>ампочки в подъезде  на энергосбе-регаюшую;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363F" w:rsidRPr="003E524C" w:rsidRDefault="0054293A" w:rsidP="00B11F48">
            <w:pPr>
              <w:rPr>
                <w:sz w:val="20"/>
                <w:szCs w:val="20"/>
              </w:rPr>
            </w:pPr>
            <w:r w:rsidRPr="0054293A">
              <w:rPr>
                <w:sz w:val="20"/>
                <w:szCs w:val="20"/>
                <w:highlight w:val="yellow"/>
              </w:rPr>
              <w:lastRenderedPageBreak/>
              <w:t>26.02.19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363F" w:rsidRPr="009D19DE" w:rsidRDefault="00C8363F" w:rsidP="0081485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63F" w:rsidRPr="009D19DE" w:rsidRDefault="00C8363F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607CA5" w:rsidRDefault="00607CA5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1236"/>
        <w:gridCol w:w="924"/>
        <w:gridCol w:w="1485"/>
        <w:gridCol w:w="959"/>
        <w:gridCol w:w="992"/>
        <w:gridCol w:w="1276"/>
        <w:gridCol w:w="1023"/>
      </w:tblGrid>
      <w:tr w:rsidR="00814856" w:rsidRPr="009D19DE" w:rsidTr="00A650FE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4856" w:rsidRDefault="00814856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4856" w:rsidRDefault="00814856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 Фанерная, 3а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1CAF" w:rsidRPr="00CA3935" w:rsidRDefault="00041CAF" w:rsidP="008148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7BE4" w:rsidRPr="008778DD" w:rsidRDefault="00B07BE4" w:rsidP="00C8363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0E77" w:rsidRDefault="00A20E77" w:rsidP="00A20E7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кв.2-уборка придомовой территории, уборка мусора с урн; уборка снега;</w:t>
            </w:r>
          </w:p>
          <w:p w:rsidR="00811EEF" w:rsidRDefault="00811EEF" w:rsidP="00811EE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кв.2-уборка придомовой территории, уборка мусора с урн; уборка снега;</w:t>
            </w:r>
            <w:r w:rsidR="007F6ECE">
              <w:rPr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sz w:val="20"/>
                <w:szCs w:val="20"/>
                <w:shd w:val="clear" w:color="auto" w:fill="FFFF00"/>
              </w:rPr>
              <w:t xml:space="preserve">очистка кровли от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на-леди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и сосу-лек;</w:t>
            </w:r>
          </w:p>
          <w:p w:rsidR="00A00D9A" w:rsidRDefault="00A00D9A" w:rsidP="00A00D9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кв.2,6-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тирка поруч-ней, подокон-ников, и поч-товых ящиков;</w:t>
            </w:r>
          </w:p>
          <w:p w:rsidR="007046E6" w:rsidRDefault="007046E6" w:rsidP="007046E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кв.2-уборка придомовой территории, уборка мусора с урн; уборка снега;</w:t>
            </w:r>
            <w:r w:rsidR="0051627F">
              <w:rPr>
                <w:sz w:val="20"/>
                <w:szCs w:val="20"/>
                <w:shd w:val="clear" w:color="auto" w:fill="FFFF00"/>
              </w:rPr>
              <w:t xml:space="preserve"> чистка придомовой территории с помощью </w:t>
            </w:r>
            <w:proofErr w:type="gramStart"/>
            <w:r w:rsidR="0051627F">
              <w:rPr>
                <w:sz w:val="20"/>
                <w:szCs w:val="20"/>
                <w:shd w:val="clear" w:color="auto" w:fill="FFFF00"/>
              </w:rPr>
              <w:t>спец</w:t>
            </w:r>
            <w:proofErr w:type="gramEnd"/>
            <w:r w:rsidR="0051627F">
              <w:rPr>
                <w:sz w:val="20"/>
                <w:szCs w:val="20"/>
                <w:shd w:val="clear" w:color="auto" w:fill="FFFF00"/>
              </w:rPr>
              <w:t>. техники;</w:t>
            </w:r>
          </w:p>
          <w:p w:rsidR="00042B16" w:rsidRDefault="00B17128" w:rsidP="00B56F4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кв.2-уборка придомовой территории, уборка мусора с урн; уборка </w:t>
            </w:r>
            <w:r w:rsidR="00A733AF">
              <w:rPr>
                <w:sz w:val="20"/>
                <w:szCs w:val="20"/>
                <w:shd w:val="clear" w:color="auto" w:fill="FFFF00"/>
              </w:rPr>
              <w:t xml:space="preserve">выходов из подъездов от </w:t>
            </w:r>
            <w:r w:rsidR="00995427">
              <w:rPr>
                <w:sz w:val="20"/>
                <w:szCs w:val="20"/>
                <w:shd w:val="clear" w:color="auto" w:fill="FFFF00"/>
              </w:rPr>
              <w:t>с</w:t>
            </w:r>
            <w:r>
              <w:rPr>
                <w:sz w:val="20"/>
                <w:szCs w:val="20"/>
                <w:shd w:val="clear" w:color="auto" w:fill="FFFF00"/>
              </w:rPr>
              <w:t>нега;</w:t>
            </w:r>
          </w:p>
          <w:p w:rsidR="00995427" w:rsidRDefault="00995427" w:rsidP="00B56F4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кв.6-вставка стекла в раму в подъезде;</w:t>
            </w:r>
          </w:p>
          <w:p w:rsidR="00995427" w:rsidRDefault="00995427" w:rsidP="00995427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кв.2-уборка придомовой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территории, уборка мусора с урн; уборка выходов из подъездов от снега;</w:t>
            </w:r>
          </w:p>
          <w:p w:rsidR="00AF4BF0" w:rsidRDefault="00AF4BF0" w:rsidP="00AF4BF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кв.2,8-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</w:t>
            </w:r>
            <w:r w:rsidR="00C31A28">
              <w:rPr>
                <w:sz w:val="20"/>
                <w:szCs w:val="20"/>
                <w:shd w:val="clear" w:color="auto" w:fill="FFFF00"/>
              </w:rPr>
              <w:t xml:space="preserve"> убор-ка снега, нале-ди на придо-мовой терри-тории;</w:t>
            </w:r>
          </w:p>
          <w:p w:rsidR="00995427" w:rsidRDefault="007F6ECE" w:rsidP="00B56F4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кв.2-уборка придомовой территории, уборка мусора с урн; уборка снега, наледи</w:t>
            </w:r>
            <w:r w:rsidR="00B155AC">
              <w:rPr>
                <w:sz w:val="20"/>
                <w:szCs w:val="20"/>
                <w:shd w:val="clear" w:color="auto" w:fill="FFFF00"/>
              </w:rPr>
              <w:t xml:space="preserve"> с придомовой территории</w:t>
            </w:r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D4224B" w:rsidRDefault="00D4224B" w:rsidP="00D4224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кв.2-уборка придомовой территории; мусора с урн; </w:t>
            </w:r>
          </w:p>
          <w:p w:rsidR="00D4224B" w:rsidRDefault="00D4224B" w:rsidP="00D4224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чистка снега с придомовой территории;</w:t>
            </w:r>
          </w:p>
          <w:p w:rsidR="00703956" w:rsidRDefault="00703956" w:rsidP="0070395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кв.4-уборка придомовой территории; мусора с урн; </w:t>
            </w:r>
          </w:p>
          <w:p w:rsidR="00703956" w:rsidRDefault="00703956" w:rsidP="0070395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снега, наледи с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тер-ритории;  </w:t>
            </w:r>
          </w:p>
          <w:p w:rsidR="00EF467E" w:rsidRDefault="00EF467E" w:rsidP="00EF467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кв.2-уборка придомовой территории; мусора с урн; </w:t>
            </w:r>
          </w:p>
          <w:p w:rsidR="00EF467E" w:rsidRDefault="00EF467E" w:rsidP="00EF467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снега, наледи с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тер-ритории;  чи-стка снега на придомовой территории с помощью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спец. техники;</w:t>
            </w:r>
          </w:p>
          <w:p w:rsidR="003001F9" w:rsidRDefault="003001F9" w:rsidP="003001F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кв.3-подмета-ние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поч-товых ящиков; чистка снега на придомо-вой террито-рии;</w:t>
            </w:r>
          </w:p>
          <w:p w:rsidR="00827A05" w:rsidRDefault="00827A05" w:rsidP="00827A0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кв.8-уборка придомовой территории; мусора с урн; </w:t>
            </w:r>
          </w:p>
          <w:p w:rsidR="00703956" w:rsidRDefault="0054078C" w:rsidP="00827A0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убока наледи у входов в подъезды;</w:t>
            </w:r>
          </w:p>
          <w:p w:rsidR="0054078C" w:rsidRDefault="002A11A4" w:rsidP="0054078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</w:t>
            </w:r>
            <w:r w:rsidR="0054078C">
              <w:rPr>
                <w:sz w:val="20"/>
                <w:szCs w:val="20"/>
                <w:shd w:val="clear" w:color="auto" w:fill="FFFF00"/>
              </w:rPr>
              <w:t xml:space="preserve">-уборка придомовой территории; мусора с урн; </w:t>
            </w:r>
          </w:p>
          <w:p w:rsidR="0054078C" w:rsidRDefault="0054078C" w:rsidP="0054078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 на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придомо-вой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террито-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рии;</w:t>
            </w:r>
          </w:p>
          <w:p w:rsidR="00E61052" w:rsidRDefault="00E61052" w:rsidP="00E6105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кв.4-уборка придомовой территории; мусора с урн; </w:t>
            </w:r>
          </w:p>
          <w:p w:rsidR="00E61052" w:rsidRDefault="00E61052" w:rsidP="00E6105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 на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придомо-вой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террито-рии;</w:t>
            </w:r>
          </w:p>
          <w:p w:rsidR="00E61052" w:rsidRDefault="00EC729A" w:rsidP="0054078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кв.4,5</w:t>
            </w:r>
            <w:r w:rsidR="00E61052">
              <w:rPr>
                <w:sz w:val="20"/>
                <w:szCs w:val="20"/>
                <w:shd w:val="clear" w:color="auto" w:fill="FFFF00"/>
              </w:rPr>
              <w:t>-</w:t>
            </w:r>
            <w:proofErr w:type="gramStart"/>
            <w:r w:rsidR="00E61052">
              <w:rPr>
                <w:sz w:val="20"/>
                <w:szCs w:val="20"/>
                <w:shd w:val="clear" w:color="auto" w:fill="FFFF00"/>
              </w:rPr>
              <w:t>подме</w:t>
            </w:r>
            <w:r>
              <w:rPr>
                <w:sz w:val="20"/>
                <w:szCs w:val="20"/>
                <w:shd w:val="clear" w:color="auto" w:fill="FFFF00"/>
              </w:rPr>
              <w:t>-та</w:t>
            </w:r>
            <w:r w:rsidR="00E61052">
              <w:rPr>
                <w:sz w:val="20"/>
                <w:szCs w:val="20"/>
                <w:shd w:val="clear" w:color="auto" w:fill="FFFF00"/>
              </w:rPr>
              <w:t>ние</w:t>
            </w:r>
            <w:proofErr w:type="gramEnd"/>
            <w:r w:rsidR="00E61052"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про-тирка поруч-ней, подокон-ников и поч-товых ящиков;</w:t>
            </w:r>
          </w:p>
          <w:p w:rsidR="00C5244D" w:rsidRDefault="00C5244D" w:rsidP="00C5244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кв.2-уборка придомовой территории; мусора с урн; </w:t>
            </w:r>
          </w:p>
          <w:p w:rsidR="00C5244D" w:rsidRDefault="00C5244D" w:rsidP="00C5244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наледи у входов в подъезды;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по-сыпка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песком;</w:t>
            </w:r>
          </w:p>
          <w:p w:rsidR="00C5244D" w:rsidRDefault="00C5244D" w:rsidP="00C5244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сбывание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на-леди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с кровли;</w:t>
            </w:r>
          </w:p>
          <w:p w:rsidR="003535BF" w:rsidRDefault="00BD5CD3" w:rsidP="003535B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кв.4</w:t>
            </w:r>
            <w:r w:rsidR="003535BF">
              <w:rPr>
                <w:sz w:val="20"/>
                <w:szCs w:val="20"/>
                <w:shd w:val="clear" w:color="auto" w:fill="FFFF00"/>
              </w:rPr>
              <w:t xml:space="preserve">-уборка придомовой территории; мусора с урн; посыпка </w:t>
            </w:r>
            <w:proofErr w:type="gramStart"/>
            <w:r w:rsidR="003535BF"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 w:rsidR="003535BF">
              <w:rPr>
                <w:sz w:val="20"/>
                <w:szCs w:val="20"/>
                <w:shd w:val="clear" w:color="auto" w:fill="FFFF00"/>
              </w:rPr>
              <w:t xml:space="preserve"> тер-ритории пес-ком;</w:t>
            </w:r>
          </w:p>
          <w:p w:rsidR="0083607C" w:rsidRDefault="0083607C" w:rsidP="0083607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кв.2-уборка придомовой территории; мусора с урн; </w:t>
            </w:r>
          </w:p>
          <w:p w:rsidR="003535BF" w:rsidRDefault="0083607C" w:rsidP="00C5244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 на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придомо-вой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террито-рии;</w:t>
            </w:r>
          </w:p>
          <w:p w:rsidR="00B310FB" w:rsidRDefault="00A36E1E" w:rsidP="00B310F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</w:t>
            </w:r>
            <w:r w:rsidR="00B310FB">
              <w:rPr>
                <w:sz w:val="20"/>
                <w:szCs w:val="20"/>
                <w:shd w:val="clear" w:color="auto" w:fill="FFFF00"/>
              </w:rPr>
              <w:t>,</w:t>
            </w:r>
            <w:r>
              <w:rPr>
                <w:sz w:val="20"/>
                <w:szCs w:val="20"/>
                <w:shd w:val="clear" w:color="auto" w:fill="FFFF00"/>
              </w:rPr>
              <w:t>8-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</w:t>
            </w:r>
            <w:r w:rsidR="00B310FB">
              <w:rPr>
                <w:sz w:val="20"/>
                <w:szCs w:val="20"/>
                <w:shd w:val="clear" w:color="auto" w:fill="FFFF00"/>
              </w:rPr>
              <w:t>ме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B310FB">
              <w:rPr>
                <w:sz w:val="20"/>
                <w:szCs w:val="20"/>
                <w:shd w:val="clear" w:color="auto" w:fill="FFFF00"/>
              </w:rPr>
              <w:t>тание</w:t>
            </w:r>
            <w:proofErr w:type="gramEnd"/>
            <w:r w:rsidR="00B310FB"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</w:t>
            </w:r>
          </w:p>
          <w:p w:rsidR="00AD2512" w:rsidRDefault="00551776" w:rsidP="00AD251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</w:t>
            </w:r>
            <w:r w:rsidR="00AD2512">
              <w:rPr>
                <w:sz w:val="20"/>
                <w:szCs w:val="20"/>
                <w:shd w:val="clear" w:color="auto" w:fill="FFFF00"/>
              </w:rPr>
              <w:t xml:space="preserve">-уборка придомовой </w:t>
            </w:r>
            <w:r w:rsidR="00AD2512">
              <w:rPr>
                <w:sz w:val="20"/>
                <w:szCs w:val="20"/>
                <w:shd w:val="clear" w:color="auto" w:fill="FFFF00"/>
              </w:rPr>
              <w:lastRenderedPageBreak/>
              <w:t xml:space="preserve">территории; мусора с урн; </w:t>
            </w:r>
          </w:p>
          <w:p w:rsidR="00AD2512" w:rsidRDefault="00AD2512" w:rsidP="00AD2512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 на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придомо-вой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террито-рии;</w:t>
            </w:r>
          </w:p>
          <w:p w:rsidR="008A021C" w:rsidRDefault="008A021C" w:rsidP="008A021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кв.4-уборка придомовой территории; мусора с урн;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</w:t>
            </w:r>
          </w:p>
          <w:p w:rsidR="00B310FB" w:rsidRDefault="004F178D" w:rsidP="00C5244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кв.4,8-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</w:t>
            </w:r>
          </w:p>
          <w:p w:rsidR="00A43D46" w:rsidRDefault="00A43D46" w:rsidP="00A43D4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кв.7-уборка придомовой территории; мусора с урн; </w:t>
            </w:r>
          </w:p>
          <w:p w:rsidR="00A43D46" w:rsidRDefault="00A43D46" w:rsidP="00A43D4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</w:t>
            </w:r>
          </w:p>
          <w:p w:rsidR="009513FD" w:rsidRDefault="009513FD" w:rsidP="009513F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кв.2,6-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</w:t>
            </w:r>
          </w:p>
          <w:p w:rsidR="009F21B9" w:rsidRDefault="009F21B9" w:rsidP="009F21B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кв.2,8-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</w:t>
            </w:r>
          </w:p>
          <w:p w:rsidR="009F21B9" w:rsidRDefault="009F21B9" w:rsidP="009F21B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кв.4,6-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ручней, подо-конников и почтовых ящиков;</w:t>
            </w:r>
          </w:p>
          <w:p w:rsidR="00A43D46" w:rsidRPr="00DF542D" w:rsidRDefault="00A43D46" w:rsidP="00C5244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35A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  <w:r w:rsidRPr="00995427">
              <w:rPr>
                <w:sz w:val="20"/>
                <w:szCs w:val="20"/>
                <w:highlight w:val="yellow"/>
              </w:rPr>
              <w:lastRenderedPageBreak/>
              <w:t>06.11.19</w:t>
            </w: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  <w:r w:rsidRPr="00995427">
              <w:rPr>
                <w:sz w:val="20"/>
                <w:szCs w:val="20"/>
                <w:highlight w:val="yellow"/>
              </w:rPr>
              <w:t>09.01.19</w:t>
            </w: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  <w:r w:rsidRPr="00995427">
              <w:rPr>
                <w:sz w:val="20"/>
                <w:szCs w:val="20"/>
                <w:highlight w:val="yellow"/>
              </w:rPr>
              <w:t>14.01.19</w:t>
            </w: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  <w:r w:rsidRPr="00995427">
              <w:rPr>
                <w:sz w:val="20"/>
                <w:szCs w:val="20"/>
                <w:highlight w:val="yellow"/>
              </w:rPr>
              <w:t>16.01.19</w:t>
            </w: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  <w:r w:rsidRPr="00995427">
              <w:rPr>
                <w:sz w:val="20"/>
                <w:szCs w:val="20"/>
                <w:highlight w:val="yellow"/>
              </w:rPr>
              <w:t>17.01.19</w:t>
            </w: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  <w:r w:rsidRPr="00995427">
              <w:rPr>
                <w:sz w:val="20"/>
                <w:szCs w:val="20"/>
                <w:highlight w:val="yellow"/>
              </w:rPr>
              <w:t>18.01.19</w:t>
            </w: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</w:p>
          <w:p w:rsidR="00995427" w:rsidRPr="00995427" w:rsidRDefault="00995427" w:rsidP="00287A8E">
            <w:pPr>
              <w:rPr>
                <w:sz w:val="20"/>
                <w:szCs w:val="20"/>
                <w:highlight w:val="yellow"/>
              </w:rPr>
            </w:pPr>
          </w:p>
          <w:p w:rsidR="00995427" w:rsidRDefault="00995427" w:rsidP="00287A8E">
            <w:pPr>
              <w:rPr>
                <w:sz w:val="20"/>
                <w:szCs w:val="20"/>
                <w:highlight w:val="yellow"/>
              </w:rPr>
            </w:pPr>
          </w:p>
          <w:p w:rsidR="007F6ECE" w:rsidRPr="00995427" w:rsidRDefault="007F6ECE" w:rsidP="00287A8E">
            <w:pPr>
              <w:rPr>
                <w:sz w:val="20"/>
                <w:szCs w:val="20"/>
                <w:highlight w:val="yellow"/>
              </w:rPr>
            </w:pPr>
          </w:p>
          <w:p w:rsidR="00995427" w:rsidRDefault="00995427" w:rsidP="00287A8E">
            <w:pPr>
              <w:rPr>
                <w:sz w:val="20"/>
                <w:szCs w:val="20"/>
              </w:rPr>
            </w:pPr>
            <w:r w:rsidRPr="00995427">
              <w:rPr>
                <w:sz w:val="20"/>
                <w:szCs w:val="20"/>
                <w:highlight w:val="yellow"/>
              </w:rPr>
              <w:t>18.01.19</w:t>
            </w:r>
          </w:p>
          <w:p w:rsidR="00AF4BF0" w:rsidRDefault="00AF4BF0" w:rsidP="00287A8E">
            <w:pPr>
              <w:rPr>
                <w:sz w:val="20"/>
                <w:szCs w:val="20"/>
              </w:rPr>
            </w:pPr>
          </w:p>
          <w:p w:rsidR="00AF4BF0" w:rsidRDefault="00AF4BF0" w:rsidP="00287A8E">
            <w:pPr>
              <w:rPr>
                <w:sz w:val="20"/>
                <w:szCs w:val="20"/>
              </w:rPr>
            </w:pPr>
          </w:p>
          <w:p w:rsidR="00AF4BF0" w:rsidRDefault="00AF4BF0" w:rsidP="00287A8E">
            <w:pPr>
              <w:rPr>
                <w:sz w:val="20"/>
                <w:szCs w:val="20"/>
              </w:rPr>
            </w:pPr>
          </w:p>
          <w:p w:rsidR="00AF4BF0" w:rsidRDefault="00AF4BF0" w:rsidP="00287A8E">
            <w:pPr>
              <w:rPr>
                <w:sz w:val="20"/>
                <w:szCs w:val="20"/>
              </w:rPr>
            </w:pPr>
          </w:p>
          <w:p w:rsidR="00AF4BF0" w:rsidRDefault="00AF4BF0" w:rsidP="00287A8E">
            <w:pPr>
              <w:rPr>
                <w:sz w:val="20"/>
                <w:szCs w:val="20"/>
              </w:rPr>
            </w:pPr>
          </w:p>
          <w:p w:rsidR="00AF4BF0" w:rsidRDefault="00AF4BF0" w:rsidP="00287A8E">
            <w:pPr>
              <w:rPr>
                <w:sz w:val="20"/>
                <w:szCs w:val="20"/>
              </w:rPr>
            </w:pPr>
          </w:p>
          <w:p w:rsidR="00AF4BF0" w:rsidRDefault="00AF4BF0" w:rsidP="00287A8E">
            <w:pPr>
              <w:rPr>
                <w:sz w:val="20"/>
                <w:szCs w:val="20"/>
              </w:rPr>
            </w:pPr>
          </w:p>
          <w:p w:rsidR="00AF4BF0" w:rsidRDefault="00AF4BF0" w:rsidP="00287A8E">
            <w:pPr>
              <w:rPr>
                <w:sz w:val="20"/>
                <w:szCs w:val="20"/>
              </w:rPr>
            </w:pPr>
          </w:p>
          <w:p w:rsidR="00AF4BF0" w:rsidRDefault="00AF4BF0" w:rsidP="00287A8E">
            <w:pPr>
              <w:rPr>
                <w:sz w:val="20"/>
                <w:szCs w:val="20"/>
              </w:rPr>
            </w:pPr>
          </w:p>
          <w:p w:rsidR="00AF4BF0" w:rsidRDefault="00AF4BF0" w:rsidP="00287A8E">
            <w:pPr>
              <w:rPr>
                <w:sz w:val="20"/>
                <w:szCs w:val="20"/>
              </w:rPr>
            </w:pPr>
          </w:p>
          <w:p w:rsidR="00AF4BF0" w:rsidRDefault="00AF4BF0" w:rsidP="00287A8E">
            <w:pPr>
              <w:rPr>
                <w:sz w:val="20"/>
                <w:szCs w:val="20"/>
              </w:rPr>
            </w:pPr>
          </w:p>
          <w:p w:rsidR="00AF4BF0" w:rsidRDefault="00AF4BF0" w:rsidP="00287A8E">
            <w:pPr>
              <w:rPr>
                <w:sz w:val="20"/>
                <w:szCs w:val="20"/>
              </w:rPr>
            </w:pPr>
            <w:r w:rsidRPr="00AF4BF0">
              <w:rPr>
                <w:sz w:val="20"/>
                <w:szCs w:val="20"/>
                <w:highlight w:val="yellow"/>
              </w:rPr>
              <w:t>22.01.19</w:t>
            </w:r>
          </w:p>
          <w:p w:rsidR="007F6ECE" w:rsidRDefault="007F6ECE" w:rsidP="00287A8E">
            <w:pPr>
              <w:rPr>
                <w:sz w:val="20"/>
                <w:szCs w:val="20"/>
              </w:rPr>
            </w:pPr>
          </w:p>
          <w:p w:rsidR="007F6ECE" w:rsidRDefault="007F6ECE" w:rsidP="00287A8E">
            <w:pPr>
              <w:rPr>
                <w:sz w:val="20"/>
                <w:szCs w:val="20"/>
              </w:rPr>
            </w:pPr>
          </w:p>
          <w:p w:rsidR="007F6ECE" w:rsidRDefault="007F6ECE" w:rsidP="00287A8E">
            <w:pPr>
              <w:rPr>
                <w:sz w:val="20"/>
                <w:szCs w:val="20"/>
              </w:rPr>
            </w:pPr>
          </w:p>
          <w:p w:rsidR="007F6ECE" w:rsidRDefault="007F6ECE" w:rsidP="00287A8E">
            <w:pPr>
              <w:rPr>
                <w:sz w:val="20"/>
                <w:szCs w:val="20"/>
              </w:rPr>
            </w:pPr>
          </w:p>
          <w:p w:rsidR="007F6ECE" w:rsidRDefault="007F6ECE" w:rsidP="00287A8E">
            <w:pPr>
              <w:rPr>
                <w:sz w:val="20"/>
                <w:szCs w:val="20"/>
              </w:rPr>
            </w:pPr>
          </w:p>
          <w:p w:rsidR="007F6ECE" w:rsidRDefault="007F6ECE" w:rsidP="00287A8E">
            <w:pPr>
              <w:rPr>
                <w:sz w:val="20"/>
                <w:szCs w:val="20"/>
              </w:rPr>
            </w:pPr>
          </w:p>
          <w:p w:rsidR="007F6ECE" w:rsidRDefault="007F6ECE" w:rsidP="00287A8E">
            <w:pPr>
              <w:rPr>
                <w:sz w:val="20"/>
                <w:szCs w:val="20"/>
              </w:rPr>
            </w:pPr>
          </w:p>
          <w:p w:rsidR="007F6ECE" w:rsidRDefault="007F6ECE" w:rsidP="00287A8E">
            <w:pPr>
              <w:rPr>
                <w:sz w:val="20"/>
                <w:szCs w:val="20"/>
              </w:rPr>
            </w:pPr>
          </w:p>
          <w:p w:rsidR="007F6ECE" w:rsidRDefault="007F6ECE" w:rsidP="00287A8E">
            <w:pPr>
              <w:rPr>
                <w:sz w:val="20"/>
                <w:szCs w:val="20"/>
              </w:rPr>
            </w:pPr>
          </w:p>
          <w:p w:rsidR="007F6ECE" w:rsidRDefault="007F6ECE" w:rsidP="00287A8E">
            <w:pPr>
              <w:rPr>
                <w:sz w:val="20"/>
                <w:szCs w:val="20"/>
              </w:rPr>
            </w:pPr>
          </w:p>
          <w:p w:rsidR="007F6ECE" w:rsidRDefault="007F6ECE" w:rsidP="00287A8E">
            <w:pPr>
              <w:rPr>
                <w:sz w:val="20"/>
                <w:szCs w:val="20"/>
              </w:rPr>
            </w:pPr>
          </w:p>
          <w:p w:rsidR="007F6ECE" w:rsidRDefault="007F6ECE" w:rsidP="00287A8E">
            <w:pPr>
              <w:rPr>
                <w:sz w:val="20"/>
                <w:szCs w:val="20"/>
              </w:rPr>
            </w:pPr>
          </w:p>
          <w:p w:rsidR="007F6ECE" w:rsidRDefault="007F6ECE" w:rsidP="00287A8E">
            <w:pPr>
              <w:rPr>
                <w:sz w:val="20"/>
                <w:szCs w:val="20"/>
              </w:rPr>
            </w:pPr>
          </w:p>
          <w:p w:rsidR="007F6ECE" w:rsidRDefault="007F6ECE" w:rsidP="00287A8E">
            <w:pPr>
              <w:rPr>
                <w:sz w:val="20"/>
                <w:szCs w:val="20"/>
              </w:rPr>
            </w:pPr>
          </w:p>
          <w:p w:rsidR="007F6ECE" w:rsidRDefault="007F6ECE" w:rsidP="00287A8E">
            <w:pPr>
              <w:rPr>
                <w:sz w:val="20"/>
                <w:szCs w:val="20"/>
              </w:rPr>
            </w:pPr>
          </w:p>
          <w:p w:rsidR="007F6ECE" w:rsidRDefault="007F6ECE" w:rsidP="00287A8E">
            <w:pPr>
              <w:rPr>
                <w:sz w:val="20"/>
                <w:szCs w:val="20"/>
              </w:rPr>
            </w:pPr>
          </w:p>
          <w:p w:rsidR="00B155AC" w:rsidRDefault="00B155AC" w:rsidP="00287A8E">
            <w:pPr>
              <w:rPr>
                <w:sz w:val="20"/>
                <w:szCs w:val="20"/>
              </w:rPr>
            </w:pPr>
          </w:p>
          <w:p w:rsidR="007F6ECE" w:rsidRDefault="007F6ECE" w:rsidP="00287A8E">
            <w:pPr>
              <w:rPr>
                <w:sz w:val="20"/>
                <w:szCs w:val="20"/>
              </w:rPr>
            </w:pPr>
          </w:p>
          <w:p w:rsidR="007F6ECE" w:rsidRDefault="007F6ECE" w:rsidP="00287A8E">
            <w:pPr>
              <w:rPr>
                <w:sz w:val="20"/>
                <w:szCs w:val="20"/>
              </w:rPr>
            </w:pPr>
            <w:r w:rsidRPr="007F6ECE">
              <w:rPr>
                <w:sz w:val="20"/>
                <w:szCs w:val="20"/>
                <w:highlight w:val="yellow"/>
              </w:rPr>
              <w:t>22.01.19</w:t>
            </w:r>
          </w:p>
          <w:p w:rsidR="008773E0" w:rsidRDefault="008773E0" w:rsidP="00287A8E">
            <w:pPr>
              <w:rPr>
                <w:sz w:val="20"/>
                <w:szCs w:val="20"/>
              </w:rPr>
            </w:pPr>
          </w:p>
          <w:p w:rsidR="008773E0" w:rsidRDefault="008773E0" w:rsidP="00287A8E">
            <w:pPr>
              <w:rPr>
                <w:sz w:val="20"/>
                <w:szCs w:val="20"/>
              </w:rPr>
            </w:pPr>
          </w:p>
          <w:p w:rsidR="008773E0" w:rsidRDefault="008773E0" w:rsidP="00287A8E">
            <w:pPr>
              <w:rPr>
                <w:sz w:val="20"/>
                <w:szCs w:val="20"/>
              </w:rPr>
            </w:pPr>
          </w:p>
          <w:p w:rsidR="008773E0" w:rsidRDefault="008773E0" w:rsidP="00287A8E">
            <w:pPr>
              <w:rPr>
                <w:sz w:val="20"/>
                <w:szCs w:val="20"/>
              </w:rPr>
            </w:pPr>
          </w:p>
          <w:p w:rsidR="008773E0" w:rsidRDefault="008773E0" w:rsidP="00287A8E">
            <w:pPr>
              <w:rPr>
                <w:sz w:val="20"/>
                <w:szCs w:val="20"/>
              </w:rPr>
            </w:pPr>
          </w:p>
          <w:p w:rsidR="008773E0" w:rsidRDefault="008773E0" w:rsidP="00287A8E">
            <w:pPr>
              <w:rPr>
                <w:sz w:val="20"/>
                <w:szCs w:val="20"/>
              </w:rPr>
            </w:pPr>
          </w:p>
          <w:p w:rsidR="008773E0" w:rsidRDefault="008773E0" w:rsidP="00287A8E">
            <w:pPr>
              <w:rPr>
                <w:sz w:val="20"/>
                <w:szCs w:val="20"/>
              </w:rPr>
            </w:pPr>
          </w:p>
          <w:p w:rsidR="008773E0" w:rsidRDefault="008773E0" w:rsidP="00287A8E">
            <w:pPr>
              <w:rPr>
                <w:sz w:val="20"/>
                <w:szCs w:val="20"/>
              </w:rPr>
            </w:pPr>
          </w:p>
          <w:p w:rsidR="008773E0" w:rsidRDefault="008773E0" w:rsidP="00287A8E">
            <w:pPr>
              <w:rPr>
                <w:sz w:val="20"/>
                <w:szCs w:val="20"/>
              </w:rPr>
            </w:pPr>
          </w:p>
          <w:p w:rsidR="008773E0" w:rsidRDefault="008773E0" w:rsidP="00287A8E">
            <w:pPr>
              <w:rPr>
                <w:sz w:val="20"/>
                <w:szCs w:val="20"/>
              </w:rPr>
            </w:pPr>
          </w:p>
          <w:p w:rsidR="008773E0" w:rsidRDefault="008773E0" w:rsidP="00287A8E">
            <w:pPr>
              <w:rPr>
                <w:sz w:val="20"/>
                <w:szCs w:val="20"/>
              </w:rPr>
            </w:pPr>
          </w:p>
          <w:p w:rsidR="008773E0" w:rsidRDefault="008773E0" w:rsidP="00287A8E">
            <w:pPr>
              <w:rPr>
                <w:sz w:val="20"/>
                <w:szCs w:val="20"/>
              </w:rPr>
            </w:pPr>
            <w:r w:rsidRPr="008773E0">
              <w:rPr>
                <w:sz w:val="20"/>
                <w:szCs w:val="20"/>
                <w:highlight w:val="yellow"/>
              </w:rPr>
              <w:lastRenderedPageBreak/>
              <w:t>29.01.19</w:t>
            </w:r>
          </w:p>
          <w:p w:rsidR="00703956" w:rsidRDefault="00703956" w:rsidP="00287A8E">
            <w:pPr>
              <w:rPr>
                <w:sz w:val="20"/>
                <w:szCs w:val="20"/>
              </w:rPr>
            </w:pPr>
          </w:p>
          <w:p w:rsidR="00703956" w:rsidRDefault="00703956" w:rsidP="00287A8E">
            <w:pPr>
              <w:rPr>
                <w:sz w:val="20"/>
                <w:szCs w:val="20"/>
              </w:rPr>
            </w:pPr>
          </w:p>
          <w:p w:rsidR="00703956" w:rsidRDefault="00703956" w:rsidP="00287A8E">
            <w:pPr>
              <w:rPr>
                <w:sz w:val="20"/>
                <w:szCs w:val="20"/>
              </w:rPr>
            </w:pPr>
          </w:p>
          <w:p w:rsidR="00703956" w:rsidRDefault="00703956" w:rsidP="00287A8E">
            <w:pPr>
              <w:rPr>
                <w:sz w:val="20"/>
                <w:szCs w:val="20"/>
              </w:rPr>
            </w:pPr>
          </w:p>
          <w:p w:rsidR="00703956" w:rsidRDefault="00703956" w:rsidP="00287A8E">
            <w:pPr>
              <w:rPr>
                <w:sz w:val="20"/>
                <w:szCs w:val="20"/>
              </w:rPr>
            </w:pPr>
          </w:p>
          <w:p w:rsidR="00703956" w:rsidRDefault="00703956" w:rsidP="00287A8E">
            <w:pPr>
              <w:rPr>
                <w:sz w:val="20"/>
                <w:szCs w:val="20"/>
              </w:rPr>
            </w:pPr>
          </w:p>
          <w:p w:rsidR="00703956" w:rsidRDefault="00703956" w:rsidP="00287A8E">
            <w:pPr>
              <w:rPr>
                <w:sz w:val="20"/>
                <w:szCs w:val="20"/>
              </w:rPr>
            </w:pPr>
          </w:p>
          <w:p w:rsidR="00703956" w:rsidRDefault="00703956" w:rsidP="00287A8E">
            <w:pPr>
              <w:rPr>
                <w:sz w:val="20"/>
                <w:szCs w:val="20"/>
              </w:rPr>
            </w:pPr>
          </w:p>
          <w:p w:rsidR="00703956" w:rsidRDefault="00703956" w:rsidP="00287A8E">
            <w:pPr>
              <w:rPr>
                <w:sz w:val="20"/>
                <w:szCs w:val="20"/>
              </w:rPr>
            </w:pPr>
          </w:p>
          <w:p w:rsidR="00703956" w:rsidRDefault="00703956" w:rsidP="00287A8E">
            <w:pPr>
              <w:rPr>
                <w:sz w:val="20"/>
                <w:szCs w:val="20"/>
              </w:rPr>
            </w:pPr>
            <w:r w:rsidRPr="00703956">
              <w:rPr>
                <w:sz w:val="20"/>
                <w:szCs w:val="20"/>
                <w:highlight w:val="yellow"/>
              </w:rPr>
              <w:t>01.02.19</w:t>
            </w:r>
          </w:p>
          <w:p w:rsidR="009267A3" w:rsidRDefault="009267A3" w:rsidP="00287A8E">
            <w:pPr>
              <w:rPr>
                <w:sz w:val="20"/>
                <w:szCs w:val="20"/>
              </w:rPr>
            </w:pPr>
          </w:p>
          <w:p w:rsidR="009267A3" w:rsidRDefault="009267A3" w:rsidP="00287A8E">
            <w:pPr>
              <w:rPr>
                <w:sz w:val="20"/>
                <w:szCs w:val="20"/>
              </w:rPr>
            </w:pPr>
          </w:p>
          <w:p w:rsidR="009267A3" w:rsidRDefault="009267A3" w:rsidP="00287A8E">
            <w:pPr>
              <w:rPr>
                <w:sz w:val="20"/>
                <w:szCs w:val="20"/>
              </w:rPr>
            </w:pPr>
          </w:p>
          <w:p w:rsidR="009267A3" w:rsidRDefault="009267A3" w:rsidP="00287A8E">
            <w:pPr>
              <w:rPr>
                <w:sz w:val="20"/>
                <w:szCs w:val="20"/>
              </w:rPr>
            </w:pPr>
          </w:p>
          <w:p w:rsidR="009267A3" w:rsidRDefault="009267A3" w:rsidP="00287A8E">
            <w:pPr>
              <w:rPr>
                <w:sz w:val="20"/>
                <w:szCs w:val="20"/>
              </w:rPr>
            </w:pPr>
          </w:p>
          <w:p w:rsidR="009267A3" w:rsidRDefault="009267A3" w:rsidP="00287A8E">
            <w:pPr>
              <w:rPr>
                <w:sz w:val="20"/>
                <w:szCs w:val="20"/>
              </w:rPr>
            </w:pPr>
          </w:p>
          <w:p w:rsidR="009267A3" w:rsidRDefault="009267A3" w:rsidP="00287A8E">
            <w:pPr>
              <w:rPr>
                <w:sz w:val="20"/>
                <w:szCs w:val="20"/>
              </w:rPr>
            </w:pPr>
          </w:p>
          <w:p w:rsidR="009267A3" w:rsidRDefault="009267A3" w:rsidP="00287A8E">
            <w:pPr>
              <w:rPr>
                <w:sz w:val="20"/>
                <w:szCs w:val="20"/>
              </w:rPr>
            </w:pPr>
          </w:p>
          <w:p w:rsidR="009267A3" w:rsidRDefault="009267A3" w:rsidP="00287A8E">
            <w:pPr>
              <w:rPr>
                <w:sz w:val="20"/>
                <w:szCs w:val="20"/>
              </w:rPr>
            </w:pPr>
          </w:p>
          <w:p w:rsidR="009267A3" w:rsidRDefault="009267A3" w:rsidP="00287A8E">
            <w:pPr>
              <w:rPr>
                <w:sz w:val="20"/>
                <w:szCs w:val="20"/>
              </w:rPr>
            </w:pPr>
          </w:p>
          <w:p w:rsidR="009267A3" w:rsidRDefault="009267A3" w:rsidP="00287A8E">
            <w:pPr>
              <w:rPr>
                <w:sz w:val="20"/>
                <w:szCs w:val="20"/>
              </w:rPr>
            </w:pPr>
          </w:p>
          <w:p w:rsidR="009267A3" w:rsidRDefault="009267A3" w:rsidP="00287A8E">
            <w:pPr>
              <w:rPr>
                <w:sz w:val="20"/>
                <w:szCs w:val="20"/>
              </w:rPr>
            </w:pPr>
            <w:r w:rsidRPr="009267A3">
              <w:rPr>
                <w:sz w:val="20"/>
                <w:szCs w:val="20"/>
                <w:highlight w:val="yellow"/>
              </w:rPr>
              <w:t>04.02.19</w:t>
            </w:r>
          </w:p>
          <w:p w:rsidR="003001F9" w:rsidRDefault="003001F9" w:rsidP="00287A8E">
            <w:pPr>
              <w:rPr>
                <w:sz w:val="20"/>
                <w:szCs w:val="20"/>
              </w:rPr>
            </w:pPr>
          </w:p>
          <w:p w:rsidR="003001F9" w:rsidRDefault="003001F9" w:rsidP="00287A8E">
            <w:pPr>
              <w:rPr>
                <w:sz w:val="20"/>
                <w:szCs w:val="20"/>
              </w:rPr>
            </w:pPr>
          </w:p>
          <w:p w:rsidR="003001F9" w:rsidRDefault="003001F9" w:rsidP="00287A8E">
            <w:pPr>
              <w:rPr>
                <w:sz w:val="20"/>
                <w:szCs w:val="20"/>
              </w:rPr>
            </w:pPr>
          </w:p>
          <w:p w:rsidR="003001F9" w:rsidRDefault="003001F9" w:rsidP="00287A8E">
            <w:pPr>
              <w:rPr>
                <w:sz w:val="20"/>
                <w:szCs w:val="20"/>
              </w:rPr>
            </w:pPr>
          </w:p>
          <w:p w:rsidR="003001F9" w:rsidRDefault="003001F9" w:rsidP="00287A8E">
            <w:pPr>
              <w:rPr>
                <w:sz w:val="20"/>
                <w:szCs w:val="20"/>
              </w:rPr>
            </w:pPr>
          </w:p>
          <w:p w:rsidR="003001F9" w:rsidRDefault="003001F9" w:rsidP="00287A8E">
            <w:pPr>
              <w:rPr>
                <w:sz w:val="20"/>
                <w:szCs w:val="20"/>
              </w:rPr>
            </w:pPr>
          </w:p>
          <w:p w:rsidR="003001F9" w:rsidRDefault="003001F9" w:rsidP="00287A8E">
            <w:pPr>
              <w:rPr>
                <w:sz w:val="20"/>
                <w:szCs w:val="20"/>
              </w:rPr>
            </w:pPr>
          </w:p>
          <w:p w:rsidR="003001F9" w:rsidRDefault="003001F9" w:rsidP="00287A8E">
            <w:pPr>
              <w:rPr>
                <w:sz w:val="20"/>
                <w:szCs w:val="20"/>
              </w:rPr>
            </w:pPr>
          </w:p>
          <w:p w:rsidR="003001F9" w:rsidRDefault="003001F9" w:rsidP="00287A8E">
            <w:pPr>
              <w:rPr>
                <w:sz w:val="20"/>
                <w:szCs w:val="20"/>
              </w:rPr>
            </w:pPr>
          </w:p>
          <w:p w:rsidR="003001F9" w:rsidRDefault="003001F9" w:rsidP="00287A8E">
            <w:pPr>
              <w:rPr>
                <w:sz w:val="20"/>
                <w:szCs w:val="20"/>
              </w:rPr>
            </w:pPr>
          </w:p>
          <w:p w:rsidR="003001F9" w:rsidRDefault="003001F9" w:rsidP="00287A8E">
            <w:pPr>
              <w:rPr>
                <w:sz w:val="20"/>
                <w:szCs w:val="20"/>
              </w:rPr>
            </w:pPr>
          </w:p>
          <w:p w:rsidR="003001F9" w:rsidRDefault="003001F9" w:rsidP="00287A8E">
            <w:pPr>
              <w:rPr>
                <w:sz w:val="20"/>
                <w:szCs w:val="20"/>
              </w:rPr>
            </w:pPr>
          </w:p>
          <w:p w:rsidR="003001F9" w:rsidRDefault="003001F9" w:rsidP="00287A8E">
            <w:pPr>
              <w:rPr>
                <w:sz w:val="20"/>
                <w:szCs w:val="20"/>
              </w:rPr>
            </w:pPr>
          </w:p>
          <w:p w:rsidR="003001F9" w:rsidRDefault="003001F9" w:rsidP="00287A8E">
            <w:pPr>
              <w:rPr>
                <w:sz w:val="20"/>
                <w:szCs w:val="20"/>
              </w:rPr>
            </w:pPr>
          </w:p>
          <w:p w:rsidR="003001F9" w:rsidRDefault="003001F9" w:rsidP="00287A8E">
            <w:pPr>
              <w:rPr>
                <w:sz w:val="20"/>
                <w:szCs w:val="20"/>
              </w:rPr>
            </w:pPr>
          </w:p>
          <w:p w:rsidR="003001F9" w:rsidRDefault="003001F9" w:rsidP="00287A8E">
            <w:pPr>
              <w:rPr>
                <w:sz w:val="20"/>
                <w:szCs w:val="20"/>
              </w:rPr>
            </w:pPr>
          </w:p>
          <w:p w:rsidR="003001F9" w:rsidRDefault="003001F9" w:rsidP="00287A8E">
            <w:pPr>
              <w:rPr>
                <w:sz w:val="20"/>
                <w:szCs w:val="20"/>
              </w:rPr>
            </w:pPr>
          </w:p>
          <w:p w:rsidR="0054078C" w:rsidRDefault="0054078C" w:rsidP="00287A8E">
            <w:pPr>
              <w:rPr>
                <w:sz w:val="20"/>
                <w:szCs w:val="20"/>
              </w:rPr>
            </w:pPr>
          </w:p>
          <w:p w:rsidR="003001F9" w:rsidRDefault="003001F9" w:rsidP="00287A8E">
            <w:pPr>
              <w:rPr>
                <w:sz w:val="20"/>
                <w:szCs w:val="20"/>
              </w:rPr>
            </w:pPr>
          </w:p>
          <w:p w:rsidR="003001F9" w:rsidRDefault="003001F9" w:rsidP="00287A8E">
            <w:pPr>
              <w:rPr>
                <w:sz w:val="20"/>
                <w:szCs w:val="20"/>
              </w:rPr>
            </w:pPr>
            <w:r w:rsidRPr="003001F9">
              <w:rPr>
                <w:sz w:val="20"/>
                <w:szCs w:val="20"/>
                <w:highlight w:val="yellow"/>
              </w:rPr>
              <w:t>07.02.19</w:t>
            </w:r>
          </w:p>
          <w:p w:rsidR="0054078C" w:rsidRDefault="0054078C" w:rsidP="00287A8E">
            <w:pPr>
              <w:rPr>
                <w:sz w:val="20"/>
                <w:szCs w:val="20"/>
              </w:rPr>
            </w:pPr>
          </w:p>
          <w:p w:rsidR="0054078C" w:rsidRDefault="0054078C" w:rsidP="00287A8E">
            <w:pPr>
              <w:rPr>
                <w:sz w:val="20"/>
                <w:szCs w:val="20"/>
              </w:rPr>
            </w:pPr>
          </w:p>
          <w:p w:rsidR="0054078C" w:rsidRDefault="0054078C" w:rsidP="00287A8E">
            <w:pPr>
              <w:rPr>
                <w:sz w:val="20"/>
                <w:szCs w:val="20"/>
              </w:rPr>
            </w:pPr>
          </w:p>
          <w:p w:rsidR="0054078C" w:rsidRDefault="0054078C" w:rsidP="00287A8E">
            <w:pPr>
              <w:rPr>
                <w:sz w:val="20"/>
                <w:szCs w:val="20"/>
              </w:rPr>
            </w:pPr>
          </w:p>
          <w:p w:rsidR="0054078C" w:rsidRDefault="0054078C" w:rsidP="00287A8E">
            <w:pPr>
              <w:rPr>
                <w:sz w:val="20"/>
                <w:szCs w:val="20"/>
              </w:rPr>
            </w:pPr>
          </w:p>
          <w:p w:rsidR="0054078C" w:rsidRDefault="0054078C" w:rsidP="00287A8E">
            <w:pPr>
              <w:rPr>
                <w:sz w:val="20"/>
                <w:szCs w:val="20"/>
              </w:rPr>
            </w:pPr>
          </w:p>
          <w:p w:rsidR="0054078C" w:rsidRDefault="0054078C" w:rsidP="00287A8E">
            <w:pPr>
              <w:rPr>
                <w:sz w:val="20"/>
                <w:szCs w:val="20"/>
              </w:rPr>
            </w:pPr>
          </w:p>
          <w:p w:rsidR="0054078C" w:rsidRDefault="0054078C" w:rsidP="00287A8E">
            <w:pPr>
              <w:rPr>
                <w:sz w:val="20"/>
                <w:szCs w:val="20"/>
              </w:rPr>
            </w:pPr>
          </w:p>
          <w:p w:rsidR="0054078C" w:rsidRDefault="0054078C" w:rsidP="00287A8E">
            <w:pPr>
              <w:rPr>
                <w:sz w:val="20"/>
                <w:szCs w:val="20"/>
              </w:rPr>
            </w:pPr>
          </w:p>
          <w:p w:rsidR="0054078C" w:rsidRDefault="0054078C" w:rsidP="00287A8E">
            <w:pPr>
              <w:rPr>
                <w:sz w:val="20"/>
                <w:szCs w:val="20"/>
              </w:rPr>
            </w:pPr>
          </w:p>
          <w:p w:rsidR="0054078C" w:rsidRDefault="0054078C" w:rsidP="00287A8E">
            <w:pPr>
              <w:rPr>
                <w:sz w:val="20"/>
                <w:szCs w:val="20"/>
              </w:rPr>
            </w:pPr>
          </w:p>
          <w:p w:rsidR="0054078C" w:rsidRDefault="0054078C" w:rsidP="00287A8E">
            <w:pPr>
              <w:rPr>
                <w:sz w:val="20"/>
                <w:szCs w:val="20"/>
              </w:rPr>
            </w:pPr>
          </w:p>
          <w:p w:rsidR="0054078C" w:rsidRDefault="0054078C" w:rsidP="00287A8E">
            <w:pPr>
              <w:rPr>
                <w:sz w:val="20"/>
                <w:szCs w:val="20"/>
              </w:rPr>
            </w:pPr>
          </w:p>
          <w:p w:rsidR="0054078C" w:rsidRDefault="0054078C" w:rsidP="00287A8E">
            <w:pPr>
              <w:rPr>
                <w:sz w:val="20"/>
                <w:szCs w:val="20"/>
              </w:rPr>
            </w:pPr>
          </w:p>
          <w:p w:rsidR="0054078C" w:rsidRDefault="0054078C" w:rsidP="00287A8E">
            <w:pPr>
              <w:rPr>
                <w:sz w:val="20"/>
                <w:szCs w:val="20"/>
              </w:rPr>
            </w:pPr>
          </w:p>
          <w:p w:rsidR="0054078C" w:rsidRDefault="0054078C" w:rsidP="00287A8E">
            <w:pPr>
              <w:rPr>
                <w:sz w:val="20"/>
                <w:szCs w:val="20"/>
              </w:rPr>
            </w:pPr>
          </w:p>
          <w:p w:rsidR="0054078C" w:rsidRDefault="0054078C" w:rsidP="00287A8E">
            <w:pPr>
              <w:rPr>
                <w:sz w:val="20"/>
                <w:szCs w:val="20"/>
              </w:rPr>
            </w:pPr>
            <w:r w:rsidRPr="0054078C">
              <w:rPr>
                <w:sz w:val="20"/>
                <w:szCs w:val="20"/>
                <w:highlight w:val="yellow"/>
              </w:rPr>
              <w:t>11.02.19</w:t>
            </w:r>
          </w:p>
          <w:p w:rsidR="002A11A4" w:rsidRDefault="002A11A4" w:rsidP="00287A8E">
            <w:pPr>
              <w:rPr>
                <w:sz w:val="20"/>
                <w:szCs w:val="20"/>
              </w:rPr>
            </w:pPr>
          </w:p>
          <w:p w:rsidR="002A11A4" w:rsidRDefault="002A11A4" w:rsidP="00287A8E">
            <w:pPr>
              <w:rPr>
                <w:sz w:val="20"/>
                <w:szCs w:val="20"/>
              </w:rPr>
            </w:pPr>
          </w:p>
          <w:p w:rsidR="002A11A4" w:rsidRDefault="002A11A4" w:rsidP="00287A8E">
            <w:pPr>
              <w:rPr>
                <w:sz w:val="20"/>
                <w:szCs w:val="20"/>
              </w:rPr>
            </w:pPr>
          </w:p>
          <w:p w:rsidR="002A11A4" w:rsidRDefault="002A11A4" w:rsidP="00287A8E">
            <w:pPr>
              <w:rPr>
                <w:sz w:val="20"/>
                <w:szCs w:val="20"/>
              </w:rPr>
            </w:pPr>
          </w:p>
          <w:p w:rsidR="002A11A4" w:rsidRDefault="002A11A4" w:rsidP="00287A8E">
            <w:pPr>
              <w:rPr>
                <w:sz w:val="20"/>
                <w:szCs w:val="20"/>
              </w:rPr>
            </w:pPr>
          </w:p>
          <w:p w:rsidR="002A11A4" w:rsidRDefault="002A11A4" w:rsidP="00287A8E">
            <w:pPr>
              <w:rPr>
                <w:sz w:val="20"/>
                <w:szCs w:val="20"/>
              </w:rPr>
            </w:pPr>
          </w:p>
          <w:p w:rsidR="002A11A4" w:rsidRDefault="002A11A4" w:rsidP="00287A8E">
            <w:pPr>
              <w:rPr>
                <w:sz w:val="20"/>
                <w:szCs w:val="20"/>
              </w:rPr>
            </w:pPr>
          </w:p>
          <w:p w:rsidR="002A11A4" w:rsidRDefault="002A11A4" w:rsidP="00287A8E">
            <w:pPr>
              <w:rPr>
                <w:sz w:val="20"/>
                <w:szCs w:val="20"/>
              </w:rPr>
            </w:pPr>
          </w:p>
          <w:p w:rsidR="002A11A4" w:rsidRDefault="002A11A4" w:rsidP="00287A8E">
            <w:pPr>
              <w:rPr>
                <w:sz w:val="20"/>
                <w:szCs w:val="20"/>
              </w:rPr>
            </w:pPr>
          </w:p>
          <w:p w:rsidR="002A11A4" w:rsidRDefault="002A11A4" w:rsidP="00287A8E">
            <w:pPr>
              <w:rPr>
                <w:sz w:val="20"/>
                <w:szCs w:val="20"/>
              </w:rPr>
            </w:pPr>
          </w:p>
          <w:p w:rsidR="002A11A4" w:rsidRDefault="002A11A4" w:rsidP="00287A8E">
            <w:pPr>
              <w:rPr>
                <w:sz w:val="20"/>
                <w:szCs w:val="20"/>
              </w:rPr>
            </w:pPr>
            <w:r w:rsidRPr="006457F1">
              <w:rPr>
                <w:sz w:val="20"/>
                <w:szCs w:val="20"/>
                <w:highlight w:val="yellow"/>
              </w:rPr>
              <w:t>12</w:t>
            </w:r>
            <w:r w:rsidR="006457F1" w:rsidRPr="006457F1">
              <w:rPr>
                <w:sz w:val="20"/>
                <w:szCs w:val="20"/>
                <w:highlight w:val="yellow"/>
              </w:rPr>
              <w:t>.02.19</w:t>
            </w:r>
          </w:p>
          <w:p w:rsidR="00E61052" w:rsidRDefault="00E61052" w:rsidP="00287A8E">
            <w:pPr>
              <w:rPr>
                <w:sz w:val="20"/>
                <w:szCs w:val="20"/>
              </w:rPr>
            </w:pPr>
          </w:p>
          <w:p w:rsidR="00E61052" w:rsidRDefault="00E61052" w:rsidP="00287A8E">
            <w:pPr>
              <w:rPr>
                <w:sz w:val="20"/>
                <w:szCs w:val="20"/>
              </w:rPr>
            </w:pPr>
          </w:p>
          <w:p w:rsidR="00E61052" w:rsidRDefault="00E61052" w:rsidP="00287A8E">
            <w:pPr>
              <w:rPr>
                <w:sz w:val="20"/>
                <w:szCs w:val="20"/>
              </w:rPr>
            </w:pPr>
          </w:p>
          <w:p w:rsidR="00E61052" w:rsidRDefault="00E61052" w:rsidP="00287A8E">
            <w:pPr>
              <w:rPr>
                <w:sz w:val="20"/>
                <w:szCs w:val="20"/>
              </w:rPr>
            </w:pPr>
          </w:p>
          <w:p w:rsidR="00E61052" w:rsidRDefault="00E61052" w:rsidP="00287A8E">
            <w:pPr>
              <w:rPr>
                <w:sz w:val="20"/>
                <w:szCs w:val="20"/>
              </w:rPr>
            </w:pPr>
          </w:p>
          <w:p w:rsidR="00E61052" w:rsidRDefault="00E61052" w:rsidP="00287A8E">
            <w:pPr>
              <w:rPr>
                <w:sz w:val="20"/>
                <w:szCs w:val="20"/>
              </w:rPr>
            </w:pPr>
          </w:p>
          <w:p w:rsidR="00E61052" w:rsidRDefault="00E61052" w:rsidP="00287A8E">
            <w:pPr>
              <w:rPr>
                <w:sz w:val="20"/>
                <w:szCs w:val="20"/>
              </w:rPr>
            </w:pPr>
          </w:p>
          <w:p w:rsidR="00E61052" w:rsidRDefault="00E61052" w:rsidP="00287A8E">
            <w:pPr>
              <w:rPr>
                <w:sz w:val="20"/>
                <w:szCs w:val="20"/>
              </w:rPr>
            </w:pPr>
          </w:p>
          <w:p w:rsidR="00E61052" w:rsidRDefault="00E61052" w:rsidP="00287A8E">
            <w:pPr>
              <w:rPr>
                <w:sz w:val="20"/>
                <w:szCs w:val="20"/>
              </w:rPr>
            </w:pPr>
          </w:p>
          <w:p w:rsidR="00E61052" w:rsidRDefault="00E61052" w:rsidP="00287A8E">
            <w:pPr>
              <w:rPr>
                <w:sz w:val="20"/>
                <w:szCs w:val="20"/>
              </w:rPr>
            </w:pPr>
          </w:p>
          <w:p w:rsidR="00E61052" w:rsidRDefault="00E61052" w:rsidP="00287A8E">
            <w:pPr>
              <w:rPr>
                <w:sz w:val="20"/>
                <w:szCs w:val="20"/>
              </w:rPr>
            </w:pPr>
            <w:r w:rsidRPr="00E61052">
              <w:rPr>
                <w:sz w:val="20"/>
                <w:szCs w:val="20"/>
                <w:highlight w:val="yellow"/>
              </w:rPr>
              <w:t>18.02.19</w:t>
            </w:r>
          </w:p>
          <w:p w:rsidR="00EC729A" w:rsidRDefault="00EC729A" w:rsidP="00287A8E">
            <w:pPr>
              <w:rPr>
                <w:sz w:val="20"/>
                <w:szCs w:val="20"/>
              </w:rPr>
            </w:pPr>
          </w:p>
          <w:p w:rsidR="00EC729A" w:rsidRDefault="00EC729A" w:rsidP="00287A8E">
            <w:pPr>
              <w:rPr>
                <w:sz w:val="20"/>
                <w:szCs w:val="20"/>
              </w:rPr>
            </w:pPr>
          </w:p>
          <w:p w:rsidR="00EC729A" w:rsidRDefault="00EC729A" w:rsidP="00287A8E">
            <w:pPr>
              <w:rPr>
                <w:sz w:val="20"/>
                <w:szCs w:val="20"/>
              </w:rPr>
            </w:pPr>
          </w:p>
          <w:p w:rsidR="00EC729A" w:rsidRDefault="00EC729A" w:rsidP="00287A8E">
            <w:pPr>
              <w:rPr>
                <w:sz w:val="20"/>
                <w:szCs w:val="20"/>
              </w:rPr>
            </w:pPr>
          </w:p>
          <w:p w:rsidR="00EC729A" w:rsidRDefault="00EC729A" w:rsidP="00287A8E">
            <w:pPr>
              <w:rPr>
                <w:sz w:val="20"/>
                <w:szCs w:val="20"/>
              </w:rPr>
            </w:pPr>
          </w:p>
          <w:p w:rsidR="00EC729A" w:rsidRDefault="00EC729A" w:rsidP="00287A8E">
            <w:pPr>
              <w:rPr>
                <w:sz w:val="20"/>
                <w:szCs w:val="20"/>
              </w:rPr>
            </w:pPr>
          </w:p>
          <w:p w:rsidR="00EC729A" w:rsidRDefault="00EC729A" w:rsidP="00287A8E">
            <w:pPr>
              <w:rPr>
                <w:sz w:val="20"/>
                <w:szCs w:val="20"/>
              </w:rPr>
            </w:pPr>
          </w:p>
          <w:p w:rsidR="00EC729A" w:rsidRDefault="00EC729A" w:rsidP="00287A8E">
            <w:pPr>
              <w:rPr>
                <w:sz w:val="20"/>
                <w:szCs w:val="20"/>
              </w:rPr>
            </w:pPr>
          </w:p>
          <w:p w:rsidR="00EC729A" w:rsidRDefault="00EC729A" w:rsidP="00287A8E">
            <w:pPr>
              <w:rPr>
                <w:sz w:val="20"/>
                <w:szCs w:val="20"/>
              </w:rPr>
            </w:pPr>
          </w:p>
          <w:p w:rsidR="00EC729A" w:rsidRDefault="00EC729A" w:rsidP="00287A8E">
            <w:pPr>
              <w:rPr>
                <w:sz w:val="20"/>
                <w:szCs w:val="20"/>
              </w:rPr>
            </w:pPr>
          </w:p>
          <w:p w:rsidR="00EC729A" w:rsidRDefault="00EC729A" w:rsidP="00287A8E">
            <w:pPr>
              <w:rPr>
                <w:sz w:val="20"/>
                <w:szCs w:val="20"/>
              </w:rPr>
            </w:pPr>
          </w:p>
          <w:p w:rsidR="00EC729A" w:rsidRDefault="00EC729A" w:rsidP="00287A8E">
            <w:pPr>
              <w:rPr>
                <w:sz w:val="20"/>
                <w:szCs w:val="20"/>
              </w:rPr>
            </w:pPr>
            <w:r w:rsidRPr="00EC729A">
              <w:rPr>
                <w:sz w:val="20"/>
                <w:szCs w:val="20"/>
                <w:highlight w:val="yellow"/>
              </w:rPr>
              <w:t>18.02.19</w:t>
            </w:r>
          </w:p>
          <w:p w:rsidR="00C5244D" w:rsidRDefault="00C5244D" w:rsidP="00287A8E">
            <w:pPr>
              <w:rPr>
                <w:sz w:val="20"/>
                <w:szCs w:val="20"/>
              </w:rPr>
            </w:pPr>
          </w:p>
          <w:p w:rsidR="00C5244D" w:rsidRDefault="00C5244D" w:rsidP="00287A8E">
            <w:pPr>
              <w:rPr>
                <w:sz w:val="20"/>
                <w:szCs w:val="20"/>
              </w:rPr>
            </w:pPr>
          </w:p>
          <w:p w:rsidR="00C5244D" w:rsidRDefault="00C5244D" w:rsidP="00287A8E">
            <w:pPr>
              <w:rPr>
                <w:sz w:val="20"/>
                <w:szCs w:val="20"/>
              </w:rPr>
            </w:pPr>
          </w:p>
          <w:p w:rsidR="00C5244D" w:rsidRDefault="00C5244D" w:rsidP="00287A8E">
            <w:pPr>
              <w:rPr>
                <w:sz w:val="20"/>
                <w:szCs w:val="20"/>
              </w:rPr>
            </w:pPr>
          </w:p>
          <w:p w:rsidR="00C5244D" w:rsidRDefault="00C5244D" w:rsidP="00287A8E">
            <w:pPr>
              <w:rPr>
                <w:sz w:val="20"/>
                <w:szCs w:val="20"/>
              </w:rPr>
            </w:pPr>
          </w:p>
          <w:p w:rsidR="00C5244D" w:rsidRDefault="00C5244D" w:rsidP="00287A8E">
            <w:pPr>
              <w:rPr>
                <w:sz w:val="20"/>
                <w:szCs w:val="20"/>
              </w:rPr>
            </w:pPr>
          </w:p>
          <w:p w:rsidR="00C5244D" w:rsidRDefault="00C5244D" w:rsidP="00287A8E">
            <w:pPr>
              <w:rPr>
                <w:sz w:val="20"/>
                <w:szCs w:val="20"/>
              </w:rPr>
            </w:pPr>
          </w:p>
          <w:p w:rsidR="00C5244D" w:rsidRDefault="00C5244D" w:rsidP="00287A8E">
            <w:pPr>
              <w:rPr>
                <w:sz w:val="20"/>
                <w:szCs w:val="20"/>
              </w:rPr>
            </w:pPr>
          </w:p>
          <w:p w:rsidR="00A36E1E" w:rsidRDefault="00A36E1E" w:rsidP="00287A8E">
            <w:pPr>
              <w:rPr>
                <w:sz w:val="20"/>
                <w:szCs w:val="20"/>
              </w:rPr>
            </w:pPr>
          </w:p>
          <w:p w:rsidR="00C5244D" w:rsidRDefault="00C5244D" w:rsidP="00287A8E">
            <w:pPr>
              <w:rPr>
                <w:sz w:val="20"/>
                <w:szCs w:val="20"/>
              </w:rPr>
            </w:pPr>
          </w:p>
          <w:p w:rsidR="00C5244D" w:rsidRDefault="00C5244D" w:rsidP="00287A8E">
            <w:pPr>
              <w:rPr>
                <w:sz w:val="20"/>
                <w:szCs w:val="20"/>
              </w:rPr>
            </w:pPr>
          </w:p>
          <w:p w:rsidR="00C5244D" w:rsidRDefault="00C5244D" w:rsidP="00287A8E">
            <w:pPr>
              <w:rPr>
                <w:sz w:val="20"/>
                <w:szCs w:val="20"/>
              </w:rPr>
            </w:pPr>
            <w:r w:rsidRPr="00C5244D">
              <w:rPr>
                <w:sz w:val="20"/>
                <w:szCs w:val="20"/>
                <w:highlight w:val="yellow"/>
              </w:rPr>
              <w:t>26.02.19</w:t>
            </w:r>
          </w:p>
          <w:p w:rsidR="00BD5CD3" w:rsidRDefault="00BD5CD3" w:rsidP="00287A8E">
            <w:pPr>
              <w:rPr>
                <w:sz w:val="20"/>
                <w:szCs w:val="20"/>
              </w:rPr>
            </w:pPr>
          </w:p>
          <w:p w:rsidR="00BD5CD3" w:rsidRDefault="00BD5CD3" w:rsidP="00287A8E">
            <w:pPr>
              <w:rPr>
                <w:sz w:val="20"/>
                <w:szCs w:val="20"/>
              </w:rPr>
            </w:pPr>
          </w:p>
          <w:p w:rsidR="00BD5CD3" w:rsidRDefault="00BD5CD3" w:rsidP="00287A8E">
            <w:pPr>
              <w:rPr>
                <w:sz w:val="20"/>
                <w:szCs w:val="20"/>
              </w:rPr>
            </w:pPr>
          </w:p>
          <w:p w:rsidR="00BD5CD3" w:rsidRDefault="00BD5CD3" w:rsidP="00287A8E">
            <w:pPr>
              <w:rPr>
                <w:sz w:val="20"/>
                <w:szCs w:val="20"/>
              </w:rPr>
            </w:pPr>
          </w:p>
          <w:p w:rsidR="00BD5CD3" w:rsidRDefault="00BD5CD3" w:rsidP="00287A8E">
            <w:pPr>
              <w:rPr>
                <w:sz w:val="20"/>
                <w:szCs w:val="20"/>
              </w:rPr>
            </w:pPr>
          </w:p>
          <w:p w:rsidR="00BD5CD3" w:rsidRDefault="00BD5CD3" w:rsidP="00287A8E">
            <w:pPr>
              <w:rPr>
                <w:sz w:val="20"/>
                <w:szCs w:val="20"/>
              </w:rPr>
            </w:pPr>
          </w:p>
          <w:p w:rsidR="00BD5CD3" w:rsidRDefault="00BD5CD3" w:rsidP="00287A8E">
            <w:pPr>
              <w:rPr>
                <w:sz w:val="20"/>
                <w:szCs w:val="20"/>
              </w:rPr>
            </w:pPr>
          </w:p>
          <w:p w:rsidR="00BD5CD3" w:rsidRDefault="00BD5CD3" w:rsidP="00287A8E">
            <w:pPr>
              <w:rPr>
                <w:sz w:val="20"/>
                <w:szCs w:val="20"/>
              </w:rPr>
            </w:pPr>
          </w:p>
          <w:p w:rsidR="00BD5CD3" w:rsidRDefault="00BD5CD3" w:rsidP="00287A8E">
            <w:pPr>
              <w:rPr>
                <w:sz w:val="20"/>
                <w:szCs w:val="20"/>
              </w:rPr>
            </w:pPr>
          </w:p>
          <w:p w:rsidR="00BD5CD3" w:rsidRDefault="00BD5CD3" w:rsidP="00287A8E">
            <w:pPr>
              <w:rPr>
                <w:sz w:val="20"/>
                <w:szCs w:val="20"/>
              </w:rPr>
            </w:pPr>
          </w:p>
          <w:p w:rsidR="00BD5CD3" w:rsidRDefault="00BD5CD3" w:rsidP="00287A8E">
            <w:pPr>
              <w:rPr>
                <w:sz w:val="20"/>
                <w:szCs w:val="20"/>
              </w:rPr>
            </w:pPr>
          </w:p>
          <w:p w:rsidR="00BD5CD3" w:rsidRDefault="00BD5CD3" w:rsidP="00287A8E">
            <w:pPr>
              <w:rPr>
                <w:sz w:val="20"/>
                <w:szCs w:val="20"/>
              </w:rPr>
            </w:pPr>
          </w:p>
          <w:p w:rsidR="00BD5CD3" w:rsidRDefault="00BD5CD3" w:rsidP="00287A8E">
            <w:pPr>
              <w:rPr>
                <w:sz w:val="20"/>
                <w:szCs w:val="20"/>
              </w:rPr>
            </w:pPr>
          </w:p>
          <w:p w:rsidR="00BD5CD3" w:rsidRDefault="00BD5CD3" w:rsidP="00287A8E">
            <w:pPr>
              <w:rPr>
                <w:sz w:val="20"/>
                <w:szCs w:val="20"/>
              </w:rPr>
            </w:pPr>
          </w:p>
          <w:p w:rsidR="00BD5CD3" w:rsidRDefault="00BD5CD3" w:rsidP="00287A8E">
            <w:pPr>
              <w:rPr>
                <w:sz w:val="20"/>
                <w:szCs w:val="20"/>
              </w:rPr>
            </w:pPr>
            <w:r w:rsidRPr="00BD5CD3">
              <w:rPr>
                <w:sz w:val="20"/>
                <w:szCs w:val="20"/>
                <w:highlight w:val="yellow"/>
              </w:rPr>
              <w:lastRenderedPageBreak/>
              <w:t>01.03.19</w:t>
            </w:r>
          </w:p>
          <w:p w:rsidR="0083607C" w:rsidRDefault="0083607C" w:rsidP="00287A8E">
            <w:pPr>
              <w:rPr>
                <w:sz w:val="20"/>
                <w:szCs w:val="20"/>
              </w:rPr>
            </w:pPr>
          </w:p>
          <w:p w:rsidR="0083607C" w:rsidRDefault="0083607C" w:rsidP="00287A8E">
            <w:pPr>
              <w:rPr>
                <w:sz w:val="20"/>
                <w:szCs w:val="20"/>
              </w:rPr>
            </w:pPr>
          </w:p>
          <w:p w:rsidR="0083607C" w:rsidRDefault="0083607C" w:rsidP="00287A8E">
            <w:pPr>
              <w:rPr>
                <w:sz w:val="20"/>
                <w:szCs w:val="20"/>
              </w:rPr>
            </w:pPr>
          </w:p>
          <w:p w:rsidR="0083607C" w:rsidRDefault="0083607C" w:rsidP="00287A8E">
            <w:pPr>
              <w:rPr>
                <w:sz w:val="20"/>
                <w:szCs w:val="20"/>
              </w:rPr>
            </w:pPr>
          </w:p>
          <w:p w:rsidR="0083607C" w:rsidRDefault="0083607C" w:rsidP="00287A8E">
            <w:pPr>
              <w:rPr>
                <w:sz w:val="20"/>
                <w:szCs w:val="20"/>
              </w:rPr>
            </w:pPr>
          </w:p>
          <w:p w:rsidR="0083607C" w:rsidRDefault="0083607C" w:rsidP="00287A8E">
            <w:pPr>
              <w:rPr>
                <w:sz w:val="20"/>
                <w:szCs w:val="20"/>
              </w:rPr>
            </w:pPr>
          </w:p>
          <w:p w:rsidR="0083607C" w:rsidRDefault="0083607C" w:rsidP="00287A8E">
            <w:pPr>
              <w:rPr>
                <w:sz w:val="20"/>
                <w:szCs w:val="20"/>
              </w:rPr>
            </w:pPr>
          </w:p>
          <w:p w:rsidR="0083607C" w:rsidRDefault="0083607C" w:rsidP="00287A8E">
            <w:pPr>
              <w:rPr>
                <w:sz w:val="20"/>
                <w:szCs w:val="20"/>
              </w:rPr>
            </w:pPr>
          </w:p>
          <w:p w:rsidR="0083607C" w:rsidRDefault="0083607C" w:rsidP="00287A8E">
            <w:pPr>
              <w:rPr>
                <w:sz w:val="20"/>
                <w:szCs w:val="20"/>
              </w:rPr>
            </w:pPr>
          </w:p>
          <w:p w:rsidR="0083607C" w:rsidRDefault="0083607C" w:rsidP="00287A8E">
            <w:pPr>
              <w:rPr>
                <w:sz w:val="20"/>
                <w:szCs w:val="20"/>
              </w:rPr>
            </w:pPr>
          </w:p>
          <w:p w:rsidR="0083607C" w:rsidRDefault="0083607C" w:rsidP="00287A8E">
            <w:pPr>
              <w:rPr>
                <w:sz w:val="20"/>
                <w:szCs w:val="20"/>
              </w:rPr>
            </w:pPr>
          </w:p>
          <w:p w:rsidR="0083607C" w:rsidRDefault="0083607C" w:rsidP="00287A8E">
            <w:pPr>
              <w:rPr>
                <w:sz w:val="20"/>
                <w:szCs w:val="20"/>
              </w:rPr>
            </w:pPr>
            <w:r w:rsidRPr="0083607C">
              <w:rPr>
                <w:sz w:val="20"/>
                <w:szCs w:val="20"/>
                <w:highlight w:val="yellow"/>
              </w:rPr>
              <w:t>04.03.19</w:t>
            </w:r>
          </w:p>
          <w:p w:rsidR="00A36E1E" w:rsidRDefault="00A36E1E" w:rsidP="00287A8E">
            <w:pPr>
              <w:rPr>
                <w:sz w:val="20"/>
                <w:szCs w:val="20"/>
              </w:rPr>
            </w:pPr>
          </w:p>
          <w:p w:rsidR="00A36E1E" w:rsidRDefault="00A36E1E" w:rsidP="00287A8E">
            <w:pPr>
              <w:rPr>
                <w:sz w:val="20"/>
                <w:szCs w:val="20"/>
              </w:rPr>
            </w:pPr>
          </w:p>
          <w:p w:rsidR="00A36E1E" w:rsidRDefault="00A36E1E" w:rsidP="00287A8E">
            <w:pPr>
              <w:rPr>
                <w:sz w:val="20"/>
                <w:szCs w:val="20"/>
              </w:rPr>
            </w:pPr>
          </w:p>
          <w:p w:rsidR="00A36E1E" w:rsidRDefault="00A36E1E" w:rsidP="00287A8E">
            <w:pPr>
              <w:rPr>
                <w:sz w:val="20"/>
                <w:szCs w:val="20"/>
              </w:rPr>
            </w:pPr>
          </w:p>
          <w:p w:rsidR="00A36E1E" w:rsidRDefault="00A36E1E" w:rsidP="00287A8E">
            <w:pPr>
              <w:rPr>
                <w:sz w:val="20"/>
                <w:szCs w:val="20"/>
              </w:rPr>
            </w:pPr>
          </w:p>
          <w:p w:rsidR="00A36E1E" w:rsidRDefault="00A36E1E" w:rsidP="00287A8E">
            <w:pPr>
              <w:rPr>
                <w:sz w:val="20"/>
                <w:szCs w:val="20"/>
              </w:rPr>
            </w:pPr>
          </w:p>
          <w:p w:rsidR="00A36E1E" w:rsidRDefault="00A36E1E" w:rsidP="00287A8E">
            <w:pPr>
              <w:rPr>
                <w:sz w:val="20"/>
                <w:szCs w:val="20"/>
              </w:rPr>
            </w:pPr>
          </w:p>
          <w:p w:rsidR="00A36E1E" w:rsidRDefault="00A36E1E" w:rsidP="00287A8E">
            <w:pPr>
              <w:rPr>
                <w:sz w:val="20"/>
                <w:szCs w:val="20"/>
              </w:rPr>
            </w:pPr>
          </w:p>
          <w:p w:rsidR="00A36E1E" w:rsidRDefault="00A36E1E" w:rsidP="00287A8E">
            <w:pPr>
              <w:rPr>
                <w:sz w:val="20"/>
                <w:szCs w:val="20"/>
              </w:rPr>
            </w:pPr>
          </w:p>
          <w:p w:rsidR="00A36E1E" w:rsidRDefault="00A36E1E" w:rsidP="00287A8E">
            <w:pPr>
              <w:rPr>
                <w:sz w:val="20"/>
                <w:szCs w:val="20"/>
              </w:rPr>
            </w:pPr>
          </w:p>
          <w:p w:rsidR="00A36E1E" w:rsidRDefault="00A36E1E" w:rsidP="00287A8E">
            <w:pPr>
              <w:rPr>
                <w:sz w:val="20"/>
                <w:szCs w:val="20"/>
              </w:rPr>
            </w:pPr>
            <w:r w:rsidRPr="00A36E1E">
              <w:rPr>
                <w:sz w:val="20"/>
                <w:szCs w:val="20"/>
                <w:highlight w:val="yellow"/>
              </w:rPr>
              <w:t>04.03.19</w:t>
            </w:r>
          </w:p>
          <w:p w:rsidR="00551776" w:rsidRDefault="00551776" w:rsidP="00287A8E">
            <w:pPr>
              <w:rPr>
                <w:sz w:val="20"/>
                <w:szCs w:val="20"/>
              </w:rPr>
            </w:pPr>
          </w:p>
          <w:p w:rsidR="00551776" w:rsidRDefault="00551776" w:rsidP="00287A8E">
            <w:pPr>
              <w:rPr>
                <w:sz w:val="20"/>
                <w:szCs w:val="20"/>
              </w:rPr>
            </w:pPr>
          </w:p>
          <w:p w:rsidR="00551776" w:rsidRDefault="00551776" w:rsidP="00287A8E">
            <w:pPr>
              <w:rPr>
                <w:sz w:val="20"/>
                <w:szCs w:val="20"/>
              </w:rPr>
            </w:pPr>
          </w:p>
          <w:p w:rsidR="00551776" w:rsidRDefault="00551776" w:rsidP="00287A8E">
            <w:pPr>
              <w:rPr>
                <w:sz w:val="20"/>
                <w:szCs w:val="20"/>
              </w:rPr>
            </w:pPr>
          </w:p>
          <w:p w:rsidR="00551776" w:rsidRDefault="00551776" w:rsidP="00287A8E">
            <w:pPr>
              <w:rPr>
                <w:sz w:val="20"/>
                <w:szCs w:val="20"/>
              </w:rPr>
            </w:pPr>
          </w:p>
          <w:p w:rsidR="00551776" w:rsidRDefault="00551776" w:rsidP="00287A8E">
            <w:pPr>
              <w:rPr>
                <w:sz w:val="20"/>
                <w:szCs w:val="20"/>
              </w:rPr>
            </w:pPr>
          </w:p>
          <w:p w:rsidR="00551776" w:rsidRDefault="00551776" w:rsidP="00287A8E">
            <w:pPr>
              <w:rPr>
                <w:sz w:val="20"/>
                <w:szCs w:val="20"/>
              </w:rPr>
            </w:pPr>
          </w:p>
          <w:p w:rsidR="00551776" w:rsidRDefault="00551776" w:rsidP="00287A8E">
            <w:pPr>
              <w:rPr>
                <w:sz w:val="20"/>
                <w:szCs w:val="20"/>
              </w:rPr>
            </w:pPr>
          </w:p>
          <w:p w:rsidR="00551776" w:rsidRDefault="00551776" w:rsidP="00287A8E">
            <w:pPr>
              <w:rPr>
                <w:sz w:val="20"/>
                <w:szCs w:val="20"/>
              </w:rPr>
            </w:pPr>
          </w:p>
          <w:p w:rsidR="00551776" w:rsidRDefault="00551776" w:rsidP="00287A8E">
            <w:pPr>
              <w:rPr>
                <w:sz w:val="20"/>
                <w:szCs w:val="20"/>
              </w:rPr>
            </w:pPr>
          </w:p>
          <w:p w:rsidR="00551776" w:rsidRDefault="00551776" w:rsidP="00287A8E">
            <w:pPr>
              <w:rPr>
                <w:sz w:val="20"/>
                <w:szCs w:val="20"/>
              </w:rPr>
            </w:pPr>
          </w:p>
          <w:p w:rsidR="00551776" w:rsidRDefault="00551776" w:rsidP="00287A8E">
            <w:pPr>
              <w:rPr>
                <w:sz w:val="20"/>
                <w:szCs w:val="20"/>
              </w:rPr>
            </w:pPr>
          </w:p>
          <w:p w:rsidR="00551776" w:rsidRDefault="00551776" w:rsidP="00287A8E">
            <w:pPr>
              <w:rPr>
                <w:sz w:val="20"/>
                <w:szCs w:val="20"/>
              </w:rPr>
            </w:pPr>
          </w:p>
          <w:p w:rsidR="00551776" w:rsidRDefault="00551776" w:rsidP="00287A8E">
            <w:pPr>
              <w:rPr>
                <w:sz w:val="20"/>
                <w:szCs w:val="20"/>
              </w:rPr>
            </w:pPr>
            <w:r w:rsidRPr="00551776">
              <w:rPr>
                <w:sz w:val="20"/>
                <w:szCs w:val="20"/>
                <w:highlight w:val="yellow"/>
              </w:rPr>
              <w:t>10.03.19</w:t>
            </w:r>
          </w:p>
          <w:p w:rsidR="008A021C" w:rsidRDefault="008A021C" w:rsidP="00287A8E">
            <w:pPr>
              <w:rPr>
                <w:sz w:val="20"/>
                <w:szCs w:val="20"/>
              </w:rPr>
            </w:pPr>
          </w:p>
          <w:p w:rsidR="008A021C" w:rsidRDefault="008A021C" w:rsidP="00287A8E">
            <w:pPr>
              <w:rPr>
                <w:sz w:val="20"/>
                <w:szCs w:val="20"/>
              </w:rPr>
            </w:pPr>
          </w:p>
          <w:p w:rsidR="008A021C" w:rsidRDefault="008A021C" w:rsidP="00287A8E">
            <w:pPr>
              <w:rPr>
                <w:sz w:val="20"/>
                <w:szCs w:val="20"/>
              </w:rPr>
            </w:pPr>
          </w:p>
          <w:p w:rsidR="008A021C" w:rsidRDefault="008A021C" w:rsidP="00287A8E">
            <w:pPr>
              <w:rPr>
                <w:sz w:val="20"/>
                <w:szCs w:val="20"/>
              </w:rPr>
            </w:pPr>
          </w:p>
          <w:p w:rsidR="008A021C" w:rsidRDefault="008A021C" w:rsidP="00287A8E">
            <w:pPr>
              <w:rPr>
                <w:sz w:val="20"/>
                <w:szCs w:val="20"/>
              </w:rPr>
            </w:pPr>
          </w:p>
          <w:p w:rsidR="008A021C" w:rsidRDefault="008A021C" w:rsidP="00287A8E">
            <w:pPr>
              <w:rPr>
                <w:sz w:val="20"/>
                <w:szCs w:val="20"/>
              </w:rPr>
            </w:pPr>
          </w:p>
          <w:p w:rsidR="008A021C" w:rsidRDefault="008A021C" w:rsidP="00287A8E">
            <w:pPr>
              <w:rPr>
                <w:sz w:val="20"/>
                <w:szCs w:val="20"/>
              </w:rPr>
            </w:pPr>
          </w:p>
          <w:p w:rsidR="008A021C" w:rsidRDefault="008A021C" w:rsidP="00287A8E">
            <w:pPr>
              <w:rPr>
                <w:sz w:val="20"/>
                <w:szCs w:val="20"/>
              </w:rPr>
            </w:pPr>
          </w:p>
          <w:p w:rsidR="008A021C" w:rsidRDefault="008A021C" w:rsidP="00287A8E">
            <w:pPr>
              <w:rPr>
                <w:sz w:val="20"/>
                <w:szCs w:val="20"/>
              </w:rPr>
            </w:pPr>
          </w:p>
          <w:p w:rsidR="008A021C" w:rsidRDefault="008A021C" w:rsidP="00287A8E">
            <w:pPr>
              <w:rPr>
                <w:sz w:val="20"/>
                <w:szCs w:val="20"/>
              </w:rPr>
            </w:pPr>
          </w:p>
          <w:p w:rsidR="008A021C" w:rsidRDefault="008A021C" w:rsidP="00287A8E">
            <w:pPr>
              <w:rPr>
                <w:sz w:val="20"/>
                <w:szCs w:val="20"/>
              </w:rPr>
            </w:pPr>
            <w:r w:rsidRPr="008A021C">
              <w:rPr>
                <w:sz w:val="20"/>
                <w:szCs w:val="20"/>
                <w:highlight w:val="yellow"/>
              </w:rPr>
              <w:t>12.03.19</w:t>
            </w:r>
          </w:p>
          <w:p w:rsidR="004F178D" w:rsidRDefault="004F178D" w:rsidP="00287A8E">
            <w:pPr>
              <w:rPr>
                <w:sz w:val="20"/>
                <w:szCs w:val="20"/>
              </w:rPr>
            </w:pPr>
          </w:p>
          <w:p w:rsidR="004F178D" w:rsidRDefault="004F178D" w:rsidP="00287A8E">
            <w:pPr>
              <w:rPr>
                <w:sz w:val="20"/>
                <w:szCs w:val="20"/>
              </w:rPr>
            </w:pPr>
          </w:p>
          <w:p w:rsidR="004F178D" w:rsidRDefault="004F178D" w:rsidP="00287A8E">
            <w:pPr>
              <w:rPr>
                <w:sz w:val="20"/>
                <w:szCs w:val="20"/>
              </w:rPr>
            </w:pPr>
          </w:p>
          <w:p w:rsidR="004F178D" w:rsidRDefault="004F178D" w:rsidP="00287A8E">
            <w:pPr>
              <w:rPr>
                <w:sz w:val="20"/>
                <w:szCs w:val="20"/>
              </w:rPr>
            </w:pPr>
          </w:p>
          <w:p w:rsidR="004F178D" w:rsidRDefault="004F178D" w:rsidP="00287A8E">
            <w:pPr>
              <w:rPr>
                <w:sz w:val="20"/>
                <w:szCs w:val="20"/>
              </w:rPr>
            </w:pPr>
          </w:p>
          <w:p w:rsidR="004F178D" w:rsidRDefault="004F178D" w:rsidP="00287A8E">
            <w:pPr>
              <w:rPr>
                <w:sz w:val="20"/>
                <w:szCs w:val="20"/>
              </w:rPr>
            </w:pPr>
          </w:p>
          <w:p w:rsidR="004F178D" w:rsidRDefault="004F178D" w:rsidP="00287A8E">
            <w:pPr>
              <w:rPr>
                <w:sz w:val="20"/>
                <w:szCs w:val="20"/>
              </w:rPr>
            </w:pPr>
          </w:p>
          <w:p w:rsidR="004F178D" w:rsidRDefault="004F178D" w:rsidP="00287A8E">
            <w:pPr>
              <w:rPr>
                <w:sz w:val="20"/>
                <w:szCs w:val="20"/>
              </w:rPr>
            </w:pPr>
          </w:p>
          <w:p w:rsidR="004F178D" w:rsidRDefault="004F178D" w:rsidP="00287A8E">
            <w:pPr>
              <w:rPr>
                <w:sz w:val="20"/>
                <w:szCs w:val="20"/>
              </w:rPr>
            </w:pPr>
          </w:p>
          <w:p w:rsidR="004F178D" w:rsidRDefault="004F178D" w:rsidP="00287A8E">
            <w:pPr>
              <w:rPr>
                <w:sz w:val="20"/>
                <w:szCs w:val="20"/>
              </w:rPr>
            </w:pPr>
          </w:p>
          <w:p w:rsidR="004F178D" w:rsidRDefault="004F178D" w:rsidP="00287A8E">
            <w:pPr>
              <w:rPr>
                <w:sz w:val="20"/>
                <w:szCs w:val="20"/>
              </w:rPr>
            </w:pPr>
          </w:p>
          <w:p w:rsidR="004F178D" w:rsidRDefault="004F178D" w:rsidP="00287A8E">
            <w:pPr>
              <w:rPr>
                <w:sz w:val="20"/>
                <w:szCs w:val="20"/>
              </w:rPr>
            </w:pPr>
            <w:r w:rsidRPr="004F178D">
              <w:rPr>
                <w:sz w:val="20"/>
                <w:szCs w:val="20"/>
                <w:highlight w:val="yellow"/>
              </w:rPr>
              <w:t>15.03.19</w:t>
            </w:r>
          </w:p>
          <w:p w:rsidR="00A43D46" w:rsidRDefault="00A43D46" w:rsidP="00287A8E">
            <w:pPr>
              <w:rPr>
                <w:sz w:val="20"/>
                <w:szCs w:val="20"/>
              </w:rPr>
            </w:pPr>
          </w:p>
          <w:p w:rsidR="00A43D46" w:rsidRDefault="00A43D46" w:rsidP="00287A8E">
            <w:pPr>
              <w:rPr>
                <w:sz w:val="20"/>
                <w:szCs w:val="20"/>
              </w:rPr>
            </w:pPr>
          </w:p>
          <w:p w:rsidR="00A43D46" w:rsidRDefault="00A43D46" w:rsidP="00287A8E">
            <w:pPr>
              <w:rPr>
                <w:sz w:val="20"/>
                <w:szCs w:val="20"/>
              </w:rPr>
            </w:pPr>
          </w:p>
          <w:p w:rsidR="00A43D46" w:rsidRDefault="00A43D46" w:rsidP="00287A8E">
            <w:pPr>
              <w:rPr>
                <w:sz w:val="20"/>
                <w:szCs w:val="20"/>
              </w:rPr>
            </w:pPr>
          </w:p>
          <w:p w:rsidR="00A43D46" w:rsidRDefault="00A43D46" w:rsidP="00287A8E">
            <w:pPr>
              <w:rPr>
                <w:sz w:val="20"/>
                <w:szCs w:val="20"/>
              </w:rPr>
            </w:pPr>
          </w:p>
          <w:p w:rsidR="00A43D46" w:rsidRDefault="00A43D46" w:rsidP="00287A8E">
            <w:pPr>
              <w:rPr>
                <w:sz w:val="20"/>
                <w:szCs w:val="20"/>
              </w:rPr>
            </w:pPr>
          </w:p>
          <w:p w:rsidR="00A43D46" w:rsidRDefault="00A43D46" w:rsidP="00287A8E">
            <w:pPr>
              <w:rPr>
                <w:sz w:val="20"/>
                <w:szCs w:val="20"/>
              </w:rPr>
            </w:pPr>
          </w:p>
          <w:p w:rsidR="00A43D46" w:rsidRDefault="00A43D46" w:rsidP="00287A8E">
            <w:pPr>
              <w:rPr>
                <w:sz w:val="20"/>
                <w:szCs w:val="20"/>
              </w:rPr>
            </w:pPr>
          </w:p>
          <w:p w:rsidR="00A43D46" w:rsidRDefault="00A43D46" w:rsidP="00287A8E">
            <w:pPr>
              <w:rPr>
                <w:sz w:val="20"/>
                <w:szCs w:val="20"/>
              </w:rPr>
            </w:pPr>
          </w:p>
          <w:p w:rsidR="00A43D46" w:rsidRDefault="00A43D46" w:rsidP="00287A8E">
            <w:pPr>
              <w:rPr>
                <w:sz w:val="20"/>
                <w:szCs w:val="20"/>
              </w:rPr>
            </w:pPr>
          </w:p>
          <w:p w:rsidR="00A43D46" w:rsidRDefault="00A43D46" w:rsidP="00287A8E">
            <w:pPr>
              <w:rPr>
                <w:sz w:val="20"/>
                <w:szCs w:val="20"/>
              </w:rPr>
            </w:pPr>
          </w:p>
          <w:p w:rsidR="00A43D46" w:rsidRDefault="00A43D46" w:rsidP="00287A8E">
            <w:pPr>
              <w:rPr>
                <w:sz w:val="20"/>
                <w:szCs w:val="20"/>
              </w:rPr>
            </w:pPr>
          </w:p>
          <w:p w:rsidR="00A43D46" w:rsidRDefault="00A43D46" w:rsidP="00287A8E">
            <w:pPr>
              <w:rPr>
                <w:sz w:val="20"/>
                <w:szCs w:val="20"/>
              </w:rPr>
            </w:pPr>
            <w:r w:rsidRPr="00A43D46">
              <w:rPr>
                <w:sz w:val="20"/>
                <w:szCs w:val="20"/>
                <w:highlight w:val="yellow"/>
              </w:rPr>
              <w:t>16.03.19</w:t>
            </w:r>
          </w:p>
          <w:p w:rsidR="009513FD" w:rsidRDefault="009513FD" w:rsidP="00287A8E">
            <w:pPr>
              <w:rPr>
                <w:sz w:val="20"/>
                <w:szCs w:val="20"/>
              </w:rPr>
            </w:pPr>
          </w:p>
          <w:p w:rsidR="009513FD" w:rsidRDefault="009513FD" w:rsidP="00287A8E">
            <w:pPr>
              <w:rPr>
                <w:sz w:val="20"/>
                <w:szCs w:val="20"/>
              </w:rPr>
            </w:pPr>
          </w:p>
          <w:p w:rsidR="009513FD" w:rsidRDefault="009513FD" w:rsidP="00287A8E">
            <w:pPr>
              <w:rPr>
                <w:sz w:val="20"/>
                <w:szCs w:val="20"/>
              </w:rPr>
            </w:pPr>
          </w:p>
          <w:p w:rsidR="009513FD" w:rsidRDefault="009513FD" w:rsidP="00287A8E">
            <w:pPr>
              <w:rPr>
                <w:sz w:val="20"/>
                <w:szCs w:val="20"/>
              </w:rPr>
            </w:pPr>
          </w:p>
          <w:p w:rsidR="009513FD" w:rsidRDefault="009513FD" w:rsidP="00287A8E">
            <w:pPr>
              <w:rPr>
                <w:sz w:val="20"/>
                <w:szCs w:val="20"/>
              </w:rPr>
            </w:pPr>
          </w:p>
          <w:p w:rsidR="009513FD" w:rsidRDefault="009513FD" w:rsidP="00287A8E">
            <w:pPr>
              <w:rPr>
                <w:sz w:val="20"/>
                <w:szCs w:val="20"/>
              </w:rPr>
            </w:pPr>
          </w:p>
          <w:p w:rsidR="009513FD" w:rsidRDefault="009513FD" w:rsidP="00287A8E">
            <w:pPr>
              <w:rPr>
                <w:sz w:val="20"/>
                <w:szCs w:val="20"/>
              </w:rPr>
            </w:pPr>
          </w:p>
          <w:p w:rsidR="009513FD" w:rsidRDefault="009513FD" w:rsidP="00287A8E">
            <w:pPr>
              <w:rPr>
                <w:sz w:val="20"/>
                <w:szCs w:val="20"/>
              </w:rPr>
            </w:pPr>
          </w:p>
          <w:p w:rsidR="009513FD" w:rsidRDefault="009513FD" w:rsidP="00287A8E">
            <w:pPr>
              <w:rPr>
                <w:sz w:val="20"/>
                <w:szCs w:val="20"/>
              </w:rPr>
            </w:pPr>
          </w:p>
          <w:p w:rsidR="009513FD" w:rsidRDefault="009513FD" w:rsidP="00287A8E">
            <w:pPr>
              <w:rPr>
                <w:sz w:val="20"/>
                <w:szCs w:val="20"/>
              </w:rPr>
            </w:pPr>
          </w:p>
          <w:p w:rsidR="009513FD" w:rsidRDefault="009513FD" w:rsidP="00287A8E">
            <w:pPr>
              <w:rPr>
                <w:sz w:val="20"/>
                <w:szCs w:val="20"/>
              </w:rPr>
            </w:pPr>
          </w:p>
          <w:p w:rsidR="009513FD" w:rsidRDefault="009513FD" w:rsidP="00287A8E">
            <w:pPr>
              <w:rPr>
                <w:sz w:val="20"/>
                <w:szCs w:val="20"/>
              </w:rPr>
            </w:pPr>
          </w:p>
          <w:p w:rsidR="009513FD" w:rsidRDefault="009513FD" w:rsidP="00287A8E">
            <w:pPr>
              <w:rPr>
                <w:sz w:val="20"/>
                <w:szCs w:val="20"/>
              </w:rPr>
            </w:pPr>
            <w:r w:rsidRPr="009513FD">
              <w:rPr>
                <w:sz w:val="20"/>
                <w:szCs w:val="20"/>
                <w:highlight w:val="yellow"/>
              </w:rPr>
              <w:t>21.03.19</w:t>
            </w:r>
          </w:p>
          <w:p w:rsidR="009F21B9" w:rsidRDefault="009F21B9" w:rsidP="00287A8E">
            <w:pPr>
              <w:rPr>
                <w:sz w:val="20"/>
                <w:szCs w:val="20"/>
              </w:rPr>
            </w:pPr>
          </w:p>
          <w:p w:rsidR="009F21B9" w:rsidRDefault="009F21B9" w:rsidP="00287A8E">
            <w:pPr>
              <w:rPr>
                <w:sz w:val="20"/>
                <w:szCs w:val="20"/>
              </w:rPr>
            </w:pPr>
          </w:p>
          <w:p w:rsidR="009F21B9" w:rsidRDefault="009F21B9" w:rsidP="00287A8E">
            <w:pPr>
              <w:rPr>
                <w:sz w:val="20"/>
                <w:szCs w:val="20"/>
              </w:rPr>
            </w:pPr>
          </w:p>
          <w:p w:rsidR="009F21B9" w:rsidRDefault="009F21B9" w:rsidP="00287A8E">
            <w:pPr>
              <w:rPr>
                <w:sz w:val="20"/>
                <w:szCs w:val="20"/>
              </w:rPr>
            </w:pPr>
          </w:p>
          <w:p w:rsidR="009F21B9" w:rsidRDefault="009F21B9" w:rsidP="00287A8E">
            <w:pPr>
              <w:rPr>
                <w:sz w:val="20"/>
                <w:szCs w:val="20"/>
              </w:rPr>
            </w:pPr>
          </w:p>
          <w:p w:rsidR="009F21B9" w:rsidRDefault="009F21B9" w:rsidP="00287A8E">
            <w:pPr>
              <w:rPr>
                <w:sz w:val="20"/>
                <w:szCs w:val="20"/>
              </w:rPr>
            </w:pPr>
          </w:p>
          <w:p w:rsidR="009F21B9" w:rsidRDefault="009F21B9" w:rsidP="00287A8E">
            <w:pPr>
              <w:rPr>
                <w:sz w:val="20"/>
                <w:szCs w:val="20"/>
              </w:rPr>
            </w:pPr>
          </w:p>
          <w:p w:rsidR="009F21B9" w:rsidRDefault="009F21B9" w:rsidP="00287A8E">
            <w:pPr>
              <w:rPr>
                <w:sz w:val="20"/>
                <w:szCs w:val="20"/>
              </w:rPr>
            </w:pPr>
          </w:p>
          <w:p w:rsidR="009F21B9" w:rsidRDefault="009F21B9" w:rsidP="00287A8E">
            <w:pPr>
              <w:rPr>
                <w:sz w:val="20"/>
                <w:szCs w:val="20"/>
              </w:rPr>
            </w:pPr>
          </w:p>
          <w:p w:rsidR="009F21B9" w:rsidRDefault="009F21B9" w:rsidP="00287A8E">
            <w:pPr>
              <w:rPr>
                <w:sz w:val="20"/>
                <w:szCs w:val="20"/>
              </w:rPr>
            </w:pPr>
          </w:p>
          <w:p w:rsidR="009F21B9" w:rsidRDefault="009F21B9" w:rsidP="00287A8E">
            <w:pPr>
              <w:rPr>
                <w:sz w:val="20"/>
                <w:szCs w:val="20"/>
              </w:rPr>
            </w:pPr>
          </w:p>
          <w:p w:rsidR="009F21B9" w:rsidRDefault="009F21B9" w:rsidP="00287A8E">
            <w:pPr>
              <w:rPr>
                <w:sz w:val="20"/>
                <w:szCs w:val="20"/>
              </w:rPr>
            </w:pPr>
          </w:p>
          <w:p w:rsidR="009F21B9" w:rsidRDefault="009F21B9" w:rsidP="00287A8E">
            <w:pPr>
              <w:rPr>
                <w:sz w:val="20"/>
                <w:szCs w:val="20"/>
              </w:rPr>
            </w:pPr>
            <w:r w:rsidRPr="009F21B9">
              <w:rPr>
                <w:sz w:val="20"/>
                <w:szCs w:val="20"/>
                <w:highlight w:val="yellow"/>
              </w:rPr>
              <w:t>28.03.19</w:t>
            </w:r>
          </w:p>
          <w:p w:rsidR="009F21B9" w:rsidRDefault="009F21B9" w:rsidP="00287A8E">
            <w:pPr>
              <w:rPr>
                <w:sz w:val="20"/>
                <w:szCs w:val="20"/>
              </w:rPr>
            </w:pPr>
          </w:p>
          <w:p w:rsidR="009F21B9" w:rsidRDefault="009F21B9" w:rsidP="00287A8E">
            <w:pPr>
              <w:rPr>
                <w:sz w:val="20"/>
                <w:szCs w:val="20"/>
              </w:rPr>
            </w:pPr>
          </w:p>
          <w:p w:rsidR="009F21B9" w:rsidRDefault="009F21B9" w:rsidP="00287A8E">
            <w:pPr>
              <w:rPr>
                <w:sz w:val="20"/>
                <w:szCs w:val="20"/>
              </w:rPr>
            </w:pPr>
          </w:p>
          <w:p w:rsidR="009F21B9" w:rsidRDefault="009F21B9" w:rsidP="00287A8E">
            <w:pPr>
              <w:rPr>
                <w:sz w:val="20"/>
                <w:szCs w:val="20"/>
              </w:rPr>
            </w:pPr>
          </w:p>
          <w:p w:rsidR="009F21B9" w:rsidRDefault="009F21B9" w:rsidP="00287A8E">
            <w:pPr>
              <w:rPr>
                <w:sz w:val="20"/>
                <w:szCs w:val="20"/>
              </w:rPr>
            </w:pPr>
          </w:p>
          <w:p w:rsidR="009F21B9" w:rsidRDefault="009F21B9" w:rsidP="00287A8E">
            <w:pPr>
              <w:rPr>
                <w:sz w:val="20"/>
                <w:szCs w:val="20"/>
              </w:rPr>
            </w:pPr>
          </w:p>
          <w:p w:rsidR="009F21B9" w:rsidRDefault="009F21B9" w:rsidP="00287A8E">
            <w:pPr>
              <w:rPr>
                <w:sz w:val="20"/>
                <w:szCs w:val="20"/>
              </w:rPr>
            </w:pPr>
          </w:p>
          <w:p w:rsidR="009F21B9" w:rsidRDefault="009F21B9" w:rsidP="00287A8E">
            <w:pPr>
              <w:rPr>
                <w:sz w:val="20"/>
                <w:szCs w:val="20"/>
              </w:rPr>
            </w:pPr>
          </w:p>
          <w:p w:rsidR="009F21B9" w:rsidRDefault="009F21B9" w:rsidP="00287A8E">
            <w:pPr>
              <w:rPr>
                <w:sz w:val="20"/>
                <w:szCs w:val="20"/>
              </w:rPr>
            </w:pPr>
          </w:p>
          <w:p w:rsidR="009F21B9" w:rsidRDefault="009F21B9" w:rsidP="00287A8E">
            <w:pPr>
              <w:rPr>
                <w:sz w:val="20"/>
                <w:szCs w:val="20"/>
              </w:rPr>
            </w:pPr>
          </w:p>
          <w:p w:rsidR="009F21B9" w:rsidRDefault="009F21B9" w:rsidP="00287A8E">
            <w:pPr>
              <w:rPr>
                <w:sz w:val="20"/>
                <w:szCs w:val="20"/>
              </w:rPr>
            </w:pPr>
          </w:p>
          <w:p w:rsidR="009F21B9" w:rsidRDefault="009F21B9" w:rsidP="00287A8E">
            <w:pPr>
              <w:rPr>
                <w:sz w:val="20"/>
                <w:szCs w:val="20"/>
              </w:rPr>
            </w:pPr>
          </w:p>
          <w:p w:rsidR="009F21B9" w:rsidRDefault="009F21B9" w:rsidP="00287A8E">
            <w:pPr>
              <w:rPr>
                <w:sz w:val="20"/>
                <w:szCs w:val="20"/>
              </w:rPr>
            </w:pPr>
            <w:r w:rsidRPr="009F21B9">
              <w:rPr>
                <w:sz w:val="20"/>
                <w:szCs w:val="20"/>
                <w:highlight w:val="yellow"/>
              </w:rPr>
              <w:t>05.04.19</w:t>
            </w:r>
          </w:p>
          <w:p w:rsidR="00BD5CD3" w:rsidRDefault="00BD5CD3" w:rsidP="00287A8E">
            <w:pPr>
              <w:rPr>
                <w:sz w:val="20"/>
                <w:szCs w:val="20"/>
              </w:rPr>
            </w:pPr>
          </w:p>
          <w:p w:rsidR="00B72462" w:rsidRDefault="00B72462" w:rsidP="00287A8E">
            <w:pPr>
              <w:rPr>
                <w:sz w:val="20"/>
                <w:szCs w:val="20"/>
              </w:rPr>
            </w:pPr>
          </w:p>
          <w:p w:rsidR="00B72462" w:rsidRDefault="00B72462" w:rsidP="00287A8E">
            <w:pPr>
              <w:rPr>
                <w:sz w:val="20"/>
                <w:szCs w:val="20"/>
              </w:rPr>
            </w:pPr>
          </w:p>
          <w:p w:rsidR="00B72462" w:rsidRDefault="00B72462" w:rsidP="00287A8E">
            <w:pPr>
              <w:rPr>
                <w:sz w:val="20"/>
                <w:szCs w:val="20"/>
              </w:rPr>
            </w:pPr>
          </w:p>
          <w:p w:rsidR="00B72462" w:rsidRDefault="00B72462" w:rsidP="00287A8E">
            <w:pPr>
              <w:rPr>
                <w:sz w:val="20"/>
                <w:szCs w:val="20"/>
              </w:rPr>
            </w:pPr>
          </w:p>
          <w:p w:rsidR="00B72462" w:rsidRDefault="00B72462" w:rsidP="00287A8E">
            <w:pPr>
              <w:rPr>
                <w:sz w:val="20"/>
                <w:szCs w:val="20"/>
              </w:rPr>
            </w:pPr>
          </w:p>
          <w:p w:rsidR="00B72462" w:rsidRDefault="00B72462" w:rsidP="00287A8E">
            <w:pPr>
              <w:rPr>
                <w:sz w:val="20"/>
                <w:szCs w:val="20"/>
              </w:rPr>
            </w:pPr>
          </w:p>
          <w:p w:rsidR="00B72462" w:rsidRDefault="00B72462" w:rsidP="00287A8E">
            <w:pPr>
              <w:rPr>
                <w:sz w:val="20"/>
                <w:szCs w:val="20"/>
              </w:rPr>
            </w:pPr>
          </w:p>
          <w:p w:rsidR="00B72462" w:rsidRDefault="00B72462" w:rsidP="00287A8E">
            <w:pPr>
              <w:rPr>
                <w:sz w:val="20"/>
                <w:szCs w:val="20"/>
              </w:rPr>
            </w:pPr>
          </w:p>
          <w:p w:rsidR="0040035A" w:rsidRDefault="0040035A" w:rsidP="00287A8E">
            <w:pPr>
              <w:rPr>
                <w:sz w:val="20"/>
                <w:szCs w:val="20"/>
              </w:rPr>
            </w:pPr>
          </w:p>
          <w:p w:rsidR="0037304B" w:rsidRPr="00287A8E" w:rsidRDefault="0037304B" w:rsidP="00C8363F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4856" w:rsidRDefault="00814856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4856" w:rsidRDefault="00814856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1CAF" w:rsidRPr="0074716E" w:rsidRDefault="00041CAF" w:rsidP="008148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1CAF" w:rsidRPr="0074716E" w:rsidRDefault="00041CAF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4856" w:rsidRPr="009D19DE" w:rsidRDefault="00814856" w:rsidP="0081485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4856" w:rsidRPr="009D19DE" w:rsidRDefault="00B17128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</w:tbl>
    <w:p w:rsidR="00814856" w:rsidRDefault="00814856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814856" w:rsidRPr="009D19DE" w:rsidTr="00814856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4856" w:rsidRDefault="00814856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4856" w:rsidRDefault="00814856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 Фанерная, 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4C3" w:rsidRDefault="00AF4BF0" w:rsidP="0081485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23579">
              <w:rPr>
                <w:sz w:val="20"/>
                <w:szCs w:val="20"/>
                <w:highlight w:val="yellow"/>
              </w:rPr>
              <w:t>кв.1-</w:t>
            </w:r>
            <w:r w:rsidR="00B90B84" w:rsidRPr="00823579">
              <w:rPr>
                <w:sz w:val="20"/>
                <w:szCs w:val="20"/>
                <w:highlight w:val="yellow"/>
              </w:rPr>
              <w:t xml:space="preserve">отключе-ние </w:t>
            </w:r>
            <w:proofErr w:type="gramStart"/>
            <w:r w:rsidR="00B90B84" w:rsidRPr="00823579">
              <w:rPr>
                <w:sz w:val="20"/>
                <w:szCs w:val="20"/>
                <w:highlight w:val="yellow"/>
              </w:rPr>
              <w:t>теплоноси-теля</w:t>
            </w:r>
            <w:proofErr w:type="gramEnd"/>
            <w:r w:rsidR="00B90B84" w:rsidRPr="00823579">
              <w:rPr>
                <w:sz w:val="20"/>
                <w:szCs w:val="20"/>
                <w:highlight w:val="yellow"/>
              </w:rPr>
              <w:t xml:space="preserve"> в МКД; в кв.1 отключе</w:t>
            </w:r>
            <w:r w:rsidR="00823579" w:rsidRPr="00823579">
              <w:rPr>
                <w:sz w:val="20"/>
                <w:szCs w:val="20"/>
                <w:highlight w:val="yellow"/>
              </w:rPr>
              <w:t>-</w:t>
            </w:r>
            <w:r w:rsidR="00B90B84" w:rsidRPr="00823579">
              <w:rPr>
                <w:sz w:val="20"/>
                <w:szCs w:val="20"/>
                <w:highlight w:val="yellow"/>
              </w:rPr>
              <w:t>ние радиато</w:t>
            </w:r>
            <w:r w:rsidR="00823579" w:rsidRPr="00823579">
              <w:rPr>
                <w:sz w:val="20"/>
                <w:szCs w:val="20"/>
                <w:highlight w:val="yellow"/>
              </w:rPr>
              <w:t>-</w:t>
            </w:r>
            <w:r w:rsidR="00B90B84" w:rsidRPr="00823579">
              <w:rPr>
                <w:sz w:val="20"/>
                <w:szCs w:val="20"/>
                <w:highlight w:val="yellow"/>
              </w:rPr>
              <w:t>ров отопления на кухне и в комнате;</w:t>
            </w:r>
          </w:p>
          <w:p w:rsidR="00BA7D06" w:rsidRDefault="00BA7D06" w:rsidP="0081485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A7D06">
              <w:rPr>
                <w:sz w:val="20"/>
                <w:szCs w:val="20"/>
                <w:highlight w:val="yellow"/>
              </w:rPr>
              <w:t>кв.6-обследо-вание системы канализации в МКД;</w:t>
            </w:r>
          </w:p>
          <w:p w:rsidR="00C26E77" w:rsidRPr="00CA3935" w:rsidRDefault="00C26E77" w:rsidP="0081485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F6D0A">
              <w:rPr>
                <w:sz w:val="20"/>
                <w:szCs w:val="20"/>
                <w:highlight w:val="yellow"/>
              </w:rPr>
              <w:t>кв.6-чистка канализации в квартире</w:t>
            </w:r>
            <w:r w:rsidR="003F6D0A" w:rsidRPr="003F6D0A">
              <w:rPr>
                <w:sz w:val="20"/>
                <w:szCs w:val="20"/>
                <w:highlight w:val="yellow"/>
              </w:rPr>
              <w:t>;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4C3" w:rsidRDefault="00823579" w:rsidP="0099542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23579">
              <w:rPr>
                <w:sz w:val="20"/>
                <w:szCs w:val="20"/>
                <w:highlight w:val="yellow"/>
              </w:rPr>
              <w:t>22.01.19</w:t>
            </w:r>
          </w:p>
          <w:p w:rsidR="0011091F" w:rsidRDefault="0011091F" w:rsidP="0099542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1091F" w:rsidRDefault="0011091F" w:rsidP="0099542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1091F" w:rsidRDefault="0011091F" w:rsidP="0099542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1091F" w:rsidRDefault="0011091F" w:rsidP="0099542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1091F" w:rsidRDefault="0011091F" w:rsidP="0099542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1091F" w:rsidRDefault="0011091F" w:rsidP="0099542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1091F" w:rsidRDefault="0011091F" w:rsidP="0099542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11091F" w:rsidRDefault="0011091F" w:rsidP="0099542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1091F">
              <w:rPr>
                <w:sz w:val="20"/>
                <w:szCs w:val="20"/>
                <w:highlight w:val="yellow"/>
              </w:rPr>
              <w:t>20.03.19</w:t>
            </w:r>
          </w:p>
          <w:p w:rsidR="003F6D0A" w:rsidRDefault="003F6D0A" w:rsidP="0099542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F6D0A" w:rsidRDefault="003F6D0A" w:rsidP="0099542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F6D0A" w:rsidRDefault="003F6D0A" w:rsidP="0099542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F6D0A" w:rsidRPr="008778DD" w:rsidRDefault="003F6D0A" w:rsidP="0099542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F6D0A">
              <w:rPr>
                <w:sz w:val="20"/>
                <w:szCs w:val="20"/>
                <w:highlight w:val="yellow"/>
              </w:rPr>
              <w:t>21.03.19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56F" w:rsidRDefault="0085056F" w:rsidP="0085056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кв.3-уборка придомовой территории, уборка мусора с урн; уборка снега;</w:t>
            </w:r>
          </w:p>
          <w:p w:rsidR="00955F68" w:rsidRDefault="00955F68" w:rsidP="00955F6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кв.6-уборка придомовой территории, уборка мусора с урн; уборка снега;</w:t>
            </w:r>
          </w:p>
          <w:p w:rsidR="00A00D9A" w:rsidRDefault="00A00D9A" w:rsidP="00A00D9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кв.2-подмета-ние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подокон-ников, и поч-товых ящиков;</w:t>
            </w:r>
          </w:p>
          <w:p w:rsidR="007046E6" w:rsidRDefault="007046E6" w:rsidP="007046E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кв.3,9-уборка придомовой территории, уборка мусора с урн; уборка снега;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сбива-ние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сосулек, наледи с кров-ли МКД;</w:t>
            </w:r>
            <w:r w:rsidR="0051627F">
              <w:rPr>
                <w:sz w:val="20"/>
                <w:szCs w:val="20"/>
                <w:shd w:val="clear" w:color="auto" w:fill="FFFF00"/>
              </w:rPr>
              <w:t xml:space="preserve"> чист-ка придомо-вой террито-рии с помо-щью спец. техники;</w:t>
            </w:r>
          </w:p>
          <w:p w:rsidR="00BE1561" w:rsidRDefault="00BE1561" w:rsidP="00BE156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кв.6-уборка придомовой территории, уборка мусора с урн; чистка выходо</w:t>
            </w:r>
            <w:r w:rsidR="005823A6">
              <w:rPr>
                <w:sz w:val="20"/>
                <w:szCs w:val="20"/>
                <w:shd w:val="clear" w:color="auto" w:fill="FFFF00"/>
              </w:rPr>
              <w:t>в из подъездов от</w:t>
            </w:r>
            <w:r>
              <w:rPr>
                <w:sz w:val="20"/>
                <w:szCs w:val="20"/>
                <w:shd w:val="clear" w:color="auto" w:fill="FFFF00"/>
              </w:rPr>
              <w:t xml:space="preserve"> снега;</w:t>
            </w:r>
          </w:p>
          <w:p w:rsidR="00EC7227" w:rsidRDefault="00823579" w:rsidP="004D7EF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кв.2,8-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про-тирка поруч-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ней, подокон-ников, и поч-товых ящиков;</w:t>
            </w:r>
          </w:p>
          <w:p w:rsidR="00E2751D" w:rsidRDefault="00CF6CE0" w:rsidP="004D7EF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снега, наледи на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тер-ритории;</w:t>
            </w:r>
          </w:p>
          <w:p w:rsidR="00B155AC" w:rsidRDefault="00B155AC" w:rsidP="004D7EF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кв.2-уборка придомовой территории, уборка мусора с урн; уборка снега, наледи с придомовой территории;</w:t>
            </w:r>
          </w:p>
          <w:p w:rsidR="008773E0" w:rsidRDefault="008773E0" w:rsidP="008773E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кв.3-уборка придомовой территории; мусора с урн; </w:t>
            </w:r>
          </w:p>
          <w:p w:rsidR="008773E0" w:rsidRDefault="008773E0" w:rsidP="008773E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чистка снега с придомовой территории;</w:t>
            </w:r>
          </w:p>
          <w:p w:rsidR="00703956" w:rsidRDefault="00D7493E" w:rsidP="0070395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</w:t>
            </w:r>
            <w:r w:rsidR="00703956">
              <w:rPr>
                <w:sz w:val="20"/>
                <w:szCs w:val="20"/>
                <w:shd w:val="clear" w:color="auto" w:fill="FFFF00"/>
              </w:rPr>
              <w:t xml:space="preserve">-уборка придомовой территории; мусора с урн; </w:t>
            </w:r>
          </w:p>
          <w:p w:rsidR="00703956" w:rsidRDefault="00703956" w:rsidP="0070395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снега,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наледи с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тер-ритории;  </w:t>
            </w:r>
          </w:p>
          <w:p w:rsidR="00EF467E" w:rsidRDefault="00EF467E" w:rsidP="00EF467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кв.6-уборка придомовой территории; мусора с урн; </w:t>
            </w:r>
          </w:p>
          <w:p w:rsidR="00EF467E" w:rsidRDefault="00EF467E" w:rsidP="00EF467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снега, наледи с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тер-ритории;  чи-стка снега на придомовой территории с помощью спец. техники</w:t>
            </w:r>
            <w:r w:rsidR="00D01F41">
              <w:rPr>
                <w:sz w:val="20"/>
                <w:szCs w:val="20"/>
                <w:shd w:val="clear" w:color="auto" w:fill="FFFF00"/>
              </w:rPr>
              <w:t>;</w:t>
            </w:r>
          </w:p>
          <w:p w:rsidR="003001F9" w:rsidRDefault="003001F9" w:rsidP="003001F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кв.7-подмета-ние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поч-товых ящиков; чистка снега на придомо-вой террито-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рии;</w:t>
            </w:r>
          </w:p>
          <w:p w:rsidR="006457F1" w:rsidRDefault="006457F1" w:rsidP="006457F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кв.6-уборка придомовой территории; мусора с урн; </w:t>
            </w:r>
          </w:p>
          <w:p w:rsidR="00703956" w:rsidRDefault="006457F1" w:rsidP="006457F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уборка наледи у входов в подъезды;</w:t>
            </w:r>
          </w:p>
          <w:p w:rsidR="006457F1" w:rsidRDefault="000E16B4" w:rsidP="006457F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</w:t>
            </w:r>
            <w:r w:rsidR="006457F1">
              <w:rPr>
                <w:sz w:val="20"/>
                <w:szCs w:val="20"/>
                <w:shd w:val="clear" w:color="auto" w:fill="FFFF00"/>
              </w:rPr>
              <w:t xml:space="preserve">-уборка придомовой территории; мусора с урн; </w:t>
            </w:r>
          </w:p>
          <w:p w:rsidR="006457F1" w:rsidRDefault="006457F1" w:rsidP="006457F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 на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придомо-вой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террито-рии;</w:t>
            </w:r>
          </w:p>
          <w:p w:rsidR="00EC729A" w:rsidRDefault="00EC729A" w:rsidP="00EC729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кв.6-уборка придомовой территории; мусора с урн; </w:t>
            </w:r>
          </w:p>
          <w:p w:rsidR="00EC729A" w:rsidRDefault="00512FF0" w:rsidP="00EC729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EC729A">
              <w:rPr>
                <w:sz w:val="20"/>
                <w:szCs w:val="20"/>
                <w:shd w:val="clear" w:color="auto" w:fill="FFFF00"/>
              </w:rPr>
              <w:t>придомо-вой террито-рии;</w:t>
            </w:r>
          </w:p>
          <w:p w:rsidR="00EC729A" w:rsidRDefault="00EC729A" w:rsidP="006457F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кв.3,6-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лестнич-ных клеток и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маршей, про-тирка поруч-ней, подокон-ников и поч-товых ящиков;</w:t>
            </w:r>
          </w:p>
          <w:p w:rsidR="00C5244D" w:rsidRDefault="00C5244D" w:rsidP="00C5244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</w:t>
            </w:r>
            <w:r w:rsidR="003143A0">
              <w:rPr>
                <w:sz w:val="20"/>
                <w:szCs w:val="20"/>
                <w:shd w:val="clear" w:color="auto" w:fill="FFFF00"/>
              </w:rPr>
              <w:t>6</w:t>
            </w:r>
            <w:r>
              <w:rPr>
                <w:sz w:val="20"/>
                <w:szCs w:val="20"/>
                <w:shd w:val="clear" w:color="auto" w:fill="FFFF00"/>
              </w:rPr>
              <w:t xml:space="preserve">-уборка придомовой территории; мусора с урн; </w:t>
            </w:r>
          </w:p>
          <w:p w:rsidR="00C5244D" w:rsidRDefault="00C5244D" w:rsidP="00C5244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наледи у входов в подъезды;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по-сыпка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песком;</w:t>
            </w:r>
          </w:p>
          <w:p w:rsidR="00C5244D" w:rsidRDefault="00C5244D" w:rsidP="00C5244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сбывание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на-леди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с кровли;</w:t>
            </w:r>
          </w:p>
          <w:p w:rsidR="00BD5CD3" w:rsidRDefault="00BD5CD3" w:rsidP="00BD5CD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кв.6-уборка придомовой территории; мусора с урн;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 пес-ком;</w:t>
            </w:r>
          </w:p>
          <w:p w:rsidR="0083607C" w:rsidRDefault="0083607C" w:rsidP="0083607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кв.3-уборка придомовой территории; мусора с урн; </w:t>
            </w:r>
          </w:p>
          <w:p w:rsidR="0083607C" w:rsidRDefault="0083607C" w:rsidP="0083607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чистка снега на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придомо-вой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террито-рии;</w:t>
            </w:r>
          </w:p>
          <w:p w:rsidR="00BD5CD3" w:rsidRDefault="005104E6" w:rsidP="00C5244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</w:t>
            </w:r>
            <w:r w:rsidR="00A36E1E">
              <w:rPr>
                <w:sz w:val="20"/>
                <w:szCs w:val="20"/>
                <w:shd w:val="clear" w:color="auto" w:fill="FFFF00"/>
              </w:rPr>
              <w:t>,</w:t>
            </w:r>
            <w:r>
              <w:rPr>
                <w:sz w:val="20"/>
                <w:szCs w:val="20"/>
                <w:shd w:val="clear" w:color="auto" w:fill="FFFF00"/>
              </w:rPr>
              <w:t>6-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</w:t>
            </w:r>
            <w:r w:rsidR="00A36E1E">
              <w:rPr>
                <w:sz w:val="20"/>
                <w:szCs w:val="20"/>
                <w:shd w:val="clear" w:color="auto" w:fill="FFFF00"/>
              </w:rPr>
              <w:t>ме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A36E1E">
              <w:rPr>
                <w:sz w:val="20"/>
                <w:szCs w:val="20"/>
                <w:shd w:val="clear" w:color="auto" w:fill="FFFF00"/>
              </w:rPr>
              <w:t>тание</w:t>
            </w:r>
            <w:proofErr w:type="gramEnd"/>
            <w:r w:rsidR="00A36E1E"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</w:t>
            </w:r>
          </w:p>
          <w:p w:rsidR="00551776" w:rsidRDefault="00551776" w:rsidP="0055177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кв.5-уборка придомовой территории; мусора с урн; </w:t>
            </w:r>
          </w:p>
          <w:p w:rsidR="00551776" w:rsidRDefault="00551776" w:rsidP="0055177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 на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придомо-вой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террито-рии;</w:t>
            </w:r>
          </w:p>
          <w:p w:rsidR="008A021C" w:rsidRDefault="008A021C" w:rsidP="008A021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кв.5-уборка придомовой территории; мусора с урн;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тории от сне-га;</w:t>
            </w:r>
          </w:p>
          <w:p w:rsidR="00551776" w:rsidRDefault="008429B3" w:rsidP="00C5244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кв.2,6</w:t>
            </w:r>
            <w:r w:rsidR="004F178D">
              <w:rPr>
                <w:sz w:val="20"/>
                <w:szCs w:val="20"/>
                <w:shd w:val="clear" w:color="auto" w:fill="FFFF00"/>
              </w:rPr>
              <w:t>-</w:t>
            </w:r>
            <w:proofErr w:type="gramStart"/>
            <w:r w:rsidR="004F178D"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 w:rsidR="004F178D"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</w:t>
            </w:r>
          </w:p>
          <w:p w:rsidR="00CC32C4" w:rsidRDefault="00CC32C4" w:rsidP="00C5244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кв.3-ремонт крыльца</w:t>
            </w:r>
            <w:r w:rsidR="00B5200F">
              <w:rPr>
                <w:sz w:val="20"/>
                <w:szCs w:val="20"/>
                <w:shd w:val="clear" w:color="auto" w:fill="FFFF00"/>
              </w:rPr>
              <w:t xml:space="preserve"> у подъезда №1;</w:t>
            </w:r>
          </w:p>
          <w:p w:rsidR="009513FD" w:rsidRDefault="009513FD" w:rsidP="009513F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кв.2,6-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</w:t>
            </w:r>
          </w:p>
          <w:p w:rsidR="009F21B9" w:rsidRDefault="00BD4FCC" w:rsidP="009F21B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кв.2,5</w:t>
            </w:r>
            <w:r w:rsidR="009F21B9">
              <w:rPr>
                <w:sz w:val="20"/>
                <w:szCs w:val="20"/>
                <w:shd w:val="clear" w:color="auto" w:fill="FFFF00"/>
              </w:rPr>
              <w:t>-</w:t>
            </w:r>
            <w:proofErr w:type="gramStart"/>
            <w:r w:rsidR="009F21B9"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 w:rsidR="009F21B9"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</w:t>
            </w:r>
            <w:r w:rsidR="009F21B9">
              <w:rPr>
                <w:sz w:val="20"/>
                <w:szCs w:val="20"/>
                <w:shd w:val="clear" w:color="auto" w:fill="FFFF00"/>
              </w:rPr>
              <w:lastRenderedPageBreak/>
              <w:t>протирка по-ручней, подо-конников и почтовых ящиков;</w:t>
            </w:r>
          </w:p>
          <w:p w:rsidR="00BD4FCC" w:rsidRDefault="00BD4FCC" w:rsidP="00BD4FC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кв.2,9-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</w:t>
            </w:r>
          </w:p>
          <w:p w:rsidR="009513FD" w:rsidRPr="00B5200F" w:rsidRDefault="009513FD" w:rsidP="00C5244D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56F" w:rsidRDefault="0085056F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06.01.19</w:t>
            </w:r>
          </w:p>
          <w:p w:rsidR="00955F68" w:rsidRDefault="00955F68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55F68" w:rsidRDefault="00955F68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55F68" w:rsidRDefault="00955F68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55F68" w:rsidRDefault="00955F68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55F68" w:rsidRDefault="00955F68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55F68" w:rsidRDefault="00955F68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09.01.19</w:t>
            </w:r>
          </w:p>
          <w:p w:rsidR="00A00D9A" w:rsidRDefault="00A00D9A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A00D9A" w:rsidRDefault="00A00D9A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A00D9A" w:rsidRDefault="00A00D9A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A00D9A" w:rsidRDefault="00A00D9A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A00D9A" w:rsidRDefault="00A00D9A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A00D9A" w:rsidRDefault="00A00D9A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14.01.19</w:t>
            </w:r>
          </w:p>
          <w:p w:rsidR="007046E6" w:rsidRDefault="007046E6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046E6" w:rsidRDefault="007046E6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046E6" w:rsidRDefault="007046E6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046E6" w:rsidRDefault="007046E6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046E6" w:rsidRDefault="007046E6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046E6" w:rsidRDefault="007046E6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046E6" w:rsidRDefault="007046E6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7046E6" w:rsidRDefault="0051627F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16</w:t>
            </w:r>
            <w:r w:rsidR="007046E6">
              <w:rPr>
                <w:sz w:val="20"/>
                <w:szCs w:val="20"/>
                <w:shd w:val="clear" w:color="auto" w:fill="FFFF00"/>
              </w:rPr>
              <w:t>.01.19</w:t>
            </w:r>
          </w:p>
          <w:p w:rsidR="000E2EF9" w:rsidRDefault="000E2EF9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E2EF9" w:rsidRDefault="000E2EF9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E2EF9" w:rsidRDefault="000E2EF9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E2EF9" w:rsidRDefault="000E2EF9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E2EF9" w:rsidRDefault="000E2EF9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E2EF9" w:rsidRDefault="000E2EF9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E2EF9" w:rsidRDefault="000E2EF9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E2EF9" w:rsidRDefault="000E2EF9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E2EF9" w:rsidRDefault="000E2EF9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E2EF9" w:rsidRDefault="000E2EF9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E2EF9" w:rsidRDefault="000E2EF9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E2EF9" w:rsidRDefault="000E2EF9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E2EF9" w:rsidRDefault="000E2EF9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E2EF9" w:rsidRDefault="000E2EF9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17.01.19</w:t>
            </w:r>
          </w:p>
          <w:p w:rsidR="00823579" w:rsidRDefault="00823579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3579" w:rsidRDefault="00823579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3579" w:rsidRDefault="00823579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3579" w:rsidRDefault="00823579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3579" w:rsidRDefault="00823579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3579" w:rsidRDefault="00823579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3579" w:rsidRDefault="00823579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23579" w:rsidRDefault="00823579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22.01.19</w:t>
            </w:r>
          </w:p>
          <w:p w:rsidR="00B155AC" w:rsidRDefault="00B155AC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155AC" w:rsidRDefault="00B155AC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155AC" w:rsidRDefault="00B155AC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155AC" w:rsidRDefault="00B155AC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155AC" w:rsidRDefault="00B155AC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155AC" w:rsidRDefault="00B155AC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155AC" w:rsidRDefault="00B155AC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155AC" w:rsidRDefault="00B155AC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155AC" w:rsidRDefault="00B155AC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155AC" w:rsidRDefault="00B155AC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155AC" w:rsidRDefault="00B155AC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155AC" w:rsidRDefault="00B155AC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22.01.19</w:t>
            </w:r>
          </w:p>
          <w:p w:rsidR="008773E0" w:rsidRDefault="008773E0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773E0" w:rsidRDefault="008773E0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773E0" w:rsidRDefault="008773E0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773E0" w:rsidRDefault="008773E0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773E0" w:rsidRDefault="008773E0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773E0" w:rsidRDefault="008773E0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773E0" w:rsidRDefault="008773E0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773E0" w:rsidRDefault="008773E0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29.01.19</w:t>
            </w:r>
          </w:p>
          <w:p w:rsidR="00D7493E" w:rsidRDefault="00D7493E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D7493E" w:rsidRDefault="00D7493E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D7493E" w:rsidRDefault="00D7493E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D7493E" w:rsidRDefault="00D7493E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D7493E" w:rsidRDefault="00D7493E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D7493E" w:rsidRDefault="00D7493E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D7493E" w:rsidRDefault="00D7493E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01.02.19</w:t>
            </w:r>
          </w:p>
          <w:p w:rsidR="00EF467E" w:rsidRDefault="00EF467E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F467E" w:rsidRDefault="00EF467E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F467E" w:rsidRDefault="00EF467E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F467E" w:rsidRDefault="00EF467E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F467E" w:rsidRDefault="00EF467E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F467E" w:rsidRDefault="00EF467E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F467E" w:rsidRDefault="00EF467E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F467E" w:rsidRDefault="00EF467E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04.02.19</w:t>
            </w:r>
          </w:p>
          <w:p w:rsidR="003001F9" w:rsidRDefault="003001F9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001F9" w:rsidRDefault="003001F9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001F9" w:rsidRDefault="003001F9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001F9" w:rsidRDefault="003001F9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001F9" w:rsidRDefault="003001F9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001F9" w:rsidRDefault="003001F9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001F9" w:rsidRDefault="003001F9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001F9" w:rsidRDefault="003001F9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001F9" w:rsidRDefault="003001F9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001F9" w:rsidRDefault="003001F9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001F9" w:rsidRDefault="003001F9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001F9" w:rsidRDefault="003001F9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001F9" w:rsidRDefault="003001F9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07.02.19</w:t>
            </w:r>
          </w:p>
          <w:p w:rsidR="006457F1" w:rsidRDefault="006457F1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457F1" w:rsidRDefault="006457F1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457F1" w:rsidRDefault="006457F1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457F1" w:rsidRDefault="006457F1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457F1" w:rsidRDefault="006457F1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457F1" w:rsidRDefault="006457F1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457F1" w:rsidRDefault="006457F1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457F1" w:rsidRDefault="006457F1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457F1" w:rsidRDefault="006457F1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457F1" w:rsidRDefault="006457F1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457F1" w:rsidRDefault="006457F1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6457F1" w:rsidRDefault="006457F1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11.02.19</w:t>
            </w:r>
          </w:p>
          <w:p w:rsidR="000E16B4" w:rsidRDefault="000E16B4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E16B4" w:rsidRDefault="000E16B4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E16B4" w:rsidRDefault="000E16B4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E16B4" w:rsidRDefault="000E16B4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E16B4" w:rsidRDefault="000E16B4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E16B4" w:rsidRDefault="000E16B4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0E16B4" w:rsidRDefault="000E16B4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12.02.19</w:t>
            </w:r>
          </w:p>
          <w:p w:rsidR="00EC729A" w:rsidRDefault="00EC729A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C729A" w:rsidRDefault="00EC729A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C729A" w:rsidRDefault="00EC729A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C729A" w:rsidRDefault="00EC729A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C729A" w:rsidRDefault="00EC729A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C729A" w:rsidRDefault="00EC729A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C729A" w:rsidRDefault="00EC729A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EC729A" w:rsidRDefault="00EC729A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18.02.19</w:t>
            </w:r>
          </w:p>
          <w:p w:rsidR="00512FF0" w:rsidRDefault="00512FF0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12FF0" w:rsidRDefault="00512FF0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12FF0" w:rsidRDefault="00512FF0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12FF0" w:rsidRDefault="00512FF0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12FF0" w:rsidRDefault="00512FF0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12FF0" w:rsidRDefault="00512FF0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12FF0" w:rsidRDefault="00512FF0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12FF0" w:rsidRDefault="00512FF0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18.02.19</w:t>
            </w:r>
          </w:p>
          <w:p w:rsidR="003143A0" w:rsidRDefault="003143A0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143A0" w:rsidRDefault="003143A0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143A0" w:rsidRDefault="003143A0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143A0" w:rsidRDefault="003143A0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143A0" w:rsidRDefault="003143A0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143A0" w:rsidRDefault="003143A0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143A0" w:rsidRDefault="003143A0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3143A0" w:rsidRDefault="003143A0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26.02.19</w:t>
            </w:r>
          </w:p>
          <w:p w:rsidR="00BD5CD3" w:rsidRDefault="00BD5CD3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5CD3" w:rsidRDefault="00BD5CD3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5CD3" w:rsidRDefault="00BD5CD3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5CD3" w:rsidRDefault="00BD5CD3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5CD3" w:rsidRDefault="00BD5CD3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5CD3" w:rsidRDefault="00BD5CD3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5CD3" w:rsidRDefault="00BD5CD3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5CD3" w:rsidRDefault="00BD5CD3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5CD3" w:rsidRDefault="00BD5CD3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5CD3" w:rsidRDefault="00BD5CD3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01.03.19</w:t>
            </w:r>
          </w:p>
          <w:p w:rsidR="0083607C" w:rsidRDefault="0083607C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3607C" w:rsidRDefault="0083607C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3607C" w:rsidRDefault="0083607C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3607C" w:rsidRDefault="0083607C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3607C" w:rsidRDefault="0083607C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3607C" w:rsidRDefault="0083607C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3607C" w:rsidRDefault="0083607C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3607C" w:rsidRDefault="0083607C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04.03.18</w:t>
            </w:r>
          </w:p>
          <w:p w:rsidR="005104E6" w:rsidRDefault="005104E6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104E6" w:rsidRDefault="005104E6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104E6" w:rsidRDefault="005104E6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104E6" w:rsidRDefault="005104E6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104E6" w:rsidRDefault="005104E6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104E6" w:rsidRDefault="005104E6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104E6" w:rsidRDefault="005104E6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104E6" w:rsidRDefault="005104E6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04.03.19</w:t>
            </w:r>
          </w:p>
          <w:p w:rsidR="00551776" w:rsidRDefault="00551776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51776" w:rsidRDefault="00551776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51776" w:rsidRDefault="00551776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51776" w:rsidRDefault="00551776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51776" w:rsidRDefault="00551776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51776" w:rsidRDefault="00551776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51776" w:rsidRDefault="00551776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51776" w:rsidRDefault="00551776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551776" w:rsidRDefault="00551776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10.03.19</w:t>
            </w:r>
          </w:p>
          <w:p w:rsidR="008A021C" w:rsidRDefault="008A021C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A021C" w:rsidRDefault="008A021C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A021C" w:rsidRDefault="008A021C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A021C" w:rsidRDefault="008A021C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A021C" w:rsidRDefault="008A021C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A021C" w:rsidRDefault="008A021C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A021C" w:rsidRDefault="008A021C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A021C" w:rsidRDefault="008A021C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12.03.19</w:t>
            </w:r>
          </w:p>
          <w:p w:rsidR="008429B3" w:rsidRDefault="008429B3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429B3" w:rsidRDefault="008429B3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429B3" w:rsidRDefault="008429B3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429B3" w:rsidRDefault="008429B3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429B3" w:rsidRDefault="008429B3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429B3" w:rsidRDefault="008429B3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429B3" w:rsidRDefault="008429B3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429B3" w:rsidRDefault="008429B3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15.03.19</w:t>
            </w:r>
          </w:p>
          <w:p w:rsidR="00B5200F" w:rsidRDefault="00B5200F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5200F" w:rsidRDefault="00B5200F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5200F" w:rsidRDefault="00B5200F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5200F" w:rsidRDefault="00B5200F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5200F" w:rsidRDefault="00B5200F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5200F" w:rsidRDefault="00B5200F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5200F" w:rsidRDefault="00B5200F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5200F" w:rsidRDefault="00B5200F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5200F" w:rsidRDefault="00B5200F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19.03.19</w:t>
            </w:r>
          </w:p>
          <w:p w:rsidR="009513FD" w:rsidRDefault="009513FD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513FD" w:rsidRDefault="009513FD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9513FD" w:rsidRDefault="009513FD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21.03.19</w:t>
            </w:r>
          </w:p>
          <w:p w:rsidR="00BD4FCC" w:rsidRDefault="00BD4FCC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4FCC" w:rsidRDefault="00BD4FCC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4FCC" w:rsidRDefault="00BD4FCC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4FCC" w:rsidRDefault="00BD4FCC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4FCC" w:rsidRDefault="00BD4FCC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4FCC" w:rsidRDefault="00BD4FCC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4FCC" w:rsidRDefault="00BD4FCC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4FCC" w:rsidRDefault="00BD4FCC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4FCC" w:rsidRDefault="00BD4FCC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28.03.19</w:t>
            </w:r>
          </w:p>
          <w:p w:rsidR="00BD4FCC" w:rsidRDefault="00BD4FCC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4FCC" w:rsidRDefault="00BD4FCC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4FCC" w:rsidRDefault="00BD4FCC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4FCC" w:rsidRDefault="00BD4FCC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4FCC" w:rsidRDefault="00BD4FCC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4FCC" w:rsidRDefault="00BD4FCC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4FCC" w:rsidRDefault="00BD4FCC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4FCC" w:rsidRDefault="00BD4FCC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BD4FCC" w:rsidRDefault="00BD4FCC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01.04.19</w:t>
            </w:r>
          </w:p>
          <w:p w:rsidR="00BD4FCC" w:rsidRDefault="00BD4FCC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8A021C" w:rsidRDefault="008A021C" w:rsidP="00287A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  <w:p w:rsidR="001212D3" w:rsidRPr="00C70F8E" w:rsidRDefault="001212D3" w:rsidP="00C70F8E">
            <w:pPr>
              <w:spacing w:line="360" w:lineRule="auto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4856" w:rsidRDefault="00814856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4856" w:rsidRDefault="00814856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16A" w:rsidRDefault="007B516A" w:rsidP="007B516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кв.9</w:t>
            </w:r>
            <w:r w:rsidRPr="00EA7403">
              <w:rPr>
                <w:sz w:val="20"/>
                <w:szCs w:val="20"/>
                <w:highlight w:val="yellow"/>
              </w:rPr>
              <w:t>-за</w:t>
            </w:r>
            <w:r>
              <w:rPr>
                <w:sz w:val="20"/>
                <w:szCs w:val="20"/>
                <w:highlight w:val="yellow"/>
              </w:rPr>
              <w:t xml:space="preserve">мена эл. лампочек </w:t>
            </w:r>
            <w:proofErr w:type="gramStart"/>
            <w:r>
              <w:rPr>
                <w:sz w:val="20"/>
                <w:szCs w:val="20"/>
                <w:highlight w:val="yellow"/>
              </w:rPr>
              <w:t>энергосбере-гающих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в подъездах (2</w:t>
            </w:r>
            <w:r w:rsidRPr="00EA7403">
              <w:rPr>
                <w:sz w:val="20"/>
                <w:szCs w:val="20"/>
                <w:highlight w:val="yellow"/>
              </w:rPr>
              <w:t>шт.);</w:t>
            </w:r>
          </w:p>
          <w:p w:rsidR="00CC32C4" w:rsidRDefault="00CC32C4" w:rsidP="00CC32C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кв.3</w:t>
            </w:r>
            <w:r w:rsidRPr="00EA7403">
              <w:rPr>
                <w:sz w:val="20"/>
                <w:szCs w:val="20"/>
                <w:highlight w:val="yellow"/>
              </w:rPr>
              <w:t>-за</w:t>
            </w:r>
            <w:r>
              <w:rPr>
                <w:sz w:val="20"/>
                <w:szCs w:val="20"/>
                <w:highlight w:val="yellow"/>
              </w:rPr>
              <w:t xml:space="preserve">мена эл. лампочек </w:t>
            </w:r>
            <w:proofErr w:type="gramStart"/>
            <w:r>
              <w:rPr>
                <w:sz w:val="20"/>
                <w:szCs w:val="20"/>
                <w:highlight w:val="yellow"/>
              </w:rPr>
              <w:t>энергосбере-гающих</w:t>
            </w:r>
            <w:proofErr w:type="gramEnd"/>
            <w:r>
              <w:rPr>
                <w:sz w:val="20"/>
                <w:szCs w:val="20"/>
                <w:highlight w:val="yellow"/>
              </w:rPr>
              <w:t xml:space="preserve"> в подъездах (2</w:t>
            </w:r>
            <w:r w:rsidRPr="00EA7403">
              <w:rPr>
                <w:sz w:val="20"/>
                <w:szCs w:val="20"/>
                <w:highlight w:val="yellow"/>
              </w:rPr>
              <w:t>шт.);</w:t>
            </w:r>
          </w:p>
          <w:p w:rsidR="00CC32C4" w:rsidRDefault="00CC32C4" w:rsidP="00CC32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101258" w:rsidRPr="0074716E" w:rsidRDefault="00101258" w:rsidP="008148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516A" w:rsidRDefault="007B516A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B516A">
              <w:rPr>
                <w:sz w:val="20"/>
                <w:szCs w:val="20"/>
                <w:highlight w:val="yellow"/>
              </w:rPr>
              <w:t>14.01.19</w:t>
            </w:r>
          </w:p>
          <w:p w:rsidR="00CC32C4" w:rsidRDefault="00CC32C4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C32C4" w:rsidRDefault="00CC32C4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C32C4" w:rsidRDefault="00CC32C4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C32C4" w:rsidRDefault="00CC32C4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C32C4" w:rsidRDefault="00CC32C4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C32C4" w:rsidRDefault="00CC32C4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C32C4">
              <w:rPr>
                <w:sz w:val="20"/>
                <w:szCs w:val="20"/>
                <w:highlight w:val="yellow"/>
              </w:rPr>
              <w:t>19.03.19</w:t>
            </w:r>
          </w:p>
          <w:p w:rsidR="00CC32C4" w:rsidRDefault="00CC32C4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71955" w:rsidRPr="0074716E" w:rsidRDefault="00671955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4856" w:rsidRPr="009D19DE" w:rsidRDefault="00814856" w:rsidP="0081485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4856" w:rsidRPr="009D19DE" w:rsidRDefault="00814856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814856" w:rsidRDefault="00814856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814856" w:rsidRPr="009D19DE" w:rsidTr="00814856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4856" w:rsidRDefault="00814856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4856" w:rsidRDefault="00814856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 Фанерная, 12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5DDE" w:rsidRDefault="00615DDE" w:rsidP="004A3F1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F40A0D" w:rsidRPr="00CA3935" w:rsidRDefault="00F40A0D" w:rsidP="008148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5DDE" w:rsidRPr="005C30EB" w:rsidRDefault="00615DDE" w:rsidP="005C30EB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56F" w:rsidRDefault="0085056F" w:rsidP="0085056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кв.4-уборка придомовой территории, уборка мусора с урн; уборка снега;</w:t>
            </w:r>
          </w:p>
          <w:p w:rsidR="0085056F" w:rsidRDefault="0085056F" w:rsidP="0085056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кв.1-уборка придомовой территории, уборка мусора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с урн; уборка снега;</w:t>
            </w:r>
          </w:p>
          <w:p w:rsidR="00A00D9A" w:rsidRDefault="00A00D9A" w:rsidP="00A00D9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кв.9-уборка придомовой территории, уборка мусора с урн; уборка снега;</w:t>
            </w:r>
          </w:p>
          <w:p w:rsidR="00D7493E" w:rsidRDefault="00A00D9A" w:rsidP="00A00D9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кв.11-закры-тие слухового окна на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чер-даке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A00D9A" w:rsidRDefault="007B516A" w:rsidP="00A00D9A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</w:t>
            </w:r>
            <w:r w:rsidR="00A00D9A">
              <w:rPr>
                <w:sz w:val="20"/>
                <w:szCs w:val="20"/>
                <w:shd w:val="clear" w:color="auto" w:fill="FFFF00"/>
              </w:rPr>
              <w:t xml:space="preserve">11-подме-тание </w:t>
            </w:r>
            <w:proofErr w:type="gramStart"/>
            <w:r w:rsidR="00A00D9A"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 w:rsidR="00A00D9A"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подокон-ников, и поч-товых ящиков;</w:t>
            </w:r>
          </w:p>
          <w:p w:rsidR="00AB6033" w:rsidRDefault="00C34941" w:rsidP="00DD14A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с помо-щью спец. техники;</w:t>
            </w:r>
          </w:p>
          <w:p w:rsidR="005823A6" w:rsidRDefault="00DC6E60" w:rsidP="00DD14A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кв.9</w:t>
            </w:r>
            <w:r w:rsidR="005823A6">
              <w:rPr>
                <w:sz w:val="20"/>
                <w:szCs w:val="20"/>
                <w:shd w:val="clear" w:color="auto" w:fill="FFFF00"/>
              </w:rPr>
              <w:t xml:space="preserve">-уборка придомовой </w:t>
            </w:r>
            <w:r w:rsidR="005823A6">
              <w:rPr>
                <w:sz w:val="20"/>
                <w:szCs w:val="20"/>
                <w:shd w:val="clear" w:color="auto" w:fill="FFFF00"/>
              </w:rPr>
              <w:lastRenderedPageBreak/>
              <w:t>территории, уборка мусора с урн; чистка выходов из подъездов от снега;</w:t>
            </w:r>
          </w:p>
          <w:p w:rsidR="006A6614" w:rsidRDefault="006A6614" w:rsidP="00DD14A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кв.9-уборка придомовой территории, уборка мусора с урн; чистка выходов из подъездов от снега;</w:t>
            </w:r>
          </w:p>
          <w:p w:rsidR="00E2751D" w:rsidRDefault="00E2751D" w:rsidP="00DD14A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кв.5,11-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про-тирка поруч-ней, подокон-ников, и поч-товых ящиков;</w:t>
            </w:r>
          </w:p>
          <w:p w:rsidR="00E2751D" w:rsidRDefault="00E2751D" w:rsidP="00DD14A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снега, наледи на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тер-ритории;</w:t>
            </w:r>
          </w:p>
          <w:p w:rsidR="00B155AC" w:rsidRDefault="00B155AC" w:rsidP="00DD14A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кв.5-уборка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придомовой территории, уборка мусора с урн; уборка снега, наледи с придомовой территории;</w:t>
            </w:r>
          </w:p>
          <w:p w:rsidR="008773E0" w:rsidRDefault="008773E0" w:rsidP="008773E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кв.11-уборка придомовой территории; мусора с урн; </w:t>
            </w:r>
          </w:p>
          <w:p w:rsidR="0071306A" w:rsidRDefault="008773E0" w:rsidP="008773E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чистка снега с придомовой территории;</w:t>
            </w:r>
          </w:p>
          <w:p w:rsidR="00D7493E" w:rsidRDefault="00D7493E" w:rsidP="00D7493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кв.12-уборка придомовой территории; мусора с урн; </w:t>
            </w:r>
          </w:p>
          <w:p w:rsidR="00D7493E" w:rsidRDefault="00D7493E" w:rsidP="00D7493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снега, наледи с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тер-ритории;  </w:t>
            </w:r>
          </w:p>
          <w:p w:rsidR="00222535" w:rsidRDefault="00222535" w:rsidP="0022253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кв.9-уборка придомовой территории; мусора с урн; </w:t>
            </w:r>
          </w:p>
          <w:p w:rsidR="00D7493E" w:rsidRDefault="00222535" w:rsidP="008773E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снега,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 xml:space="preserve">наледи с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тер-ритории;  чи-стка снега на придомовой территории с помощью спец. техники</w:t>
            </w:r>
            <w:r w:rsidR="00E3684F">
              <w:rPr>
                <w:sz w:val="20"/>
                <w:szCs w:val="20"/>
                <w:shd w:val="clear" w:color="auto" w:fill="FFFF00"/>
              </w:rPr>
              <w:t>;</w:t>
            </w:r>
          </w:p>
          <w:p w:rsidR="00AD51CF" w:rsidRDefault="00AD51CF" w:rsidP="00AD51CF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кв.9-подмет</w:t>
            </w:r>
            <w:r w:rsidR="00512FF0">
              <w:rPr>
                <w:sz w:val="20"/>
                <w:szCs w:val="20"/>
                <w:shd w:val="clear" w:color="auto" w:fill="FFFF00"/>
              </w:rPr>
              <w:t>а</w:t>
            </w:r>
            <w:r>
              <w:rPr>
                <w:sz w:val="20"/>
                <w:szCs w:val="20"/>
                <w:shd w:val="clear" w:color="auto" w:fill="FFFF00"/>
              </w:rPr>
              <w:t xml:space="preserve">-ние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поч-товых ящиков; чистка снега на придомо-вой террито-рии;</w:t>
            </w:r>
          </w:p>
          <w:p w:rsidR="000E16B4" w:rsidRDefault="000E16B4" w:rsidP="000E16B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кв.5-уборка придомовой территории; мусора с урн; </w:t>
            </w:r>
          </w:p>
          <w:p w:rsidR="00AD51CF" w:rsidRDefault="000E16B4" w:rsidP="000E16B4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 на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придомо-вой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террито-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рии;</w:t>
            </w:r>
          </w:p>
          <w:p w:rsidR="006A2FD5" w:rsidRDefault="006A2FD5" w:rsidP="006A2FD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кв.3-уборка придомовой территории; мусора с урн; </w:t>
            </w:r>
          </w:p>
          <w:p w:rsidR="000E16B4" w:rsidRDefault="006A2FD5" w:rsidP="006A2FD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 на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придомо-вой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террито-рии;</w:t>
            </w:r>
          </w:p>
          <w:p w:rsidR="006A2FD5" w:rsidRDefault="006A2FD5" w:rsidP="006A2FD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кв.6-закрытие слуховых окон;</w:t>
            </w:r>
          </w:p>
          <w:p w:rsidR="00512FF0" w:rsidRDefault="00F07B79" w:rsidP="006A2FD5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кв.4,12</w:t>
            </w:r>
            <w:r w:rsidR="00512FF0">
              <w:rPr>
                <w:sz w:val="20"/>
                <w:szCs w:val="20"/>
                <w:shd w:val="clear" w:color="auto" w:fill="FFFF00"/>
              </w:rPr>
              <w:t>-</w:t>
            </w:r>
            <w:proofErr w:type="gramStart"/>
            <w:r w:rsidR="00512FF0">
              <w:rPr>
                <w:sz w:val="20"/>
                <w:szCs w:val="20"/>
                <w:shd w:val="clear" w:color="auto" w:fill="FFFF00"/>
              </w:rPr>
              <w:t>подме</w:t>
            </w:r>
            <w:r>
              <w:rPr>
                <w:sz w:val="20"/>
                <w:szCs w:val="20"/>
                <w:shd w:val="clear" w:color="auto" w:fill="FFFF00"/>
              </w:rPr>
              <w:t>-</w:t>
            </w:r>
            <w:r w:rsidR="00512FF0">
              <w:rPr>
                <w:sz w:val="20"/>
                <w:szCs w:val="20"/>
                <w:shd w:val="clear" w:color="auto" w:fill="FFFF00"/>
              </w:rPr>
              <w:t>тание</w:t>
            </w:r>
            <w:proofErr w:type="gramEnd"/>
            <w:r w:rsidR="00512FF0"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про-тирка поруч-ней, подокон-ников и поч-товых ящиков;</w:t>
            </w:r>
          </w:p>
          <w:p w:rsidR="00F07B79" w:rsidRDefault="00F07B79" w:rsidP="00F07B7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кв.4-уборка придомовой территории; мусора с урн; </w:t>
            </w:r>
          </w:p>
          <w:p w:rsidR="00F07B79" w:rsidRDefault="00F07B79" w:rsidP="00F07B79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придомо-вой террито-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рии;</w:t>
            </w:r>
          </w:p>
          <w:p w:rsidR="003143A0" w:rsidRDefault="003143A0" w:rsidP="003143A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кв.10-уборка придомовой территории; мусора с урн; </w:t>
            </w:r>
          </w:p>
          <w:p w:rsidR="003143A0" w:rsidRDefault="003143A0" w:rsidP="003143A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уборка наледи у входов в подъезды;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по-сыпка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песком;</w:t>
            </w:r>
          </w:p>
          <w:p w:rsidR="00F07B79" w:rsidRDefault="003143A0" w:rsidP="003143A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сбывание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на-леди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с кровли;</w:t>
            </w:r>
          </w:p>
          <w:p w:rsidR="00BD5CD3" w:rsidRDefault="00BD5CD3" w:rsidP="00BD5CD3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кв.9-уборка придомовой территории; мусора с урн;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при-домовой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тер-ритории пес-ком;</w:t>
            </w:r>
          </w:p>
          <w:p w:rsidR="0083607C" w:rsidRDefault="0083607C" w:rsidP="0083607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кв.12-уборка придомовой территории; мусора с урн; </w:t>
            </w:r>
          </w:p>
          <w:p w:rsidR="0083607C" w:rsidRDefault="0083607C" w:rsidP="0083607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 на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придомо-вой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террито-рии;</w:t>
            </w:r>
          </w:p>
          <w:p w:rsidR="00BD5CD3" w:rsidRDefault="00E258B6" w:rsidP="003143A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lastRenderedPageBreak/>
              <w:t>кв.6,11-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подме-тание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лестнич-ных клеток и маршей, про-тирка поруч-ней, подокон-ников и поч-товых ящиков;</w:t>
            </w:r>
          </w:p>
          <w:p w:rsidR="00551776" w:rsidRDefault="00551776" w:rsidP="0055177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кв.5-уборка придомовой территории; мусора с урн; </w:t>
            </w:r>
          </w:p>
          <w:p w:rsidR="00551776" w:rsidRDefault="00551776" w:rsidP="0055177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 на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придомо-вой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террито-рии;</w:t>
            </w:r>
          </w:p>
          <w:p w:rsidR="008A021C" w:rsidRDefault="008A021C" w:rsidP="008A021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кв.5-уборка придомовой территории; мусора с урн; 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</w:t>
            </w:r>
          </w:p>
          <w:p w:rsidR="00551776" w:rsidRDefault="008429B3" w:rsidP="003143A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кв.12-подме-тание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лест-ничных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кле-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ток и маршей, протирка по-ручней, подо-конников и почтовых ящиков;</w:t>
            </w:r>
          </w:p>
          <w:p w:rsidR="00A43D46" w:rsidRDefault="00A43D46" w:rsidP="00A43D4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кв.12-уборка придомовой территории; мусора с урн; </w:t>
            </w:r>
          </w:p>
          <w:p w:rsidR="00A43D46" w:rsidRDefault="00A43D46" w:rsidP="00A43D46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придо-мовой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терри-тории от сне-га;</w:t>
            </w:r>
          </w:p>
          <w:p w:rsidR="00BD4FCC" w:rsidRDefault="00BD4FCC" w:rsidP="00BD4FC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кв.10-подме-тание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лест-ничных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кле-ток и маршей, протирка по-ручней, подо-конников и почтовых ящиков;</w:t>
            </w:r>
          </w:p>
          <w:p w:rsidR="00BD4FCC" w:rsidRDefault="0045634B" w:rsidP="00BD4FC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</w:t>
            </w:r>
            <w:r w:rsidR="00BD4FCC">
              <w:rPr>
                <w:sz w:val="20"/>
                <w:szCs w:val="20"/>
                <w:shd w:val="clear" w:color="auto" w:fill="FFFF00"/>
              </w:rPr>
              <w:t>6</w:t>
            </w:r>
            <w:r>
              <w:rPr>
                <w:sz w:val="20"/>
                <w:szCs w:val="20"/>
                <w:shd w:val="clear" w:color="auto" w:fill="FFFF00"/>
              </w:rPr>
              <w:t>,12</w:t>
            </w:r>
            <w:r w:rsidR="00BD4FCC">
              <w:rPr>
                <w:sz w:val="20"/>
                <w:szCs w:val="20"/>
                <w:shd w:val="clear" w:color="auto" w:fill="FFFF00"/>
              </w:rPr>
              <w:t>-</w:t>
            </w:r>
            <w:proofErr w:type="gramStart"/>
            <w:r w:rsidR="00BD4FCC"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 w:rsidR="00BD4FCC"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</w:t>
            </w:r>
            <w:r w:rsidR="00BD4FCC">
              <w:rPr>
                <w:sz w:val="20"/>
                <w:szCs w:val="20"/>
                <w:shd w:val="clear" w:color="auto" w:fill="FFFF00"/>
              </w:rPr>
              <w:lastRenderedPageBreak/>
              <w:t>протирка по-ручней, подо-конников и почтовых ящиков;</w:t>
            </w:r>
          </w:p>
          <w:p w:rsidR="0045634B" w:rsidRDefault="0045634B" w:rsidP="0045634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кв.5,7-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под-метание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лест-ничных кле-ток и маршей, протирка по-ручней, подо-конников и почтовых ящиков;</w:t>
            </w:r>
          </w:p>
          <w:p w:rsidR="00A43D46" w:rsidRPr="00DF542D" w:rsidRDefault="00A43D46" w:rsidP="003143A0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056F" w:rsidRPr="006A2FD5" w:rsidRDefault="00DC118C" w:rsidP="00ED6358">
            <w:pPr>
              <w:rPr>
                <w:sz w:val="20"/>
                <w:szCs w:val="20"/>
                <w:highlight w:val="yellow"/>
              </w:rPr>
            </w:pPr>
            <w:r w:rsidRPr="006A2FD5">
              <w:rPr>
                <w:sz w:val="20"/>
                <w:szCs w:val="20"/>
                <w:highlight w:val="yellow"/>
                <w:shd w:val="clear" w:color="auto" w:fill="FFFF00"/>
              </w:rPr>
              <w:lastRenderedPageBreak/>
              <w:t>0</w:t>
            </w:r>
            <w:r w:rsidR="0085056F" w:rsidRPr="006A2FD5">
              <w:rPr>
                <w:sz w:val="20"/>
                <w:szCs w:val="20"/>
                <w:highlight w:val="yellow"/>
              </w:rPr>
              <w:t>6.01.19</w:t>
            </w:r>
            <w:r w:rsidR="001259AC" w:rsidRPr="006A2FD5">
              <w:rPr>
                <w:sz w:val="20"/>
                <w:szCs w:val="20"/>
                <w:highlight w:val="yellow"/>
              </w:rPr>
              <w:t xml:space="preserve"> </w:t>
            </w:r>
          </w:p>
          <w:p w:rsidR="0085056F" w:rsidRPr="006A2FD5" w:rsidRDefault="0085056F" w:rsidP="00ED6358">
            <w:pPr>
              <w:rPr>
                <w:sz w:val="20"/>
                <w:szCs w:val="20"/>
                <w:highlight w:val="yellow"/>
              </w:rPr>
            </w:pPr>
          </w:p>
          <w:p w:rsidR="0085056F" w:rsidRPr="006A2FD5" w:rsidRDefault="0085056F" w:rsidP="00ED6358">
            <w:pPr>
              <w:rPr>
                <w:sz w:val="20"/>
                <w:szCs w:val="20"/>
                <w:highlight w:val="yellow"/>
              </w:rPr>
            </w:pPr>
          </w:p>
          <w:p w:rsidR="0085056F" w:rsidRPr="006A2FD5" w:rsidRDefault="0085056F" w:rsidP="00ED6358">
            <w:pPr>
              <w:rPr>
                <w:sz w:val="20"/>
                <w:szCs w:val="20"/>
                <w:highlight w:val="yellow"/>
              </w:rPr>
            </w:pPr>
          </w:p>
          <w:p w:rsidR="0085056F" w:rsidRPr="006A2FD5" w:rsidRDefault="0085056F" w:rsidP="00ED6358">
            <w:pPr>
              <w:rPr>
                <w:sz w:val="20"/>
                <w:szCs w:val="20"/>
                <w:highlight w:val="yellow"/>
              </w:rPr>
            </w:pPr>
          </w:p>
          <w:p w:rsidR="0085056F" w:rsidRPr="006A2FD5" w:rsidRDefault="0085056F" w:rsidP="00ED6358">
            <w:pPr>
              <w:rPr>
                <w:sz w:val="20"/>
                <w:szCs w:val="20"/>
                <w:highlight w:val="yellow"/>
              </w:rPr>
            </w:pPr>
          </w:p>
          <w:p w:rsidR="0085056F" w:rsidRPr="006A2FD5" w:rsidRDefault="0085056F" w:rsidP="00ED6358">
            <w:pPr>
              <w:rPr>
                <w:sz w:val="20"/>
                <w:szCs w:val="20"/>
                <w:highlight w:val="yellow"/>
              </w:rPr>
            </w:pPr>
          </w:p>
          <w:p w:rsidR="0085056F" w:rsidRPr="006A2FD5" w:rsidRDefault="0085056F" w:rsidP="00ED6358">
            <w:pPr>
              <w:rPr>
                <w:sz w:val="20"/>
                <w:szCs w:val="20"/>
                <w:highlight w:val="yellow"/>
              </w:rPr>
            </w:pPr>
          </w:p>
          <w:p w:rsidR="0085056F" w:rsidRPr="006A2FD5" w:rsidRDefault="0085056F" w:rsidP="00ED6358">
            <w:pPr>
              <w:rPr>
                <w:sz w:val="20"/>
                <w:szCs w:val="20"/>
                <w:highlight w:val="yellow"/>
              </w:rPr>
            </w:pPr>
          </w:p>
          <w:p w:rsidR="00222535" w:rsidRPr="006A2FD5" w:rsidRDefault="00222535" w:rsidP="00ED6358">
            <w:pPr>
              <w:rPr>
                <w:sz w:val="20"/>
                <w:szCs w:val="20"/>
                <w:highlight w:val="yellow"/>
              </w:rPr>
            </w:pPr>
          </w:p>
          <w:p w:rsidR="00A00D9A" w:rsidRPr="006A2FD5" w:rsidRDefault="0085056F" w:rsidP="00ED6358">
            <w:pPr>
              <w:rPr>
                <w:sz w:val="20"/>
                <w:szCs w:val="20"/>
                <w:highlight w:val="yellow"/>
              </w:rPr>
            </w:pPr>
            <w:r w:rsidRPr="006A2FD5">
              <w:rPr>
                <w:sz w:val="20"/>
                <w:szCs w:val="20"/>
                <w:highlight w:val="yellow"/>
              </w:rPr>
              <w:t>09.01.19</w:t>
            </w:r>
            <w:r w:rsidR="001259AC" w:rsidRPr="006A2FD5">
              <w:rPr>
                <w:sz w:val="20"/>
                <w:szCs w:val="20"/>
                <w:highlight w:val="yellow"/>
              </w:rPr>
              <w:t xml:space="preserve"> </w:t>
            </w:r>
          </w:p>
          <w:p w:rsidR="00A00D9A" w:rsidRPr="006A2FD5" w:rsidRDefault="00A00D9A" w:rsidP="00ED6358">
            <w:pPr>
              <w:rPr>
                <w:sz w:val="20"/>
                <w:szCs w:val="20"/>
                <w:highlight w:val="yellow"/>
              </w:rPr>
            </w:pPr>
          </w:p>
          <w:p w:rsidR="00A00D9A" w:rsidRPr="006A2FD5" w:rsidRDefault="00A00D9A" w:rsidP="00ED6358">
            <w:pPr>
              <w:rPr>
                <w:sz w:val="20"/>
                <w:szCs w:val="20"/>
                <w:highlight w:val="yellow"/>
              </w:rPr>
            </w:pPr>
          </w:p>
          <w:p w:rsidR="00A00D9A" w:rsidRPr="006A2FD5" w:rsidRDefault="00A00D9A" w:rsidP="00ED6358">
            <w:pPr>
              <w:rPr>
                <w:sz w:val="20"/>
                <w:szCs w:val="20"/>
                <w:highlight w:val="yellow"/>
              </w:rPr>
            </w:pPr>
          </w:p>
          <w:p w:rsidR="00A00D9A" w:rsidRPr="006A2FD5" w:rsidRDefault="00A00D9A" w:rsidP="00ED6358">
            <w:pPr>
              <w:rPr>
                <w:sz w:val="20"/>
                <w:szCs w:val="20"/>
                <w:highlight w:val="yellow"/>
              </w:rPr>
            </w:pPr>
          </w:p>
          <w:p w:rsidR="00A00D9A" w:rsidRPr="006A2FD5" w:rsidRDefault="00A00D9A" w:rsidP="00ED6358">
            <w:pPr>
              <w:rPr>
                <w:sz w:val="20"/>
                <w:szCs w:val="20"/>
                <w:highlight w:val="yellow"/>
              </w:rPr>
            </w:pPr>
          </w:p>
          <w:p w:rsidR="00DC118C" w:rsidRPr="006A2FD5" w:rsidRDefault="00DC118C" w:rsidP="00ED6358">
            <w:pPr>
              <w:rPr>
                <w:sz w:val="20"/>
                <w:szCs w:val="20"/>
                <w:highlight w:val="yellow"/>
              </w:rPr>
            </w:pPr>
          </w:p>
          <w:p w:rsidR="00A00D9A" w:rsidRPr="006A2FD5" w:rsidRDefault="00A00D9A" w:rsidP="00ED6358">
            <w:pPr>
              <w:rPr>
                <w:sz w:val="20"/>
                <w:szCs w:val="20"/>
                <w:highlight w:val="yellow"/>
              </w:rPr>
            </w:pPr>
          </w:p>
          <w:p w:rsidR="00A00D9A" w:rsidRPr="006A2FD5" w:rsidRDefault="00A00D9A" w:rsidP="00ED6358">
            <w:pPr>
              <w:rPr>
                <w:sz w:val="20"/>
                <w:szCs w:val="20"/>
                <w:highlight w:val="yellow"/>
              </w:rPr>
            </w:pPr>
            <w:r w:rsidRPr="006A2FD5">
              <w:rPr>
                <w:sz w:val="20"/>
                <w:szCs w:val="20"/>
                <w:highlight w:val="yellow"/>
              </w:rPr>
              <w:t>11.01.19</w:t>
            </w:r>
          </w:p>
          <w:p w:rsidR="00A00D9A" w:rsidRPr="006A2FD5" w:rsidRDefault="00A00D9A" w:rsidP="00ED6358">
            <w:pPr>
              <w:rPr>
                <w:sz w:val="20"/>
                <w:szCs w:val="20"/>
                <w:highlight w:val="yellow"/>
              </w:rPr>
            </w:pPr>
          </w:p>
          <w:p w:rsidR="00A00D9A" w:rsidRPr="006A2FD5" w:rsidRDefault="00A00D9A" w:rsidP="00ED6358">
            <w:pPr>
              <w:rPr>
                <w:sz w:val="20"/>
                <w:szCs w:val="20"/>
                <w:highlight w:val="yellow"/>
              </w:rPr>
            </w:pPr>
          </w:p>
          <w:p w:rsidR="00A00D9A" w:rsidRPr="006A2FD5" w:rsidRDefault="00A00D9A" w:rsidP="00ED6358">
            <w:pPr>
              <w:rPr>
                <w:sz w:val="20"/>
                <w:szCs w:val="20"/>
                <w:highlight w:val="yellow"/>
              </w:rPr>
            </w:pPr>
          </w:p>
          <w:p w:rsidR="00A00D9A" w:rsidRPr="006A2FD5" w:rsidRDefault="00A00D9A" w:rsidP="00ED6358">
            <w:pPr>
              <w:rPr>
                <w:sz w:val="20"/>
                <w:szCs w:val="20"/>
                <w:highlight w:val="yellow"/>
              </w:rPr>
            </w:pPr>
          </w:p>
          <w:p w:rsidR="00A00D9A" w:rsidRPr="006A2FD5" w:rsidRDefault="00A00D9A" w:rsidP="00ED6358">
            <w:pPr>
              <w:rPr>
                <w:sz w:val="20"/>
                <w:szCs w:val="20"/>
                <w:highlight w:val="yellow"/>
              </w:rPr>
            </w:pPr>
          </w:p>
          <w:p w:rsidR="00A00D9A" w:rsidRPr="006A2FD5" w:rsidRDefault="00A00D9A" w:rsidP="00ED6358">
            <w:pPr>
              <w:rPr>
                <w:sz w:val="20"/>
                <w:szCs w:val="20"/>
                <w:highlight w:val="yellow"/>
              </w:rPr>
            </w:pPr>
          </w:p>
          <w:p w:rsidR="00A00D9A" w:rsidRPr="006A2FD5" w:rsidRDefault="00A00D9A" w:rsidP="00ED6358">
            <w:pPr>
              <w:rPr>
                <w:sz w:val="20"/>
                <w:szCs w:val="20"/>
                <w:highlight w:val="yellow"/>
              </w:rPr>
            </w:pPr>
          </w:p>
          <w:p w:rsidR="006E6460" w:rsidRPr="006A2FD5" w:rsidRDefault="006E6460" w:rsidP="00ED6358">
            <w:pPr>
              <w:rPr>
                <w:sz w:val="20"/>
                <w:szCs w:val="20"/>
                <w:highlight w:val="yellow"/>
              </w:rPr>
            </w:pPr>
          </w:p>
          <w:p w:rsidR="00A00D9A" w:rsidRPr="006A2FD5" w:rsidRDefault="00A00D9A" w:rsidP="00ED6358">
            <w:pPr>
              <w:rPr>
                <w:sz w:val="20"/>
                <w:szCs w:val="20"/>
                <w:highlight w:val="yellow"/>
              </w:rPr>
            </w:pPr>
          </w:p>
          <w:p w:rsidR="007B516A" w:rsidRPr="006A2FD5" w:rsidRDefault="00A00D9A" w:rsidP="00ED6358">
            <w:pPr>
              <w:rPr>
                <w:sz w:val="20"/>
                <w:szCs w:val="20"/>
                <w:highlight w:val="yellow"/>
              </w:rPr>
            </w:pPr>
            <w:r w:rsidRPr="006A2FD5">
              <w:rPr>
                <w:sz w:val="20"/>
                <w:szCs w:val="20"/>
                <w:highlight w:val="yellow"/>
              </w:rPr>
              <w:t>11.01.19</w:t>
            </w:r>
            <w:r w:rsidR="001259AC" w:rsidRPr="006A2FD5">
              <w:rPr>
                <w:sz w:val="20"/>
                <w:szCs w:val="20"/>
                <w:highlight w:val="yellow"/>
              </w:rPr>
              <w:t xml:space="preserve"> </w:t>
            </w:r>
          </w:p>
          <w:p w:rsidR="007B516A" w:rsidRPr="006A2FD5" w:rsidRDefault="007B516A" w:rsidP="00ED6358">
            <w:pPr>
              <w:rPr>
                <w:sz w:val="20"/>
                <w:szCs w:val="20"/>
                <w:highlight w:val="yellow"/>
              </w:rPr>
            </w:pPr>
          </w:p>
          <w:p w:rsidR="007B516A" w:rsidRPr="006A2FD5" w:rsidRDefault="007B516A" w:rsidP="00ED6358">
            <w:pPr>
              <w:rPr>
                <w:sz w:val="20"/>
                <w:szCs w:val="20"/>
                <w:highlight w:val="yellow"/>
              </w:rPr>
            </w:pPr>
          </w:p>
          <w:p w:rsidR="007B516A" w:rsidRPr="006A2FD5" w:rsidRDefault="007B516A" w:rsidP="00ED6358">
            <w:pPr>
              <w:rPr>
                <w:sz w:val="20"/>
                <w:szCs w:val="20"/>
                <w:highlight w:val="yellow"/>
              </w:rPr>
            </w:pPr>
          </w:p>
          <w:p w:rsidR="007B516A" w:rsidRPr="006A2FD5" w:rsidRDefault="007B516A" w:rsidP="00ED6358">
            <w:pPr>
              <w:rPr>
                <w:sz w:val="20"/>
                <w:szCs w:val="20"/>
                <w:highlight w:val="yellow"/>
              </w:rPr>
            </w:pPr>
          </w:p>
          <w:p w:rsidR="00D7493E" w:rsidRPr="006A2FD5" w:rsidRDefault="00D7493E" w:rsidP="00ED6358">
            <w:pPr>
              <w:rPr>
                <w:sz w:val="20"/>
                <w:szCs w:val="20"/>
                <w:highlight w:val="yellow"/>
              </w:rPr>
            </w:pPr>
          </w:p>
          <w:p w:rsidR="009E64D5" w:rsidRPr="006A2FD5" w:rsidRDefault="007B516A" w:rsidP="00ED6358">
            <w:pPr>
              <w:rPr>
                <w:sz w:val="20"/>
                <w:szCs w:val="20"/>
                <w:highlight w:val="yellow"/>
              </w:rPr>
            </w:pPr>
            <w:r w:rsidRPr="006A2FD5">
              <w:rPr>
                <w:sz w:val="20"/>
                <w:szCs w:val="20"/>
                <w:highlight w:val="yellow"/>
              </w:rPr>
              <w:t>14.01.19</w:t>
            </w:r>
          </w:p>
          <w:p w:rsidR="009E64D5" w:rsidRPr="006A2FD5" w:rsidRDefault="009E64D5" w:rsidP="00ED6358">
            <w:pPr>
              <w:rPr>
                <w:sz w:val="20"/>
                <w:szCs w:val="20"/>
                <w:highlight w:val="yellow"/>
              </w:rPr>
            </w:pPr>
          </w:p>
          <w:p w:rsidR="009E64D5" w:rsidRPr="006A2FD5" w:rsidRDefault="009E64D5" w:rsidP="00ED6358">
            <w:pPr>
              <w:rPr>
                <w:sz w:val="20"/>
                <w:szCs w:val="20"/>
                <w:highlight w:val="yellow"/>
              </w:rPr>
            </w:pPr>
          </w:p>
          <w:p w:rsidR="009E64D5" w:rsidRPr="006A2FD5" w:rsidRDefault="009E64D5" w:rsidP="00ED6358">
            <w:pPr>
              <w:rPr>
                <w:sz w:val="20"/>
                <w:szCs w:val="20"/>
                <w:highlight w:val="yellow"/>
              </w:rPr>
            </w:pPr>
          </w:p>
          <w:p w:rsidR="009E64D5" w:rsidRPr="006A2FD5" w:rsidRDefault="009E64D5" w:rsidP="00ED6358">
            <w:pPr>
              <w:rPr>
                <w:sz w:val="20"/>
                <w:szCs w:val="20"/>
                <w:highlight w:val="yellow"/>
              </w:rPr>
            </w:pPr>
          </w:p>
          <w:p w:rsidR="009E64D5" w:rsidRPr="006A2FD5" w:rsidRDefault="009E64D5" w:rsidP="00ED6358">
            <w:pPr>
              <w:rPr>
                <w:sz w:val="20"/>
                <w:szCs w:val="20"/>
                <w:highlight w:val="yellow"/>
              </w:rPr>
            </w:pPr>
          </w:p>
          <w:p w:rsidR="009E64D5" w:rsidRPr="006A2FD5" w:rsidRDefault="009E64D5" w:rsidP="00ED6358">
            <w:pPr>
              <w:rPr>
                <w:sz w:val="20"/>
                <w:szCs w:val="20"/>
                <w:highlight w:val="yellow"/>
              </w:rPr>
            </w:pPr>
          </w:p>
          <w:p w:rsidR="009E64D5" w:rsidRPr="006A2FD5" w:rsidRDefault="009E64D5" w:rsidP="00ED6358">
            <w:pPr>
              <w:rPr>
                <w:sz w:val="20"/>
                <w:szCs w:val="20"/>
                <w:highlight w:val="yellow"/>
              </w:rPr>
            </w:pPr>
          </w:p>
          <w:p w:rsidR="009E64D5" w:rsidRPr="006A2FD5" w:rsidRDefault="009E64D5" w:rsidP="00ED6358">
            <w:pPr>
              <w:rPr>
                <w:sz w:val="20"/>
                <w:szCs w:val="20"/>
                <w:highlight w:val="yellow"/>
              </w:rPr>
            </w:pPr>
          </w:p>
          <w:p w:rsidR="009E64D5" w:rsidRPr="006A2FD5" w:rsidRDefault="009E64D5" w:rsidP="00ED6358">
            <w:pPr>
              <w:rPr>
                <w:sz w:val="20"/>
                <w:szCs w:val="20"/>
                <w:highlight w:val="yellow"/>
              </w:rPr>
            </w:pPr>
          </w:p>
          <w:p w:rsidR="009E64D5" w:rsidRPr="006A2FD5" w:rsidRDefault="009E64D5" w:rsidP="00ED6358">
            <w:pPr>
              <w:rPr>
                <w:sz w:val="20"/>
                <w:szCs w:val="20"/>
                <w:highlight w:val="yellow"/>
              </w:rPr>
            </w:pPr>
          </w:p>
          <w:p w:rsidR="009E64D5" w:rsidRPr="006A2FD5" w:rsidRDefault="009E64D5" w:rsidP="00ED6358">
            <w:pPr>
              <w:rPr>
                <w:sz w:val="20"/>
                <w:szCs w:val="20"/>
                <w:highlight w:val="yellow"/>
              </w:rPr>
            </w:pPr>
          </w:p>
          <w:p w:rsidR="009E64D5" w:rsidRPr="006A2FD5" w:rsidRDefault="009E64D5" w:rsidP="00ED6358">
            <w:pPr>
              <w:rPr>
                <w:sz w:val="20"/>
                <w:szCs w:val="20"/>
                <w:highlight w:val="yellow"/>
              </w:rPr>
            </w:pPr>
          </w:p>
          <w:p w:rsidR="009E64D5" w:rsidRPr="006A2FD5" w:rsidRDefault="009E64D5" w:rsidP="00ED6358">
            <w:pPr>
              <w:rPr>
                <w:sz w:val="20"/>
                <w:szCs w:val="20"/>
                <w:highlight w:val="yellow"/>
              </w:rPr>
            </w:pPr>
          </w:p>
          <w:p w:rsidR="009E64D5" w:rsidRPr="006A2FD5" w:rsidRDefault="009E64D5" w:rsidP="00ED6358">
            <w:pPr>
              <w:rPr>
                <w:sz w:val="20"/>
                <w:szCs w:val="20"/>
                <w:highlight w:val="yellow"/>
              </w:rPr>
            </w:pPr>
          </w:p>
          <w:p w:rsidR="009E64D5" w:rsidRPr="006A2FD5" w:rsidRDefault="009E64D5" w:rsidP="00ED6358">
            <w:pPr>
              <w:rPr>
                <w:sz w:val="20"/>
                <w:szCs w:val="20"/>
                <w:highlight w:val="yellow"/>
              </w:rPr>
            </w:pPr>
          </w:p>
          <w:p w:rsidR="009E64D5" w:rsidRPr="006A2FD5" w:rsidRDefault="009E64D5" w:rsidP="00ED6358">
            <w:pPr>
              <w:rPr>
                <w:sz w:val="20"/>
                <w:szCs w:val="20"/>
                <w:highlight w:val="yellow"/>
              </w:rPr>
            </w:pPr>
          </w:p>
          <w:p w:rsidR="009E64D5" w:rsidRPr="006A2FD5" w:rsidRDefault="009E64D5" w:rsidP="00ED6358">
            <w:pPr>
              <w:rPr>
                <w:sz w:val="20"/>
                <w:szCs w:val="20"/>
                <w:highlight w:val="yellow"/>
              </w:rPr>
            </w:pPr>
          </w:p>
          <w:p w:rsidR="009E64D5" w:rsidRPr="006A2FD5" w:rsidRDefault="009E64D5" w:rsidP="00ED6358">
            <w:pPr>
              <w:rPr>
                <w:sz w:val="20"/>
                <w:szCs w:val="20"/>
                <w:highlight w:val="yellow"/>
              </w:rPr>
            </w:pPr>
          </w:p>
          <w:p w:rsidR="006A6614" w:rsidRPr="006A2FD5" w:rsidRDefault="009E64D5" w:rsidP="00ED6358">
            <w:pPr>
              <w:rPr>
                <w:sz w:val="20"/>
                <w:szCs w:val="20"/>
                <w:highlight w:val="yellow"/>
              </w:rPr>
            </w:pPr>
            <w:r w:rsidRPr="006A2FD5">
              <w:rPr>
                <w:sz w:val="20"/>
                <w:szCs w:val="20"/>
                <w:highlight w:val="yellow"/>
              </w:rPr>
              <w:t>17.01.19</w:t>
            </w:r>
          </w:p>
          <w:p w:rsidR="006A6614" w:rsidRPr="006A2FD5" w:rsidRDefault="006A6614" w:rsidP="00ED6358">
            <w:pPr>
              <w:rPr>
                <w:sz w:val="20"/>
                <w:szCs w:val="20"/>
                <w:highlight w:val="yellow"/>
              </w:rPr>
            </w:pPr>
          </w:p>
          <w:p w:rsidR="006A6614" w:rsidRPr="006A2FD5" w:rsidRDefault="006A6614" w:rsidP="00ED6358">
            <w:pPr>
              <w:rPr>
                <w:sz w:val="20"/>
                <w:szCs w:val="20"/>
                <w:highlight w:val="yellow"/>
              </w:rPr>
            </w:pPr>
          </w:p>
          <w:p w:rsidR="006A6614" w:rsidRPr="006A2FD5" w:rsidRDefault="006A6614" w:rsidP="00ED6358">
            <w:pPr>
              <w:rPr>
                <w:sz w:val="20"/>
                <w:szCs w:val="20"/>
                <w:highlight w:val="yellow"/>
              </w:rPr>
            </w:pPr>
          </w:p>
          <w:p w:rsidR="006A6614" w:rsidRPr="006A2FD5" w:rsidRDefault="006A6614" w:rsidP="00ED6358">
            <w:pPr>
              <w:rPr>
                <w:sz w:val="20"/>
                <w:szCs w:val="20"/>
                <w:highlight w:val="yellow"/>
              </w:rPr>
            </w:pPr>
          </w:p>
          <w:p w:rsidR="006A6614" w:rsidRPr="006A2FD5" w:rsidRDefault="006A6614" w:rsidP="00ED6358">
            <w:pPr>
              <w:rPr>
                <w:sz w:val="20"/>
                <w:szCs w:val="20"/>
                <w:highlight w:val="yellow"/>
              </w:rPr>
            </w:pPr>
          </w:p>
          <w:p w:rsidR="006A6614" w:rsidRPr="006A2FD5" w:rsidRDefault="006A6614" w:rsidP="00ED6358">
            <w:pPr>
              <w:rPr>
                <w:sz w:val="20"/>
                <w:szCs w:val="20"/>
                <w:highlight w:val="yellow"/>
              </w:rPr>
            </w:pPr>
          </w:p>
          <w:p w:rsidR="006A6614" w:rsidRPr="006A2FD5" w:rsidRDefault="006A6614" w:rsidP="00ED6358">
            <w:pPr>
              <w:rPr>
                <w:sz w:val="20"/>
                <w:szCs w:val="20"/>
                <w:highlight w:val="yellow"/>
              </w:rPr>
            </w:pPr>
          </w:p>
          <w:p w:rsidR="006A6614" w:rsidRPr="006A2FD5" w:rsidRDefault="006A6614" w:rsidP="00ED6358">
            <w:pPr>
              <w:rPr>
                <w:sz w:val="20"/>
                <w:szCs w:val="20"/>
                <w:highlight w:val="yellow"/>
              </w:rPr>
            </w:pPr>
          </w:p>
          <w:p w:rsidR="006A6614" w:rsidRPr="006A2FD5" w:rsidRDefault="006A6614" w:rsidP="00ED6358">
            <w:pPr>
              <w:rPr>
                <w:sz w:val="20"/>
                <w:szCs w:val="20"/>
                <w:highlight w:val="yellow"/>
              </w:rPr>
            </w:pPr>
          </w:p>
          <w:p w:rsidR="006A6614" w:rsidRPr="006A2FD5" w:rsidRDefault="006A6614" w:rsidP="00ED6358">
            <w:pPr>
              <w:rPr>
                <w:sz w:val="20"/>
                <w:szCs w:val="20"/>
                <w:highlight w:val="yellow"/>
              </w:rPr>
            </w:pPr>
          </w:p>
          <w:p w:rsidR="006A6614" w:rsidRPr="006A2FD5" w:rsidRDefault="006A6614" w:rsidP="00ED6358">
            <w:pPr>
              <w:rPr>
                <w:sz w:val="20"/>
                <w:szCs w:val="20"/>
                <w:highlight w:val="yellow"/>
              </w:rPr>
            </w:pPr>
          </w:p>
          <w:p w:rsidR="00CF6CE0" w:rsidRPr="006A2FD5" w:rsidRDefault="006A6614" w:rsidP="00ED6358">
            <w:pPr>
              <w:rPr>
                <w:sz w:val="20"/>
                <w:szCs w:val="20"/>
                <w:highlight w:val="yellow"/>
              </w:rPr>
            </w:pPr>
            <w:r w:rsidRPr="006A2FD5">
              <w:rPr>
                <w:sz w:val="20"/>
                <w:szCs w:val="20"/>
                <w:highlight w:val="yellow"/>
              </w:rPr>
              <w:t>17.01.19</w:t>
            </w:r>
            <w:r w:rsidR="00020EE4" w:rsidRPr="006A2FD5">
              <w:rPr>
                <w:sz w:val="20"/>
                <w:szCs w:val="20"/>
                <w:highlight w:val="yellow"/>
              </w:rPr>
              <w:t xml:space="preserve"> </w:t>
            </w:r>
          </w:p>
          <w:p w:rsidR="00CF6CE0" w:rsidRPr="006A2FD5" w:rsidRDefault="00CF6CE0" w:rsidP="00ED6358">
            <w:pPr>
              <w:rPr>
                <w:sz w:val="20"/>
                <w:szCs w:val="20"/>
                <w:highlight w:val="yellow"/>
              </w:rPr>
            </w:pPr>
          </w:p>
          <w:p w:rsidR="00CF6CE0" w:rsidRPr="006A2FD5" w:rsidRDefault="00CF6CE0" w:rsidP="00ED6358">
            <w:pPr>
              <w:rPr>
                <w:sz w:val="20"/>
                <w:szCs w:val="20"/>
                <w:highlight w:val="yellow"/>
              </w:rPr>
            </w:pPr>
          </w:p>
          <w:p w:rsidR="00CF6CE0" w:rsidRPr="006A2FD5" w:rsidRDefault="00CF6CE0" w:rsidP="00ED6358">
            <w:pPr>
              <w:rPr>
                <w:sz w:val="20"/>
                <w:szCs w:val="20"/>
                <w:highlight w:val="yellow"/>
              </w:rPr>
            </w:pPr>
          </w:p>
          <w:p w:rsidR="00CF6CE0" w:rsidRPr="006A2FD5" w:rsidRDefault="00CF6CE0" w:rsidP="00ED6358">
            <w:pPr>
              <w:rPr>
                <w:sz w:val="20"/>
                <w:szCs w:val="20"/>
                <w:highlight w:val="yellow"/>
              </w:rPr>
            </w:pPr>
          </w:p>
          <w:p w:rsidR="00CF6CE0" w:rsidRPr="006A2FD5" w:rsidRDefault="00CF6CE0" w:rsidP="00ED6358">
            <w:pPr>
              <w:rPr>
                <w:sz w:val="20"/>
                <w:szCs w:val="20"/>
                <w:highlight w:val="yellow"/>
              </w:rPr>
            </w:pPr>
          </w:p>
          <w:p w:rsidR="00CF6CE0" w:rsidRPr="006A2FD5" w:rsidRDefault="00CF6CE0" w:rsidP="00ED6358">
            <w:pPr>
              <w:rPr>
                <w:sz w:val="20"/>
                <w:szCs w:val="20"/>
                <w:highlight w:val="yellow"/>
              </w:rPr>
            </w:pPr>
          </w:p>
          <w:p w:rsidR="00CF6CE0" w:rsidRPr="006A2FD5" w:rsidRDefault="00CF6CE0" w:rsidP="00ED6358">
            <w:pPr>
              <w:rPr>
                <w:sz w:val="20"/>
                <w:szCs w:val="20"/>
                <w:highlight w:val="yellow"/>
              </w:rPr>
            </w:pPr>
          </w:p>
          <w:p w:rsidR="00CF6CE0" w:rsidRPr="006A2FD5" w:rsidRDefault="00CF6CE0" w:rsidP="00ED6358">
            <w:pPr>
              <w:rPr>
                <w:sz w:val="20"/>
                <w:szCs w:val="20"/>
                <w:highlight w:val="yellow"/>
              </w:rPr>
            </w:pPr>
          </w:p>
          <w:p w:rsidR="00CF6CE0" w:rsidRPr="006A2FD5" w:rsidRDefault="00CF6CE0" w:rsidP="00ED6358">
            <w:pPr>
              <w:rPr>
                <w:sz w:val="20"/>
                <w:szCs w:val="20"/>
                <w:highlight w:val="yellow"/>
              </w:rPr>
            </w:pPr>
          </w:p>
          <w:p w:rsidR="00CF6CE0" w:rsidRPr="006A2FD5" w:rsidRDefault="00CF6CE0" w:rsidP="00ED6358">
            <w:pPr>
              <w:rPr>
                <w:sz w:val="20"/>
                <w:szCs w:val="20"/>
                <w:highlight w:val="yellow"/>
              </w:rPr>
            </w:pPr>
          </w:p>
          <w:p w:rsidR="00CF6CE0" w:rsidRPr="006A2FD5" w:rsidRDefault="00CF6CE0" w:rsidP="00ED6358">
            <w:pPr>
              <w:rPr>
                <w:sz w:val="20"/>
                <w:szCs w:val="20"/>
                <w:highlight w:val="yellow"/>
              </w:rPr>
            </w:pPr>
          </w:p>
          <w:p w:rsidR="00B155AC" w:rsidRPr="006A2FD5" w:rsidRDefault="00CF6CE0" w:rsidP="00ED6358">
            <w:pPr>
              <w:rPr>
                <w:sz w:val="20"/>
                <w:szCs w:val="20"/>
                <w:highlight w:val="yellow"/>
              </w:rPr>
            </w:pPr>
            <w:r w:rsidRPr="006A2FD5">
              <w:rPr>
                <w:sz w:val="20"/>
                <w:szCs w:val="20"/>
                <w:highlight w:val="yellow"/>
              </w:rPr>
              <w:t>22.01.19</w:t>
            </w:r>
          </w:p>
          <w:p w:rsidR="00B155AC" w:rsidRPr="006A2FD5" w:rsidRDefault="00B155AC" w:rsidP="00ED6358">
            <w:pPr>
              <w:rPr>
                <w:sz w:val="20"/>
                <w:szCs w:val="20"/>
                <w:highlight w:val="yellow"/>
              </w:rPr>
            </w:pPr>
          </w:p>
          <w:p w:rsidR="00B155AC" w:rsidRPr="006A2FD5" w:rsidRDefault="00B155AC" w:rsidP="00ED6358">
            <w:pPr>
              <w:rPr>
                <w:sz w:val="20"/>
                <w:szCs w:val="20"/>
                <w:highlight w:val="yellow"/>
              </w:rPr>
            </w:pPr>
          </w:p>
          <w:p w:rsidR="00B155AC" w:rsidRPr="006A2FD5" w:rsidRDefault="00B155AC" w:rsidP="00ED6358">
            <w:pPr>
              <w:rPr>
                <w:sz w:val="20"/>
                <w:szCs w:val="20"/>
                <w:highlight w:val="yellow"/>
              </w:rPr>
            </w:pPr>
          </w:p>
          <w:p w:rsidR="00B155AC" w:rsidRPr="006A2FD5" w:rsidRDefault="00B155AC" w:rsidP="00ED6358">
            <w:pPr>
              <w:rPr>
                <w:sz w:val="20"/>
                <w:szCs w:val="20"/>
                <w:highlight w:val="yellow"/>
              </w:rPr>
            </w:pPr>
          </w:p>
          <w:p w:rsidR="00B155AC" w:rsidRPr="006A2FD5" w:rsidRDefault="00B155AC" w:rsidP="00ED6358">
            <w:pPr>
              <w:rPr>
                <w:sz w:val="20"/>
                <w:szCs w:val="20"/>
                <w:highlight w:val="yellow"/>
              </w:rPr>
            </w:pPr>
          </w:p>
          <w:p w:rsidR="00B155AC" w:rsidRPr="006A2FD5" w:rsidRDefault="00B155AC" w:rsidP="00ED6358">
            <w:pPr>
              <w:rPr>
                <w:sz w:val="20"/>
                <w:szCs w:val="20"/>
                <w:highlight w:val="yellow"/>
              </w:rPr>
            </w:pPr>
          </w:p>
          <w:p w:rsidR="00B155AC" w:rsidRPr="006A2FD5" w:rsidRDefault="00B155AC" w:rsidP="00ED6358">
            <w:pPr>
              <w:rPr>
                <w:sz w:val="20"/>
                <w:szCs w:val="20"/>
                <w:highlight w:val="yellow"/>
              </w:rPr>
            </w:pPr>
          </w:p>
          <w:p w:rsidR="00B155AC" w:rsidRPr="006A2FD5" w:rsidRDefault="00B155AC" w:rsidP="00ED6358">
            <w:pPr>
              <w:rPr>
                <w:sz w:val="20"/>
                <w:szCs w:val="20"/>
                <w:highlight w:val="yellow"/>
              </w:rPr>
            </w:pPr>
          </w:p>
          <w:p w:rsidR="00B155AC" w:rsidRPr="006A2FD5" w:rsidRDefault="00B155AC" w:rsidP="00ED6358">
            <w:pPr>
              <w:rPr>
                <w:sz w:val="20"/>
                <w:szCs w:val="20"/>
                <w:highlight w:val="yellow"/>
              </w:rPr>
            </w:pPr>
          </w:p>
          <w:p w:rsidR="00B155AC" w:rsidRPr="006A2FD5" w:rsidRDefault="00B155AC" w:rsidP="00ED6358">
            <w:pPr>
              <w:rPr>
                <w:sz w:val="20"/>
                <w:szCs w:val="20"/>
                <w:highlight w:val="yellow"/>
              </w:rPr>
            </w:pPr>
          </w:p>
          <w:p w:rsidR="00B155AC" w:rsidRPr="006A2FD5" w:rsidRDefault="00B155AC" w:rsidP="00ED6358">
            <w:pPr>
              <w:rPr>
                <w:sz w:val="20"/>
                <w:szCs w:val="20"/>
                <w:highlight w:val="yellow"/>
              </w:rPr>
            </w:pPr>
          </w:p>
          <w:p w:rsidR="00B155AC" w:rsidRPr="006A2FD5" w:rsidRDefault="00B155AC" w:rsidP="00ED6358">
            <w:pPr>
              <w:rPr>
                <w:sz w:val="20"/>
                <w:szCs w:val="20"/>
                <w:highlight w:val="yellow"/>
              </w:rPr>
            </w:pPr>
          </w:p>
          <w:p w:rsidR="00B155AC" w:rsidRPr="006A2FD5" w:rsidRDefault="00B155AC" w:rsidP="00ED6358">
            <w:pPr>
              <w:rPr>
                <w:sz w:val="20"/>
                <w:szCs w:val="20"/>
                <w:highlight w:val="yellow"/>
              </w:rPr>
            </w:pPr>
          </w:p>
          <w:p w:rsidR="00B155AC" w:rsidRPr="006A2FD5" w:rsidRDefault="00B155AC" w:rsidP="00ED6358">
            <w:pPr>
              <w:rPr>
                <w:sz w:val="20"/>
                <w:szCs w:val="20"/>
                <w:highlight w:val="yellow"/>
              </w:rPr>
            </w:pPr>
          </w:p>
          <w:p w:rsidR="008773E0" w:rsidRPr="006A2FD5" w:rsidRDefault="008773E0" w:rsidP="00ED6358">
            <w:pPr>
              <w:rPr>
                <w:sz w:val="20"/>
                <w:szCs w:val="20"/>
                <w:highlight w:val="yellow"/>
              </w:rPr>
            </w:pPr>
          </w:p>
          <w:p w:rsidR="00B155AC" w:rsidRPr="006A2FD5" w:rsidRDefault="00B155AC" w:rsidP="00ED6358">
            <w:pPr>
              <w:rPr>
                <w:sz w:val="20"/>
                <w:szCs w:val="20"/>
                <w:highlight w:val="yellow"/>
              </w:rPr>
            </w:pPr>
          </w:p>
          <w:p w:rsidR="008773E0" w:rsidRPr="006A2FD5" w:rsidRDefault="00B155AC" w:rsidP="00ED6358">
            <w:pPr>
              <w:rPr>
                <w:sz w:val="20"/>
                <w:szCs w:val="20"/>
                <w:highlight w:val="yellow"/>
              </w:rPr>
            </w:pPr>
            <w:r w:rsidRPr="006A2FD5">
              <w:rPr>
                <w:sz w:val="20"/>
                <w:szCs w:val="20"/>
                <w:highlight w:val="yellow"/>
              </w:rPr>
              <w:t>22.01.19</w:t>
            </w:r>
            <w:r w:rsidR="00020EE4" w:rsidRPr="006A2FD5">
              <w:rPr>
                <w:sz w:val="20"/>
                <w:szCs w:val="20"/>
                <w:highlight w:val="yellow"/>
              </w:rPr>
              <w:t xml:space="preserve"> </w:t>
            </w:r>
          </w:p>
          <w:p w:rsidR="008773E0" w:rsidRPr="006A2FD5" w:rsidRDefault="008773E0" w:rsidP="00ED6358">
            <w:pPr>
              <w:rPr>
                <w:sz w:val="20"/>
                <w:szCs w:val="20"/>
                <w:highlight w:val="yellow"/>
              </w:rPr>
            </w:pPr>
          </w:p>
          <w:p w:rsidR="008773E0" w:rsidRPr="006A2FD5" w:rsidRDefault="008773E0" w:rsidP="00ED6358">
            <w:pPr>
              <w:rPr>
                <w:sz w:val="20"/>
                <w:szCs w:val="20"/>
                <w:highlight w:val="yellow"/>
              </w:rPr>
            </w:pPr>
          </w:p>
          <w:p w:rsidR="008773E0" w:rsidRPr="006A2FD5" w:rsidRDefault="008773E0" w:rsidP="00ED6358">
            <w:pPr>
              <w:rPr>
                <w:sz w:val="20"/>
                <w:szCs w:val="20"/>
                <w:highlight w:val="yellow"/>
              </w:rPr>
            </w:pPr>
          </w:p>
          <w:p w:rsidR="008773E0" w:rsidRPr="006A2FD5" w:rsidRDefault="008773E0" w:rsidP="00ED6358">
            <w:pPr>
              <w:rPr>
                <w:sz w:val="20"/>
                <w:szCs w:val="20"/>
                <w:highlight w:val="yellow"/>
              </w:rPr>
            </w:pPr>
          </w:p>
          <w:p w:rsidR="008773E0" w:rsidRPr="006A2FD5" w:rsidRDefault="008773E0" w:rsidP="00ED6358">
            <w:pPr>
              <w:rPr>
                <w:sz w:val="20"/>
                <w:szCs w:val="20"/>
                <w:highlight w:val="yellow"/>
              </w:rPr>
            </w:pPr>
          </w:p>
          <w:p w:rsidR="008773E0" w:rsidRPr="006A2FD5" w:rsidRDefault="008773E0" w:rsidP="00ED6358">
            <w:pPr>
              <w:rPr>
                <w:sz w:val="20"/>
                <w:szCs w:val="20"/>
                <w:highlight w:val="yellow"/>
              </w:rPr>
            </w:pPr>
          </w:p>
          <w:p w:rsidR="008773E0" w:rsidRPr="006A2FD5" w:rsidRDefault="008773E0" w:rsidP="00ED6358">
            <w:pPr>
              <w:rPr>
                <w:sz w:val="20"/>
                <w:szCs w:val="20"/>
                <w:highlight w:val="yellow"/>
              </w:rPr>
            </w:pPr>
          </w:p>
          <w:p w:rsidR="008773E0" w:rsidRPr="006A2FD5" w:rsidRDefault="008773E0" w:rsidP="00ED6358">
            <w:pPr>
              <w:rPr>
                <w:sz w:val="20"/>
                <w:szCs w:val="20"/>
                <w:highlight w:val="yellow"/>
              </w:rPr>
            </w:pPr>
          </w:p>
          <w:p w:rsidR="008773E0" w:rsidRPr="006A2FD5" w:rsidRDefault="008773E0" w:rsidP="00ED6358">
            <w:pPr>
              <w:rPr>
                <w:sz w:val="20"/>
                <w:szCs w:val="20"/>
                <w:highlight w:val="yellow"/>
              </w:rPr>
            </w:pPr>
          </w:p>
          <w:p w:rsidR="008773E0" w:rsidRPr="006A2FD5" w:rsidRDefault="008773E0" w:rsidP="00ED6358">
            <w:pPr>
              <w:rPr>
                <w:sz w:val="20"/>
                <w:szCs w:val="20"/>
                <w:highlight w:val="yellow"/>
              </w:rPr>
            </w:pPr>
          </w:p>
          <w:p w:rsidR="008773E0" w:rsidRPr="006A2FD5" w:rsidRDefault="008773E0" w:rsidP="00ED6358">
            <w:pPr>
              <w:rPr>
                <w:sz w:val="20"/>
                <w:szCs w:val="20"/>
                <w:highlight w:val="yellow"/>
              </w:rPr>
            </w:pPr>
          </w:p>
          <w:p w:rsidR="00D7493E" w:rsidRPr="006A2FD5" w:rsidRDefault="008773E0" w:rsidP="00D7493E">
            <w:pPr>
              <w:rPr>
                <w:sz w:val="20"/>
                <w:szCs w:val="20"/>
                <w:highlight w:val="yellow"/>
              </w:rPr>
            </w:pPr>
            <w:r w:rsidRPr="006A2FD5">
              <w:rPr>
                <w:sz w:val="20"/>
                <w:szCs w:val="20"/>
                <w:highlight w:val="yellow"/>
              </w:rPr>
              <w:t>29.01.19</w:t>
            </w:r>
            <w:r w:rsidR="00020EE4" w:rsidRPr="006A2FD5">
              <w:rPr>
                <w:sz w:val="20"/>
                <w:szCs w:val="20"/>
                <w:highlight w:val="yellow"/>
              </w:rPr>
              <w:t xml:space="preserve"> </w:t>
            </w:r>
          </w:p>
          <w:p w:rsidR="00D7493E" w:rsidRPr="006A2FD5" w:rsidRDefault="00D7493E" w:rsidP="00D7493E">
            <w:pPr>
              <w:rPr>
                <w:sz w:val="20"/>
                <w:szCs w:val="20"/>
                <w:highlight w:val="yellow"/>
              </w:rPr>
            </w:pPr>
          </w:p>
          <w:p w:rsidR="00D7493E" w:rsidRPr="006A2FD5" w:rsidRDefault="00D7493E" w:rsidP="00D7493E">
            <w:pPr>
              <w:rPr>
                <w:sz w:val="20"/>
                <w:szCs w:val="20"/>
                <w:highlight w:val="yellow"/>
              </w:rPr>
            </w:pPr>
          </w:p>
          <w:p w:rsidR="00D7493E" w:rsidRPr="006A2FD5" w:rsidRDefault="00D7493E" w:rsidP="00D7493E">
            <w:pPr>
              <w:rPr>
                <w:sz w:val="20"/>
                <w:szCs w:val="20"/>
                <w:highlight w:val="yellow"/>
              </w:rPr>
            </w:pPr>
          </w:p>
          <w:p w:rsidR="00D7493E" w:rsidRPr="006A2FD5" w:rsidRDefault="00D7493E" w:rsidP="00D7493E">
            <w:pPr>
              <w:rPr>
                <w:sz w:val="20"/>
                <w:szCs w:val="20"/>
                <w:highlight w:val="yellow"/>
              </w:rPr>
            </w:pPr>
          </w:p>
          <w:p w:rsidR="00D7493E" w:rsidRPr="006A2FD5" w:rsidRDefault="00D7493E" w:rsidP="00D7493E">
            <w:pPr>
              <w:rPr>
                <w:sz w:val="20"/>
                <w:szCs w:val="20"/>
                <w:highlight w:val="yellow"/>
              </w:rPr>
            </w:pPr>
          </w:p>
          <w:p w:rsidR="00D7493E" w:rsidRPr="006A2FD5" w:rsidRDefault="00D7493E" w:rsidP="00D7493E">
            <w:pPr>
              <w:rPr>
                <w:sz w:val="20"/>
                <w:szCs w:val="20"/>
                <w:highlight w:val="yellow"/>
              </w:rPr>
            </w:pPr>
          </w:p>
          <w:p w:rsidR="00D7493E" w:rsidRPr="006A2FD5" w:rsidRDefault="00D7493E" w:rsidP="00D7493E">
            <w:pPr>
              <w:rPr>
                <w:sz w:val="20"/>
                <w:szCs w:val="20"/>
                <w:highlight w:val="yellow"/>
              </w:rPr>
            </w:pPr>
          </w:p>
          <w:p w:rsidR="00D7493E" w:rsidRPr="006A2FD5" w:rsidRDefault="00D7493E" w:rsidP="00D7493E">
            <w:pPr>
              <w:rPr>
                <w:sz w:val="20"/>
                <w:szCs w:val="20"/>
                <w:highlight w:val="yellow"/>
              </w:rPr>
            </w:pPr>
          </w:p>
          <w:p w:rsidR="00D7493E" w:rsidRPr="006A2FD5" w:rsidRDefault="00D7493E" w:rsidP="00D7493E">
            <w:pPr>
              <w:rPr>
                <w:sz w:val="20"/>
                <w:szCs w:val="20"/>
                <w:highlight w:val="yellow"/>
              </w:rPr>
            </w:pPr>
          </w:p>
          <w:p w:rsidR="00222535" w:rsidRPr="006A2FD5" w:rsidRDefault="00222535" w:rsidP="00D7493E">
            <w:pPr>
              <w:rPr>
                <w:sz w:val="20"/>
                <w:szCs w:val="20"/>
                <w:highlight w:val="yellow"/>
              </w:rPr>
            </w:pPr>
          </w:p>
          <w:p w:rsidR="00222535" w:rsidRPr="006A2FD5" w:rsidRDefault="00D7493E" w:rsidP="00222535">
            <w:pPr>
              <w:rPr>
                <w:sz w:val="20"/>
                <w:szCs w:val="20"/>
                <w:highlight w:val="yellow"/>
              </w:rPr>
            </w:pPr>
            <w:r w:rsidRPr="006A2FD5">
              <w:rPr>
                <w:sz w:val="20"/>
                <w:szCs w:val="20"/>
                <w:highlight w:val="yellow"/>
              </w:rPr>
              <w:t>01.02.19</w:t>
            </w:r>
          </w:p>
          <w:p w:rsidR="00222535" w:rsidRPr="006A2FD5" w:rsidRDefault="00222535" w:rsidP="00222535">
            <w:pPr>
              <w:rPr>
                <w:sz w:val="20"/>
                <w:szCs w:val="20"/>
                <w:highlight w:val="yellow"/>
              </w:rPr>
            </w:pPr>
          </w:p>
          <w:p w:rsidR="00222535" w:rsidRPr="006A2FD5" w:rsidRDefault="00222535" w:rsidP="00222535">
            <w:pPr>
              <w:rPr>
                <w:sz w:val="20"/>
                <w:szCs w:val="20"/>
                <w:highlight w:val="yellow"/>
              </w:rPr>
            </w:pPr>
          </w:p>
          <w:p w:rsidR="00222535" w:rsidRPr="006A2FD5" w:rsidRDefault="00222535" w:rsidP="00222535">
            <w:pPr>
              <w:rPr>
                <w:sz w:val="20"/>
                <w:szCs w:val="20"/>
                <w:highlight w:val="yellow"/>
              </w:rPr>
            </w:pPr>
          </w:p>
          <w:p w:rsidR="00222535" w:rsidRPr="006A2FD5" w:rsidRDefault="00222535" w:rsidP="00222535">
            <w:pPr>
              <w:rPr>
                <w:sz w:val="20"/>
                <w:szCs w:val="20"/>
                <w:highlight w:val="yellow"/>
              </w:rPr>
            </w:pPr>
          </w:p>
          <w:p w:rsidR="00222535" w:rsidRPr="006A2FD5" w:rsidRDefault="00222535" w:rsidP="00222535">
            <w:pPr>
              <w:rPr>
                <w:sz w:val="20"/>
                <w:szCs w:val="20"/>
                <w:highlight w:val="yellow"/>
              </w:rPr>
            </w:pPr>
          </w:p>
          <w:p w:rsidR="00222535" w:rsidRPr="006A2FD5" w:rsidRDefault="00222535" w:rsidP="00222535">
            <w:pPr>
              <w:rPr>
                <w:sz w:val="20"/>
                <w:szCs w:val="20"/>
                <w:highlight w:val="yellow"/>
              </w:rPr>
            </w:pPr>
          </w:p>
          <w:p w:rsidR="00222535" w:rsidRPr="006A2FD5" w:rsidRDefault="00222535" w:rsidP="00222535">
            <w:pPr>
              <w:rPr>
                <w:sz w:val="20"/>
                <w:szCs w:val="20"/>
                <w:highlight w:val="yellow"/>
              </w:rPr>
            </w:pPr>
          </w:p>
          <w:p w:rsidR="00222535" w:rsidRPr="006A2FD5" w:rsidRDefault="00222535" w:rsidP="00222535">
            <w:pPr>
              <w:rPr>
                <w:sz w:val="20"/>
                <w:szCs w:val="20"/>
                <w:highlight w:val="yellow"/>
              </w:rPr>
            </w:pPr>
          </w:p>
          <w:p w:rsidR="00222535" w:rsidRPr="006A2FD5" w:rsidRDefault="00222535" w:rsidP="00222535">
            <w:pPr>
              <w:rPr>
                <w:sz w:val="20"/>
                <w:szCs w:val="20"/>
                <w:highlight w:val="yellow"/>
              </w:rPr>
            </w:pPr>
          </w:p>
          <w:p w:rsidR="00222535" w:rsidRPr="006A2FD5" w:rsidRDefault="00222535" w:rsidP="00222535">
            <w:pPr>
              <w:rPr>
                <w:sz w:val="20"/>
                <w:szCs w:val="20"/>
                <w:highlight w:val="yellow"/>
              </w:rPr>
            </w:pPr>
          </w:p>
          <w:p w:rsidR="00AD51CF" w:rsidRPr="006A2FD5" w:rsidRDefault="00E3684F" w:rsidP="00222535">
            <w:pPr>
              <w:rPr>
                <w:sz w:val="20"/>
                <w:szCs w:val="20"/>
                <w:highlight w:val="yellow"/>
              </w:rPr>
            </w:pPr>
            <w:r w:rsidRPr="006A2FD5">
              <w:rPr>
                <w:sz w:val="20"/>
                <w:szCs w:val="20"/>
                <w:highlight w:val="yellow"/>
              </w:rPr>
              <w:t>04.02.19</w:t>
            </w:r>
          </w:p>
          <w:p w:rsidR="00AD51CF" w:rsidRPr="006A2FD5" w:rsidRDefault="00AD51CF" w:rsidP="00222535">
            <w:pPr>
              <w:rPr>
                <w:sz w:val="20"/>
                <w:szCs w:val="20"/>
                <w:highlight w:val="yellow"/>
              </w:rPr>
            </w:pPr>
          </w:p>
          <w:p w:rsidR="00AD51CF" w:rsidRPr="006A2FD5" w:rsidRDefault="00AD51CF" w:rsidP="00222535">
            <w:pPr>
              <w:rPr>
                <w:sz w:val="20"/>
                <w:szCs w:val="20"/>
                <w:highlight w:val="yellow"/>
              </w:rPr>
            </w:pPr>
          </w:p>
          <w:p w:rsidR="00AD51CF" w:rsidRPr="006A2FD5" w:rsidRDefault="00AD51CF" w:rsidP="00222535">
            <w:pPr>
              <w:rPr>
                <w:sz w:val="20"/>
                <w:szCs w:val="20"/>
                <w:highlight w:val="yellow"/>
              </w:rPr>
            </w:pPr>
          </w:p>
          <w:p w:rsidR="00AD51CF" w:rsidRPr="006A2FD5" w:rsidRDefault="00AD51CF" w:rsidP="00222535">
            <w:pPr>
              <w:rPr>
                <w:sz w:val="20"/>
                <w:szCs w:val="20"/>
                <w:highlight w:val="yellow"/>
              </w:rPr>
            </w:pPr>
          </w:p>
          <w:p w:rsidR="00AD51CF" w:rsidRPr="006A2FD5" w:rsidRDefault="00AD51CF" w:rsidP="00222535">
            <w:pPr>
              <w:rPr>
                <w:sz w:val="20"/>
                <w:szCs w:val="20"/>
                <w:highlight w:val="yellow"/>
              </w:rPr>
            </w:pPr>
          </w:p>
          <w:p w:rsidR="00AD51CF" w:rsidRPr="006A2FD5" w:rsidRDefault="00AD51CF" w:rsidP="00222535">
            <w:pPr>
              <w:rPr>
                <w:sz w:val="20"/>
                <w:szCs w:val="20"/>
                <w:highlight w:val="yellow"/>
              </w:rPr>
            </w:pPr>
          </w:p>
          <w:p w:rsidR="00AD51CF" w:rsidRPr="006A2FD5" w:rsidRDefault="00AD51CF" w:rsidP="00222535">
            <w:pPr>
              <w:rPr>
                <w:sz w:val="20"/>
                <w:szCs w:val="20"/>
                <w:highlight w:val="yellow"/>
              </w:rPr>
            </w:pPr>
          </w:p>
          <w:p w:rsidR="00AD51CF" w:rsidRPr="006A2FD5" w:rsidRDefault="00AD51CF" w:rsidP="00222535">
            <w:pPr>
              <w:rPr>
                <w:sz w:val="20"/>
                <w:szCs w:val="20"/>
                <w:highlight w:val="yellow"/>
              </w:rPr>
            </w:pPr>
          </w:p>
          <w:p w:rsidR="00AD51CF" w:rsidRPr="006A2FD5" w:rsidRDefault="00AD51CF" w:rsidP="00222535">
            <w:pPr>
              <w:rPr>
                <w:sz w:val="20"/>
                <w:szCs w:val="20"/>
                <w:highlight w:val="yellow"/>
              </w:rPr>
            </w:pPr>
          </w:p>
          <w:p w:rsidR="00AD51CF" w:rsidRPr="006A2FD5" w:rsidRDefault="00AD51CF" w:rsidP="00222535">
            <w:pPr>
              <w:rPr>
                <w:sz w:val="20"/>
                <w:szCs w:val="20"/>
                <w:highlight w:val="yellow"/>
              </w:rPr>
            </w:pPr>
          </w:p>
          <w:p w:rsidR="00AD51CF" w:rsidRPr="006A2FD5" w:rsidRDefault="00AD51CF" w:rsidP="00222535">
            <w:pPr>
              <w:rPr>
                <w:sz w:val="20"/>
                <w:szCs w:val="20"/>
                <w:highlight w:val="yellow"/>
              </w:rPr>
            </w:pPr>
          </w:p>
          <w:p w:rsidR="00AD51CF" w:rsidRPr="006A2FD5" w:rsidRDefault="00AD51CF" w:rsidP="00222535">
            <w:pPr>
              <w:rPr>
                <w:sz w:val="20"/>
                <w:szCs w:val="20"/>
                <w:highlight w:val="yellow"/>
              </w:rPr>
            </w:pPr>
          </w:p>
          <w:p w:rsidR="00AD51CF" w:rsidRPr="006A2FD5" w:rsidRDefault="00AD51CF" w:rsidP="00222535">
            <w:pPr>
              <w:rPr>
                <w:sz w:val="20"/>
                <w:szCs w:val="20"/>
                <w:highlight w:val="yellow"/>
              </w:rPr>
            </w:pPr>
          </w:p>
          <w:p w:rsidR="00AD51CF" w:rsidRPr="006A2FD5" w:rsidRDefault="00AD51CF" w:rsidP="00222535">
            <w:pPr>
              <w:rPr>
                <w:sz w:val="20"/>
                <w:szCs w:val="20"/>
                <w:highlight w:val="yellow"/>
              </w:rPr>
            </w:pPr>
          </w:p>
          <w:p w:rsidR="00AD51CF" w:rsidRPr="006A2FD5" w:rsidRDefault="00AD51CF" w:rsidP="00222535">
            <w:pPr>
              <w:rPr>
                <w:sz w:val="20"/>
                <w:szCs w:val="20"/>
                <w:highlight w:val="yellow"/>
              </w:rPr>
            </w:pPr>
          </w:p>
          <w:p w:rsidR="00AD51CF" w:rsidRPr="006A2FD5" w:rsidRDefault="00AD51CF" w:rsidP="00222535">
            <w:pPr>
              <w:rPr>
                <w:sz w:val="20"/>
                <w:szCs w:val="20"/>
                <w:highlight w:val="yellow"/>
              </w:rPr>
            </w:pPr>
          </w:p>
          <w:p w:rsidR="00AD51CF" w:rsidRPr="006A2FD5" w:rsidRDefault="00AD51CF" w:rsidP="00222535">
            <w:pPr>
              <w:rPr>
                <w:sz w:val="20"/>
                <w:szCs w:val="20"/>
                <w:highlight w:val="yellow"/>
              </w:rPr>
            </w:pPr>
          </w:p>
          <w:p w:rsidR="00AD51CF" w:rsidRPr="006A2FD5" w:rsidRDefault="00AD51CF" w:rsidP="00222535">
            <w:pPr>
              <w:rPr>
                <w:sz w:val="20"/>
                <w:szCs w:val="20"/>
                <w:highlight w:val="yellow"/>
              </w:rPr>
            </w:pPr>
          </w:p>
          <w:p w:rsidR="00AD51CF" w:rsidRPr="006A2FD5" w:rsidRDefault="00AD51CF" w:rsidP="00222535">
            <w:pPr>
              <w:rPr>
                <w:sz w:val="20"/>
                <w:szCs w:val="20"/>
                <w:highlight w:val="yellow"/>
              </w:rPr>
            </w:pPr>
          </w:p>
          <w:p w:rsidR="000E16B4" w:rsidRPr="006A2FD5" w:rsidRDefault="00AD51CF" w:rsidP="00222535">
            <w:pPr>
              <w:rPr>
                <w:sz w:val="20"/>
                <w:szCs w:val="20"/>
                <w:highlight w:val="yellow"/>
              </w:rPr>
            </w:pPr>
            <w:r w:rsidRPr="006A2FD5">
              <w:rPr>
                <w:sz w:val="20"/>
                <w:szCs w:val="20"/>
                <w:highlight w:val="yellow"/>
              </w:rPr>
              <w:t>07.02.19</w:t>
            </w:r>
            <w:r w:rsidR="00C71489" w:rsidRPr="006A2FD5">
              <w:rPr>
                <w:sz w:val="20"/>
                <w:szCs w:val="20"/>
                <w:highlight w:val="yellow"/>
              </w:rPr>
              <w:t xml:space="preserve"> </w:t>
            </w:r>
          </w:p>
          <w:p w:rsidR="000E16B4" w:rsidRPr="006A2FD5" w:rsidRDefault="000E16B4" w:rsidP="00222535">
            <w:pPr>
              <w:rPr>
                <w:sz w:val="20"/>
                <w:szCs w:val="20"/>
                <w:highlight w:val="yellow"/>
              </w:rPr>
            </w:pPr>
          </w:p>
          <w:p w:rsidR="000E16B4" w:rsidRPr="006A2FD5" w:rsidRDefault="000E16B4" w:rsidP="00222535">
            <w:pPr>
              <w:rPr>
                <w:sz w:val="20"/>
                <w:szCs w:val="20"/>
                <w:highlight w:val="yellow"/>
              </w:rPr>
            </w:pPr>
          </w:p>
          <w:p w:rsidR="000E16B4" w:rsidRPr="006A2FD5" w:rsidRDefault="000E16B4" w:rsidP="00222535">
            <w:pPr>
              <w:rPr>
                <w:sz w:val="20"/>
                <w:szCs w:val="20"/>
                <w:highlight w:val="yellow"/>
              </w:rPr>
            </w:pPr>
          </w:p>
          <w:p w:rsidR="000E16B4" w:rsidRPr="006A2FD5" w:rsidRDefault="000E16B4" w:rsidP="00222535">
            <w:pPr>
              <w:rPr>
                <w:sz w:val="20"/>
                <w:szCs w:val="20"/>
                <w:highlight w:val="yellow"/>
              </w:rPr>
            </w:pPr>
          </w:p>
          <w:p w:rsidR="000E16B4" w:rsidRPr="006A2FD5" w:rsidRDefault="000E16B4" w:rsidP="00222535">
            <w:pPr>
              <w:rPr>
                <w:sz w:val="20"/>
                <w:szCs w:val="20"/>
                <w:highlight w:val="yellow"/>
              </w:rPr>
            </w:pPr>
          </w:p>
          <w:p w:rsidR="000E16B4" w:rsidRPr="006A2FD5" w:rsidRDefault="000E16B4" w:rsidP="00222535">
            <w:pPr>
              <w:rPr>
                <w:sz w:val="20"/>
                <w:szCs w:val="20"/>
                <w:highlight w:val="yellow"/>
              </w:rPr>
            </w:pPr>
          </w:p>
          <w:p w:rsidR="000E16B4" w:rsidRPr="006A2FD5" w:rsidRDefault="000E16B4" w:rsidP="00222535">
            <w:pPr>
              <w:rPr>
                <w:sz w:val="20"/>
                <w:szCs w:val="20"/>
                <w:highlight w:val="yellow"/>
              </w:rPr>
            </w:pPr>
          </w:p>
          <w:p w:rsidR="000E16B4" w:rsidRPr="006A2FD5" w:rsidRDefault="000E16B4" w:rsidP="00222535">
            <w:pPr>
              <w:rPr>
                <w:sz w:val="20"/>
                <w:szCs w:val="20"/>
                <w:highlight w:val="yellow"/>
              </w:rPr>
            </w:pPr>
          </w:p>
          <w:p w:rsidR="000E16B4" w:rsidRPr="006A2FD5" w:rsidRDefault="000E16B4" w:rsidP="00222535">
            <w:pPr>
              <w:rPr>
                <w:sz w:val="20"/>
                <w:szCs w:val="20"/>
                <w:highlight w:val="yellow"/>
              </w:rPr>
            </w:pPr>
          </w:p>
          <w:p w:rsidR="000E16B4" w:rsidRPr="006A2FD5" w:rsidRDefault="000E16B4" w:rsidP="00222535">
            <w:pPr>
              <w:rPr>
                <w:sz w:val="20"/>
                <w:szCs w:val="20"/>
                <w:highlight w:val="yellow"/>
              </w:rPr>
            </w:pPr>
          </w:p>
          <w:p w:rsidR="000E16B4" w:rsidRPr="006A2FD5" w:rsidRDefault="000E16B4" w:rsidP="00222535">
            <w:pPr>
              <w:rPr>
                <w:sz w:val="20"/>
                <w:szCs w:val="20"/>
                <w:highlight w:val="yellow"/>
              </w:rPr>
            </w:pPr>
          </w:p>
          <w:p w:rsidR="000E16B4" w:rsidRPr="006A2FD5" w:rsidRDefault="000E16B4" w:rsidP="00222535">
            <w:pPr>
              <w:rPr>
                <w:sz w:val="20"/>
                <w:szCs w:val="20"/>
                <w:highlight w:val="yellow"/>
              </w:rPr>
            </w:pPr>
          </w:p>
          <w:p w:rsidR="000E16B4" w:rsidRPr="006A2FD5" w:rsidRDefault="000E16B4" w:rsidP="00222535">
            <w:pPr>
              <w:rPr>
                <w:sz w:val="20"/>
                <w:szCs w:val="20"/>
                <w:highlight w:val="yellow"/>
              </w:rPr>
            </w:pPr>
          </w:p>
          <w:p w:rsidR="000E16B4" w:rsidRPr="006A2FD5" w:rsidRDefault="000E16B4" w:rsidP="00222535">
            <w:pPr>
              <w:rPr>
                <w:sz w:val="20"/>
                <w:szCs w:val="20"/>
                <w:highlight w:val="yellow"/>
              </w:rPr>
            </w:pPr>
          </w:p>
          <w:p w:rsidR="000E16B4" w:rsidRPr="006A2FD5" w:rsidRDefault="000E16B4" w:rsidP="00222535">
            <w:pPr>
              <w:rPr>
                <w:sz w:val="20"/>
                <w:szCs w:val="20"/>
                <w:highlight w:val="yellow"/>
              </w:rPr>
            </w:pPr>
          </w:p>
          <w:p w:rsidR="000E16B4" w:rsidRPr="006A2FD5" w:rsidRDefault="000E16B4" w:rsidP="00222535">
            <w:pPr>
              <w:rPr>
                <w:sz w:val="20"/>
                <w:szCs w:val="20"/>
                <w:highlight w:val="yellow"/>
              </w:rPr>
            </w:pPr>
          </w:p>
          <w:p w:rsidR="006A2FD5" w:rsidRPr="006A2FD5" w:rsidRDefault="000E16B4" w:rsidP="00222535">
            <w:pPr>
              <w:rPr>
                <w:sz w:val="20"/>
                <w:szCs w:val="20"/>
                <w:highlight w:val="yellow"/>
              </w:rPr>
            </w:pPr>
            <w:r w:rsidRPr="006A2FD5">
              <w:rPr>
                <w:sz w:val="20"/>
                <w:szCs w:val="20"/>
                <w:highlight w:val="yellow"/>
              </w:rPr>
              <w:t>11.02.19</w:t>
            </w:r>
          </w:p>
          <w:p w:rsidR="006A2FD5" w:rsidRPr="006A2FD5" w:rsidRDefault="006A2FD5" w:rsidP="00222535">
            <w:pPr>
              <w:rPr>
                <w:sz w:val="20"/>
                <w:szCs w:val="20"/>
                <w:highlight w:val="yellow"/>
              </w:rPr>
            </w:pPr>
          </w:p>
          <w:p w:rsidR="006A2FD5" w:rsidRPr="006A2FD5" w:rsidRDefault="006A2FD5" w:rsidP="00222535">
            <w:pPr>
              <w:rPr>
                <w:sz w:val="20"/>
                <w:szCs w:val="20"/>
                <w:highlight w:val="yellow"/>
              </w:rPr>
            </w:pPr>
          </w:p>
          <w:p w:rsidR="006A2FD5" w:rsidRPr="006A2FD5" w:rsidRDefault="006A2FD5" w:rsidP="00222535">
            <w:pPr>
              <w:rPr>
                <w:sz w:val="20"/>
                <w:szCs w:val="20"/>
                <w:highlight w:val="yellow"/>
              </w:rPr>
            </w:pPr>
          </w:p>
          <w:p w:rsidR="006A2FD5" w:rsidRPr="006A2FD5" w:rsidRDefault="006A2FD5" w:rsidP="00222535">
            <w:pPr>
              <w:rPr>
                <w:sz w:val="20"/>
                <w:szCs w:val="20"/>
                <w:highlight w:val="yellow"/>
              </w:rPr>
            </w:pPr>
          </w:p>
          <w:p w:rsidR="006A2FD5" w:rsidRPr="006A2FD5" w:rsidRDefault="006A2FD5" w:rsidP="00222535">
            <w:pPr>
              <w:rPr>
                <w:sz w:val="20"/>
                <w:szCs w:val="20"/>
                <w:highlight w:val="yellow"/>
              </w:rPr>
            </w:pPr>
          </w:p>
          <w:p w:rsidR="006A2FD5" w:rsidRPr="006A2FD5" w:rsidRDefault="006A2FD5" w:rsidP="00222535">
            <w:pPr>
              <w:rPr>
                <w:sz w:val="20"/>
                <w:szCs w:val="20"/>
                <w:highlight w:val="yellow"/>
              </w:rPr>
            </w:pPr>
          </w:p>
          <w:p w:rsidR="006A2FD5" w:rsidRPr="006A2FD5" w:rsidRDefault="006A2FD5" w:rsidP="00222535">
            <w:pPr>
              <w:rPr>
                <w:sz w:val="20"/>
                <w:szCs w:val="20"/>
                <w:highlight w:val="yellow"/>
              </w:rPr>
            </w:pPr>
          </w:p>
          <w:p w:rsidR="006A2FD5" w:rsidRPr="006A2FD5" w:rsidRDefault="006A2FD5" w:rsidP="00222535">
            <w:pPr>
              <w:rPr>
                <w:sz w:val="20"/>
                <w:szCs w:val="20"/>
                <w:highlight w:val="yellow"/>
              </w:rPr>
            </w:pPr>
          </w:p>
          <w:p w:rsidR="006A2FD5" w:rsidRPr="006A2FD5" w:rsidRDefault="006A2FD5" w:rsidP="00222535">
            <w:pPr>
              <w:rPr>
                <w:sz w:val="20"/>
                <w:szCs w:val="20"/>
                <w:highlight w:val="yellow"/>
              </w:rPr>
            </w:pPr>
          </w:p>
          <w:p w:rsidR="006A2FD5" w:rsidRPr="006A2FD5" w:rsidRDefault="006A2FD5" w:rsidP="00222535">
            <w:pPr>
              <w:rPr>
                <w:sz w:val="20"/>
                <w:szCs w:val="20"/>
                <w:highlight w:val="yellow"/>
              </w:rPr>
            </w:pPr>
          </w:p>
          <w:p w:rsidR="006A2FD5" w:rsidRPr="006A2FD5" w:rsidRDefault="006A2FD5" w:rsidP="00222535">
            <w:pPr>
              <w:rPr>
                <w:sz w:val="20"/>
                <w:szCs w:val="20"/>
                <w:highlight w:val="yellow"/>
              </w:rPr>
            </w:pPr>
          </w:p>
          <w:p w:rsidR="006A2FD5" w:rsidRDefault="006A2FD5" w:rsidP="00222535">
            <w:pPr>
              <w:rPr>
                <w:sz w:val="20"/>
                <w:szCs w:val="20"/>
                <w:highlight w:val="yellow"/>
              </w:rPr>
            </w:pPr>
            <w:r w:rsidRPr="006A2FD5">
              <w:rPr>
                <w:sz w:val="20"/>
                <w:szCs w:val="20"/>
                <w:highlight w:val="yellow"/>
              </w:rPr>
              <w:t>12.02.19</w:t>
            </w:r>
          </w:p>
          <w:p w:rsidR="006A2FD5" w:rsidRDefault="006A2FD5" w:rsidP="00222535">
            <w:pPr>
              <w:rPr>
                <w:sz w:val="20"/>
                <w:szCs w:val="20"/>
                <w:highlight w:val="yellow"/>
              </w:rPr>
            </w:pPr>
          </w:p>
          <w:p w:rsidR="006A2FD5" w:rsidRDefault="006A2FD5" w:rsidP="00222535">
            <w:pPr>
              <w:rPr>
                <w:sz w:val="20"/>
                <w:szCs w:val="20"/>
                <w:highlight w:val="yellow"/>
              </w:rPr>
            </w:pPr>
          </w:p>
          <w:p w:rsidR="006A2FD5" w:rsidRDefault="006A2FD5" w:rsidP="00222535">
            <w:pPr>
              <w:rPr>
                <w:sz w:val="20"/>
                <w:szCs w:val="20"/>
                <w:highlight w:val="yellow"/>
              </w:rPr>
            </w:pPr>
          </w:p>
          <w:p w:rsidR="006A2FD5" w:rsidRDefault="006A2FD5" w:rsidP="00222535">
            <w:pPr>
              <w:rPr>
                <w:sz w:val="20"/>
                <w:szCs w:val="20"/>
                <w:highlight w:val="yellow"/>
              </w:rPr>
            </w:pPr>
          </w:p>
          <w:p w:rsidR="006A2FD5" w:rsidRDefault="006A2FD5" w:rsidP="00222535">
            <w:pPr>
              <w:rPr>
                <w:sz w:val="20"/>
                <w:szCs w:val="20"/>
                <w:highlight w:val="yellow"/>
              </w:rPr>
            </w:pPr>
          </w:p>
          <w:p w:rsidR="006A2FD5" w:rsidRDefault="006A2FD5" w:rsidP="00222535">
            <w:pPr>
              <w:rPr>
                <w:sz w:val="20"/>
                <w:szCs w:val="20"/>
                <w:highlight w:val="yellow"/>
              </w:rPr>
            </w:pPr>
          </w:p>
          <w:p w:rsidR="006A2FD5" w:rsidRDefault="006A2FD5" w:rsidP="00222535">
            <w:pPr>
              <w:rPr>
                <w:sz w:val="20"/>
                <w:szCs w:val="20"/>
                <w:highlight w:val="yellow"/>
              </w:rPr>
            </w:pPr>
          </w:p>
          <w:p w:rsidR="006A2FD5" w:rsidRDefault="006A2FD5" w:rsidP="00222535">
            <w:pPr>
              <w:rPr>
                <w:sz w:val="20"/>
                <w:szCs w:val="20"/>
                <w:highlight w:val="yellow"/>
              </w:rPr>
            </w:pPr>
          </w:p>
          <w:p w:rsidR="006A2FD5" w:rsidRDefault="006A2FD5" w:rsidP="00222535">
            <w:pPr>
              <w:rPr>
                <w:sz w:val="20"/>
                <w:szCs w:val="20"/>
                <w:highlight w:val="yellow"/>
              </w:rPr>
            </w:pPr>
          </w:p>
          <w:p w:rsidR="006A2FD5" w:rsidRDefault="006A2FD5" w:rsidP="00222535">
            <w:pPr>
              <w:rPr>
                <w:sz w:val="20"/>
                <w:szCs w:val="20"/>
                <w:highlight w:val="yellow"/>
              </w:rPr>
            </w:pPr>
          </w:p>
          <w:p w:rsidR="006A2FD5" w:rsidRDefault="006A2FD5" w:rsidP="00222535">
            <w:pPr>
              <w:rPr>
                <w:sz w:val="20"/>
                <w:szCs w:val="20"/>
                <w:highlight w:val="yellow"/>
              </w:rPr>
            </w:pPr>
          </w:p>
          <w:p w:rsidR="008B469C" w:rsidRDefault="006A2FD5" w:rsidP="0022253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14.02.19</w:t>
            </w:r>
            <w:r w:rsidR="00C71489" w:rsidRPr="006A2FD5">
              <w:rPr>
                <w:sz w:val="20"/>
                <w:szCs w:val="20"/>
                <w:highlight w:val="yellow"/>
              </w:rPr>
              <w:t xml:space="preserve"> </w:t>
            </w:r>
          </w:p>
          <w:p w:rsidR="00F07B79" w:rsidRDefault="00F07B79" w:rsidP="00222535">
            <w:pPr>
              <w:rPr>
                <w:sz w:val="20"/>
                <w:szCs w:val="20"/>
                <w:highlight w:val="yellow"/>
              </w:rPr>
            </w:pPr>
          </w:p>
          <w:p w:rsidR="00F07B79" w:rsidRDefault="00F07B79" w:rsidP="00222535">
            <w:pPr>
              <w:rPr>
                <w:sz w:val="20"/>
                <w:szCs w:val="20"/>
                <w:highlight w:val="yellow"/>
              </w:rPr>
            </w:pPr>
          </w:p>
          <w:p w:rsidR="00F07B79" w:rsidRDefault="00F07B79" w:rsidP="00222535">
            <w:pPr>
              <w:rPr>
                <w:sz w:val="20"/>
                <w:szCs w:val="20"/>
                <w:highlight w:val="yellow"/>
              </w:rPr>
            </w:pPr>
          </w:p>
          <w:p w:rsidR="00F07B79" w:rsidRDefault="00F07B79" w:rsidP="00222535">
            <w:pPr>
              <w:rPr>
                <w:sz w:val="20"/>
                <w:szCs w:val="20"/>
                <w:highlight w:val="yellow"/>
              </w:rPr>
            </w:pPr>
          </w:p>
          <w:p w:rsidR="00F07B79" w:rsidRDefault="00F07B79" w:rsidP="0022253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18.02.19</w:t>
            </w:r>
          </w:p>
          <w:p w:rsidR="00F07B79" w:rsidRDefault="00F07B79" w:rsidP="00222535">
            <w:pPr>
              <w:rPr>
                <w:sz w:val="20"/>
                <w:szCs w:val="20"/>
                <w:highlight w:val="yellow"/>
              </w:rPr>
            </w:pPr>
          </w:p>
          <w:p w:rsidR="00F07B79" w:rsidRDefault="00F07B79" w:rsidP="00222535">
            <w:pPr>
              <w:rPr>
                <w:sz w:val="20"/>
                <w:szCs w:val="20"/>
                <w:highlight w:val="yellow"/>
              </w:rPr>
            </w:pPr>
          </w:p>
          <w:p w:rsidR="00F07B79" w:rsidRDefault="00F07B79" w:rsidP="00222535">
            <w:pPr>
              <w:rPr>
                <w:sz w:val="20"/>
                <w:szCs w:val="20"/>
                <w:highlight w:val="yellow"/>
              </w:rPr>
            </w:pPr>
          </w:p>
          <w:p w:rsidR="00F07B79" w:rsidRDefault="00F07B79" w:rsidP="00222535">
            <w:pPr>
              <w:rPr>
                <w:sz w:val="20"/>
                <w:szCs w:val="20"/>
                <w:highlight w:val="yellow"/>
              </w:rPr>
            </w:pPr>
          </w:p>
          <w:p w:rsidR="00F07B79" w:rsidRDefault="00F07B79" w:rsidP="00222535">
            <w:pPr>
              <w:rPr>
                <w:sz w:val="20"/>
                <w:szCs w:val="20"/>
                <w:highlight w:val="yellow"/>
              </w:rPr>
            </w:pPr>
          </w:p>
          <w:p w:rsidR="00F07B79" w:rsidRDefault="00F07B79" w:rsidP="00222535">
            <w:pPr>
              <w:rPr>
                <w:sz w:val="20"/>
                <w:szCs w:val="20"/>
                <w:highlight w:val="yellow"/>
              </w:rPr>
            </w:pPr>
          </w:p>
          <w:p w:rsidR="00F07B79" w:rsidRDefault="00F07B79" w:rsidP="00222535">
            <w:pPr>
              <w:rPr>
                <w:sz w:val="20"/>
                <w:szCs w:val="20"/>
                <w:highlight w:val="yellow"/>
              </w:rPr>
            </w:pPr>
          </w:p>
          <w:p w:rsidR="00F07B79" w:rsidRDefault="00F07B79" w:rsidP="00222535">
            <w:pPr>
              <w:rPr>
                <w:sz w:val="20"/>
                <w:szCs w:val="20"/>
                <w:highlight w:val="yellow"/>
              </w:rPr>
            </w:pPr>
          </w:p>
          <w:p w:rsidR="00F07B79" w:rsidRDefault="00F07B79" w:rsidP="00222535">
            <w:pPr>
              <w:rPr>
                <w:sz w:val="20"/>
                <w:szCs w:val="20"/>
                <w:highlight w:val="yellow"/>
              </w:rPr>
            </w:pPr>
          </w:p>
          <w:p w:rsidR="00BD5CD3" w:rsidRDefault="00BD5CD3" w:rsidP="00222535">
            <w:pPr>
              <w:rPr>
                <w:sz w:val="20"/>
                <w:szCs w:val="20"/>
                <w:highlight w:val="yellow"/>
              </w:rPr>
            </w:pPr>
          </w:p>
          <w:p w:rsidR="00F07B79" w:rsidRDefault="00F07B79" w:rsidP="00222535">
            <w:pPr>
              <w:rPr>
                <w:sz w:val="20"/>
                <w:szCs w:val="20"/>
                <w:highlight w:val="yellow"/>
              </w:rPr>
            </w:pPr>
          </w:p>
          <w:p w:rsidR="00F07B79" w:rsidRDefault="00F07B79" w:rsidP="0022253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18.02.19</w:t>
            </w:r>
          </w:p>
          <w:p w:rsidR="00BD5CD3" w:rsidRDefault="00BD5CD3" w:rsidP="00222535">
            <w:pPr>
              <w:rPr>
                <w:sz w:val="20"/>
                <w:szCs w:val="20"/>
                <w:highlight w:val="yellow"/>
              </w:rPr>
            </w:pPr>
          </w:p>
          <w:p w:rsidR="00BD5CD3" w:rsidRDefault="00BD5CD3" w:rsidP="00222535">
            <w:pPr>
              <w:rPr>
                <w:sz w:val="20"/>
                <w:szCs w:val="20"/>
                <w:highlight w:val="yellow"/>
              </w:rPr>
            </w:pPr>
          </w:p>
          <w:p w:rsidR="00BD5CD3" w:rsidRDefault="00BD5CD3" w:rsidP="00222535">
            <w:pPr>
              <w:rPr>
                <w:sz w:val="20"/>
                <w:szCs w:val="20"/>
                <w:highlight w:val="yellow"/>
              </w:rPr>
            </w:pPr>
          </w:p>
          <w:p w:rsidR="00BD5CD3" w:rsidRDefault="00BD5CD3" w:rsidP="00222535">
            <w:pPr>
              <w:rPr>
                <w:sz w:val="20"/>
                <w:szCs w:val="20"/>
                <w:highlight w:val="yellow"/>
              </w:rPr>
            </w:pPr>
          </w:p>
          <w:p w:rsidR="00BD5CD3" w:rsidRDefault="00BD5CD3" w:rsidP="00222535">
            <w:pPr>
              <w:rPr>
                <w:sz w:val="20"/>
                <w:szCs w:val="20"/>
                <w:highlight w:val="yellow"/>
              </w:rPr>
            </w:pPr>
          </w:p>
          <w:p w:rsidR="00BD5CD3" w:rsidRDefault="00BD5CD3" w:rsidP="00222535">
            <w:pPr>
              <w:rPr>
                <w:sz w:val="20"/>
                <w:szCs w:val="20"/>
                <w:highlight w:val="yellow"/>
              </w:rPr>
            </w:pPr>
          </w:p>
          <w:p w:rsidR="00BD5CD3" w:rsidRDefault="00BD5CD3" w:rsidP="00222535">
            <w:pPr>
              <w:rPr>
                <w:sz w:val="20"/>
                <w:szCs w:val="20"/>
                <w:highlight w:val="yellow"/>
              </w:rPr>
            </w:pPr>
          </w:p>
          <w:p w:rsidR="00BD5CD3" w:rsidRDefault="00BD5CD3" w:rsidP="00222535">
            <w:pPr>
              <w:rPr>
                <w:sz w:val="20"/>
                <w:szCs w:val="20"/>
                <w:highlight w:val="yellow"/>
              </w:rPr>
            </w:pPr>
          </w:p>
          <w:p w:rsidR="00BD5CD3" w:rsidRDefault="00BD5CD3" w:rsidP="00222535">
            <w:pPr>
              <w:rPr>
                <w:sz w:val="20"/>
                <w:szCs w:val="20"/>
                <w:highlight w:val="yellow"/>
              </w:rPr>
            </w:pPr>
          </w:p>
          <w:p w:rsidR="00BD5CD3" w:rsidRDefault="00BD5CD3" w:rsidP="00222535">
            <w:pPr>
              <w:rPr>
                <w:sz w:val="20"/>
                <w:szCs w:val="20"/>
                <w:highlight w:val="yellow"/>
              </w:rPr>
            </w:pPr>
          </w:p>
          <w:p w:rsidR="00BD5CD3" w:rsidRDefault="00BD5CD3" w:rsidP="00222535">
            <w:pPr>
              <w:rPr>
                <w:sz w:val="20"/>
                <w:szCs w:val="20"/>
                <w:highlight w:val="yellow"/>
              </w:rPr>
            </w:pPr>
          </w:p>
          <w:p w:rsidR="00BD5CD3" w:rsidRDefault="00BD5CD3" w:rsidP="0022253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01.03.19</w:t>
            </w:r>
          </w:p>
          <w:p w:rsidR="003143A0" w:rsidRDefault="003143A0" w:rsidP="00222535">
            <w:pPr>
              <w:rPr>
                <w:sz w:val="20"/>
                <w:szCs w:val="20"/>
                <w:highlight w:val="yellow"/>
              </w:rPr>
            </w:pPr>
          </w:p>
          <w:p w:rsidR="003143A0" w:rsidRDefault="003143A0" w:rsidP="00222535">
            <w:pPr>
              <w:rPr>
                <w:sz w:val="20"/>
                <w:szCs w:val="20"/>
                <w:highlight w:val="yellow"/>
              </w:rPr>
            </w:pPr>
          </w:p>
          <w:p w:rsidR="003143A0" w:rsidRDefault="003143A0" w:rsidP="00222535">
            <w:pPr>
              <w:rPr>
                <w:sz w:val="20"/>
                <w:szCs w:val="20"/>
                <w:highlight w:val="yellow"/>
              </w:rPr>
            </w:pPr>
          </w:p>
          <w:p w:rsidR="003143A0" w:rsidRDefault="003143A0" w:rsidP="00222535">
            <w:pPr>
              <w:rPr>
                <w:sz w:val="20"/>
                <w:szCs w:val="20"/>
                <w:highlight w:val="yellow"/>
              </w:rPr>
            </w:pPr>
          </w:p>
          <w:p w:rsidR="003143A0" w:rsidRDefault="003143A0" w:rsidP="00222535">
            <w:pPr>
              <w:rPr>
                <w:sz w:val="20"/>
                <w:szCs w:val="20"/>
                <w:highlight w:val="yellow"/>
              </w:rPr>
            </w:pPr>
          </w:p>
          <w:p w:rsidR="003143A0" w:rsidRDefault="003143A0" w:rsidP="00222535">
            <w:pPr>
              <w:rPr>
                <w:sz w:val="20"/>
                <w:szCs w:val="20"/>
                <w:highlight w:val="yellow"/>
              </w:rPr>
            </w:pPr>
          </w:p>
          <w:p w:rsidR="003143A0" w:rsidRDefault="003143A0" w:rsidP="00222535">
            <w:pPr>
              <w:rPr>
                <w:sz w:val="20"/>
                <w:szCs w:val="20"/>
                <w:highlight w:val="yellow"/>
              </w:rPr>
            </w:pPr>
          </w:p>
          <w:p w:rsidR="003143A0" w:rsidRDefault="003143A0" w:rsidP="00222535">
            <w:pPr>
              <w:rPr>
                <w:sz w:val="20"/>
                <w:szCs w:val="20"/>
                <w:highlight w:val="yellow"/>
              </w:rPr>
            </w:pPr>
          </w:p>
          <w:p w:rsidR="003143A0" w:rsidRDefault="003143A0" w:rsidP="00222535">
            <w:pPr>
              <w:rPr>
                <w:sz w:val="20"/>
                <w:szCs w:val="20"/>
                <w:highlight w:val="yellow"/>
              </w:rPr>
            </w:pPr>
          </w:p>
          <w:p w:rsidR="003143A0" w:rsidRDefault="003143A0" w:rsidP="00222535">
            <w:pPr>
              <w:rPr>
                <w:sz w:val="20"/>
                <w:szCs w:val="20"/>
                <w:highlight w:val="yellow"/>
              </w:rPr>
            </w:pPr>
          </w:p>
          <w:p w:rsidR="0083607C" w:rsidRDefault="0083607C" w:rsidP="00222535">
            <w:pPr>
              <w:rPr>
                <w:sz w:val="20"/>
                <w:szCs w:val="20"/>
                <w:highlight w:val="yellow"/>
              </w:rPr>
            </w:pPr>
          </w:p>
          <w:p w:rsidR="0083607C" w:rsidRDefault="0083607C" w:rsidP="00222535">
            <w:pPr>
              <w:rPr>
                <w:sz w:val="20"/>
                <w:szCs w:val="20"/>
                <w:highlight w:val="yellow"/>
              </w:rPr>
            </w:pPr>
          </w:p>
          <w:p w:rsidR="003143A0" w:rsidRDefault="003143A0" w:rsidP="00222535">
            <w:pPr>
              <w:rPr>
                <w:sz w:val="20"/>
                <w:szCs w:val="20"/>
                <w:highlight w:val="yellow"/>
              </w:rPr>
            </w:pPr>
          </w:p>
          <w:p w:rsidR="003143A0" w:rsidRDefault="003143A0" w:rsidP="0022253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26.02.19</w:t>
            </w:r>
          </w:p>
          <w:p w:rsidR="0083607C" w:rsidRDefault="0083607C" w:rsidP="00222535">
            <w:pPr>
              <w:rPr>
                <w:sz w:val="20"/>
                <w:szCs w:val="20"/>
                <w:highlight w:val="yellow"/>
              </w:rPr>
            </w:pPr>
          </w:p>
          <w:p w:rsidR="0083607C" w:rsidRDefault="0083607C" w:rsidP="00222535">
            <w:pPr>
              <w:rPr>
                <w:sz w:val="20"/>
                <w:szCs w:val="20"/>
                <w:highlight w:val="yellow"/>
              </w:rPr>
            </w:pPr>
          </w:p>
          <w:p w:rsidR="0083607C" w:rsidRDefault="0083607C" w:rsidP="00222535">
            <w:pPr>
              <w:rPr>
                <w:sz w:val="20"/>
                <w:szCs w:val="20"/>
                <w:highlight w:val="yellow"/>
              </w:rPr>
            </w:pPr>
          </w:p>
          <w:p w:rsidR="0083607C" w:rsidRDefault="0083607C" w:rsidP="00222535">
            <w:pPr>
              <w:rPr>
                <w:sz w:val="20"/>
                <w:szCs w:val="20"/>
                <w:highlight w:val="yellow"/>
              </w:rPr>
            </w:pPr>
          </w:p>
          <w:p w:rsidR="0083607C" w:rsidRDefault="0083607C" w:rsidP="00222535">
            <w:pPr>
              <w:rPr>
                <w:sz w:val="20"/>
                <w:szCs w:val="20"/>
                <w:highlight w:val="yellow"/>
              </w:rPr>
            </w:pPr>
          </w:p>
          <w:p w:rsidR="0083607C" w:rsidRDefault="0083607C" w:rsidP="00222535">
            <w:pPr>
              <w:rPr>
                <w:sz w:val="20"/>
                <w:szCs w:val="20"/>
                <w:highlight w:val="yellow"/>
              </w:rPr>
            </w:pPr>
          </w:p>
          <w:p w:rsidR="0083607C" w:rsidRDefault="0083607C" w:rsidP="00222535">
            <w:pPr>
              <w:rPr>
                <w:sz w:val="20"/>
                <w:szCs w:val="20"/>
                <w:highlight w:val="yellow"/>
              </w:rPr>
            </w:pPr>
          </w:p>
          <w:p w:rsidR="0083607C" w:rsidRDefault="0083607C" w:rsidP="00222535">
            <w:pPr>
              <w:rPr>
                <w:sz w:val="20"/>
                <w:szCs w:val="20"/>
                <w:highlight w:val="yellow"/>
              </w:rPr>
            </w:pPr>
          </w:p>
          <w:p w:rsidR="0083607C" w:rsidRDefault="0083607C" w:rsidP="00222535">
            <w:pPr>
              <w:rPr>
                <w:sz w:val="20"/>
                <w:szCs w:val="20"/>
                <w:highlight w:val="yellow"/>
              </w:rPr>
            </w:pPr>
          </w:p>
          <w:p w:rsidR="0083607C" w:rsidRDefault="0083607C" w:rsidP="00222535">
            <w:pPr>
              <w:rPr>
                <w:sz w:val="20"/>
                <w:szCs w:val="20"/>
                <w:highlight w:val="yellow"/>
              </w:rPr>
            </w:pPr>
          </w:p>
          <w:p w:rsidR="0083607C" w:rsidRDefault="0083607C" w:rsidP="00222535">
            <w:pPr>
              <w:rPr>
                <w:sz w:val="20"/>
                <w:szCs w:val="20"/>
                <w:highlight w:val="yellow"/>
              </w:rPr>
            </w:pPr>
          </w:p>
          <w:p w:rsidR="0083607C" w:rsidRDefault="0083607C" w:rsidP="0022253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04.03.19</w:t>
            </w:r>
          </w:p>
          <w:p w:rsidR="00DE3267" w:rsidRDefault="00DE3267" w:rsidP="00222535">
            <w:pPr>
              <w:rPr>
                <w:sz w:val="20"/>
                <w:szCs w:val="20"/>
                <w:highlight w:val="yellow"/>
              </w:rPr>
            </w:pPr>
          </w:p>
          <w:p w:rsidR="00DE3267" w:rsidRDefault="00DE3267" w:rsidP="00222535">
            <w:pPr>
              <w:rPr>
                <w:sz w:val="20"/>
                <w:szCs w:val="20"/>
                <w:highlight w:val="yellow"/>
              </w:rPr>
            </w:pPr>
          </w:p>
          <w:p w:rsidR="00DE3267" w:rsidRDefault="00DE3267" w:rsidP="00222535">
            <w:pPr>
              <w:rPr>
                <w:sz w:val="20"/>
                <w:szCs w:val="20"/>
                <w:highlight w:val="yellow"/>
              </w:rPr>
            </w:pPr>
          </w:p>
          <w:p w:rsidR="00DE3267" w:rsidRDefault="00DE3267" w:rsidP="00222535">
            <w:pPr>
              <w:rPr>
                <w:sz w:val="20"/>
                <w:szCs w:val="20"/>
                <w:highlight w:val="yellow"/>
              </w:rPr>
            </w:pPr>
          </w:p>
          <w:p w:rsidR="00DE3267" w:rsidRDefault="00DE3267" w:rsidP="00222535">
            <w:pPr>
              <w:rPr>
                <w:sz w:val="20"/>
                <w:szCs w:val="20"/>
                <w:highlight w:val="yellow"/>
              </w:rPr>
            </w:pPr>
          </w:p>
          <w:p w:rsidR="00DE3267" w:rsidRDefault="00DE3267" w:rsidP="00222535">
            <w:pPr>
              <w:rPr>
                <w:sz w:val="20"/>
                <w:szCs w:val="20"/>
                <w:highlight w:val="yellow"/>
              </w:rPr>
            </w:pPr>
          </w:p>
          <w:p w:rsidR="00DE3267" w:rsidRDefault="00DE3267" w:rsidP="00222535">
            <w:pPr>
              <w:rPr>
                <w:sz w:val="20"/>
                <w:szCs w:val="20"/>
                <w:highlight w:val="yellow"/>
              </w:rPr>
            </w:pPr>
          </w:p>
          <w:p w:rsidR="00DE3267" w:rsidRDefault="00DE3267" w:rsidP="00222535">
            <w:pPr>
              <w:rPr>
                <w:sz w:val="20"/>
                <w:szCs w:val="20"/>
                <w:highlight w:val="yellow"/>
              </w:rPr>
            </w:pPr>
          </w:p>
          <w:p w:rsidR="00DE3267" w:rsidRDefault="00DE3267" w:rsidP="00222535">
            <w:pPr>
              <w:rPr>
                <w:sz w:val="20"/>
                <w:szCs w:val="20"/>
                <w:highlight w:val="yellow"/>
              </w:rPr>
            </w:pPr>
          </w:p>
          <w:p w:rsidR="00DE3267" w:rsidRDefault="00DE3267" w:rsidP="00222535">
            <w:pPr>
              <w:rPr>
                <w:sz w:val="20"/>
                <w:szCs w:val="20"/>
                <w:highlight w:val="yellow"/>
              </w:rPr>
            </w:pPr>
          </w:p>
          <w:p w:rsidR="00DE3267" w:rsidRDefault="00DE3267" w:rsidP="00222535">
            <w:pPr>
              <w:rPr>
                <w:sz w:val="20"/>
                <w:szCs w:val="20"/>
                <w:highlight w:val="yellow"/>
              </w:rPr>
            </w:pPr>
          </w:p>
          <w:p w:rsidR="00DE3267" w:rsidRDefault="00DE3267" w:rsidP="0022253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>05.03.19</w:t>
            </w:r>
          </w:p>
          <w:p w:rsidR="00551776" w:rsidRDefault="00551776" w:rsidP="00222535">
            <w:pPr>
              <w:rPr>
                <w:sz w:val="20"/>
                <w:szCs w:val="20"/>
                <w:highlight w:val="yellow"/>
              </w:rPr>
            </w:pPr>
          </w:p>
          <w:p w:rsidR="00551776" w:rsidRDefault="00551776" w:rsidP="00222535">
            <w:pPr>
              <w:rPr>
                <w:sz w:val="20"/>
                <w:szCs w:val="20"/>
                <w:highlight w:val="yellow"/>
              </w:rPr>
            </w:pPr>
          </w:p>
          <w:p w:rsidR="00551776" w:rsidRDefault="00551776" w:rsidP="00222535">
            <w:pPr>
              <w:rPr>
                <w:sz w:val="20"/>
                <w:szCs w:val="20"/>
                <w:highlight w:val="yellow"/>
              </w:rPr>
            </w:pPr>
          </w:p>
          <w:p w:rsidR="00551776" w:rsidRDefault="00551776" w:rsidP="00222535">
            <w:pPr>
              <w:rPr>
                <w:sz w:val="20"/>
                <w:szCs w:val="20"/>
                <w:highlight w:val="yellow"/>
              </w:rPr>
            </w:pPr>
          </w:p>
          <w:p w:rsidR="00551776" w:rsidRDefault="00551776" w:rsidP="00222535">
            <w:pPr>
              <w:rPr>
                <w:sz w:val="20"/>
                <w:szCs w:val="20"/>
                <w:highlight w:val="yellow"/>
              </w:rPr>
            </w:pPr>
          </w:p>
          <w:p w:rsidR="00551776" w:rsidRDefault="00551776" w:rsidP="00222535">
            <w:pPr>
              <w:rPr>
                <w:sz w:val="20"/>
                <w:szCs w:val="20"/>
                <w:highlight w:val="yellow"/>
              </w:rPr>
            </w:pPr>
          </w:p>
          <w:p w:rsidR="00551776" w:rsidRDefault="00551776" w:rsidP="00222535">
            <w:pPr>
              <w:rPr>
                <w:sz w:val="20"/>
                <w:szCs w:val="20"/>
                <w:highlight w:val="yellow"/>
              </w:rPr>
            </w:pPr>
          </w:p>
          <w:p w:rsidR="00551776" w:rsidRDefault="00551776" w:rsidP="00222535">
            <w:pPr>
              <w:rPr>
                <w:sz w:val="20"/>
                <w:szCs w:val="20"/>
                <w:highlight w:val="yellow"/>
              </w:rPr>
            </w:pPr>
          </w:p>
          <w:p w:rsidR="00551776" w:rsidRDefault="00551776" w:rsidP="00222535">
            <w:pPr>
              <w:rPr>
                <w:sz w:val="20"/>
                <w:szCs w:val="20"/>
                <w:highlight w:val="yellow"/>
              </w:rPr>
            </w:pPr>
          </w:p>
          <w:p w:rsidR="00551776" w:rsidRDefault="00551776" w:rsidP="00222535">
            <w:pPr>
              <w:rPr>
                <w:sz w:val="20"/>
                <w:szCs w:val="20"/>
                <w:highlight w:val="yellow"/>
              </w:rPr>
            </w:pPr>
          </w:p>
          <w:p w:rsidR="00551776" w:rsidRDefault="00551776" w:rsidP="00222535">
            <w:pPr>
              <w:rPr>
                <w:sz w:val="20"/>
                <w:szCs w:val="20"/>
                <w:highlight w:val="yellow"/>
              </w:rPr>
            </w:pPr>
          </w:p>
          <w:p w:rsidR="00551776" w:rsidRDefault="00551776" w:rsidP="0022253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10.03.19</w:t>
            </w:r>
          </w:p>
          <w:p w:rsidR="008A021C" w:rsidRDefault="008A021C" w:rsidP="00222535">
            <w:pPr>
              <w:rPr>
                <w:sz w:val="20"/>
                <w:szCs w:val="20"/>
                <w:highlight w:val="yellow"/>
              </w:rPr>
            </w:pPr>
          </w:p>
          <w:p w:rsidR="008A021C" w:rsidRDefault="008A021C" w:rsidP="00222535">
            <w:pPr>
              <w:rPr>
                <w:sz w:val="20"/>
                <w:szCs w:val="20"/>
                <w:highlight w:val="yellow"/>
              </w:rPr>
            </w:pPr>
          </w:p>
          <w:p w:rsidR="008A021C" w:rsidRDefault="008A021C" w:rsidP="00222535">
            <w:pPr>
              <w:rPr>
                <w:sz w:val="20"/>
                <w:szCs w:val="20"/>
                <w:highlight w:val="yellow"/>
              </w:rPr>
            </w:pPr>
          </w:p>
          <w:p w:rsidR="008A021C" w:rsidRDefault="008A021C" w:rsidP="00222535">
            <w:pPr>
              <w:rPr>
                <w:sz w:val="20"/>
                <w:szCs w:val="20"/>
                <w:highlight w:val="yellow"/>
              </w:rPr>
            </w:pPr>
          </w:p>
          <w:p w:rsidR="008A021C" w:rsidRDefault="008A021C" w:rsidP="00222535">
            <w:pPr>
              <w:rPr>
                <w:sz w:val="20"/>
                <w:szCs w:val="20"/>
                <w:highlight w:val="yellow"/>
              </w:rPr>
            </w:pPr>
          </w:p>
          <w:p w:rsidR="008A021C" w:rsidRDefault="008A021C" w:rsidP="00222535">
            <w:pPr>
              <w:rPr>
                <w:sz w:val="20"/>
                <w:szCs w:val="20"/>
                <w:highlight w:val="yellow"/>
              </w:rPr>
            </w:pPr>
          </w:p>
          <w:p w:rsidR="008A021C" w:rsidRDefault="008A021C" w:rsidP="00222535">
            <w:pPr>
              <w:rPr>
                <w:sz w:val="20"/>
                <w:szCs w:val="20"/>
                <w:highlight w:val="yellow"/>
              </w:rPr>
            </w:pPr>
          </w:p>
          <w:p w:rsidR="008A021C" w:rsidRDefault="008A021C" w:rsidP="00222535">
            <w:pPr>
              <w:rPr>
                <w:sz w:val="20"/>
                <w:szCs w:val="20"/>
                <w:highlight w:val="yellow"/>
              </w:rPr>
            </w:pPr>
          </w:p>
          <w:p w:rsidR="008A021C" w:rsidRDefault="008A021C" w:rsidP="00222535">
            <w:pPr>
              <w:rPr>
                <w:sz w:val="20"/>
                <w:szCs w:val="20"/>
                <w:highlight w:val="yellow"/>
              </w:rPr>
            </w:pPr>
          </w:p>
          <w:p w:rsidR="008A021C" w:rsidRDefault="008A021C" w:rsidP="00222535">
            <w:pPr>
              <w:rPr>
                <w:sz w:val="20"/>
                <w:szCs w:val="20"/>
                <w:highlight w:val="yellow"/>
              </w:rPr>
            </w:pPr>
          </w:p>
          <w:p w:rsidR="008A021C" w:rsidRDefault="008A021C" w:rsidP="00222535">
            <w:pPr>
              <w:rPr>
                <w:sz w:val="20"/>
                <w:szCs w:val="20"/>
                <w:highlight w:val="yellow"/>
              </w:rPr>
            </w:pPr>
          </w:p>
          <w:p w:rsidR="008A021C" w:rsidRDefault="008A021C" w:rsidP="0022253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12.03.19</w:t>
            </w:r>
          </w:p>
          <w:p w:rsidR="008429B3" w:rsidRDefault="008429B3" w:rsidP="00222535">
            <w:pPr>
              <w:rPr>
                <w:sz w:val="20"/>
                <w:szCs w:val="20"/>
                <w:highlight w:val="yellow"/>
              </w:rPr>
            </w:pPr>
          </w:p>
          <w:p w:rsidR="008429B3" w:rsidRDefault="008429B3" w:rsidP="00222535">
            <w:pPr>
              <w:rPr>
                <w:sz w:val="20"/>
                <w:szCs w:val="20"/>
                <w:highlight w:val="yellow"/>
              </w:rPr>
            </w:pPr>
          </w:p>
          <w:p w:rsidR="008429B3" w:rsidRDefault="008429B3" w:rsidP="00222535">
            <w:pPr>
              <w:rPr>
                <w:sz w:val="20"/>
                <w:szCs w:val="20"/>
                <w:highlight w:val="yellow"/>
              </w:rPr>
            </w:pPr>
          </w:p>
          <w:p w:rsidR="008429B3" w:rsidRDefault="008429B3" w:rsidP="00222535">
            <w:pPr>
              <w:rPr>
                <w:sz w:val="20"/>
                <w:szCs w:val="20"/>
                <w:highlight w:val="yellow"/>
              </w:rPr>
            </w:pPr>
          </w:p>
          <w:p w:rsidR="008429B3" w:rsidRDefault="008429B3" w:rsidP="00222535">
            <w:pPr>
              <w:rPr>
                <w:sz w:val="20"/>
                <w:szCs w:val="20"/>
                <w:highlight w:val="yellow"/>
              </w:rPr>
            </w:pPr>
          </w:p>
          <w:p w:rsidR="008429B3" w:rsidRDefault="008429B3" w:rsidP="00222535">
            <w:pPr>
              <w:rPr>
                <w:sz w:val="20"/>
                <w:szCs w:val="20"/>
                <w:highlight w:val="yellow"/>
              </w:rPr>
            </w:pPr>
          </w:p>
          <w:p w:rsidR="008429B3" w:rsidRDefault="008429B3" w:rsidP="00222535">
            <w:pPr>
              <w:rPr>
                <w:sz w:val="20"/>
                <w:szCs w:val="20"/>
                <w:highlight w:val="yellow"/>
              </w:rPr>
            </w:pPr>
          </w:p>
          <w:p w:rsidR="008429B3" w:rsidRDefault="008429B3" w:rsidP="00222535">
            <w:pPr>
              <w:rPr>
                <w:sz w:val="20"/>
                <w:szCs w:val="20"/>
                <w:highlight w:val="yellow"/>
              </w:rPr>
            </w:pPr>
          </w:p>
          <w:p w:rsidR="008429B3" w:rsidRDefault="008429B3" w:rsidP="00222535">
            <w:pPr>
              <w:rPr>
                <w:sz w:val="20"/>
                <w:szCs w:val="20"/>
                <w:highlight w:val="yellow"/>
              </w:rPr>
            </w:pPr>
          </w:p>
          <w:p w:rsidR="008429B3" w:rsidRDefault="008429B3" w:rsidP="00222535">
            <w:pPr>
              <w:rPr>
                <w:sz w:val="20"/>
                <w:szCs w:val="20"/>
                <w:highlight w:val="yellow"/>
              </w:rPr>
            </w:pPr>
          </w:p>
          <w:p w:rsidR="008429B3" w:rsidRDefault="008429B3" w:rsidP="00222535">
            <w:pPr>
              <w:rPr>
                <w:sz w:val="20"/>
                <w:szCs w:val="20"/>
                <w:highlight w:val="yellow"/>
              </w:rPr>
            </w:pPr>
          </w:p>
          <w:p w:rsidR="008429B3" w:rsidRDefault="008429B3" w:rsidP="0022253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15.03.19</w:t>
            </w:r>
          </w:p>
          <w:p w:rsidR="00A43D46" w:rsidRDefault="00A43D46" w:rsidP="00222535">
            <w:pPr>
              <w:rPr>
                <w:sz w:val="20"/>
                <w:szCs w:val="20"/>
                <w:highlight w:val="yellow"/>
              </w:rPr>
            </w:pPr>
          </w:p>
          <w:p w:rsidR="00A43D46" w:rsidRDefault="00A43D46" w:rsidP="00222535">
            <w:pPr>
              <w:rPr>
                <w:sz w:val="20"/>
                <w:szCs w:val="20"/>
                <w:highlight w:val="yellow"/>
              </w:rPr>
            </w:pPr>
          </w:p>
          <w:p w:rsidR="00A43D46" w:rsidRDefault="00A43D46" w:rsidP="00222535">
            <w:pPr>
              <w:rPr>
                <w:sz w:val="20"/>
                <w:szCs w:val="20"/>
                <w:highlight w:val="yellow"/>
              </w:rPr>
            </w:pPr>
          </w:p>
          <w:p w:rsidR="00A43D46" w:rsidRDefault="00A43D46" w:rsidP="00222535">
            <w:pPr>
              <w:rPr>
                <w:sz w:val="20"/>
                <w:szCs w:val="20"/>
                <w:highlight w:val="yellow"/>
              </w:rPr>
            </w:pPr>
          </w:p>
          <w:p w:rsidR="00A43D46" w:rsidRDefault="00A43D46" w:rsidP="00222535">
            <w:pPr>
              <w:rPr>
                <w:sz w:val="20"/>
                <w:szCs w:val="20"/>
                <w:highlight w:val="yellow"/>
              </w:rPr>
            </w:pPr>
          </w:p>
          <w:p w:rsidR="00A43D46" w:rsidRDefault="00A43D46" w:rsidP="00222535">
            <w:pPr>
              <w:rPr>
                <w:sz w:val="20"/>
                <w:szCs w:val="20"/>
                <w:highlight w:val="yellow"/>
              </w:rPr>
            </w:pPr>
          </w:p>
          <w:p w:rsidR="00A43D46" w:rsidRDefault="00A43D46" w:rsidP="00222535">
            <w:pPr>
              <w:rPr>
                <w:sz w:val="20"/>
                <w:szCs w:val="20"/>
                <w:highlight w:val="yellow"/>
              </w:rPr>
            </w:pPr>
          </w:p>
          <w:p w:rsidR="00A43D46" w:rsidRDefault="00A43D46" w:rsidP="00222535">
            <w:pPr>
              <w:rPr>
                <w:sz w:val="20"/>
                <w:szCs w:val="20"/>
                <w:highlight w:val="yellow"/>
              </w:rPr>
            </w:pPr>
          </w:p>
          <w:p w:rsidR="00A43D46" w:rsidRDefault="00A43D46" w:rsidP="00222535">
            <w:pPr>
              <w:rPr>
                <w:sz w:val="20"/>
                <w:szCs w:val="20"/>
                <w:highlight w:val="yellow"/>
              </w:rPr>
            </w:pPr>
          </w:p>
          <w:p w:rsidR="00A43D46" w:rsidRDefault="00A43D46" w:rsidP="00222535">
            <w:pPr>
              <w:rPr>
                <w:sz w:val="20"/>
                <w:szCs w:val="20"/>
                <w:highlight w:val="yellow"/>
              </w:rPr>
            </w:pPr>
          </w:p>
          <w:p w:rsidR="00A43D46" w:rsidRDefault="00A43D46" w:rsidP="00222535">
            <w:pPr>
              <w:rPr>
                <w:sz w:val="20"/>
                <w:szCs w:val="20"/>
                <w:highlight w:val="yellow"/>
              </w:rPr>
            </w:pPr>
          </w:p>
          <w:p w:rsidR="00A43D46" w:rsidRDefault="00A43D46" w:rsidP="00222535">
            <w:pPr>
              <w:rPr>
                <w:sz w:val="20"/>
                <w:szCs w:val="20"/>
                <w:highlight w:val="yellow"/>
              </w:rPr>
            </w:pPr>
          </w:p>
          <w:p w:rsidR="00A43D46" w:rsidRDefault="00A43D46" w:rsidP="00222535">
            <w:pPr>
              <w:rPr>
                <w:sz w:val="20"/>
                <w:szCs w:val="20"/>
                <w:highlight w:val="yellow"/>
              </w:rPr>
            </w:pPr>
          </w:p>
          <w:p w:rsidR="00A43D46" w:rsidRDefault="00A43D46" w:rsidP="0022253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16.03.19</w:t>
            </w:r>
          </w:p>
          <w:p w:rsidR="00BD4FCC" w:rsidRDefault="00BD4FCC" w:rsidP="00222535">
            <w:pPr>
              <w:rPr>
                <w:sz w:val="20"/>
                <w:szCs w:val="20"/>
                <w:highlight w:val="yellow"/>
              </w:rPr>
            </w:pPr>
          </w:p>
          <w:p w:rsidR="00BD4FCC" w:rsidRDefault="00BD4FCC" w:rsidP="00222535">
            <w:pPr>
              <w:rPr>
                <w:sz w:val="20"/>
                <w:szCs w:val="20"/>
                <w:highlight w:val="yellow"/>
              </w:rPr>
            </w:pPr>
          </w:p>
          <w:p w:rsidR="00BD4FCC" w:rsidRDefault="00BD4FCC" w:rsidP="00222535">
            <w:pPr>
              <w:rPr>
                <w:sz w:val="20"/>
                <w:szCs w:val="20"/>
                <w:highlight w:val="yellow"/>
              </w:rPr>
            </w:pPr>
          </w:p>
          <w:p w:rsidR="00BD4FCC" w:rsidRDefault="00BD4FCC" w:rsidP="00222535">
            <w:pPr>
              <w:rPr>
                <w:sz w:val="20"/>
                <w:szCs w:val="20"/>
                <w:highlight w:val="yellow"/>
              </w:rPr>
            </w:pPr>
          </w:p>
          <w:p w:rsidR="00BD4FCC" w:rsidRDefault="00BD4FCC" w:rsidP="00222535">
            <w:pPr>
              <w:rPr>
                <w:sz w:val="20"/>
                <w:szCs w:val="20"/>
                <w:highlight w:val="yellow"/>
              </w:rPr>
            </w:pPr>
          </w:p>
          <w:p w:rsidR="00BD4FCC" w:rsidRDefault="00BD4FCC" w:rsidP="00222535">
            <w:pPr>
              <w:rPr>
                <w:sz w:val="20"/>
                <w:szCs w:val="20"/>
                <w:highlight w:val="yellow"/>
              </w:rPr>
            </w:pPr>
          </w:p>
          <w:p w:rsidR="00BD4FCC" w:rsidRDefault="00BD4FCC" w:rsidP="00222535">
            <w:pPr>
              <w:rPr>
                <w:sz w:val="20"/>
                <w:szCs w:val="20"/>
                <w:highlight w:val="yellow"/>
              </w:rPr>
            </w:pPr>
          </w:p>
          <w:p w:rsidR="00BD4FCC" w:rsidRDefault="00BD4FCC" w:rsidP="00222535">
            <w:pPr>
              <w:rPr>
                <w:sz w:val="20"/>
                <w:szCs w:val="20"/>
                <w:highlight w:val="yellow"/>
              </w:rPr>
            </w:pPr>
          </w:p>
          <w:p w:rsidR="00BD4FCC" w:rsidRDefault="00BD4FCC" w:rsidP="00222535">
            <w:pPr>
              <w:rPr>
                <w:sz w:val="20"/>
                <w:szCs w:val="20"/>
                <w:highlight w:val="yellow"/>
              </w:rPr>
            </w:pPr>
          </w:p>
          <w:p w:rsidR="00BD4FCC" w:rsidRDefault="00BD4FCC" w:rsidP="00222535">
            <w:pPr>
              <w:rPr>
                <w:sz w:val="20"/>
                <w:szCs w:val="20"/>
                <w:highlight w:val="yellow"/>
              </w:rPr>
            </w:pPr>
          </w:p>
          <w:p w:rsidR="00BD4FCC" w:rsidRDefault="00BD4FCC" w:rsidP="0022253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22.03.19</w:t>
            </w:r>
          </w:p>
          <w:p w:rsidR="0045634B" w:rsidRDefault="0045634B" w:rsidP="00222535">
            <w:pPr>
              <w:rPr>
                <w:sz w:val="20"/>
                <w:szCs w:val="20"/>
                <w:highlight w:val="yellow"/>
              </w:rPr>
            </w:pPr>
          </w:p>
          <w:p w:rsidR="0045634B" w:rsidRDefault="0045634B" w:rsidP="00222535">
            <w:pPr>
              <w:rPr>
                <w:sz w:val="20"/>
                <w:szCs w:val="20"/>
                <w:highlight w:val="yellow"/>
              </w:rPr>
            </w:pPr>
          </w:p>
          <w:p w:rsidR="0045634B" w:rsidRDefault="0045634B" w:rsidP="00222535">
            <w:pPr>
              <w:rPr>
                <w:sz w:val="20"/>
                <w:szCs w:val="20"/>
                <w:highlight w:val="yellow"/>
              </w:rPr>
            </w:pPr>
          </w:p>
          <w:p w:rsidR="0045634B" w:rsidRDefault="0045634B" w:rsidP="00222535">
            <w:pPr>
              <w:rPr>
                <w:sz w:val="20"/>
                <w:szCs w:val="20"/>
                <w:highlight w:val="yellow"/>
              </w:rPr>
            </w:pPr>
          </w:p>
          <w:p w:rsidR="0045634B" w:rsidRDefault="0045634B" w:rsidP="00222535">
            <w:pPr>
              <w:rPr>
                <w:sz w:val="20"/>
                <w:szCs w:val="20"/>
                <w:highlight w:val="yellow"/>
              </w:rPr>
            </w:pPr>
          </w:p>
          <w:p w:rsidR="0045634B" w:rsidRDefault="0045634B" w:rsidP="00222535">
            <w:pPr>
              <w:rPr>
                <w:sz w:val="20"/>
                <w:szCs w:val="20"/>
                <w:highlight w:val="yellow"/>
              </w:rPr>
            </w:pPr>
          </w:p>
          <w:p w:rsidR="0045634B" w:rsidRDefault="0045634B" w:rsidP="00222535">
            <w:pPr>
              <w:rPr>
                <w:sz w:val="20"/>
                <w:szCs w:val="20"/>
                <w:highlight w:val="yellow"/>
              </w:rPr>
            </w:pPr>
          </w:p>
          <w:p w:rsidR="0045634B" w:rsidRDefault="0045634B" w:rsidP="00222535">
            <w:pPr>
              <w:rPr>
                <w:sz w:val="20"/>
                <w:szCs w:val="20"/>
                <w:highlight w:val="yellow"/>
              </w:rPr>
            </w:pPr>
          </w:p>
          <w:p w:rsidR="0045634B" w:rsidRDefault="0045634B" w:rsidP="00222535">
            <w:pPr>
              <w:rPr>
                <w:sz w:val="20"/>
                <w:szCs w:val="20"/>
                <w:highlight w:val="yellow"/>
              </w:rPr>
            </w:pPr>
          </w:p>
          <w:p w:rsidR="0045634B" w:rsidRDefault="0045634B" w:rsidP="00222535">
            <w:pPr>
              <w:rPr>
                <w:sz w:val="20"/>
                <w:szCs w:val="20"/>
                <w:highlight w:val="yellow"/>
              </w:rPr>
            </w:pPr>
          </w:p>
          <w:p w:rsidR="0045634B" w:rsidRDefault="0045634B" w:rsidP="00222535">
            <w:pPr>
              <w:rPr>
                <w:sz w:val="20"/>
                <w:szCs w:val="20"/>
                <w:highlight w:val="yellow"/>
              </w:rPr>
            </w:pPr>
          </w:p>
          <w:p w:rsidR="0045634B" w:rsidRDefault="0045634B" w:rsidP="00222535">
            <w:pPr>
              <w:rPr>
                <w:sz w:val="20"/>
                <w:szCs w:val="20"/>
                <w:highlight w:val="yellow"/>
              </w:rPr>
            </w:pPr>
          </w:p>
          <w:p w:rsidR="0045634B" w:rsidRDefault="0045634B" w:rsidP="00222535">
            <w:pPr>
              <w:rPr>
                <w:sz w:val="20"/>
                <w:szCs w:val="20"/>
                <w:highlight w:val="yellow"/>
              </w:rPr>
            </w:pPr>
          </w:p>
          <w:p w:rsidR="0045634B" w:rsidRDefault="0045634B" w:rsidP="0022253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28.03.19</w:t>
            </w:r>
          </w:p>
          <w:p w:rsidR="0045634B" w:rsidRDefault="0045634B" w:rsidP="00222535">
            <w:pPr>
              <w:rPr>
                <w:sz w:val="20"/>
                <w:szCs w:val="20"/>
                <w:highlight w:val="yellow"/>
              </w:rPr>
            </w:pPr>
          </w:p>
          <w:p w:rsidR="0045634B" w:rsidRDefault="0045634B" w:rsidP="00222535">
            <w:pPr>
              <w:rPr>
                <w:sz w:val="20"/>
                <w:szCs w:val="20"/>
                <w:highlight w:val="yellow"/>
              </w:rPr>
            </w:pPr>
          </w:p>
          <w:p w:rsidR="0045634B" w:rsidRDefault="0045634B" w:rsidP="00222535">
            <w:pPr>
              <w:rPr>
                <w:sz w:val="20"/>
                <w:szCs w:val="20"/>
                <w:highlight w:val="yellow"/>
              </w:rPr>
            </w:pPr>
          </w:p>
          <w:p w:rsidR="0045634B" w:rsidRDefault="0045634B" w:rsidP="00222535">
            <w:pPr>
              <w:rPr>
                <w:sz w:val="20"/>
                <w:szCs w:val="20"/>
                <w:highlight w:val="yellow"/>
              </w:rPr>
            </w:pPr>
          </w:p>
          <w:p w:rsidR="0045634B" w:rsidRDefault="0045634B" w:rsidP="00222535">
            <w:pPr>
              <w:rPr>
                <w:sz w:val="20"/>
                <w:szCs w:val="20"/>
                <w:highlight w:val="yellow"/>
              </w:rPr>
            </w:pPr>
          </w:p>
          <w:p w:rsidR="0045634B" w:rsidRDefault="0045634B" w:rsidP="00222535">
            <w:pPr>
              <w:rPr>
                <w:sz w:val="20"/>
                <w:szCs w:val="20"/>
                <w:highlight w:val="yellow"/>
              </w:rPr>
            </w:pPr>
          </w:p>
          <w:p w:rsidR="0045634B" w:rsidRDefault="0045634B" w:rsidP="00222535">
            <w:pPr>
              <w:rPr>
                <w:sz w:val="20"/>
                <w:szCs w:val="20"/>
                <w:highlight w:val="yellow"/>
              </w:rPr>
            </w:pPr>
          </w:p>
          <w:p w:rsidR="0045634B" w:rsidRDefault="0045634B" w:rsidP="00222535">
            <w:pPr>
              <w:rPr>
                <w:sz w:val="20"/>
                <w:szCs w:val="20"/>
                <w:highlight w:val="yellow"/>
              </w:rPr>
            </w:pPr>
          </w:p>
          <w:p w:rsidR="0045634B" w:rsidRDefault="0045634B" w:rsidP="00222535">
            <w:pPr>
              <w:rPr>
                <w:sz w:val="20"/>
                <w:szCs w:val="20"/>
                <w:highlight w:val="yellow"/>
              </w:rPr>
            </w:pPr>
          </w:p>
          <w:p w:rsidR="0045634B" w:rsidRDefault="0045634B" w:rsidP="00222535">
            <w:pPr>
              <w:rPr>
                <w:sz w:val="20"/>
                <w:szCs w:val="20"/>
                <w:highlight w:val="yellow"/>
              </w:rPr>
            </w:pPr>
          </w:p>
          <w:p w:rsidR="0045634B" w:rsidRDefault="0045634B" w:rsidP="00222535">
            <w:pPr>
              <w:rPr>
                <w:sz w:val="20"/>
                <w:szCs w:val="20"/>
                <w:highlight w:val="yellow"/>
              </w:rPr>
            </w:pPr>
          </w:p>
          <w:p w:rsidR="0045634B" w:rsidRDefault="0045634B" w:rsidP="00222535">
            <w:pPr>
              <w:rPr>
                <w:sz w:val="20"/>
                <w:szCs w:val="20"/>
                <w:highlight w:val="yellow"/>
              </w:rPr>
            </w:pPr>
          </w:p>
          <w:p w:rsidR="0045634B" w:rsidRPr="006A2FD5" w:rsidRDefault="0045634B" w:rsidP="0022253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05.04.19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4856" w:rsidRDefault="00814856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4856" w:rsidRDefault="00814856" w:rsidP="008148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0D9A" w:rsidRDefault="00A00D9A" w:rsidP="00A00D9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кв.9</w:t>
            </w:r>
            <w:r w:rsidRPr="005429F3">
              <w:rPr>
                <w:sz w:val="20"/>
                <w:szCs w:val="20"/>
                <w:highlight w:val="yellow"/>
              </w:rPr>
              <w:t>-замен</w:t>
            </w:r>
            <w:r>
              <w:rPr>
                <w:sz w:val="20"/>
                <w:szCs w:val="20"/>
                <w:highlight w:val="yellow"/>
              </w:rPr>
              <w:t>а эл</w:t>
            </w:r>
            <w:proofErr w:type="gramStart"/>
            <w:r>
              <w:rPr>
                <w:sz w:val="20"/>
                <w:szCs w:val="20"/>
                <w:highlight w:val="yellow"/>
              </w:rPr>
              <w:t>.л</w:t>
            </w:r>
            <w:proofErr w:type="gramEnd"/>
            <w:r>
              <w:rPr>
                <w:sz w:val="20"/>
                <w:szCs w:val="20"/>
                <w:highlight w:val="yellow"/>
              </w:rPr>
              <w:t>ампочки на энергосбе-регающую в подъезде (1шт.)</w:t>
            </w:r>
            <w:r w:rsidRPr="005429F3">
              <w:rPr>
                <w:sz w:val="20"/>
                <w:szCs w:val="20"/>
                <w:highlight w:val="yellow"/>
              </w:rPr>
              <w:t>;</w:t>
            </w:r>
          </w:p>
          <w:p w:rsidR="00E1668B" w:rsidRPr="0074716E" w:rsidRDefault="00E1668B" w:rsidP="0081485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0D9A" w:rsidRDefault="00A00D9A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00D9A">
              <w:rPr>
                <w:sz w:val="20"/>
                <w:szCs w:val="20"/>
                <w:highlight w:val="yellow"/>
              </w:rPr>
              <w:t>11.01.19</w:t>
            </w:r>
          </w:p>
          <w:p w:rsidR="008350C8" w:rsidRDefault="008350C8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C6C27" w:rsidRDefault="00AC6C27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C6C27" w:rsidRDefault="00AC6C27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717D2" w:rsidRPr="0074716E" w:rsidRDefault="005717D2" w:rsidP="0081485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4856" w:rsidRPr="009D19DE" w:rsidRDefault="00814856" w:rsidP="0081485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4856" w:rsidRPr="009D19DE" w:rsidRDefault="00814856" w:rsidP="00814856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197E41" w:rsidRDefault="00197E41">
      <w:pPr>
        <w:spacing w:line="360" w:lineRule="auto"/>
        <w:rPr>
          <w:b/>
          <w:bCs/>
          <w:sz w:val="22"/>
          <w:szCs w:val="22"/>
          <w:u w:val="single"/>
        </w:rPr>
      </w:pPr>
    </w:p>
    <w:tbl>
      <w:tblPr>
        <w:tblW w:w="15023" w:type="dxa"/>
        <w:tblInd w:w="108" w:type="dxa"/>
        <w:tblLayout w:type="fixed"/>
        <w:tblLook w:val="0000"/>
      </w:tblPr>
      <w:tblGrid>
        <w:gridCol w:w="675"/>
        <w:gridCol w:w="2410"/>
        <w:gridCol w:w="1523"/>
        <w:gridCol w:w="1029"/>
        <w:gridCol w:w="1491"/>
        <w:gridCol w:w="952"/>
        <w:gridCol w:w="1208"/>
        <w:gridCol w:w="1026"/>
        <w:gridCol w:w="1418"/>
        <w:gridCol w:w="992"/>
        <w:gridCol w:w="1276"/>
        <w:gridCol w:w="1023"/>
      </w:tblGrid>
      <w:tr w:rsidR="00D7654E" w:rsidRPr="009D19DE" w:rsidTr="00416FF5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54E" w:rsidRDefault="00D7654E" w:rsidP="00416FF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54E" w:rsidRDefault="00D7654E" w:rsidP="00416FF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Ласанен,</w:t>
            </w:r>
          </w:p>
          <w:p w:rsidR="00D7654E" w:rsidRDefault="00D7654E" w:rsidP="00416FF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 Ленинградская, 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4645" w:rsidRDefault="003F6D0A" w:rsidP="00416FF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  <w:r w:rsidRPr="003F6D0A">
              <w:rPr>
                <w:sz w:val="20"/>
                <w:szCs w:val="20"/>
                <w:highlight w:val="yellow"/>
              </w:rPr>
              <w:t xml:space="preserve">кв.53-ремонт смывного </w:t>
            </w:r>
            <w:proofErr w:type="gramStart"/>
            <w:r w:rsidRPr="003F6D0A">
              <w:rPr>
                <w:sz w:val="20"/>
                <w:szCs w:val="20"/>
                <w:highlight w:val="yellow"/>
              </w:rPr>
              <w:t>бач-ка</w:t>
            </w:r>
            <w:proofErr w:type="gramEnd"/>
            <w:r w:rsidR="008509F0">
              <w:rPr>
                <w:sz w:val="20"/>
                <w:szCs w:val="20"/>
                <w:highlight w:val="yellow"/>
              </w:rPr>
              <w:t xml:space="preserve">, </w:t>
            </w:r>
          </w:p>
          <w:p w:rsidR="00D7654E" w:rsidRDefault="00024645" w:rsidP="00416FF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кв.53-</w:t>
            </w:r>
            <w:r w:rsidR="008509F0">
              <w:rPr>
                <w:sz w:val="20"/>
                <w:szCs w:val="20"/>
                <w:highlight w:val="yellow"/>
              </w:rPr>
              <w:t xml:space="preserve">замена арматуры </w:t>
            </w:r>
            <w:proofErr w:type="gramStart"/>
            <w:r w:rsidR="008509F0">
              <w:rPr>
                <w:sz w:val="20"/>
                <w:szCs w:val="20"/>
                <w:highlight w:val="yellow"/>
              </w:rPr>
              <w:t>смывного</w:t>
            </w:r>
            <w:proofErr w:type="gramEnd"/>
            <w:r w:rsidR="008509F0">
              <w:rPr>
                <w:sz w:val="20"/>
                <w:szCs w:val="20"/>
                <w:highlight w:val="yellow"/>
              </w:rPr>
              <w:t xml:space="preserve"> бач</w:t>
            </w:r>
            <w:r>
              <w:rPr>
                <w:sz w:val="20"/>
                <w:szCs w:val="20"/>
                <w:highlight w:val="yellow"/>
              </w:rPr>
              <w:t>-</w:t>
            </w:r>
            <w:r w:rsidR="008509F0">
              <w:rPr>
                <w:sz w:val="20"/>
                <w:szCs w:val="20"/>
                <w:highlight w:val="yellow"/>
              </w:rPr>
              <w:t>ка</w:t>
            </w:r>
            <w:r w:rsidR="003F6D0A" w:rsidRPr="003F6D0A">
              <w:rPr>
                <w:sz w:val="20"/>
                <w:szCs w:val="20"/>
                <w:highlight w:val="yellow"/>
              </w:rPr>
              <w:t>;</w:t>
            </w:r>
          </w:p>
          <w:p w:rsidR="00D7654E" w:rsidRPr="00CA3935" w:rsidRDefault="00D7654E" w:rsidP="00416FF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54E" w:rsidRDefault="003F6D0A" w:rsidP="00416FF5">
            <w:pPr>
              <w:rPr>
                <w:sz w:val="20"/>
                <w:szCs w:val="20"/>
              </w:rPr>
            </w:pPr>
            <w:r w:rsidRPr="003F6D0A">
              <w:rPr>
                <w:sz w:val="20"/>
                <w:szCs w:val="20"/>
                <w:highlight w:val="yellow"/>
              </w:rPr>
              <w:t>22.03.19</w:t>
            </w:r>
          </w:p>
          <w:p w:rsidR="00024645" w:rsidRDefault="00024645" w:rsidP="00416FF5">
            <w:pPr>
              <w:rPr>
                <w:sz w:val="20"/>
                <w:szCs w:val="20"/>
              </w:rPr>
            </w:pPr>
          </w:p>
          <w:p w:rsidR="00024645" w:rsidRDefault="00024645" w:rsidP="00416FF5">
            <w:pPr>
              <w:rPr>
                <w:sz w:val="20"/>
                <w:szCs w:val="20"/>
              </w:rPr>
            </w:pPr>
          </w:p>
          <w:p w:rsidR="00024645" w:rsidRDefault="00024645" w:rsidP="00416FF5">
            <w:pPr>
              <w:rPr>
                <w:sz w:val="20"/>
                <w:szCs w:val="20"/>
              </w:rPr>
            </w:pPr>
          </w:p>
          <w:p w:rsidR="00024645" w:rsidRDefault="00024645" w:rsidP="00416FF5">
            <w:pPr>
              <w:rPr>
                <w:sz w:val="20"/>
                <w:szCs w:val="20"/>
              </w:rPr>
            </w:pPr>
          </w:p>
          <w:p w:rsidR="00024645" w:rsidRPr="005C30EB" w:rsidRDefault="00024645" w:rsidP="00416FF5">
            <w:pPr>
              <w:rPr>
                <w:sz w:val="20"/>
                <w:szCs w:val="20"/>
              </w:rPr>
            </w:pPr>
            <w:r w:rsidRPr="00024645">
              <w:rPr>
                <w:sz w:val="20"/>
                <w:szCs w:val="20"/>
                <w:highlight w:val="yellow"/>
              </w:rPr>
              <w:t>04.04.19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5368" w:rsidRDefault="007853BE" w:rsidP="00663FC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</w:t>
            </w:r>
            <w:r w:rsidR="00ED5368">
              <w:rPr>
                <w:sz w:val="20"/>
                <w:szCs w:val="20"/>
                <w:shd w:val="clear" w:color="auto" w:fill="FFFF00"/>
              </w:rPr>
              <w:t>в.38-чистка кровли от наледи, снега, сосулек;</w:t>
            </w:r>
          </w:p>
          <w:p w:rsidR="00663FCB" w:rsidRDefault="00FC7AF1" w:rsidP="00663FC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кв.52</w:t>
            </w:r>
            <w:r w:rsidR="00663FCB">
              <w:rPr>
                <w:sz w:val="20"/>
                <w:szCs w:val="20"/>
                <w:shd w:val="clear" w:color="auto" w:fill="FFFF00"/>
              </w:rPr>
              <w:t xml:space="preserve">-уборка придомовой территории; мусора с урн; </w:t>
            </w:r>
          </w:p>
          <w:p w:rsidR="00D7654E" w:rsidRDefault="00663FCB" w:rsidP="00663FCB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 с придомовой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территории;</w:t>
            </w:r>
          </w:p>
          <w:p w:rsidR="003A17F8" w:rsidRDefault="003A17F8" w:rsidP="00E040AE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кв.45-подме-тание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поч-товых ящиков;</w:t>
            </w:r>
            <w:r w:rsidR="00E040AE">
              <w:rPr>
                <w:sz w:val="20"/>
                <w:szCs w:val="20"/>
                <w:shd w:val="clear" w:color="auto" w:fill="FFFF00"/>
              </w:rPr>
              <w:t xml:space="preserve"> мытьё подъез-да №3;</w:t>
            </w:r>
            <w:r>
              <w:rPr>
                <w:sz w:val="20"/>
                <w:szCs w:val="20"/>
                <w:shd w:val="clear" w:color="auto" w:fill="FFFF00"/>
              </w:rPr>
              <w:t xml:space="preserve"> чистка </w:t>
            </w:r>
            <w:r w:rsidR="00E040AE">
              <w:rPr>
                <w:sz w:val="20"/>
                <w:szCs w:val="20"/>
                <w:shd w:val="clear" w:color="auto" w:fill="FFFF00"/>
              </w:rPr>
              <w:t xml:space="preserve">кровли от </w:t>
            </w:r>
            <w:r>
              <w:rPr>
                <w:sz w:val="20"/>
                <w:szCs w:val="20"/>
                <w:shd w:val="clear" w:color="auto" w:fill="FFFF00"/>
              </w:rPr>
              <w:t>сне</w:t>
            </w:r>
            <w:r w:rsidR="00E040AE">
              <w:rPr>
                <w:sz w:val="20"/>
                <w:szCs w:val="20"/>
                <w:shd w:val="clear" w:color="auto" w:fill="FFFF00"/>
              </w:rPr>
              <w:t>-</w:t>
            </w:r>
            <w:r>
              <w:rPr>
                <w:sz w:val="20"/>
                <w:szCs w:val="20"/>
                <w:shd w:val="clear" w:color="auto" w:fill="FFFF00"/>
              </w:rPr>
              <w:t>га</w:t>
            </w:r>
            <w:r w:rsidR="00E040AE">
              <w:rPr>
                <w:sz w:val="20"/>
                <w:szCs w:val="20"/>
                <w:shd w:val="clear" w:color="auto" w:fill="FFFF00"/>
              </w:rPr>
              <w:t>, наледи, со-сулек;</w:t>
            </w: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</w:p>
          <w:p w:rsidR="003143A0" w:rsidRDefault="00BF6768" w:rsidP="00BF676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кв.52</w:t>
            </w:r>
            <w:r w:rsidR="003143A0">
              <w:rPr>
                <w:sz w:val="20"/>
                <w:szCs w:val="20"/>
                <w:shd w:val="clear" w:color="auto" w:fill="FFFF00"/>
              </w:rPr>
              <w:t xml:space="preserve">-подме-тание </w:t>
            </w:r>
            <w:proofErr w:type="gramStart"/>
            <w:r w:rsidR="003143A0">
              <w:rPr>
                <w:sz w:val="20"/>
                <w:szCs w:val="20"/>
                <w:shd w:val="clear" w:color="auto" w:fill="FFFF00"/>
              </w:rPr>
              <w:t>лестнич-ных</w:t>
            </w:r>
            <w:proofErr w:type="gramEnd"/>
            <w:r w:rsidR="003143A0">
              <w:rPr>
                <w:sz w:val="20"/>
                <w:szCs w:val="20"/>
                <w:shd w:val="clear" w:color="auto" w:fill="FFFF00"/>
              </w:rPr>
              <w:t xml:space="preserve"> клеток и маршей, про-тирка поруч-ней, подокон-ников и поч-товых ящиков; </w:t>
            </w:r>
            <w:r>
              <w:rPr>
                <w:sz w:val="20"/>
                <w:szCs w:val="20"/>
                <w:shd w:val="clear" w:color="auto" w:fill="FFFF00"/>
              </w:rPr>
              <w:t>сбивание на-леди и спуск воды с кровли;</w:t>
            </w:r>
          </w:p>
          <w:p w:rsidR="00F61772" w:rsidRDefault="00F61772" w:rsidP="00BF676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кв.36-остекле-ние окна в </w:t>
            </w:r>
            <w:r>
              <w:rPr>
                <w:sz w:val="20"/>
                <w:szCs w:val="20"/>
                <w:shd w:val="clear" w:color="auto" w:fill="FFFF00"/>
              </w:rPr>
              <w:lastRenderedPageBreak/>
              <w:t>подъезде №2 между 4 и 5 этажом;</w:t>
            </w:r>
          </w:p>
          <w:p w:rsidR="00B92891" w:rsidRDefault="00B92891" w:rsidP="00B9289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кв.52-уборка придомовой территории; мусора с урн; </w:t>
            </w:r>
          </w:p>
          <w:p w:rsidR="00B92891" w:rsidRDefault="00B92891" w:rsidP="00B9289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чистка снега с придомовой территории, 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B92891" w:rsidRDefault="00084922" w:rsidP="00BF676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</w:t>
            </w:r>
            <w:r w:rsidR="00601D8E">
              <w:rPr>
                <w:sz w:val="20"/>
                <w:szCs w:val="20"/>
                <w:shd w:val="clear" w:color="auto" w:fill="FFFF00"/>
              </w:rPr>
              <w:t>8,29,49,52-подме</w:t>
            </w:r>
            <w:r>
              <w:rPr>
                <w:sz w:val="20"/>
                <w:szCs w:val="20"/>
                <w:shd w:val="clear" w:color="auto" w:fill="FFFF00"/>
              </w:rPr>
              <w:t>тание</w:t>
            </w:r>
            <w:r w:rsidR="00601D8E">
              <w:rPr>
                <w:sz w:val="20"/>
                <w:szCs w:val="20"/>
                <w:shd w:val="clear" w:color="auto" w:fill="FFFF00"/>
              </w:rPr>
              <w:t xml:space="preserve"> и мытьё</w:t>
            </w: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лест</w:t>
            </w:r>
            <w:r w:rsidR="00601D8E">
              <w:rPr>
                <w:sz w:val="20"/>
                <w:szCs w:val="20"/>
                <w:shd w:val="clear" w:color="auto" w:fill="FFFF00"/>
              </w:rPr>
              <w:t>-нич</w:t>
            </w:r>
            <w:r>
              <w:rPr>
                <w:sz w:val="20"/>
                <w:szCs w:val="20"/>
                <w:shd w:val="clear" w:color="auto" w:fill="FFFF00"/>
              </w:rPr>
              <w:t>ных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="00601D8E">
              <w:rPr>
                <w:sz w:val="20"/>
                <w:szCs w:val="20"/>
                <w:shd w:val="clear" w:color="auto" w:fill="FFFF00"/>
              </w:rPr>
              <w:t>кле-</w:t>
            </w:r>
            <w:r>
              <w:rPr>
                <w:sz w:val="20"/>
                <w:szCs w:val="20"/>
                <w:shd w:val="clear" w:color="auto" w:fill="FFFF00"/>
              </w:rPr>
              <w:t>ток и</w:t>
            </w:r>
            <w:r w:rsidR="00601D8E">
              <w:rPr>
                <w:sz w:val="20"/>
                <w:szCs w:val="20"/>
                <w:shd w:val="clear" w:color="auto" w:fill="FFFF00"/>
              </w:rPr>
              <w:t xml:space="preserve"> маршей, про</w:t>
            </w:r>
            <w:r>
              <w:rPr>
                <w:sz w:val="20"/>
                <w:szCs w:val="20"/>
                <w:shd w:val="clear" w:color="auto" w:fill="FFFF00"/>
              </w:rPr>
              <w:t>тирка по</w:t>
            </w:r>
            <w:r w:rsidR="00601D8E">
              <w:rPr>
                <w:sz w:val="20"/>
                <w:szCs w:val="20"/>
                <w:shd w:val="clear" w:color="auto" w:fill="FFFF00"/>
              </w:rPr>
              <w:t>-руч</w:t>
            </w:r>
            <w:r>
              <w:rPr>
                <w:sz w:val="20"/>
                <w:szCs w:val="20"/>
                <w:shd w:val="clear" w:color="auto" w:fill="FFFF00"/>
              </w:rPr>
              <w:t>ней, подо</w:t>
            </w:r>
            <w:r w:rsidR="00601D8E">
              <w:rPr>
                <w:sz w:val="20"/>
                <w:szCs w:val="20"/>
                <w:shd w:val="clear" w:color="auto" w:fill="FFFF00"/>
              </w:rPr>
              <w:t>-конников и поч</w:t>
            </w:r>
            <w:r>
              <w:rPr>
                <w:sz w:val="20"/>
                <w:szCs w:val="20"/>
                <w:shd w:val="clear" w:color="auto" w:fill="FFFF00"/>
              </w:rPr>
              <w:t>товых ящиков;</w:t>
            </w:r>
          </w:p>
          <w:p w:rsidR="002A3CDC" w:rsidRDefault="00F82F62" w:rsidP="002A3CDC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кв.4,40</w:t>
            </w:r>
            <w:r w:rsidR="00A20EA7">
              <w:rPr>
                <w:sz w:val="20"/>
                <w:szCs w:val="20"/>
                <w:shd w:val="clear" w:color="auto" w:fill="FFFF00"/>
              </w:rPr>
              <w:t>,59,62-подметание лестнич</w:t>
            </w:r>
            <w:r w:rsidR="002A3CDC">
              <w:rPr>
                <w:sz w:val="20"/>
                <w:szCs w:val="20"/>
                <w:shd w:val="clear" w:color="auto" w:fill="FFFF00"/>
              </w:rPr>
              <w:t xml:space="preserve">ных клеток и </w:t>
            </w:r>
            <w:proofErr w:type="gramStart"/>
            <w:r w:rsidR="002A3CDC">
              <w:rPr>
                <w:sz w:val="20"/>
                <w:szCs w:val="20"/>
                <w:shd w:val="clear" w:color="auto" w:fill="FFFF00"/>
              </w:rPr>
              <w:t>мар</w:t>
            </w:r>
            <w:r w:rsidR="00A20EA7">
              <w:rPr>
                <w:sz w:val="20"/>
                <w:szCs w:val="20"/>
                <w:shd w:val="clear" w:color="auto" w:fill="FFFF00"/>
              </w:rPr>
              <w:t>-шей</w:t>
            </w:r>
            <w:proofErr w:type="gramEnd"/>
            <w:r w:rsidR="00A20EA7">
              <w:rPr>
                <w:sz w:val="20"/>
                <w:szCs w:val="20"/>
                <w:shd w:val="clear" w:color="auto" w:fill="FFFF00"/>
              </w:rPr>
              <w:t xml:space="preserve">, протирка </w:t>
            </w:r>
            <w:r w:rsidR="00A20EA7">
              <w:rPr>
                <w:sz w:val="20"/>
                <w:szCs w:val="20"/>
                <w:shd w:val="clear" w:color="auto" w:fill="FFFF00"/>
              </w:rPr>
              <w:lastRenderedPageBreak/>
              <w:t>поруч</w:t>
            </w:r>
            <w:r w:rsidR="002A3CDC">
              <w:rPr>
                <w:sz w:val="20"/>
                <w:szCs w:val="20"/>
                <w:shd w:val="clear" w:color="auto" w:fill="FFFF00"/>
              </w:rPr>
              <w:t>ней, по</w:t>
            </w:r>
            <w:r w:rsidR="00A20EA7">
              <w:rPr>
                <w:sz w:val="20"/>
                <w:szCs w:val="20"/>
                <w:shd w:val="clear" w:color="auto" w:fill="FFFF00"/>
              </w:rPr>
              <w:t>-доконников и поч</w:t>
            </w:r>
            <w:r w:rsidR="002A3CDC">
              <w:rPr>
                <w:sz w:val="20"/>
                <w:szCs w:val="20"/>
                <w:shd w:val="clear" w:color="auto" w:fill="FFFF00"/>
              </w:rPr>
              <w:t>товых ящиков;</w:t>
            </w:r>
          </w:p>
          <w:p w:rsidR="00A67EC1" w:rsidRDefault="00A67EC1" w:rsidP="00A67EC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кв.52-уборка придомовой территории; мусора с урн; </w:t>
            </w:r>
          </w:p>
          <w:p w:rsidR="00A67EC1" w:rsidRDefault="00A67EC1" w:rsidP="00A67EC1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посыпка </w:t>
            </w:r>
            <w:proofErr w:type="gramStart"/>
            <w:r>
              <w:rPr>
                <w:sz w:val="20"/>
                <w:szCs w:val="20"/>
                <w:shd w:val="clear" w:color="auto" w:fill="FFFF00"/>
              </w:rPr>
              <w:t>пес-ком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;</w:t>
            </w:r>
          </w:p>
          <w:p w:rsidR="002A3CDC" w:rsidRDefault="00462F17" w:rsidP="00BF676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кв.8,40,52,68-подметание лестнич</w:t>
            </w:r>
            <w:r w:rsidR="00923599">
              <w:rPr>
                <w:sz w:val="20"/>
                <w:szCs w:val="20"/>
                <w:shd w:val="clear" w:color="auto" w:fill="FFFF00"/>
              </w:rPr>
              <w:t xml:space="preserve">ных клеток и </w:t>
            </w:r>
            <w:proofErr w:type="gramStart"/>
            <w:r w:rsidR="00923599">
              <w:rPr>
                <w:sz w:val="20"/>
                <w:szCs w:val="20"/>
                <w:shd w:val="clear" w:color="auto" w:fill="FFFF00"/>
              </w:rPr>
              <w:t>мар</w:t>
            </w:r>
            <w:r>
              <w:rPr>
                <w:sz w:val="20"/>
                <w:szCs w:val="20"/>
                <w:shd w:val="clear" w:color="auto" w:fill="FFFF00"/>
              </w:rPr>
              <w:t>-шей</w:t>
            </w:r>
            <w:proofErr w:type="gramEnd"/>
            <w:r>
              <w:rPr>
                <w:sz w:val="20"/>
                <w:szCs w:val="20"/>
                <w:shd w:val="clear" w:color="auto" w:fill="FFFF00"/>
              </w:rPr>
              <w:t>, протирка поруч</w:t>
            </w:r>
            <w:r w:rsidR="00923599">
              <w:rPr>
                <w:sz w:val="20"/>
                <w:szCs w:val="20"/>
                <w:shd w:val="clear" w:color="auto" w:fill="FFFF00"/>
              </w:rPr>
              <w:t>ней, по</w:t>
            </w:r>
            <w:r>
              <w:rPr>
                <w:sz w:val="20"/>
                <w:szCs w:val="20"/>
                <w:shd w:val="clear" w:color="auto" w:fill="FFFF00"/>
              </w:rPr>
              <w:t>-доконников и поч</w:t>
            </w:r>
            <w:r w:rsidR="00923599">
              <w:rPr>
                <w:sz w:val="20"/>
                <w:szCs w:val="20"/>
                <w:shd w:val="clear" w:color="auto" w:fill="FFFF00"/>
              </w:rPr>
              <w:t>товых ящиков;</w:t>
            </w:r>
          </w:p>
          <w:p w:rsidR="00024645" w:rsidRPr="00DF542D" w:rsidRDefault="00BF1885" w:rsidP="00BF6768">
            <w:pPr>
              <w:spacing w:line="360" w:lineRule="auto"/>
              <w:jc w:val="both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>кв.1</w:t>
            </w:r>
            <w:r w:rsidR="00024645">
              <w:rPr>
                <w:sz w:val="20"/>
                <w:szCs w:val="20"/>
                <w:shd w:val="clear" w:color="auto" w:fill="FFFF00"/>
              </w:rPr>
              <w:t>,</w:t>
            </w:r>
            <w:r>
              <w:rPr>
                <w:sz w:val="20"/>
                <w:szCs w:val="20"/>
                <w:shd w:val="clear" w:color="auto" w:fill="FFFF00"/>
              </w:rPr>
              <w:t>38</w:t>
            </w:r>
            <w:r w:rsidR="00024645">
              <w:rPr>
                <w:sz w:val="20"/>
                <w:szCs w:val="20"/>
                <w:shd w:val="clear" w:color="auto" w:fill="FFFF00"/>
              </w:rPr>
              <w:t>,</w:t>
            </w:r>
            <w:r>
              <w:rPr>
                <w:sz w:val="20"/>
                <w:szCs w:val="20"/>
                <w:shd w:val="clear" w:color="auto" w:fill="FFFF00"/>
              </w:rPr>
              <w:t>51,79</w:t>
            </w:r>
            <w:r w:rsidR="00024645">
              <w:rPr>
                <w:sz w:val="20"/>
                <w:szCs w:val="20"/>
                <w:shd w:val="clear" w:color="auto" w:fill="FFFF00"/>
              </w:rPr>
              <w:t xml:space="preserve">-подметание лестничных клеток и </w:t>
            </w:r>
            <w:proofErr w:type="gramStart"/>
            <w:r w:rsidR="00024645">
              <w:rPr>
                <w:sz w:val="20"/>
                <w:szCs w:val="20"/>
                <w:shd w:val="clear" w:color="auto" w:fill="FFFF00"/>
              </w:rPr>
              <w:t>мар-шей</w:t>
            </w:r>
            <w:proofErr w:type="gramEnd"/>
            <w:r w:rsidR="00024645">
              <w:rPr>
                <w:sz w:val="20"/>
                <w:szCs w:val="20"/>
                <w:shd w:val="clear" w:color="auto" w:fill="FFFF00"/>
              </w:rPr>
              <w:t xml:space="preserve">, протирка поручней, по-доконников и почтовых </w:t>
            </w:r>
            <w:r w:rsidR="00024645">
              <w:rPr>
                <w:sz w:val="20"/>
                <w:szCs w:val="20"/>
                <w:shd w:val="clear" w:color="auto" w:fill="FFFF00"/>
              </w:rPr>
              <w:lastRenderedPageBreak/>
              <w:t>ящиков;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5368" w:rsidRDefault="00ED5368" w:rsidP="004024C4">
            <w:pPr>
              <w:rPr>
                <w:sz w:val="20"/>
                <w:szCs w:val="20"/>
              </w:rPr>
            </w:pPr>
            <w:r w:rsidRPr="00ED5368">
              <w:rPr>
                <w:sz w:val="20"/>
                <w:szCs w:val="20"/>
                <w:highlight w:val="yellow"/>
              </w:rPr>
              <w:lastRenderedPageBreak/>
              <w:t>19.01.19</w:t>
            </w:r>
          </w:p>
          <w:p w:rsidR="00ED5368" w:rsidRDefault="00ED5368" w:rsidP="004024C4">
            <w:pPr>
              <w:rPr>
                <w:sz w:val="20"/>
                <w:szCs w:val="20"/>
              </w:rPr>
            </w:pPr>
          </w:p>
          <w:p w:rsidR="00ED5368" w:rsidRDefault="00ED5368" w:rsidP="004024C4">
            <w:pPr>
              <w:rPr>
                <w:sz w:val="20"/>
                <w:szCs w:val="20"/>
              </w:rPr>
            </w:pPr>
          </w:p>
          <w:p w:rsidR="00ED5368" w:rsidRDefault="00ED5368" w:rsidP="004024C4">
            <w:pPr>
              <w:rPr>
                <w:sz w:val="20"/>
                <w:szCs w:val="20"/>
              </w:rPr>
            </w:pPr>
          </w:p>
          <w:p w:rsidR="00E6050E" w:rsidRDefault="00E6050E" w:rsidP="004024C4">
            <w:pPr>
              <w:rPr>
                <w:sz w:val="20"/>
                <w:szCs w:val="20"/>
              </w:rPr>
            </w:pPr>
          </w:p>
          <w:p w:rsidR="00ED5368" w:rsidRDefault="00ED5368" w:rsidP="004024C4">
            <w:pPr>
              <w:rPr>
                <w:sz w:val="20"/>
                <w:szCs w:val="20"/>
              </w:rPr>
            </w:pPr>
          </w:p>
          <w:p w:rsidR="004024C4" w:rsidRPr="004024C4" w:rsidRDefault="004024C4" w:rsidP="004024C4">
            <w:pPr>
              <w:rPr>
                <w:sz w:val="20"/>
                <w:szCs w:val="20"/>
                <w:highlight w:val="yellow"/>
              </w:rPr>
            </w:pPr>
            <w:r w:rsidRPr="004024C4">
              <w:rPr>
                <w:sz w:val="20"/>
                <w:szCs w:val="20"/>
                <w:highlight w:val="yellow"/>
              </w:rPr>
              <w:t>15.01.19</w:t>
            </w:r>
          </w:p>
          <w:p w:rsidR="004024C4" w:rsidRDefault="004024C4" w:rsidP="004024C4">
            <w:pPr>
              <w:rPr>
                <w:sz w:val="20"/>
                <w:szCs w:val="20"/>
              </w:rPr>
            </w:pPr>
            <w:r w:rsidRPr="004024C4">
              <w:rPr>
                <w:sz w:val="20"/>
                <w:szCs w:val="20"/>
                <w:highlight w:val="yellow"/>
              </w:rPr>
              <w:t>31.01.19</w:t>
            </w:r>
          </w:p>
          <w:p w:rsidR="002E1F36" w:rsidRDefault="002E1F36" w:rsidP="004024C4">
            <w:pPr>
              <w:rPr>
                <w:sz w:val="20"/>
                <w:szCs w:val="20"/>
              </w:rPr>
            </w:pPr>
          </w:p>
          <w:p w:rsidR="002E1F36" w:rsidRDefault="002E1F36" w:rsidP="004024C4">
            <w:pPr>
              <w:rPr>
                <w:sz w:val="20"/>
                <w:szCs w:val="20"/>
              </w:rPr>
            </w:pPr>
          </w:p>
          <w:p w:rsidR="002E1F36" w:rsidRDefault="002E1F36" w:rsidP="004024C4">
            <w:pPr>
              <w:rPr>
                <w:sz w:val="20"/>
                <w:szCs w:val="20"/>
              </w:rPr>
            </w:pPr>
          </w:p>
          <w:p w:rsidR="002E1F36" w:rsidRDefault="002E1F36" w:rsidP="004024C4">
            <w:pPr>
              <w:rPr>
                <w:sz w:val="20"/>
                <w:szCs w:val="20"/>
              </w:rPr>
            </w:pPr>
          </w:p>
          <w:p w:rsidR="002E1F36" w:rsidRDefault="002E1F36" w:rsidP="004024C4">
            <w:pPr>
              <w:rPr>
                <w:sz w:val="20"/>
                <w:szCs w:val="20"/>
              </w:rPr>
            </w:pPr>
          </w:p>
          <w:p w:rsidR="002E1F36" w:rsidRDefault="002E1F36" w:rsidP="004024C4">
            <w:pPr>
              <w:rPr>
                <w:sz w:val="20"/>
                <w:szCs w:val="20"/>
              </w:rPr>
            </w:pPr>
          </w:p>
          <w:p w:rsidR="00BF6768" w:rsidRDefault="00BF6768" w:rsidP="004024C4">
            <w:pPr>
              <w:rPr>
                <w:sz w:val="20"/>
                <w:szCs w:val="20"/>
              </w:rPr>
            </w:pPr>
          </w:p>
          <w:p w:rsidR="00E6050E" w:rsidRDefault="00E6050E" w:rsidP="004024C4">
            <w:pPr>
              <w:rPr>
                <w:sz w:val="20"/>
                <w:szCs w:val="20"/>
              </w:rPr>
            </w:pPr>
          </w:p>
          <w:p w:rsidR="00E03E87" w:rsidRDefault="00E03E87" w:rsidP="004024C4">
            <w:pPr>
              <w:rPr>
                <w:sz w:val="20"/>
                <w:szCs w:val="20"/>
              </w:rPr>
            </w:pPr>
          </w:p>
          <w:p w:rsidR="00E040AE" w:rsidRDefault="00E040AE" w:rsidP="004024C4">
            <w:pPr>
              <w:rPr>
                <w:sz w:val="20"/>
                <w:szCs w:val="20"/>
              </w:rPr>
            </w:pPr>
            <w:r w:rsidRPr="00E040AE">
              <w:rPr>
                <w:sz w:val="20"/>
                <w:szCs w:val="20"/>
                <w:highlight w:val="yellow"/>
              </w:rPr>
              <w:t>08.02.19</w:t>
            </w:r>
          </w:p>
          <w:p w:rsidR="00BF6768" w:rsidRDefault="00BF6768" w:rsidP="004024C4">
            <w:pPr>
              <w:rPr>
                <w:sz w:val="20"/>
                <w:szCs w:val="20"/>
              </w:rPr>
            </w:pPr>
          </w:p>
          <w:p w:rsidR="00BF6768" w:rsidRDefault="00BF6768" w:rsidP="004024C4">
            <w:pPr>
              <w:rPr>
                <w:sz w:val="20"/>
                <w:szCs w:val="20"/>
              </w:rPr>
            </w:pPr>
          </w:p>
          <w:p w:rsidR="00BF6768" w:rsidRDefault="00BF6768" w:rsidP="004024C4">
            <w:pPr>
              <w:rPr>
                <w:sz w:val="20"/>
                <w:szCs w:val="20"/>
              </w:rPr>
            </w:pPr>
          </w:p>
          <w:p w:rsidR="00BF6768" w:rsidRDefault="00BF6768" w:rsidP="004024C4">
            <w:pPr>
              <w:rPr>
                <w:sz w:val="20"/>
                <w:szCs w:val="20"/>
              </w:rPr>
            </w:pPr>
          </w:p>
          <w:p w:rsidR="00BF6768" w:rsidRDefault="00BF6768" w:rsidP="004024C4">
            <w:pPr>
              <w:rPr>
                <w:sz w:val="20"/>
                <w:szCs w:val="20"/>
              </w:rPr>
            </w:pPr>
          </w:p>
          <w:p w:rsidR="00BF6768" w:rsidRDefault="00BF6768" w:rsidP="004024C4">
            <w:pPr>
              <w:rPr>
                <w:sz w:val="20"/>
                <w:szCs w:val="20"/>
              </w:rPr>
            </w:pPr>
          </w:p>
          <w:p w:rsidR="00BF6768" w:rsidRDefault="00BF6768" w:rsidP="004024C4">
            <w:pPr>
              <w:rPr>
                <w:sz w:val="20"/>
                <w:szCs w:val="20"/>
              </w:rPr>
            </w:pPr>
          </w:p>
          <w:p w:rsidR="00BF6768" w:rsidRDefault="00BF6768" w:rsidP="004024C4">
            <w:pPr>
              <w:rPr>
                <w:sz w:val="20"/>
                <w:szCs w:val="20"/>
              </w:rPr>
            </w:pPr>
          </w:p>
          <w:p w:rsidR="00BF6768" w:rsidRDefault="00BF6768" w:rsidP="004024C4">
            <w:pPr>
              <w:rPr>
                <w:sz w:val="20"/>
                <w:szCs w:val="20"/>
              </w:rPr>
            </w:pPr>
          </w:p>
          <w:p w:rsidR="00BF6768" w:rsidRDefault="00BF6768" w:rsidP="004024C4">
            <w:pPr>
              <w:rPr>
                <w:sz w:val="20"/>
                <w:szCs w:val="20"/>
              </w:rPr>
            </w:pPr>
          </w:p>
          <w:p w:rsidR="00BF6768" w:rsidRDefault="00BF6768" w:rsidP="004024C4">
            <w:pPr>
              <w:rPr>
                <w:sz w:val="20"/>
                <w:szCs w:val="20"/>
              </w:rPr>
            </w:pPr>
          </w:p>
          <w:p w:rsidR="00BF6768" w:rsidRDefault="00BF6768" w:rsidP="004024C4">
            <w:pPr>
              <w:rPr>
                <w:sz w:val="20"/>
                <w:szCs w:val="20"/>
              </w:rPr>
            </w:pPr>
          </w:p>
          <w:p w:rsidR="00BF6768" w:rsidRDefault="00BF6768" w:rsidP="004024C4">
            <w:pPr>
              <w:rPr>
                <w:sz w:val="20"/>
                <w:szCs w:val="20"/>
              </w:rPr>
            </w:pPr>
          </w:p>
          <w:p w:rsidR="00BF6768" w:rsidRDefault="00BF6768" w:rsidP="004024C4">
            <w:pPr>
              <w:rPr>
                <w:sz w:val="20"/>
                <w:szCs w:val="20"/>
              </w:rPr>
            </w:pPr>
          </w:p>
          <w:p w:rsidR="00BF6768" w:rsidRDefault="00BF6768" w:rsidP="004024C4">
            <w:pPr>
              <w:rPr>
                <w:sz w:val="20"/>
                <w:szCs w:val="20"/>
              </w:rPr>
            </w:pPr>
          </w:p>
          <w:p w:rsidR="00BF6768" w:rsidRDefault="00BF6768" w:rsidP="004024C4">
            <w:pPr>
              <w:rPr>
                <w:sz w:val="20"/>
                <w:szCs w:val="20"/>
              </w:rPr>
            </w:pPr>
          </w:p>
          <w:p w:rsidR="00BF6768" w:rsidRDefault="00BF6768" w:rsidP="004024C4">
            <w:pPr>
              <w:rPr>
                <w:sz w:val="20"/>
                <w:szCs w:val="20"/>
              </w:rPr>
            </w:pPr>
          </w:p>
          <w:p w:rsidR="00BF6768" w:rsidRDefault="00BF6768" w:rsidP="004024C4">
            <w:pPr>
              <w:rPr>
                <w:sz w:val="20"/>
                <w:szCs w:val="20"/>
              </w:rPr>
            </w:pPr>
          </w:p>
          <w:p w:rsidR="00E6050E" w:rsidRDefault="00E6050E" w:rsidP="004024C4">
            <w:pPr>
              <w:rPr>
                <w:sz w:val="20"/>
                <w:szCs w:val="20"/>
              </w:rPr>
            </w:pPr>
          </w:p>
          <w:p w:rsidR="00BF6768" w:rsidRDefault="00BF6768" w:rsidP="004024C4">
            <w:pPr>
              <w:rPr>
                <w:sz w:val="20"/>
                <w:szCs w:val="20"/>
              </w:rPr>
            </w:pPr>
            <w:r w:rsidRPr="00BF6768">
              <w:rPr>
                <w:sz w:val="20"/>
                <w:szCs w:val="20"/>
                <w:highlight w:val="yellow"/>
              </w:rPr>
              <w:t>22.02.19</w:t>
            </w:r>
          </w:p>
          <w:p w:rsidR="00F61772" w:rsidRDefault="00F61772" w:rsidP="004024C4">
            <w:pPr>
              <w:rPr>
                <w:sz w:val="20"/>
                <w:szCs w:val="20"/>
              </w:rPr>
            </w:pPr>
          </w:p>
          <w:p w:rsidR="00F61772" w:rsidRDefault="00F61772" w:rsidP="004024C4">
            <w:pPr>
              <w:rPr>
                <w:sz w:val="20"/>
                <w:szCs w:val="20"/>
              </w:rPr>
            </w:pPr>
          </w:p>
          <w:p w:rsidR="00F61772" w:rsidRDefault="00F61772" w:rsidP="004024C4">
            <w:pPr>
              <w:rPr>
                <w:sz w:val="20"/>
                <w:szCs w:val="20"/>
              </w:rPr>
            </w:pPr>
          </w:p>
          <w:p w:rsidR="00F61772" w:rsidRDefault="00F61772" w:rsidP="004024C4">
            <w:pPr>
              <w:rPr>
                <w:sz w:val="20"/>
                <w:szCs w:val="20"/>
              </w:rPr>
            </w:pPr>
          </w:p>
          <w:p w:rsidR="00F61772" w:rsidRDefault="00F61772" w:rsidP="004024C4">
            <w:pPr>
              <w:rPr>
                <w:sz w:val="20"/>
                <w:szCs w:val="20"/>
              </w:rPr>
            </w:pPr>
          </w:p>
          <w:p w:rsidR="00F61772" w:rsidRDefault="00F61772" w:rsidP="004024C4">
            <w:pPr>
              <w:rPr>
                <w:sz w:val="20"/>
                <w:szCs w:val="20"/>
              </w:rPr>
            </w:pPr>
          </w:p>
          <w:p w:rsidR="00F61772" w:rsidRDefault="00F61772" w:rsidP="004024C4">
            <w:pPr>
              <w:rPr>
                <w:sz w:val="20"/>
                <w:szCs w:val="20"/>
              </w:rPr>
            </w:pPr>
          </w:p>
          <w:p w:rsidR="00F61772" w:rsidRDefault="00F61772" w:rsidP="004024C4">
            <w:pPr>
              <w:rPr>
                <w:sz w:val="20"/>
                <w:szCs w:val="20"/>
              </w:rPr>
            </w:pPr>
          </w:p>
          <w:p w:rsidR="00F61772" w:rsidRDefault="00F61772" w:rsidP="004024C4">
            <w:pPr>
              <w:rPr>
                <w:sz w:val="20"/>
                <w:szCs w:val="20"/>
              </w:rPr>
            </w:pPr>
          </w:p>
          <w:p w:rsidR="00F61772" w:rsidRDefault="00F61772" w:rsidP="004024C4">
            <w:pPr>
              <w:rPr>
                <w:sz w:val="20"/>
                <w:szCs w:val="20"/>
              </w:rPr>
            </w:pPr>
          </w:p>
          <w:p w:rsidR="00F61772" w:rsidRDefault="00F61772" w:rsidP="004024C4">
            <w:pPr>
              <w:rPr>
                <w:sz w:val="20"/>
                <w:szCs w:val="20"/>
              </w:rPr>
            </w:pPr>
          </w:p>
          <w:p w:rsidR="00F61772" w:rsidRDefault="00F61772" w:rsidP="004024C4">
            <w:pPr>
              <w:rPr>
                <w:sz w:val="20"/>
                <w:szCs w:val="20"/>
              </w:rPr>
            </w:pPr>
          </w:p>
          <w:p w:rsidR="00F61772" w:rsidRDefault="00F61772" w:rsidP="004024C4">
            <w:pPr>
              <w:rPr>
                <w:sz w:val="20"/>
                <w:szCs w:val="20"/>
              </w:rPr>
            </w:pPr>
          </w:p>
          <w:p w:rsidR="00F61772" w:rsidRDefault="00F61772" w:rsidP="004024C4">
            <w:pPr>
              <w:rPr>
                <w:sz w:val="20"/>
                <w:szCs w:val="20"/>
              </w:rPr>
            </w:pPr>
          </w:p>
          <w:p w:rsidR="00F61772" w:rsidRDefault="00F61772" w:rsidP="004024C4">
            <w:pPr>
              <w:rPr>
                <w:sz w:val="20"/>
                <w:szCs w:val="20"/>
              </w:rPr>
            </w:pPr>
          </w:p>
          <w:p w:rsidR="00F61772" w:rsidRDefault="00F61772" w:rsidP="004024C4">
            <w:pPr>
              <w:rPr>
                <w:sz w:val="20"/>
                <w:szCs w:val="20"/>
              </w:rPr>
            </w:pPr>
            <w:r w:rsidRPr="00F61772">
              <w:rPr>
                <w:sz w:val="20"/>
                <w:szCs w:val="20"/>
                <w:highlight w:val="yellow"/>
              </w:rPr>
              <w:t>22.02.19</w:t>
            </w:r>
          </w:p>
          <w:p w:rsidR="00B92891" w:rsidRDefault="00B92891" w:rsidP="004024C4">
            <w:pPr>
              <w:rPr>
                <w:sz w:val="20"/>
                <w:szCs w:val="20"/>
              </w:rPr>
            </w:pPr>
          </w:p>
          <w:p w:rsidR="00B92891" w:rsidRDefault="00B92891" w:rsidP="004024C4">
            <w:pPr>
              <w:rPr>
                <w:sz w:val="20"/>
                <w:szCs w:val="20"/>
              </w:rPr>
            </w:pPr>
          </w:p>
          <w:p w:rsidR="00B92891" w:rsidRDefault="00B92891" w:rsidP="004024C4">
            <w:pPr>
              <w:rPr>
                <w:sz w:val="20"/>
                <w:szCs w:val="20"/>
              </w:rPr>
            </w:pPr>
          </w:p>
          <w:p w:rsidR="00B92891" w:rsidRDefault="00B92891" w:rsidP="004024C4">
            <w:pPr>
              <w:rPr>
                <w:sz w:val="20"/>
                <w:szCs w:val="20"/>
              </w:rPr>
            </w:pPr>
          </w:p>
          <w:p w:rsidR="00B92891" w:rsidRDefault="00B92891" w:rsidP="004024C4">
            <w:pPr>
              <w:rPr>
                <w:sz w:val="20"/>
                <w:szCs w:val="20"/>
              </w:rPr>
            </w:pPr>
          </w:p>
          <w:p w:rsidR="00B92891" w:rsidRDefault="00B92891" w:rsidP="004024C4">
            <w:pPr>
              <w:rPr>
                <w:sz w:val="20"/>
                <w:szCs w:val="20"/>
              </w:rPr>
            </w:pPr>
          </w:p>
          <w:p w:rsidR="00E6050E" w:rsidRDefault="00E6050E" w:rsidP="004024C4">
            <w:pPr>
              <w:rPr>
                <w:sz w:val="20"/>
                <w:szCs w:val="20"/>
              </w:rPr>
            </w:pPr>
          </w:p>
          <w:p w:rsidR="00B92891" w:rsidRPr="00B92891" w:rsidRDefault="00B92891" w:rsidP="004024C4">
            <w:pPr>
              <w:rPr>
                <w:sz w:val="20"/>
                <w:szCs w:val="20"/>
                <w:highlight w:val="yellow"/>
              </w:rPr>
            </w:pPr>
            <w:r w:rsidRPr="00B92891">
              <w:rPr>
                <w:sz w:val="20"/>
                <w:szCs w:val="20"/>
                <w:highlight w:val="yellow"/>
              </w:rPr>
              <w:t>01.02.19</w:t>
            </w:r>
            <w:r w:rsidR="00C06B9C">
              <w:rPr>
                <w:sz w:val="20"/>
                <w:szCs w:val="20"/>
                <w:highlight w:val="yellow"/>
              </w:rPr>
              <w:t>-</w:t>
            </w:r>
          </w:p>
          <w:p w:rsidR="00B92891" w:rsidRDefault="00B92891" w:rsidP="004024C4">
            <w:pPr>
              <w:rPr>
                <w:sz w:val="20"/>
                <w:szCs w:val="20"/>
              </w:rPr>
            </w:pPr>
            <w:r w:rsidRPr="00B92891">
              <w:rPr>
                <w:sz w:val="20"/>
                <w:szCs w:val="20"/>
                <w:highlight w:val="yellow"/>
              </w:rPr>
              <w:t>28.02.19</w:t>
            </w:r>
          </w:p>
          <w:p w:rsidR="00601D8E" w:rsidRDefault="00601D8E" w:rsidP="004024C4">
            <w:pPr>
              <w:rPr>
                <w:sz w:val="20"/>
                <w:szCs w:val="20"/>
              </w:rPr>
            </w:pPr>
          </w:p>
          <w:p w:rsidR="00601D8E" w:rsidRDefault="00601D8E" w:rsidP="004024C4">
            <w:pPr>
              <w:rPr>
                <w:sz w:val="20"/>
                <w:szCs w:val="20"/>
              </w:rPr>
            </w:pPr>
          </w:p>
          <w:p w:rsidR="00601D8E" w:rsidRDefault="00601D8E" w:rsidP="004024C4">
            <w:pPr>
              <w:rPr>
                <w:sz w:val="20"/>
                <w:szCs w:val="20"/>
              </w:rPr>
            </w:pPr>
          </w:p>
          <w:p w:rsidR="00601D8E" w:rsidRDefault="00601D8E" w:rsidP="004024C4">
            <w:pPr>
              <w:rPr>
                <w:sz w:val="20"/>
                <w:szCs w:val="20"/>
              </w:rPr>
            </w:pPr>
          </w:p>
          <w:p w:rsidR="00601D8E" w:rsidRDefault="00601D8E" w:rsidP="004024C4">
            <w:pPr>
              <w:rPr>
                <w:sz w:val="20"/>
                <w:szCs w:val="20"/>
              </w:rPr>
            </w:pPr>
          </w:p>
          <w:p w:rsidR="00601D8E" w:rsidRDefault="00601D8E" w:rsidP="004024C4">
            <w:pPr>
              <w:rPr>
                <w:sz w:val="20"/>
                <w:szCs w:val="20"/>
              </w:rPr>
            </w:pPr>
          </w:p>
          <w:p w:rsidR="00601D8E" w:rsidRDefault="00601D8E" w:rsidP="004024C4">
            <w:pPr>
              <w:rPr>
                <w:sz w:val="20"/>
                <w:szCs w:val="20"/>
              </w:rPr>
            </w:pPr>
          </w:p>
          <w:p w:rsidR="00601D8E" w:rsidRDefault="00601D8E" w:rsidP="004024C4">
            <w:pPr>
              <w:rPr>
                <w:sz w:val="20"/>
                <w:szCs w:val="20"/>
              </w:rPr>
            </w:pPr>
          </w:p>
          <w:p w:rsidR="00601D8E" w:rsidRDefault="00601D8E" w:rsidP="004024C4">
            <w:pPr>
              <w:rPr>
                <w:sz w:val="20"/>
                <w:szCs w:val="20"/>
              </w:rPr>
            </w:pPr>
          </w:p>
          <w:p w:rsidR="00601D8E" w:rsidRDefault="00601D8E" w:rsidP="004024C4">
            <w:pPr>
              <w:rPr>
                <w:sz w:val="20"/>
                <w:szCs w:val="20"/>
              </w:rPr>
            </w:pPr>
          </w:p>
          <w:p w:rsidR="00601D8E" w:rsidRDefault="00601D8E" w:rsidP="004024C4">
            <w:pPr>
              <w:rPr>
                <w:sz w:val="20"/>
                <w:szCs w:val="20"/>
              </w:rPr>
            </w:pPr>
            <w:r w:rsidRPr="00601D8E">
              <w:rPr>
                <w:sz w:val="20"/>
                <w:szCs w:val="20"/>
                <w:highlight w:val="yellow"/>
              </w:rPr>
              <w:t>06.03.19</w:t>
            </w:r>
          </w:p>
          <w:p w:rsidR="00A20EA7" w:rsidRDefault="00A20EA7" w:rsidP="004024C4">
            <w:pPr>
              <w:rPr>
                <w:sz w:val="20"/>
                <w:szCs w:val="20"/>
              </w:rPr>
            </w:pPr>
          </w:p>
          <w:p w:rsidR="00A20EA7" w:rsidRDefault="00A20EA7" w:rsidP="004024C4">
            <w:pPr>
              <w:rPr>
                <w:sz w:val="20"/>
                <w:szCs w:val="20"/>
              </w:rPr>
            </w:pPr>
          </w:p>
          <w:p w:rsidR="00A20EA7" w:rsidRDefault="00A20EA7" w:rsidP="004024C4">
            <w:pPr>
              <w:rPr>
                <w:sz w:val="20"/>
                <w:szCs w:val="20"/>
              </w:rPr>
            </w:pPr>
          </w:p>
          <w:p w:rsidR="00A20EA7" w:rsidRDefault="00A20EA7" w:rsidP="004024C4">
            <w:pPr>
              <w:rPr>
                <w:sz w:val="20"/>
                <w:szCs w:val="20"/>
              </w:rPr>
            </w:pPr>
          </w:p>
          <w:p w:rsidR="00A20EA7" w:rsidRDefault="00A20EA7" w:rsidP="004024C4">
            <w:pPr>
              <w:rPr>
                <w:sz w:val="20"/>
                <w:szCs w:val="20"/>
              </w:rPr>
            </w:pPr>
          </w:p>
          <w:p w:rsidR="00A20EA7" w:rsidRDefault="00A20EA7" w:rsidP="004024C4">
            <w:pPr>
              <w:rPr>
                <w:sz w:val="20"/>
                <w:szCs w:val="20"/>
              </w:rPr>
            </w:pPr>
          </w:p>
          <w:p w:rsidR="00A20EA7" w:rsidRDefault="00A20EA7" w:rsidP="004024C4">
            <w:pPr>
              <w:rPr>
                <w:sz w:val="20"/>
                <w:szCs w:val="20"/>
              </w:rPr>
            </w:pPr>
          </w:p>
          <w:p w:rsidR="00A20EA7" w:rsidRDefault="00A20EA7" w:rsidP="004024C4">
            <w:pPr>
              <w:rPr>
                <w:sz w:val="20"/>
                <w:szCs w:val="20"/>
              </w:rPr>
            </w:pPr>
          </w:p>
          <w:p w:rsidR="00A20EA7" w:rsidRDefault="00A20EA7" w:rsidP="004024C4">
            <w:pPr>
              <w:rPr>
                <w:sz w:val="20"/>
                <w:szCs w:val="20"/>
              </w:rPr>
            </w:pPr>
          </w:p>
          <w:p w:rsidR="00A20EA7" w:rsidRDefault="00A20EA7" w:rsidP="004024C4">
            <w:pPr>
              <w:rPr>
                <w:sz w:val="20"/>
                <w:szCs w:val="20"/>
              </w:rPr>
            </w:pPr>
          </w:p>
          <w:p w:rsidR="00A20EA7" w:rsidRDefault="00A20EA7" w:rsidP="004024C4">
            <w:pPr>
              <w:rPr>
                <w:sz w:val="20"/>
                <w:szCs w:val="20"/>
              </w:rPr>
            </w:pPr>
          </w:p>
          <w:p w:rsidR="00A20EA7" w:rsidRDefault="00A20EA7" w:rsidP="004024C4">
            <w:pPr>
              <w:rPr>
                <w:sz w:val="20"/>
                <w:szCs w:val="20"/>
              </w:rPr>
            </w:pPr>
          </w:p>
          <w:p w:rsidR="00A20EA7" w:rsidRDefault="00A20EA7" w:rsidP="004024C4">
            <w:pPr>
              <w:rPr>
                <w:sz w:val="20"/>
                <w:szCs w:val="20"/>
              </w:rPr>
            </w:pPr>
          </w:p>
          <w:p w:rsidR="00A20EA7" w:rsidRDefault="00A20EA7" w:rsidP="004024C4">
            <w:pPr>
              <w:rPr>
                <w:sz w:val="20"/>
                <w:szCs w:val="20"/>
              </w:rPr>
            </w:pPr>
          </w:p>
          <w:p w:rsidR="00A20EA7" w:rsidRDefault="00A20EA7" w:rsidP="004024C4">
            <w:pPr>
              <w:rPr>
                <w:sz w:val="20"/>
                <w:szCs w:val="20"/>
              </w:rPr>
            </w:pPr>
            <w:r w:rsidRPr="00A20EA7">
              <w:rPr>
                <w:sz w:val="20"/>
                <w:szCs w:val="20"/>
                <w:highlight w:val="yellow"/>
              </w:rPr>
              <w:t>14.03.19</w:t>
            </w:r>
          </w:p>
          <w:p w:rsidR="00A67EC1" w:rsidRDefault="00A67EC1" w:rsidP="004024C4">
            <w:pPr>
              <w:rPr>
                <w:sz w:val="20"/>
                <w:szCs w:val="20"/>
              </w:rPr>
            </w:pPr>
          </w:p>
          <w:p w:rsidR="00A67EC1" w:rsidRDefault="00A67EC1" w:rsidP="004024C4">
            <w:pPr>
              <w:rPr>
                <w:sz w:val="20"/>
                <w:szCs w:val="20"/>
              </w:rPr>
            </w:pPr>
          </w:p>
          <w:p w:rsidR="00A67EC1" w:rsidRDefault="00A67EC1" w:rsidP="004024C4">
            <w:pPr>
              <w:rPr>
                <w:sz w:val="20"/>
                <w:szCs w:val="20"/>
              </w:rPr>
            </w:pPr>
          </w:p>
          <w:p w:rsidR="00A67EC1" w:rsidRDefault="00A67EC1" w:rsidP="004024C4">
            <w:pPr>
              <w:rPr>
                <w:sz w:val="20"/>
                <w:szCs w:val="20"/>
              </w:rPr>
            </w:pPr>
          </w:p>
          <w:p w:rsidR="00A67EC1" w:rsidRDefault="00A67EC1" w:rsidP="004024C4">
            <w:pPr>
              <w:rPr>
                <w:sz w:val="20"/>
                <w:szCs w:val="20"/>
              </w:rPr>
            </w:pPr>
          </w:p>
          <w:p w:rsidR="00A67EC1" w:rsidRDefault="00A67EC1" w:rsidP="004024C4">
            <w:pPr>
              <w:rPr>
                <w:sz w:val="20"/>
                <w:szCs w:val="20"/>
              </w:rPr>
            </w:pPr>
          </w:p>
          <w:p w:rsidR="00A67EC1" w:rsidRDefault="00A67EC1" w:rsidP="004024C4">
            <w:pPr>
              <w:rPr>
                <w:sz w:val="20"/>
                <w:szCs w:val="20"/>
              </w:rPr>
            </w:pPr>
          </w:p>
          <w:p w:rsidR="00A67EC1" w:rsidRDefault="00A67EC1" w:rsidP="004024C4">
            <w:pPr>
              <w:rPr>
                <w:sz w:val="20"/>
                <w:szCs w:val="20"/>
              </w:rPr>
            </w:pPr>
          </w:p>
          <w:p w:rsidR="00A67EC1" w:rsidRDefault="00A67EC1" w:rsidP="004024C4">
            <w:pPr>
              <w:rPr>
                <w:sz w:val="20"/>
                <w:szCs w:val="20"/>
              </w:rPr>
            </w:pPr>
          </w:p>
          <w:p w:rsidR="00A67EC1" w:rsidRDefault="00A67EC1" w:rsidP="004024C4">
            <w:pPr>
              <w:rPr>
                <w:sz w:val="20"/>
                <w:szCs w:val="20"/>
              </w:rPr>
            </w:pPr>
          </w:p>
          <w:p w:rsidR="00A67EC1" w:rsidRDefault="00A67EC1" w:rsidP="004024C4">
            <w:pPr>
              <w:rPr>
                <w:sz w:val="20"/>
                <w:szCs w:val="20"/>
              </w:rPr>
            </w:pPr>
          </w:p>
          <w:p w:rsidR="00A67EC1" w:rsidRDefault="00A67EC1" w:rsidP="004024C4">
            <w:pPr>
              <w:rPr>
                <w:sz w:val="20"/>
                <w:szCs w:val="20"/>
              </w:rPr>
            </w:pPr>
          </w:p>
          <w:p w:rsidR="00A67EC1" w:rsidRPr="00923599" w:rsidRDefault="00923599" w:rsidP="004024C4">
            <w:pPr>
              <w:rPr>
                <w:sz w:val="20"/>
                <w:szCs w:val="20"/>
                <w:highlight w:val="yellow"/>
              </w:rPr>
            </w:pPr>
            <w:r w:rsidRPr="00923599">
              <w:rPr>
                <w:sz w:val="20"/>
                <w:szCs w:val="20"/>
                <w:highlight w:val="yellow"/>
              </w:rPr>
              <w:t>01.03.19</w:t>
            </w:r>
          </w:p>
          <w:p w:rsidR="00923599" w:rsidRDefault="00923599" w:rsidP="004024C4">
            <w:pPr>
              <w:rPr>
                <w:sz w:val="20"/>
                <w:szCs w:val="20"/>
              </w:rPr>
            </w:pPr>
            <w:r w:rsidRPr="00923599">
              <w:rPr>
                <w:sz w:val="20"/>
                <w:szCs w:val="20"/>
                <w:highlight w:val="yellow"/>
              </w:rPr>
              <w:t>31.03.19</w:t>
            </w:r>
          </w:p>
          <w:p w:rsidR="00462F17" w:rsidRDefault="00462F17" w:rsidP="004024C4">
            <w:pPr>
              <w:rPr>
                <w:sz w:val="20"/>
                <w:szCs w:val="20"/>
              </w:rPr>
            </w:pPr>
          </w:p>
          <w:p w:rsidR="00462F17" w:rsidRDefault="00462F17" w:rsidP="004024C4">
            <w:pPr>
              <w:rPr>
                <w:sz w:val="20"/>
                <w:szCs w:val="20"/>
              </w:rPr>
            </w:pPr>
          </w:p>
          <w:p w:rsidR="00462F17" w:rsidRDefault="00462F17" w:rsidP="004024C4">
            <w:pPr>
              <w:rPr>
                <w:sz w:val="20"/>
                <w:szCs w:val="20"/>
              </w:rPr>
            </w:pPr>
          </w:p>
          <w:p w:rsidR="00462F17" w:rsidRDefault="00462F17" w:rsidP="004024C4">
            <w:pPr>
              <w:rPr>
                <w:sz w:val="20"/>
                <w:szCs w:val="20"/>
              </w:rPr>
            </w:pPr>
          </w:p>
          <w:p w:rsidR="00462F17" w:rsidRDefault="00462F17" w:rsidP="004024C4">
            <w:pPr>
              <w:rPr>
                <w:sz w:val="20"/>
                <w:szCs w:val="20"/>
              </w:rPr>
            </w:pPr>
          </w:p>
          <w:p w:rsidR="00462F17" w:rsidRDefault="00462F17" w:rsidP="004024C4">
            <w:pPr>
              <w:rPr>
                <w:sz w:val="20"/>
                <w:szCs w:val="20"/>
              </w:rPr>
            </w:pPr>
          </w:p>
          <w:p w:rsidR="00462F17" w:rsidRDefault="00462F17" w:rsidP="004024C4">
            <w:pPr>
              <w:rPr>
                <w:sz w:val="20"/>
                <w:szCs w:val="20"/>
              </w:rPr>
            </w:pPr>
          </w:p>
          <w:p w:rsidR="00462F17" w:rsidRDefault="00462F17" w:rsidP="004024C4">
            <w:pPr>
              <w:rPr>
                <w:sz w:val="20"/>
                <w:szCs w:val="20"/>
              </w:rPr>
            </w:pPr>
            <w:r w:rsidRPr="008509F0">
              <w:rPr>
                <w:sz w:val="20"/>
                <w:szCs w:val="20"/>
                <w:highlight w:val="yellow"/>
              </w:rPr>
              <w:t>26.03.19</w:t>
            </w:r>
          </w:p>
          <w:p w:rsidR="00BF1885" w:rsidRDefault="00BF1885" w:rsidP="004024C4">
            <w:pPr>
              <w:rPr>
                <w:sz w:val="20"/>
                <w:szCs w:val="20"/>
              </w:rPr>
            </w:pPr>
          </w:p>
          <w:p w:rsidR="00BF1885" w:rsidRDefault="00BF1885" w:rsidP="004024C4">
            <w:pPr>
              <w:rPr>
                <w:sz w:val="20"/>
                <w:szCs w:val="20"/>
              </w:rPr>
            </w:pPr>
          </w:p>
          <w:p w:rsidR="00BF1885" w:rsidRDefault="00BF1885" w:rsidP="004024C4">
            <w:pPr>
              <w:rPr>
                <w:sz w:val="20"/>
                <w:szCs w:val="20"/>
              </w:rPr>
            </w:pPr>
          </w:p>
          <w:p w:rsidR="00BF1885" w:rsidRDefault="00BF1885" w:rsidP="004024C4">
            <w:pPr>
              <w:rPr>
                <w:sz w:val="20"/>
                <w:szCs w:val="20"/>
              </w:rPr>
            </w:pPr>
          </w:p>
          <w:p w:rsidR="00BF1885" w:rsidRDefault="00BF1885" w:rsidP="004024C4">
            <w:pPr>
              <w:rPr>
                <w:sz w:val="20"/>
                <w:szCs w:val="20"/>
              </w:rPr>
            </w:pPr>
          </w:p>
          <w:p w:rsidR="00BF1885" w:rsidRDefault="00BF1885" w:rsidP="004024C4">
            <w:pPr>
              <w:rPr>
                <w:sz w:val="20"/>
                <w:szCs w:val="20"/>
              </w:rPr>
            </w:pPr>
          </w:p>
          <w:p w:rsidR="00BF1885" w:rsidRDefault="00BF1885" w:rsidP="004024C4">
            <w:pPr>
              <w:rPr>
                <w:sz w:val="20"/>
                <w:szCs w:val="20"/>
              </w:rPr>
            </w:pPr>
          </w:p>
          <w:p w:rsidR="00BF1885" w:rsidRDefault="00BF1885" w:rsidP="004024C4">
            <w:pPr>
              <w:rPr>
                <w:sz w:val="20"/>
                <w:szCs w:val="20"/>
              </w:rPr>
            </w:pPr>
          </w:p>
          <w:p w:rsidR="00BF1885" w:rsidRDefault="00BF1885" w:rsidP="004024C4">
            <w:pPr>
              <w:rPr>
                <w:sz w:val="20"/>
                <w:szCs w:val="20"/>
              </w:rPr>
            </w:pPr>
          </w:p>
          <w:p w:rsidR="00BF1885" w:rsidRDefault="00BF1885" w:rsidP="004024C4">
            <w:pPr>
              <w:rPr>
                <w:sz w:val="20"/>
                <w:szCs w:val="20"/>
              </w:rPr>
            </w:pPr>
          </w:p>
          <w:p w:rsidR="00BF1885" w:rsidRDefault="00BF1885" w:rsidP="004024C4">
            <w:pPr>
              <w:rPr>
                <w:sz w:val="20"/>
                <w:szCs w:val="20"/>
              </w:rPr>
            </w:pPr>
          </w:p>
          <w:p w:rsidR="00BF1885" w:rsidRDefault="00BF1885" w:rsidP="004024C4">
            <w:pPr>
              <w:rPr>
                <w:sz w:val="20"/>
                <w:szCs w:val="20"/>
              </w:rPr>
            </w:pPr>
          </w:p>
          <w:p w:rsidR="00BF1885" w:rsidRDefault="00BF1885" w:rsidP="004024C4">
            <w:pPr>
              <w:rPr>
                <w:sz w:val="20"/>
                <w:szCs w:val="20"/>
              </w:rPr>
            </w:pPr>
          </w:p>
          <w:p w:rsidR="00BF1885" w:rsidRPr="00ED6358" w:rsidRDefault="00BF1885" w:rsidP="004024C4">
            <w:pPr>
              <w:rPr>
                <w:sz w:val="20"/>
                <w:szCs w:val="20"/>
              </w:rPr>
            </w:pPr>
            <w:r w:rsidRPr="00BF1885">
              <w:rPr>
                <w:sz w:val="20"/>
                <w:szCs w:val="20"/>
                <w:highlight w:val="yellow"/>
              </w:rPr>
              <w:t>04.04.19</w:t>
            </w:r>
          </w:p>
          <w:p w:rsidR="00D7654E" w:rsidRPr="00ED6358" w:rsidRDefault="00D7654E" w:rsidP="00416FF5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54E" w:rsidRDefault="00D7654E" w:rsidP="00416FF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54E" w:rsidRDefault="00D7654E" w:rsidP="00416FF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54E" w:rsidRDefault="00DA7484" w:rsidP="00A168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A7484">
              <w:rPr>
                <w:sz w:val="20"/>
                <w:szCs w:val="20"/>
                <w:highlight w:val="yellow"/>
              </w:rPr>
              <w:t>кв.38-замена эл</w:t>
            </w:r>
            <w:proofErr w:type="gramStart"/>
            <w:r w:rsidRPr="00DA7484">
              <w:rPr>
                <w:sz w:val="20"/>
                <w:szCs w:val="20"/>
                <w:highlight w:val="yellow"/>
              </w:rPr>
              <w:t>.л</w:t>
            </w:r>
            <w:proofErr w:type="gramEnd"/>
            <w:r w:rsidRPr="00DA7484">
              <w:rPr>
                <w:sz w:val="20"/>
                <w:szCs w:val="20"/>
                <w:highlight w:val="yellow"/>
              </w:rPr>
              <w:t>ампочек в подъезде на энергосбере-гающие;</w:t>
            </w:r>
          </w:p>
          <w:p w:rsidR="003E5EC2" w:rsidRPr="0074716E" w:rsidRDefault="003E5EC2" w:rsidP="00A168C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30102">
              <w:rPr>
                <w:sz w:val="20"/>
                <w:szCs w:val="20"/>
                <w:highlight w:val="yellow"/>
              </w:rPr>
              <w:t xml:space="preserve">кв.72-обсле-дование </w:t>
            </w:r>
            <w:proofErr w:type="gramStart"/>
            <w:r w:rsidRPr="00530102">
              <w:rPr>
                <w:sz w:val="20"/>
                <w:szCs w:val="20"/>
                <w:highlight w:val="yellow"/>
              </w:rPr>
              <w:t>под-ключения</w:t>
            </w:r>
            <w:proofErr w:type="gramEnd"/>
            <w:r w:rsidRPr="00530102">
              <w:rPr>
                <w:sz w:val="20"/>
                <w:szCs w:val="20"/>
                <w:highlight w:val="yellow"/>
              </w:rPr>
              <w:t xml:space="preserve"> эл.</w:t>
            </w:r>
            <w:r w:rsidR="00530102" w:rsidRPr="00530102">
              <w:rPr>
                <w:sz w:val="20"/>
                <w:szCs w:val="20"/>
                <w:highlight w:val="yellow"/>
              </w:rPr>
              <w:t xml:space="preserve"> </w:t>
            </w:r>
            <w:r w:rsidRPr="00530102">
              <w:rPr>
                <w:sz w:val="20"/>
                <w:szCs w:val="20"/>
                <w:highlight w:val="yellow"/>
              </w:rPr>
              <w:t>счётчика;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54E" w:rsidRDefault="00DA7484" w:rsidP="00416F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A7484">
              <w:rPr>
                <w:sz w:val="20"/>
                <w:szCs w:val="20"/>
                <w:highlight w:val="yellow"/>
              </w:rPr>
              <w:t>19.01.19</w:t>
            </w:r>
          </w:p>
          <w:p w:rsidR="00530102" w:rsidRDefault="00530102" w:rsidP="00416F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30102" w:rsidRDefault="00530102" w:rsidP="00416F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30102" w:rsidRDefault="00530102" w:rsidP="00416F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30102" w:rsidRDefault="00530102" w:rsidP="00416F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30102" w:rsidRDefault="00530102" w:rsidP="00416FF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0102">
              <w:rPr>
                <w:sz w:val="20"/>
                <w:szCs w:val="20"/>
                <w:highlight w:val="yellow"/>
              </w:rPr>
              <w:t>27.02.19</w:t>
            </w:r>
          </w:p>
          <w:p w:rsidR="00D7654E" w:rsidRDefault="00D7654E" w:rsidP="00416F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7654E" w:rsidRDefault="00D7654E" w:rsidP="00416F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D7654E" w:rsidRPr="0074716E" w:rsidRDefault="00D7654E" w:rsidP="00416F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54E" w:rsidRPr="009D19DE" w:rsidRDefault="00D7654E" w:rsidP="00416F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54E" w:rsidRPr="009D19DE" w:rsidRDefault="00D7654E" w:rsidP="00416FF5">
            <w:pPr>
              <w:spacing w:line="36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D7654E" w:rsidRDefault="00D7654E">
      <w:pPr>
        <w:spacing w:line="360" w:lineRule="auto"/>
        <w:rPr>
          <w:b/>
          <w:bCs/>
          <w:sz w:val="22"/>
          <w:szCs w:val="22"/>
          <w:u w:val="single"/>
        </w:rPr>
      </w:pPr>
    </w:p>
    <w:p w:rsidR="00204DC0" w:rsidRDefault="00204DC0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Заявки  по  с</w:t>
      </w:r>
      <w:r w:rsidR="000279FC">
        <w:rPr>
          <w:b/>
          <w:bCs/>
          <w:sz w:val="22"/>
          <w:szCs w:val="22"/>
          <w:u w:val="single"/>
        </w:rPr>
        <w:t>антехническим  работа</w:t>
      </w:r>
      <w:r w:rsidR="002D3F3F">
        <w:rPr>
          <w:b/>
          <w:bCs/>
          <w:sz w:val="22"/>
          <w:szCs w:val="22"/>
          <w:u w:val="single"/>
        </w:rPr>
        <w:t>м (с  01.01.20</w:t>
      </w:r>
      <w:r w:rsidR="0029752C">
        <w:rPr>
          <w:b/>
          <w:bCs/>
          <w:sz w:val="22"/>
          <w:szCs w:val="22"/>
          <w:u w:val="single"/>
        </w:rPr>
        <w:t>19 года  по  01.04</w:t>
      </w:r>
      <w:r w:rsidR="002D3F3F">
        <w:rPr>
          <w:b/>
          <w:bCs/>
          <w:sz w:val="22"/>
          <w:szCs w:val="22"/>
          <w:u w:val="single"/>
        </w:rPr>
        <w:t>.2019</w:t>
      </w:r>
      <w:r w:rsidR="004818C7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года):</w:t>
      </w:r>
    </w:p>
    <w:p w:rsidR="00204DC0" w:rsidRDefault="00204DC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Пр</w:t>
      </w:r>
      <w:r w:rsidR="00071BDB">
        <w:rPr>
          <w:sz w:val="22"/>
          <w:szCs w:val="22"/>
        </w:rPr>
        <w:t xml:space="preserve">инято заявок от населения –  </w:t>
      </w:r>
      <w:r w:rsidR="00B54728">
        <w:rPr>
          <w:sz w:val="22"/>
          <w:szCs w:val="22"/>
        </w:rPr>
        <w:t xml:space="preserve"> </w:t>
      </w:r>
      <w:r w:rsidR="00FC7D14">
        <w:rPr>
          <w:sz w:val="22"/>
          <w:szCs w:val="22"/>
        </w:rPr>
        <w:t>71</w:t>
      </w:r>
      <w:r w:rsidR="00973387">
        <w:rPr>
          <w:sz w:val="22"/>
          <w:szCs w:val="22"/>
        </w:rPr>
        <w:t xml:space="preserve"> </w:t>
      </w:r>
      <w:r w:rsidR="00B54728">
        <w:rPr>
          <w:sz w:val="22"/>
          <w:szCs w:val="22"/>
        </w:rPr>
        <w:t>заяв</w:t>
      </w:r>
      <w:r w:rsidR="007553F6">
        <w:rPr>
          <w:sz w:val="22"/>
          <w:szCs w:val="22"/>
        </w:rPr>
        <w:t>ок</w:t>
      </w:r>
      <w:r>
        <w:rPr>
          <w:sz w:val="22"/>
          <w:szCs w:val="22"/>
        </w:rPr>
        <w:t>;</w:t>
      </w:r>
      <w:r w:rsidR="00864792">
        <w:rPr>
          <w:sz w:val="22"/>
          <w:szCs w:val="22"/>
        </w:rPr>
        <w:t xml:space="preserve"> </w:t>
      </w:r>
    </w:p>
    <w:p w:rsidR="00204DC0" w:rsidRDefault="00071BDB">
      <w:pPr>
        <w:spacing w:line="360" w:lineRule="auto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Выполнено –  </w:t>
      </w:r>
      <w:r w:rsidR="00FC7D14">
        <w:rPr>
          <w:sz w:val="22"/>
          <w:szCs w:val="22"/>
        </w:rPr>
        <w:t>71</w:t>
      </w:r>
      <w:r w:rsidR="00973387">
        <w:rPr>
          <w:sz w:val="22"/>
          <w:szCs w:val="22"/>
        </w:rPr>
        <w:t xml:space="preserve"> </w:t>
      </w:r>
      <w:r w:rsidR="00B54728">
        <w:rPr>
          <w:sz w:val="22"/>
          <w:szCs w:val="22"/>
        </w:rPr>
        <w:t xml:space="preserve"> заяв</w:t>
      </w:r>
      <w:r w:rsidR="007553F6">
        <w:rPr>
          <w:sz w:val="22"/>
          <w:szCs w:val="22"/>
        </w:rPr>
        <w:t>ок</w:t>
      </w:r>
      <w:r w:rsidR="00204DC0">
        <w:rPr>
          <w:sz w:val="22"/>
          <w:szCs w:val="22"/>
        </w:rPr>
        <w:t>.</w:t>
      </w:r>
    </w:p>
    <w:p w:rsidR="00204DC0" w:rsidRDefault="00204DC0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Заявки  </w:t>
      </w:r>
      <w:proofErr w:type="gramStart"/>
      <w:r>
        <w:rPr>
          <w:b/>
          <w:bCs/>
          <w:sz w:val="22"/>
          <w:szCs w:val="22"/>
          <w:u w:val="single"/>
        </w:rPr>
        <w:t>по</w:t>
      </w:r>
      <w:proofErr w:type="gramEnd"/>
      <w:r>
        <w:rPr>
          <w:b/>
          <w:bCs/>
          <w:sz w:val="22"/>
          <w:szCs w:val="22"/>
          <w:u w:val="single"/>
        </w:rPr>
        <w:t xml:space="preserve">  электрике:</w:t>
      </w:r>
      <w:r w:rsidR="00EE2CE7">
        <w:rPr>
          <w:b/>
          <w:bCs/>
          <w:sz w:val="22"/>
          <w:szCs w:val="22"/>
          <w:u w:val="single"/>
        </w:rPr>
        <w:t xml:space="preserve"> </w:t>
      </w:r>
    </w:p>
    <w:p w:rsidR="00204DC0" w:rsidRDefault="00204DC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Пр</w:t>
      </w:r>
      <w:r w:rsidR="009654B2">
        <w:rPr>
          <w:sz w:val="22"/>
          <w:szCs w:val="22"/>
        </w:rPr>
        <w:t xml:space="preserve">инято заявок от населения </w:t>
      </w:r>
      <w:r w:rsidR="00973387">
        <w:rPr>
          <w:sz w:val="22"/>
          <w:szCs w:val="22"/>
        </w:rPr>
        <w:t xml:space="preserve">–  </w:t>
      </w:r>
      <w:r w:rsidR="009260A0">
        <w:rPr>
          <w:sz w:val="22"/>
          <w:szCs w:val="22"/>
        </w:rPr>
        <w:t>30</w:t>
      </w:r>
      <w:r w:rsidR="006878DC">
        <w:rPr>
          <w:sz w:val="22"/>
          <w:szCs w:val="22"/>
        </w:rPr>
        <w:t xml:space="preserve"> </w:t>
      </w:r>
      <w:r w:rsidR="00260A8F">
        <w:rPr>
          <w:sz w:val="22"/>
          <w:szCs w:val="22"/>
        </w:rPr>
        <w:t xml:space="preserve"> </w:t>
      </w:r>
      <w:r w:rsidR="004D40F8">
        <w:rPr>
          <w:sz w:val="22"/>
          <w:szCs w:val="22"/>
        </w:rPr>
        <w:t>заяв</w:t>
      </w:r>
      <w:r w:rsidR="006878DC">
        <w:rPr>
          <w:sz w:val="22"/>
          <w:szCs w:val="22"/>
        </w:rPr>
        <w:t>ок</w:t>
      </w:r>
      <w:r>
        <w:rPr>
          <w:sz w:val="22"/>
          <w:szCs w:val="22"/>
        </w:rPr>
        <w:t>;</w:t>
      </w:r>
    </w:p>
    <w:p w:rsidR="00204DC0" w:rsidRDefault="00973387">
      <w:pPr>
        <w:spacing w:line="360" w:lineRule="auto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Выполнено –</w:t>
      </w:r>
      <w:r w:rsidR="00204DC0">
        <w:rPr>
          <w:sz w:val="22"/>
          <w:szCs w:val="22"/>
        </w:rPr>
        <w:t xml:space="preserve"> </w:t>
      </w:r>
      <w:r w:rsidR="009260A0">
        <w:rPr>
          <w:sz w:val="22"/>
          <w:szCs w:val="22"/>
        </w:rPr>
        <w:t>30</w:t>
      </w:r>
      <w:r w:rsidR="00EF3EFA">
        <w:rPr>
          <w:sz w:val="22"/>
          <w:szCs w:val="22"/>
        </w:rPr>
        <w:t xml:space="preserve"> </w:t>
      </w:r>
      <w:r w:rsidR="00260A8F">
        <w:rPr>
          <w:sz w:val="22"/>
          <w:szCs w:val="22"/>
        </w:rPr>
        <w:t xml:space="preserve"> </w:t>
      </w:r>
      <w:r w:rsidR="004D40F8">
        <w:rPr>
          <w:sz w:val="22"/>
          <w:szCs w:val="22"/>
        </w:rPr>
        <w:t>заяв</w:t>
      </w:r>
      <w:r w:rsidR="006878DC">
        <w:rPr>
          <w:sz w:val="22"/>
          <w:szCs w:val="22"/>
        </w:rPr>
        <w:t>ок</w:t>
      </w:r>
      <w:r w:rsidR="00204DC0">
        <w:rPr>
          <w:sz w:val="22"/>
          <w:szCs w:val="22"/>
        </w:rPr>
        <w:t>.</w:t>
      </w:r>
      <w:r w:rsidR="00094600">
        <w:rPr>
          <w:sz w:val="22"/>
          <w:szCs w:val="22"/>
        </w:rPr>
        <w:t xml:space="preserve"> </w:t>
      </w:r>
    </w:p>
    <w:p w:rsidR="00204DC0" w:rsidRDefault="00204DC0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Заявки  по  плотницким работам:</w:t>
      </w:r>
    </w:p>
    <w:p w:rsidR="00204DC0" w:rsidRDefault="00204DC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П</w:t>
      </w:r>
      <w:r w:rsidR="003C496C">
        <w:rPr>
          <w:sz w:val="22"/>
          <w:szCs w:val="22"/>
        </w:rPr>
        <w:t xml:space="preserve">ринято заявок от населения – </w:t>
      </w:r>
      <w:r>
        <w:rPr>
          <w:sz w:val="22"/>
          <w:szCs w:val="22"/>
        </w:rPr>
        <w:t xml:space="preserve"> </w:t>
      </w:r>
      <w:r w:rsidR="009260A0">
        <w:rPr>
          <w:sz w:val="22"/>
          <w:szCs w:val="22"/>
        </w:rPr>
        <w:t>15</w:t>
      </w:r>
      <w:r w:rsidR="00A34AC3">
        <w:rPr>
          <w:sz w:val="22"/>
          <w:szCs w:val="22"/>
        </w:rPr>
        <w:t xml:space="preserve"> </w:t>
      </w:r>
      <w:r w:rsidR="00407457">
        <w:rPr>
          <w:sz w:val="22"/>
          <w:szCs w:val="22"/>
        </w:rPr>
        <w:t xml:space="preserve"> заяв</w:t>
      </w:r>
      <w:r w:rsidR="003B6704">
        <w:rPr>
          <w:sz w:val="22"/>
          <w:szCs w:val="22"/>
        </w:rPr>
        <w:t>к</w:t>
      </w:r>
      <w:r w:rsidR="006878DC">
        <w:rPr>
          <w:sz w:val="22"/>
          <w:szCs w:val="22"/>
        </w:rPr>
        <w:t>и</w:t>
      </w:r>
      <w:r>
        <w:rPr>
          <w:sz w:val="22"/>
          <w:szCs w:val="22"/>
        </w:rPr>
        <w:t>;</w:t>
      </w:r>
    </w:p>
    <w:p w:rsidR="00204DC0" w:rsidRDefault="003C496C">
      <w:pPr>
        <w:spacing w:line="360" w:lineRule="auto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Выполнено – </w:t>
      </w:r>
      <w:r w:rsidR="00204DC0">
        <w:rPr>
          <w:sz w:val="22"/>
          <w:szCs w:val="22"/>
        </w:rPr>
        <w:t xml:space="preserve"> </w:t>
      </w:r>
      <w:r w:rsidR="00FC7D14">
        <w:rPr>
          <w:sz w:val="22"/>
          <w:szCs w:val="22"/>
        </w:rPr>
        <w:t>15</w:t>
      </w:r>
      <w:r w:rsidR="00204DC0">
        <w:rPr>
          <w:sz w:val="22"/>
          <w:szCs w:val="22"/>
        </w:rPr>
        <w:t xml:space="preserve"> </w:t>
      </w:r>
      <w:r w:rsidR="00407457">
        <w:rPr>
          <w:sz w:val="22"/>
          <w:szCs w:val="22"/>
        </w:rPr>
        <w:t xml:space="preserve"> заяв</w:t>
      </w:r>
      <w:r w:rsidR="003B6704">
        <w:rPr>
          <w:sz w:val="22"/>
          <w:szCs w:val="22"/>
        </w:rPr>
        <w:t>к</w:t>
      </w:r>
      <w:r w:rsidR="006878DC">
        <w:rPr>
          <w:sz w:val="22"/>
          <w:szCs w:val="22"/>
        </w:rPr>
        <w:t>и</w:t>
      </w:r>
      <w:r w:rsidR="00204DC0">
        <w:rPr>
          <w:sz w:val="22"/>
          <w:szCs w:val="22"/>
        </w:rPr>
        <w:t>.</w:t>
      </w:r>
    </w:p>
    <w:p w:rsidR="00204DC0" w:rsidRDefault="00204DC0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По  уборке  придомовых  территорий;  </w:t>
      </w:r>
    </w:p>
    <w:p w:rsidR="00204DC0" w:rsidRDefault="00A34AC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Поступил</w:t>
      </w:r>
      <w:r w:rsidR="001754C3">
        <w:rPr>
          <w:sz w:val="22"/>
          <w:szCs w:val="22"/>
        </w:rPr>
        <w:t>о –  383</w:t>
      </w:r>
    </w:p>
    <w:p w:rsidR="00204DC0" w:rsidRDefault="00C93126">
      <w:pPr>
        <w:spacing w:line="360" w:lineRule="auto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Выполнено –</w:t>
      </w:r>
      <w:r w:rsidR="00382299">
        <w:rPr>
          <w:sz w:val="22"/>
          <w:szCs w:val="22"/>
        </w:rPr>
        <w:t>383</w:t>
      </w:r>
    </w:p>
    <w:p w:rsidR="00204DC0" w:rsidRDefault="00204DC0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По  уборке  подъездов  в  МКД</w:t>
      </w:r>
    </w:p>
    <w:p w:rsidR="00204DC0" w:rsidRDefault="00B02C3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Поступило  - 128</w:t>
      </w:r>
    </w:p>
    <w:p w:rsidR="003B6704" w:rsidRDefault="00AB7FB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Выполнено – </w:t>
      </w:r>
      <w:r w:rsidR="00B02C36">
        <w:rPr>
          <w:sz w:val="22"/>
          <w:szCs w:val="22"/>
        </w:rPr>
        <w:t>128</w:t>
      </w:r>
    </w:p>
    <w:p w:rsidR="00204DC0" w:rsidRDefault="00204DC0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Всего  принято  заявок  от  населени</w:t>
      </w:r>
      <w:r w:rsidR="00382299">
        <w:rPr>
          <w:b/>
          <w:bCs/>
          <w:sz w:val="22"/>
          <w:szCs w:val="22"/>
        </w:rPr>
        <w:t>я - 627</w:t>
      </w:r>
    </w:p>
    <w:p w:rsidR="004818C7" w:rsidRDefault="00204DC0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Всего  выполнен</w:t>
      </w:r>
      <w:r w:rsidR="004142E9">
        <w:rPr>
          <w:b/>
          <w:bCs/>
          <w:sz w:val="22"/>
          <w:szCs w:val="22"/>
        </w:rPr>
        <w:t>о  заявок  от  населе</w:t>
      </w:r>
      <w:r w:rsidR="00382299">
        <w:rPr>
          <w:b/>
          <w:bCs/>
          <w:sz w:val="22"/>
          <w:szCs w:val="22"/>
        </w:rPr>
        <w:t>ния -  627</w:t>
      </w:r>
    </w:p>
    <w:p w:rsidR="00204DC0" w:rsidRDefault="00204DC0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Принято </w:t>
      </w:r>
      <w:r w:rsidR="004818C7">
        <w:rPr>
          <w:b/>
          <w:bCs/>
          <w:sz w:val="22"/>
          <w:szCs w:val="22"/>
        </w:rPr>
        <w:t xml:space="preserve"> </w:t>
      </w:r>
      <w:r w:rsidR="002E18CE">
        <w:rPr>
          <w:b/>
          <w:bCs/>
          <w:sz w:val="22"/>
          <w:szCs w:val="22"/>
        </w:rPr>
        <w:t>входящей  кор</w:t>
      </w:r>
      <w:r w:rsidR="00F961D8">
        <w:rPr>
          <w:b/>
          <w:bCs/>
          <w:sz w:val="22"/>
          <w:szCs w:val="22"/>
        </w:rPr>
        <w:t>респонденции – 147</w:t>
      </w:r>
    </w:p>
    <w:p w:rsidR="00E47EB6" w:rsidRDefault="00204DC0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Отправлено  </w:t>
      </w:r>
      <w:r w:rsidR="004818C7">
        <w:rPr>
          <w:b/>
          <w:bCs/>
          <w:sz w:val="22"/>
          <w:szCs w:val="22"/>
        </w:rPr>
        <w:t>и</w:t>
      </w:r>
      <w:r w:rsidR="00FB6DBE">
        <w:rPr>
          <w:b/>
          <w:bCs/>
          <w:sz w:val="22"/>
          <w:szCs w:val="22"/>
        </w:rPr>
        <w:t>сходящей  корреспонденции – 186</w:t>
      </w:r>
    </w:p>
    <w:p w:rsidR="00365DB1" w:rsidRDefault="00365DB1">
      <w:pPr>
        <w:spacing w:line="360" w:lineRule="auto"/>
        <w:rPr>
          <w:b/>
          <w:bCs/>
          <w:sz w:val="22"/>
          <w:szCs w:val="22"/>
        </w:rPr>
      </w:pPr>
    </w:p>
    <w:p w:rsidR="00131D5E" w:rsidRDefault="00204DC0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</w:t>
      </w:r>
      <w:r w:rsidR="004142E9">
        <w:rPr>
          <w:sz w:val="22"/>
          <w:szCs w:val="22"/>
        </w:rPr>
        <w:t xml:space="preserve">   Директор  ООО «УК  «Альфа</w:t>
      </w:r>
      <w:r>
        <w:rPr>
          <w:sz w:val="22"/>
          <w:szCs w:val="22"/>
        </w:rPr>
        <w:t>»                                                          Бородинова  И.С.</w:t>
      </w:r>
    </w:p>
    <w:p w:rsidR="00C71489" w:rsidRDefault="00C71489">
      <w:pPr>
        <w:spacing w:line="360" w:lineRule="auto"/>
        <w:rPr>
          <w:sz w:val="22"/>
          <w:szCs w:val="22"/>
        </w:rPr>
      </w:pPr>
    </w:p>
    <w:p w:rsidR="00601D8E" w:rsidRDefault="00601D8E">
      <w:pPr>
        <w:spacing w:line="360" w:lineRule="auto"/>
        <w:rPr>
          <w:sz w:val="22"/>
          <w:szCs w:val="22"/>
        </w:rPr>
      </w:pPr>
    </w:p>
    <w:tbl>
      <w:tblPr>
        <w:tblW w:w="15460" w:type="dxa"/>
        <w:tblInd w:w="95" w:type="dxa"/>
        <w:tblLook w:val="04A0"/>
      </w:tblPr>
      <w:tblGrid>
        <w:gridCol w:w="5100"/>
        <w:gridCol w:w="1480"/>
        <w:gridCol w:w="1480"/>
        <w:gridCol w:w="1480"/>
        <w:gridCol w:w="1480"/>
        <w:gridCol w:w="1480"/>
        <w:gridCol w:w="1480"/>
        <w:gridCol w:w="1480"/>
      </w:tblGrid>
      <w:tr w:rsidR="004A1BA0" w:rsidRPr="004A1BA0" w:rsidTr="004A1BA0">
        <w:trPr>
          <w:trHeight w:val="32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4A1BA0">
              <w:rPr>
                <w:rFonts w:ascii="Arial" w:hAnsi="Arial" w:cs="Arial"/>
                <w:b/>
                <w:bCs/>
                <w:lang w:eastAsia="ru-RU"/>
              </w:rPr>
              <w:lastRenderedPageBreak/>
              <w:t>Оборотно-сальдовая ведомость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BA0" w:rsidRPr="004A1BA0" w:rsidRDefault="004A1BA0" w:rsidP="004A1BA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BA0" w:rsidRPr="004A1BA0" w:rsidRDefault="004A1BA0" w:rsidP="004A1BA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BA0" w:rsidRPr="004A1BA0" w:rsidRDefault="004A1BA0" w:rsidP="004A1BA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BA0" w:rsidRPr="004A1BA0" w:rsidRDefault="004A1BA0" w:rsidP="004A1BA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BA0" w:rsidRPr="004A1BA0" w:rsidRDefault="004A1BA0" w:rsidP="004A1BA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BA0" w:rsidRPr="004A1BA0" w:rsidRDefault="004A1BA0" w:rsidP="004A1BA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BA0" w:rsidRPr="004A1BA0" w:rsidRDefault="004A1BA0" w:rsidP="004A1BA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4A1BA0" w:rsidRPr="004A1BA0" w:rsidTr="004A1BA0">
        <w:trPr>
          <w:trHeight w:val="23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1BA0" w:rsidRPr="004A1BA0" w:rsidRDefault="004A1BA0" w:rsidP="00FB6DBE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A1BA0">
              <w:rPr>
                <w:rFonts w:ascii="Arial" w:hAnsi="Arial" w:cs="Arial"/>
                <w:sz w:val="16"/>
                <w:szCs w:val="16"/>
                <w:lang w:eastAsia="ru-RU"/>
              </w:rPr>
              <w:t>Дан</w:t>
            </w:r>
            <w:r w:rsidR="003C7BAB">
              <w:rPr>
                <w:rFonts w:ascii="Arial" w:hAnsi="Arial" w:cs="Arial"/>
                <w:sz w:val="16"/>
                <w:szCs w:val="16"/>
                <w:lang w:eastAsia="ru-RU"/>
              </w:rPr>
              <w:t>ные за период: 01.12.2019</w:t>
            </w:r>
            <w:r w:rsidR="00FB6DBE">
              <w:rPr>
                <w:rFonts w:ascii="Arial" w:hAnsi="Arial" w:cs="Arial"/>
                <w:sz w:val="16"/>
                <w:szCs w:val="16"/>
                <w:lang w:eastAsia="ru-RU"/>
              </w:rPr>
              <w:t xml:space="preserve"> - 31.03</w:t>
            </w:r>
            <w:r w:rsidRPr="004A1BA0">
              <w:rPr>
                <w:rFonts w:ascii="Arial" w:hAnsi="Arial" w:cs="Arial"/>
                <w:sz w:val="16"/>
                <w:szCs w:val="16"/>
                <w:lang w:eastAsia="ru-RU"/>
              </w:rPr>
              <w:t>.201</w:t>
            </w:r>
            <w:r w:rsidR="003C7BAB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BA0" w:rsidRPr="004A1BA0" w:rsidRDefault="004A1BA0" w:rsidP="004A1BA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BA0" w:rsidRPr="004A1BA0" w:rsidRDefault="004A1BA0" w:rsidP="004A1BA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BA0" w:rsidRPr="004A1BA0" w:rsidRDefault="004A1BA0" w:rsidP="004A1BA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BA0" w:rsidRPr="004A1BA0" w:rsidRDefault="004A1BA0" w:rsidP="004A1BA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BA0" w:rsidRPr="004A1BA0" w:rsidRDefault="004A1BA0" w:rsidP="004A1BA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4A1BA0" w:rsidRPr="004A1BA0" w:rsidTr="004A1BA0">
        <w:trPr>
          <w:trHeight w:val="44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A1BA0">
              <w:rPr>
                <w:rFonts w:ascii="Arial" w:hAnsi="Arial" w:cs="Arial"/>
                <w:sz w:val="16"/>
                <w:szCs w:val="16"/>
                <w:lang w:eastAsia="ru-RU"/>
              </w:rPr>
              <w:t>Отбор: Организация Равно АО "ЕРЦ РК", Услуга</w:t>
            </w:r>
            <w:proofErr w:type="gramStart"/>
            <w:r w:rsidRPr="004A1BA0">
              <w:rPr>
                <w:rFonts w:ascii="Arial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4A1BA0">
              <w:rPr>
                <w:rFonts w:ascii="Arial" w:hAnsi="Arial" w:cs="Arial"/>
                <w:sz w:val="16"/>
                <w:szCs w:val="16"/>
                <w:lang w:eastAsia="ru-RU"/>
              </w:rPr>
              <w:t>оставщик В списке  Альфа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4A1BA0" w:rsidRPr="004A1BA0" w:rsidTr="004A1BA0">
        <w:trPr>
          <w:trHeight w:val="44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A1BA0">
              <w:rPr>
                <w:rFonts w:ascii="Arial" w:hAnsi="Arial" w:cs="Arial"/>
                <w:sz w:val="16"/>
                <w:szCs w:val="16"/>
                <w:lang w:eastAsia="ru-RU"/>
              </w:rPr>
              <w:t xml:space="preserve">Итоги </w:t>
            </w:r>
            <w:proofErr w:type="gramStart"/>
            <w:r w:rsidRPr="004A1BA0">
              <w:rPr>
                <w:rFonts w:ascii="Arial" w:hAnsi="Arial" w:cs="Arial"/>
                <w:sz w:val="16"/>
                <w:szCs w:val="16"/>
                <w:lang w:eastAsia="ru-RU"/>
              </w:rPr>
              <w:t>по</w:t>
            </w:r>
            <w:proofErr w:type="gramEnd"/>
            <w:r w:rsidRPr="004A1BA0">
              <w:rPr>
                <w:rFonts w:ascii="Arial" w:hAnsi="Arial" w:cs="Arial"/>
                <w:sz w:val="16"/>
                <w:szCs w:val="16"/>
                <w:lang w:eastAsia="ru-RU"/>
              </w:rPr>
              <w:t>:  Организация Элементы, Лицевой счет</w:t>
            </w:r>
            <w:proofErr w:type="gramStart"/>
            <w:r w:rsidRPr="004A1BA0">
              <w:rPr>
                <w:rFonts w:ascii="Arial" w:hAnsi="Arial" w:cs="Arial"/>
                <w:sz w:val="16"/>
                <w:szCs w:val="16"/>
                <w:lang w:eastAsia="ru-RU"/>
              </w:rPr>
              <w:t>.О</w:t>
            </w:r>
            <w:proofErr w:type="gramEnd"/>
            <w:r w:rsidRPr="004A1BA0">
              <w:rPr>
                <w:rFonts w:ascii="Arial" w:hAnsi="Arial" w:cs="Arial"/>
                <w:sz w:val="16"/>
                <w:szCs w:val="16"/>
                <w:lang w:eastAsia="ru-RU"/>
              </w:rPr>
              <w:t>бъект учета.Здание Элементы, Услуга.Вид услуги Элементы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4A1BA0" w:rsidRPr="004A1BA0" w:rsidTr="004A1BA0">
        <w:trPr>
          <w:trHeight w:val="22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BA0" w:rsidRPr="004A1BA0" w:rsidRDefault="004A1BA0" w:rsidP="004A1BA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BA0" w:rsidRPr="004A1BA0" w:rsidRDefault="004A1BA0" w:rsidP="004A1BA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BA0" w:rsidRPr="004A1BA0" w:rsidRDefault="004A1BA0" w:rsidP="004A1BA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BA0" w:rsidRPr="004A1BA0" w:rsidRDefault="004A1BA0" w:rsidP="004A1BA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BA0" w:rsidRPr="004A1BA0" w:rsidRDefault="004A1BA0" w:rsidP="004A1BA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BA0" w:rsidRPr="004A1BA0" w:rsidRDefault="004A1BA0" w:rsidP="004A1BA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BA0" w:rsidRPr="004A1BA0" w:rsidRDefault="004A1BA0" w:rsidP="004A1BA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BA0" w:rsidRPr="004A1BA0" w:rsidRDefault="004A1BA0" w:rsidP="004A1BA0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4A1BA0" w:rsidRPr="004A1BA0" w:rsidTr="004A1BA0">
        <w:trPr>
          <w:trHeight w:val="230"/>
        </w:trPr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A0" w:rsidRPr="004A1BA0" w:rsidRDefault="004A1BA0" w:rsidP="004A1BA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A1BA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Организация/ Лицевой счет</w:t>
            </w:r>
            <w:proofErr w:type="gramStart"/>
            <w:r w:rsidRPr="004A1BA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4A1BA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бъект учета.Здание/ Услуга.Вид услуги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A0" w:rsidRPr="004A1BA0" w:rsidRDefault="004A1BA0" w:rsidP="004A1BA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A1BA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Задолж-ть на начало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A0" w:rsidRPr="004A1BA0" w:rsidRDefault="004A1BA0" w:rsidP="004A1BA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A1BA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Оплата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A0" w:rsidRPr="004A1BA0" w:rsidRDefault="004A1BA0" w:rsidP="004A1BA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A1BA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A0" w:rsidRPr="004A1BA0" w:rsidRDefault="004A1BA0" w:rsidP="004A1BA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A1BA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Перерасч. начислений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A0" w:rsidRPr="004A1BA0" w:rsidRDefault="004A1BA0" w:rsidP="004A1BA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A1BA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Скидки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A0" w:rsidRPr="004A1BA0" w:rsidRDefault="004A1BA0" w:rsidP="004A1BA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A1BA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Коррек. начислений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A0" w:rsidRPr="004A1BA0" w:rsidRDefault="004A1BA0" w:rsidP="004A1BA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A1BA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Задолж-ть на конец</w:t>
            </w:r>
          </w:p>
        </w:tc>
      </w:tr>
      <w:tr w:rsidR="004A1BA0" w:rsidRPr="004A1BA0" w:rsidTr="004A1BA0">
        <w:trPr>
          <w:trHeight w:val="230"/>
        </w:trPr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BA0" w:rsidRPr="004A1BA0" w:rsidRDefault="004A1BA0" w:rsidP="004A1BA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BA0" w:rsidRPr="004A1BA0" w:rsidRDefault="004A1BA0" w:rsidP="004A1BA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BA0" w:rsidRPr="004A1BA0" w:rsidRDefault="004A1BA0" w:rsidP="004A1BA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BA0" w:rsidRPr="004A1BA0" w:rsidRDefault="004A1BA0" w:rsidP="004A1BA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BA0" w:rsidRPr="004A1BA0" w:rsidRDefault="004A1BA0" w:rsidP="004A1BA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BA0" w:rsidRPr="004A1BA0" w:rsidRDefault="004A1BA0" w:rsidP="004A1BA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BA0" w:rsidRPr="004A1BA0" w:rsidRDefault="004A1BA0" w:rsidP="004A1BA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1BA0" w:rsidRPr="004A1BA0" w:rsidRDefault="004A1BA0" w:rsidP="004A1BA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АО "ЕРЦ РК"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2 319 933,60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3 845 932,34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4 174 746,66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-137 363,98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2 277,30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-320,00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2 508 786,64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Ленина </w:t>
            </w:r>
            <w:proofErr w:type="gramStart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, д.1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2 864,60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2 864,60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Вывоз мусора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792,28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792,28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2 624,17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2 624,17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-551,85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-551,85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50 лет Октября </w:t>
            </w:r>
            <w:proofErr w:type="gramStart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, д.10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8,09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-8,09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8,09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-8,09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Фанерная </w:t>
            </w:r>
            <w:proofErr w:type="gramStart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, д.10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1 770,59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1 770,59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1 897,33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1 897,33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-126,74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-126,74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Бусалова </w:t>
            </w:r>
            <w:proofErr w:type="gramStart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, д.11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58 780,50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135 669,35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158 066,80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-806,88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80 371,07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10 548,82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22 238,50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27 127,72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15 438,04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-240,94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93,72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114,92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-219,74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48 472,62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113 337,13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130 824,16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-806,88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65 152,77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Ленина </w:t>
            </w:r>
            <w:proofErr w:type="gramStart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, д.11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11 053,44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14 737,92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3 684,48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11 053,44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14 737,92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3 684,48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Фанерная </w:t>
            </w:r>
            <w:proofErr w:type="gramStart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, д.12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50 786,88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161 292,04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166 511,11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-875,85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55 130,10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4 399,17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20 663,08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24 287,12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8 023,21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-595,31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-132,92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221,96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-240,43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46 983,02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140 761,88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142 002,03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-875,85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47 347,32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50 лет Октября </w:t>
            </w:r>
            <w:proofErr w:type="gramStart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, д.13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12 581,57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17 972,71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23 587,88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18 196,74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12 670,85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17 697,31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23 288,68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18 262,22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-89,28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275,40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299,20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-65,48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Трубачева </w:t>
            </w:r>
            <w:proofErr w:type="gramStart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, д.14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928,19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928,19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928,19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928,19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Ладожской Флотилии </w:t>
            </w:r>
            <w:proofErr w:type="gramStart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, д.14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3,70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-3,70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3,70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-3,70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 xml:space="preserve">Лахденпохья г, 50 лет Октября </w:t>
            </w:r>
            <w:proofErr w:type="gramStart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, д.15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2 735,24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21 008,03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23 420,96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5 148,17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2 690,39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20 275,79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23 120,64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5 535,24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44,85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732,24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300,32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-387,07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</w:t>
            </w:r>
            <w:proofErr w:type="gramStart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Мелиоративный</w:t>
            </w:r>
            <w:proofErr w:type="gramEnd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пер, д.2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16 613,75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16 613,75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16 613,75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16 613,75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</w:t>
            </w:r>
            <w:proofErr w:type="gramStart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Речной</w:t>
            </w:r>
            <w:proofErr w:type="gramEnd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пер, д.2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-317,87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5 596,42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7 885,72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1 971,43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-349,88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5 468,38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7 757,68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1 939,42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32,01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128,04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128,04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32,01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Заходского </w:t>
            </w:r>
            <w:proofErr w:type="gramStart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, д.2а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98 368,02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164 469,93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188 160,26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-1 185,78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120 872,57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18 540,59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24 694,37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28 066,56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21 912,78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619,18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2 315,82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3 376,49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-219,15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1 460,70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79 208,25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137 459,74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156 717,21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-966,63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97 499,09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Фанерная </w:t>
            </w:r>
            <w:proofErr w:type="gramStart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, д.3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204 460,43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269 681,35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288 238,97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-1 484,49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221 533,56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47 361,51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47 336,39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46 505,44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46 530,56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1 627,18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1 617,30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1 054,58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1 064,46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155 471,74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220 727,66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240 678,95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-1 484,49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173 938,54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</w:t>
            </w:r>
            <w:proofErr w:type="gramStart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Ленинградское</w:t>
            </w:r>
            <w:proofErr w:type="gramEnd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ш, д.31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176 712,85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256 294,43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291 138,57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-1 501,69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210 055,30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33 174,27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39 715,35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45 839,84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39 298,76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-504,38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1 620,56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1 903,16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-221,78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144 042,96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214 958,52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243 395,57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-1 501,69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170 978,32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Бусалова </w:t>
            </w:r>
            <w:proofErr w:type="gramStart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, д.37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4 584,52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4 584,52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4 484,23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4 484,23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100,29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100,29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</w:t>
            </w:r>
            <w:proofErr w:type="gramStart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Ленинградское</w:t>
            </w:r>
            <w:proofErr w:type="gramEnd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ш, д.37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14 805,26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40 141,69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27 554,75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-431,82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1 786,50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-2 631,30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4 545,75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9 569,40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2 392,35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-174,03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374,76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374,76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-174,03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17 610,59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35 221,18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17 610,59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-431,82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-431,82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Фанерная </w:t>
            </w:r>
            <w:proofErr w:type="gramStart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, д.3а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87 594,13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120 758,78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134 777,55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-657,90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100 955,00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11 235,93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15 113,80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17 357,12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13 479,25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4 828,53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8 842,41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10 734,89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6 721,01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71 529,67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96 802,57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106 685,54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-657,90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80 754,74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Трубачева </w:t>
            </w:r>
            <w:proofErr w:type="gramStart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, д.4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8 576,78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31 031,82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28 742,95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6 287,91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8 458,45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28 788,76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27 107,08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6 776,77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118,33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2 243,06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1 635,87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-488,86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50 лет Октября </w:t>
            </w:r>
            <w:proofErr w:type="gramStart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, д.4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5 864,84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25 382,56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25 750,00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6 232,28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6 543,77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25 090,79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25 451,56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6 904,54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-678,93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291,77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298,44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-672,26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Бусалова </w:t>
            </w:r>
            <w:proofErr w:type="gramStart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, д.5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1 375,38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7 672,69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9 065,68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2 768,37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1 404,84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7 616,38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9 005,76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2 794,22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-29,46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56,31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59,92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-25,85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Санаторная </w:t>
            </w:r>
            <w:proofErr w:type="gramStart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, д.5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7 785,42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7 785,42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7 397,94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7 397,94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387,48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387,48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</w:t>
            </w:r>
            <w:proofErr w:type="gramStart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Ленинградское</w:t>
            </w:r>
            <w:proofErr w:type="gramEnd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ш, д.56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3 493,75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17 049,21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13 905,88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-69,12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281,30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674,92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3 093,30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2 699,68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281,30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2 818,83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13 955,91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11 206,20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-69,12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Ленина </w:t>
            </w:r>
            <w:proofErr w:type="gramStart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, д.5а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214 009,20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222 581,17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175 732,60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167 160,63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92 095,29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160 709,48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158 371,64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89 757,45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3 141,75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12 332,51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17 360,96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8 170,20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108 625,27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47 866,58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60 758,69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Газовое оборудование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10 146,89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1 672,60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8 474,29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Ленина </w:t>
            </w:r>
            <w:proofErr w:type="gramStart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, д.5б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380 868,42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527 402,30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428 233,74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-3 229,56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278 470,30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93 442,07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137 461,49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148 870,03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104 850,61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15 068,69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11 918,48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17 019,07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20 169,28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263 493,28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378 022,33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262 344,64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-3 229,56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144 586,03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Газовое оборудование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8 864,38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8 864,38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50 лет Октября </w:t>
            </w:r>
            <w:proofErr w:type="gramStart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, д.6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4 733,79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20 732,50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23 238,80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7 240,09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5 160,23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20 451,27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22 938,56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7 647,52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-426,44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281,23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300,24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-407,43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</w:t>
            </w:r>
            <w:proofErr w:type="gramStart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Ленинградское</w:t>
            </w:r>
            <w:proofErr w:type="gramEnd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ш, д.6б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138 236,45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267 740,00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175 375,20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-132 352,32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-86 480,67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46 485,22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123 155,02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116 272,22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-685,09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38 917,33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-215,38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822,17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-1 037,55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91 015,90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142 812,10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59 102,98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-131 667,23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-124 360,45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Вывоз ЖБО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950,71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950,71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Ладожская </w:t>
            </w:r>
            <w:proofErr w:type="gramStart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, д.7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25 895,16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24 069,81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25 592,40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27 417,75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24 644,79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22 613,72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24 324,92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26 355,99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1 250,37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1 456,09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1 267,48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1 061,76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Ленина </w:t>
            </w:r>
            <w:proofErr w:type="gramStart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, д.7а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184 646,66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738 751,40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1 101 737,31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-320,00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547 312,57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109 080,11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262 833,17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263 320,26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-320,00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109 247,20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5 442,16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15 974,34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15 396,19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4 864,01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Теплоснабжение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62 042,39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458 192,66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823 020,86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426 870,59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Газовое оборудование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8 082,00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1 751,23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6 330,77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Загородная </w:t>
            </w:r>
            <w:proofErr w:type="gramStart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, д.7б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120 278,07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145 037,52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168 188,99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-838,23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142 591,31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24 847,39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20 142,77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24 341,60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29 046,22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12 890,83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6 261,22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7 929,50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14 559,11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82 539,85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118 633,53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135 917,89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-838,23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98 985,98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Ленина </w:t>
            </w:r>
            <w:proofErr w:type="gramStart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, д.7б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188 492,83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430 947,07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446 575,33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204 121,09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92 411,93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166 268,71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183 102,62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109 245,84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344,71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3 301,34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3 513,04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556,41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85 340,79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259 547,76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259 959,67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85 752,70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Газовое оборудование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10 395,40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1 829,26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8 566,14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Октябрьская </w:t>
            </w:r>
            <w:proofErr w:type="gramStart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, д.8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4 711,67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88,84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4 622,83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4 700,51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88,84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4 611,67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11,16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11,16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Трубачева </w:t>
            </w:r>
            <w:proofErr w:type="gramStart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, д.8а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81 417,75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74 065,96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38 146,08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45 497,87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10 529,27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21 705,02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20 027,24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8 851,49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70 888,48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52 360,94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18 118,84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36 646,38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Ладожской Флотилии </w:t>
            </w:r>
            <w:proofErr w:type="gramStart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, д.9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3 391,52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20 687,95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22 986,28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5 689,85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3 398,98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20 490,91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22 789,24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5 697,31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-7,46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197,04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197,04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-7,46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Фанерная </w:t>
            </w:r>
            <w:proofErr w:type="gramStart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, д.9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204 227,84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85 775,71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116 369,14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-732,00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234 089,27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49 590,51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15 718,07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27 060,48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60 932,92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686,87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124,08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234,60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797,39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153 950,46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69 933,56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89 074,06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-732,00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172 358,96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Лахденпохья г, Пионерская </w:t>
            </w:r>
            <w:proofErr w:type="gramStart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, д.20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8 659,41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2 965,87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5 693,54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8 391,80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2 866,28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5 525,52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ОДН Электричество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267,61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99,59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168,02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400" w:firstLine="720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Ласанен </w:t>
            </w:r>
            <w:proofErr w:type="gramStart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, Ленинградская ул, д.2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51 025,79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6 801,66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2 277,30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55 550,15</w:t>
            </w:r>
          </w:p>
        </w:tc>
      </w:tr>
      <w:tr w:rsidR="004A1BA0" w:rsidRPr="004A1BA0" w:rsidTr="004A1BA0">
        <w:trPr>
          <w:trHeight w:val="2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1BA0" w:rsidRPr="004A1BA0" w:rsidRDefault="004A1BA0" w:rsidP="004A1BA0">
            <w:pPr>
              <w:suppressAutoHyphens w:val="0"/>
              <w:ind w:firstLineChars="800" w:firstLine="1440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Техобслуживание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51 025,79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6 801,66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2 277,30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outlineLvl w:val="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A1BA0">
              <w:rPr>
                <w:rFonts w:ascii="Arial" w:hAnsi="Arial" w:cs="Arial"/>
                <w:sz w:val="18"/>
                <w:szCs w:val="18"/>
                <w:lang w:eastAsia="ru-RU"/>
              </w:rPr>
              <w:t>55 550,15</w:t>
            </w:r>
          </w:p>
        </w:tc>
      </w:tr>
      <w:tr w:rsidR="004A1BA0" w:rsidRPr="004A1BA0" w:rsidTr="004A1BA0">
        <w:trPr>
          <w:trHeight w:val="26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A1BA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2 319 933,60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A1BA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3 845 932,34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A1BA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4 174 746,66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A1BA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-137 363,98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A1BA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2 277,30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A1BA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-320,00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A0" w:rsidRPr="004A1BA0" w:rsidRDefault="004A1BA0" w:rsidP="004A1BA0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A1BA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2 508 786,64</w:t>
            </w:r>
          </w:p>
        </w:tc>
      </w:tr>
    </w:tbl>
    <w:p w:rsidR="00C71489" w:rsidRDefault="00C71489">
      <w:pPr>
        <w:spacing w:line="360" w:lineRule="auto"/>
        <w:rPr>
          <w:sz w:val="22"/>
          <w:szCs w:val="22"/>
        </w:rPr>
      </w:pPr>
    </w:p>
    <w:p w:rsidR="00C71489" w:rsidRDefault="00C71489">
      <w:pPr>
        <w:spacing w:line="360" w:lineRule="auto"/>
        <w:rPr>
          <w:sz w:val="22"/>
          <w:szCs w:val="22"/>
        </w:rPr>
      </w:pPr>
    </w:p>
    <w:p w:rsidR="00C71489" w:rsidRDefault="00C71489">
      <w:pPr>
        <w:spacing w:line="360" w:lineRule="auto"/>
        <w:rPr>
          <w:sz w:val="22"/>
          <w:szCs w:val="22"/>
        </w:rPr>
      </w:pPr>
    </w:p>
    <w:p w:rsidR="008332B9" w:rsidRDefault="008332B9">
      <w:pPr>
        <w:spacing w:line="360" w:lineRule="auto"/>
        <w:rPr>
          <w:sz w:val="22"/>
          <w:szCs w:val="22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1435"/>
        <w:gridCol w:w="3833"/>
        <w:gridCol w:w="3059"/>
      </w:tblGrid>
      <w:tr w:rsidR="006C28BF" w:rsidTr="006C28BF">
        <w:trPr>
          <w:trHeight w:val="305"/>
        </w:trPr>
        <w:tc>
          <w:tcPr>
            <w:tcW w:w="946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C28BF" w:rsidRDefault="006C28BF" w:rsidP="006C28BF">
            <w:pPr>
              <w:autoSpaceDE w:val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Оборотно-сальдовая ведомость по видам затрат Лахденпохское городское поселение</w:t>
            </w:r>
          </w:p>
        </w:tc>
      </w:tr>
      <w:tr w:rsidR="006C28BF" w:rsidTr="006C28BF">
        <w:trPr>
          <w:trHeight w:val="290"/>
        </w:trPr>
        <w:tc>
          <w:tcPr>
            <w:tcW w:w="640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C28BF" w:rsidRDefault="006C28BF" w:rsidP="006C28BF">
            <w:pPr>
              <w:autoSpaceDE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</w:t>
            </w:r>
            <w:r w:rsidR="003C7BAB">
              <w:rPr>
                <w:b/>
                <w:bCs/>
                <w:color w:val="000000"/>
                <w:sz w:val="18"/>
                <w:szCs w:val="18"/>
              </w:rPr>
              <w:t xml:space="preserve">                   за период 1</w:t>
            </w:r>
            <w:r w:rsidR="00197CDC">
              <w:rPr>
                <w:b/>
                <w:bCs/>
                <w:color w:val="000000"/>
                <w:sz w:val="18"/>
                <w:szCs w:val="18"/>
              </w:rPr>
              <w:t xml:space="preserve"> к</w:t>
            </w:r>
            <w:r w:rsidR="003C7BAB">
              <w:rPr>
                <w:b/>
                <w:bCs/>
                <w:color w:val="000000"/>
                <w:sz w:val="18"/>
                <w:szCs w:val="18"/>
              </w:rPr>
              <w:t>вартал 2019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05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C28BF" w:rsidRDefault="006C28BF" w:rsidP="006C28B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28BF" w:rsidTr="006C28BF">
        <w:trPr>
          <w:trHeight w:val="305"/>
        </w:trPr>
        <w:tc>
          <w:tcPr>
            <w:tcW w:w="25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C28BF" w:rsidRDefault="006C28BF" w:rsidP="006C28BF">
            <w:pPr>
              <w:autoSpaceDE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ООО  "УК  «Альфа"</w:t>
            </w:r>
          </w:p>
        </w:tc>
        <w:tc>
          <w:tcPr>
            <w:tcW w:w="3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C28BF" w:rsidRDefault="006C28BF" w:rsidP="006C28B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C28BF" w:rsidRDefault="006C28BF" w:rsidP="006C28BF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28BF" w:rsidTr="006C28BF">
        <w:trPr>
          <w:trHeight w:val="262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C28BF" w:rsidRDefault="006C28BF" w:rsidP="006C28B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BF" w:rsidRDefault="006C28BF" w:rsidP="006C28B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BF" w:rsidRDefault="006C28BF" w:rsidP="006C28B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C28BF" w:rsidRDefault="006C28BF" w:rsidP="006C28B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28BF" w:rsidTr="006C28BF">
        <w:trPr>
          <w:trHeight w:val="247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C28BF" w:rsidRDefault="006C28BF" w:rsidP="006C28BF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>По контрагент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у ООО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 "УК  «Альфа" Лахденпохья, Бусалова, д. 5</w:t>
            </w:r>
          </w:p>
        </w:tc>
      </w:tr>
      <w:tr w:rsidR="006C28BF" w:rsidTr="006C28BF">
        <w:trPr>
          <w:trHeight w:val="247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C28BF" w:rsidRDefault="006C28BF" w:rsidP="006C28BF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услуг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BF" w:rsidRDefault="006C28BF" w:rsidP="006C28B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BF" w:rsidRDefault="006C28BF" w:rsidP="006C28B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C28BF" w:rsidRDefault="006C28BF" w:rsidP="006C28BF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Сумма</w:t>
            </w:r>
          </w:p>
        </w:tc>
      </w:tr>
      <w:tr w:rsidR="006C28BF" w:rsidTr="006C28BF">
        <w:trPr>
          <w:trHeight w:val="130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28BF" w:rsidRDefault="006C28BF" w:rsidP="006C28B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28BF" w:rsidRDefault="006C28BF" w:rsidP="006C28B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28BF" w:rsidRDefault="006C28BF" w:rsidP="006C28B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28BF" w:rsidRDefault="006C28BF" w:rsidP="006C28B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28BF" w:rsidRPr="00CE234E" w:rsidTr="006C28BF">
        <w:trPr>
          <w:trHeight w:val="449"/>
        </w:trPr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28BF" w:rsidRDefault="006C28BF" w:rsidP="006C28BF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Затраты на материалы, ремонт, обслуживание; з/плата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28BF" w:rsidRDefault="00CC74DD" w:rsidP="006C28BF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8117</w:t>
            </w:r>
            <w:r w:rsidR="00BF7070">
              <w:rPr>
                <w:sz w:val="18"/>
                <w:szCs w:val="18"/>
              </w:rPr>
              <w:t>,2</w:t>
            </w:r>
          </w:p>
          <w:p w:rsidR="006C28BF" w:rsidRPr="00CE234E" w:rsidRDefault="006C28BF" w:rsidP="006C28BF">
            <w:pPr>
              <w:autoSpaceDE w:val="0"/>
              <w:jc w:val="center"/>
              <w:rPr>
                <w:sz w:val="18"/>
                <w:szCs w:val="18"/>
              </w:rPr>
            </w:pPr>
          </w:p>
        </w:tc>
      </w:tr>
    </w:tbl>
    <w:p w:rsidR="004142E9" w:rsidRDefault="004142E9">
      <w:pPr>
        <w:spacing w:line="360" w:lineRule="auto"/>
        <w:rPr>
          <w:sz w:val="22"/>
          <w:szCs w:val="22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1435"/>
        <w:gridCol w:w="3833"/>
        <w:gridCol w:w="3034"/>
        <w:gridCol w:w="25"/>
      </w:tblGrid>
      <w:tr w:rsidR="006C28BF" w:rsidTr="006C28BF">
        <w:trPr>
          <w:trHeight w:val="247"/>
        </w:trPr>
        <w:tc>
          <w:tcPr>
            <w:tcW w:w="946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C28BF" w:rsidRDefault="006C28BF" w:rsidP="006C28BF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>По контрагент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у ООО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 "УК  «Альфа" Лахденпохья, Бусалова, д. 11</w:t>
            </w:r>
          </w:p>
        </w:tc>
      </w:tr>
      <w:tr w:rsidR="006C28BF" w:rsidTr="006C28BF">
        <w:trPr>
          <w:trHeight w:val="247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C28BF" w:rsidRDefault="006C28BF" w:rsidP="006C28BF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услуг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BF" w:rsidRDefault="006C28BF" w:rsidP="006C28B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8BF" w:rsidRDefault="006C28BF" w:rsidP="006C28B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C28BF" w:rsidRDefault="006C28BF" w:rsidP="006C28BF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Сумма</w:t>
            </w:r>
          </w:p>
        </w:tc>
      </w:tr>
      <w:tr w:rsidR="006C28BF" w:rsidTr="006C28BF">
        <w:trPr>
          <w:trHeight w:val="130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28BF" w:rsidRDefault="006C28BF" w:rsidP="006C28B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28BF" w:rsidRDefault="006C28BF" w:rsidP="006C28B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28BF" w:rsidRDefault="006C28BF" w:rsidP="006C28B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28BF" w:rsidRDefault="006C28BF" w:rsidP="006C28BF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28BF" w:rsidRPr="00CE234E" w:rsidTr="006C28BF">
        <w:trPr>
          <w:trHeight w:val="449"/>
        </w:trPr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28BF" w:rsidRDefault="006C28BF" w:rsidP="006C28BF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Затраты на материалы, ремонт, обслуживание; з/плата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28BF" w:rsidRDefault="00CC74DD" w:rsidP="006C28BF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24901</w:t>
            </w:r>
            <w:r w:rsidR="00BF7070">
              <w:rPr>
                <w:sz w:val="18"/>
                <w:szCs w:val="18"/>
              </w:rPr>
              <w:t>,1</w:t>
            </w:r>
          </w:p>
          <w:p w:rsidR="006C28BF" w:rsidRPr="00CE234E" w:rsidRDefault="006C28BF" w:rsidP="006C28BF">
            <w:pPr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D11857" w:rsidTr="000452DA">
        <w:trPr>
          <w:trHeight w:val="247"/>
        </w:trPr>
        <w:tc>
          <w:tcPr>
            <w:tcW w:w="946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11857" w:rsidRDefault="00D11857" w:rsidP="000452DA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>По контрагент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у ООО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 "УК  «Альфа" Лахденпохья, Заходского, д. 2-А</w:t>
            </w:r>
          </w:p>
        </w:tc>
      </w:tr>
      <w:tr w:rsidR="00D11857" w:rsidTr="000452DA">
        <w:trPr>
          <w:trHeight w:val="247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11857" w:rsidRDefault="00D11857" w:rsidP="000452DA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услуг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857" w:rsidRDefault="00D11857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857" w:rsidRDefault="00D11857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11857" w:rsidRDefault="00D11857" w:rsidP="000452DA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Сумма</w:t>
            </w:r>
          </w:p>
        </w:tc>
      </w:tr>
      <w:tr w:rsidR="00D11857" w:rsidTr="000452DA">
        <w:trPr>
          <w:trHeight w:val="130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857" w:rsidRDefault="00D11857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11857" w:rsidRDefault="00D11857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11857" w:rsidRDefault="00D11857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1857" w:rsidRDefault="00D11857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11857" w:rsidRPr="00CE234E" w:rsidTr="000452DA">
        <w:trPr>
          <w:trHeight w:val="449"/>
        </w:trPr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857" w:rsidRDefault="00D11857" w:rsidP="000452DA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Затраты на материалы, ремонт, обслуживание; з/плата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1857" w:rsidRDefault="00CC74DD" w:rsidP="000452DA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23809</w:t>
            </w:r>
            <w:r w:rsidR="00BF7070">
              <w:rPr>
                <w:sz w:val="18"/>
                <w:szCs w:val="18"/>
              </w:rPr>
              <w:t>,3</w:t>
            </w:r>
          </w:p>
          <w:p w:rsidR="00D11857" w:rsidRPr="00CE234E" w:rsidRDefault="00D11857" w:rsidP="000452DA">
            <w:pPr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D11857" w:rsidTr="000452DA">
        <w:trPr>
          <w:trHeight w:val="247"/>
        </w:trPr>
        <w:tc>
          <w:tcPr>
            <w:tcW w:w="946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11857" w:rsidRDefault="00D11857" w:rsidP="000452DA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>По контрагент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у ООО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 "УК  «Альфа" Лахденпохья, Загородная, д. 7-Б</w:t>
            </w:r>
          </w:p>
        </w:tc>
      </w:tr>
      <w:tr w:rsidR="00D11857" w:rsidTr="000452DA">
        <w:trPr>
          <w:trHeight w:val="247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11857" w:rsidRDefault="00D11857" w:rsidP="000452DA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услуг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857" w:rsidRDefault="00D11857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857" w:rsidRDefault="00D11857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11857" w:rsidRDefault="00D11857" w:rsidP="000452DA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Сумма</w:t>
            </w:r>
          </w:p>
        </w:tc>
      </w:tr>
      <w:tr w:rsidR="00D11857" w:rsidTr="000452DA">
        <w:trPr>
          <w:trHeight w:val="130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857" w:rsidRDefault="00D11857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11857" w:rsidRDefault="00D11857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11857" w:rsidRDefault="00D11857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1857" w:rsidRDefault="00D11857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11857" w:rsidRPr="00CE234E" w:rsidTr="000452DA">
        <w:trPr>
          <w:trHeight w:val="449"/>
        </w:trPr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857" w:rsidRDefault="00D11857" w:rsidP="000452DA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Затраты на материалы, ремонт, обслуживание; з/плата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1857" w:rsidRDefault="00CC74DD" w:rsidP="000452DA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18260</w:t>
            </w:r>
            <w:r w:rsidR="00BF7070">
              <w:rPr>
                <w:sz w:val="18"/>
                <w:szCs w:val="18"/>
              </w:rPr>
              <w:t>,1</w:t>
            </w:r>
          </w:p>
          <w:p w:rsidR="00D11857" w:rsidRPr="00CE234E" w:rsidRDefault="00D11857" w:rsidP="000452DA">
            <w:pPr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C324CE" w:rsidTr="00CB6D5C">
        <w:trPr>
          <w:gridAfter w:val="1"/>
          <w:wAfter w:w="25" w:type="dxa"/>
          <w:trHeight w:val="187"/>
        </w:trPr>
        <w:tc>
          <w:tcPr>
            <w:tcW w:w="1135" w:type="dxa"/>
            <w:shd w:val="clear" w:color="auto" w:fill="auto"/>
          </w:tcPr>
          <w:p w:rsidR="006C28BF" w:rsidRDefault="006C28BF" w:rsidP="00D11857">
            <w:pPr>
              <w:autoSpaceDE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4" w:type="dxa"/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2A77" w:rsidTr="00CB6D5C">
        <w:trPr>
          <w:trHeight w:val="247"/>
        </w:trPr>
        <w:tc>
          <w:tcPr>
            <w:tcW w:w="946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4142E9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>По контрагент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  <w:r w:rsidR="004142E9">
              <w:rPr>
                <w:b/>
                <w:bCs/>
                <w:color w:val="000000"/>
                <w:sz w:val="18"/>
                <w:szCs w:val="18"/>
              </w:rPr>
              <w:t xml:space="preserve"> ООО</w:t>
            </w:r>
            <w:proofErr w:type="gramEnd"/>
            <w:r w:rsidR="004142E9">
              <w:rPr>
                <w:b/>
                <w:bCs/>
                <w:color w:val="000000"/>
                <w:sz w:val="18"/>
                <w:szCs w:val="18"/>
              </w:rPr>
              <w:t xml:space="preserve">  "УК  «Альфа"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Лахденпохья, Ленина, д.5-а</w:t>
            </w:r>
          </w:p>
        </w:tc>
      </w:tr>
      <w:tr w:rsidR="004A2A77" w:rsidTr="00CB6D5C">
        <w:trPr>
          <w:trHeight w:val="247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услуг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Сумма</w:t>
            </w:r>
          </w:p>
        </w:tc>
      </w:tr>
      <w:tr w:rsidR="004A2A77" w:rsidTr="00CB6D5C">
        <w:trPr>
          <w:trHeight w:val="130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2A77" w:rsidTr="00CB6D5C">
        <w:trPr>
          <w:trHeight w:val="449"/>
        </w:trPr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Затраты на материалы, ремонт, обслуживание; з/плата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2A77" w:rsidRDefault="00CC74DD" w:rsidP="00CB6D5C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129997</w:t>
            </w:r>
            <w:r w:rsidR="008814A8">
              <w:rPr>
                <w:sz w:val="18"/>
                <w:szCs w:val="18"/>
              </w:rPr>
              <w:t>,1</w:t>
            </w:r>
          </w:p>
          <w:p w:rsidR="004A2A77" w:rsidRPr="00CE234E" w:rsidRDefault="004A2A77" w:rsidP="00CB6D5C">
            <w:pPr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C324CE" w:rsidTr="00CB6D5C">
        <w:trPr>
          <w:gridAfter w:val="1"/>
          <w:wAfter w:w="25" w:type="dxa"/>
          <w:trHeight w:val="247"/>
        </w:trPr>
        <w:tc>
          <w:tcPr>
            <w:tcW w:w="1135" w:type="dxa"/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A2A77" w:rsidTr="00CB6D5C">
        <w:trPr>
          <w:trHeight w:val="247"/>
        </w:trPr>
        <w:tc>
          <w:tcPr>
            <w:tcW w:w="946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4142E9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По контрагенту </w:t>
            </w:r>
            <w:r w:rsidR="004142E9">
              <w:rPr>
                <w:b/>
                <w:bCs/>
                <w:color w:val="000000"/>
                <w:sz w:val="18"/>
                <w:szCs w:val="18"/>
              </w:rPr>
              <w:t>ООО  "УК  «Альфа</w:t>
            </w:r>
            <w:proofErr w:type="gramStart"/>
            <w:r w:rsidR="004142E9">
              <w:rPr>
                <w:b/>
                <w:bCs/>
                <w:color w:val="000000"/>
                <w:sz w:val="18"/>
                <w:szCs w:val="18"/>
              </w:rPr>
              <w:t>"</w:t>
            </w:r>
            <w:r>
              <w:rPr>
                <w:b/>
                <w:bCs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ахденпохья, Ленина, д.5-б</w:t>
            </w:r>
          </w:p>
        </w:tc>
      </w:tr>
      <w:tr w:rsidR="004A2A77" w:rsidTr="00CB6D5C">
        <w:trPr>
          <w:trHeight w:val="247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услуг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Сумма</w:t>
            </w:r>
          </w:p>
        </w:tc>
      </w:tr>
      <w:tr w:rsidR="004A2A77" w:rsidTr="00CB6D5C">
        <w:trPr>
          <w:trHeight w:val="158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2A77" w:rsidTr="00CB6D5C">
        <w:trPr>
          <w:trHeight w:val="434"/>
        </w:trPr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Затраты на материалы, ремонт, обслуживание; з/плата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2A77" w:rsidRPr="00FD6D63" w:rsidRDefault="00CC74DD" w:rsidP="00CB6D5C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129840</w:t>
            </w:r>
            <w:r w:rsidR="004A2A77">
              <w:rPr>
                <w:sz w:val="18"/>
                <w:szCs w:val="18"/>
              </w:rPr>
              <w:t>,</w:t>
            </w:r>
            <w:r w:rsidR="008814A8">
              <w:rPr>
                <w:sz w:val="18"/>
                <w:szCs w:val="18"/>
              </w:rPr>
              <w:t>0</w:t>
            </w:r>
          </w:p>
        </w:tc>
      </w:tr>
      <w:tr w:rsidR="00C324CE" w:rsidTr="00CB6D5C">
        <w:trPr>
          <w:gridAfter w:val="1"/>
          <w:wAfter w:w="25" w:type="dxa"/>
          <w:trHeight w:val="247"/>
        </w:trPr>
        <w:tc>
          <w:tcPr>
            <w:tcW w:w="1135" w:type="dxa"/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A2A77" w:rsidTr="00CB6D5C">
        <w:trPr>
          <w:trHeight w:val="247"/>
        </w:trPr>
        <w:tc>
          <w:tcPr>
            <w:tcW w:w="946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4142E9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По контрагенту </w:t>
            </w:r>
            <w:r w:rsidR="004142E9">
              <w:rPr>
                <w:b/>
                <w:bCs/>
                <w:color w:val="000000"/>
                <w:sz w:val="18"/>
                <w:szCs w:val="18"/>
              </w:rPr>
              <w:t>ООО  "УК  «Альфа</w:t>
            </w:r>
            <w:proofErr w:type="gramStart"/>
            <w:r w:rsidR="004142E9">
              <w:rPr>
                <w:b/>
                <w:bCs/>
                <w:color w:val="000000"/>
                <w:sz w:val="18"/>
                <w:szCs w:val="18"/>
              </w:rPr>
              <w:t>"</w:t>
            </w:r>
            <w:r>
              <w:rPr>
                <w:b/>
                <w:bCs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ахденпохья, Ленина, д.7-а</w:t>
            </w:r>
          </w:p>
        </w:tc>
      </w:tr>
      <w:tr w:rsidR="004A2A77" w:rsidTr="00CB6D5C">
        <w:trPr>
          <w:trHeight w:val="247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услуг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Сумма</w:t>
            </w:r>
          </w:p>
        </w:tc>
      </w:tr>
      <w:tr w:rsidR="004A2A77" w:rsidTr="00CB6D5C">
        <w:trPr>
          <w:trHeight w:val="130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2A77" w:rsidTr="00CB6D5C">
        <w:trPr>
          <w:trHeight w:val="434"/>
        </w:trPr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Затраты на материалы, ремонт, обслуживание; з/плата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2A77" w:rsidRPr="00894417" w:rsidRDefault="00CC74DD" w:rsidP="00CB6D5C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214876</w:t>
            </w:r>
            <w:r w:rsidR="00D11857">
              <w:rPr>
                <w:sz w:val="18"/>
                <w:szCs w:val="18"/>
              </w:rPr>
              <w:t>,</w:t>
            </w:r>
            <w:r w:rsidR="008814A8">
              <w:rPr>
                <w:sz w:val="18"/>
                <w:szCs w:val="18"/>
              </w:rPr>
              <w:t>7</w:t>
            </w:r>
          </w:p>
        </w:tc>
      </w:tr>
      <w:tr w:rsidR="00C324CE" w:rsidTr="00CB6D5C">
        <w:trPr>
          <w:gridAfter w:val="1"/>
          <w:wAfter w:w="25" w:type="dxa"/>
          <w:trHeight w:val="247"/>
        </w:trPr>
        <w:tc>
          <w:tcPr>
            <w:tcW w:w="1135" w:type="dxa"/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324CE" w:rsidTr="00CB6D5C">
        <w:trPr>
          <w:gridAfter w:val="1"/>
          <w:wAfter w:w="25" w:type="dxa"/>
          <w:trHeight w:val="247"/>
        </w:trPr>
        <w:tc>
          <w:tcPr>
            <w:tcW w:w="1135" w:type="dxa"/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A2A77" w:rsidTr="00CB6D5C">
        <w:trPr>
          <w:trHeight w:val="247"/>
        </w:trPr>
        <w:tc>
          <w:tcPr>
            <w:tcW w:w="946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4142E9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По контрагенту </w:t>
            </w:r>
            <w:r w:rsidR="004142E9">
              <w:rPr>
                <w:b/>
                <w:bCs/>
                <w:color w:val="000000"/>
                <w:sz w:val="18"/>
                <w:szCs w:val="18"/>
              </w:rPr>
              <w:t>ООО  "УК  «Альфа</w:t>
            </w:r>
            <w:proofErr w:type="gramStart"/>
            <w:r w:rsidR="004142E9">
              <w:rPr>
                <w:b/>
                <w:bCs/>
                <w:color w:val="000000"/>
                <w:sz w:val="18"/>
                <w:szCs w:val="18"/>
              </w:rPr>
              <w:t>"</w:t>
            </w:r>
            <w:r>
              <w:rPr>
                <w:b/>
                <w:bCs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ахденпохья, Ленина, д.7-б</w:t>
            </w:r>
          </w:p>
        </w:tc>
      </w:tr>
      <w:tr w:rsidR="004A2A77" w:rsidTr="00CB6D5C">
        <w:trPr>
          <w:trHeight w:val="247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услуг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Сумма</w:t>
            </w:r>
          </w:p>
        </w:tc>
      </w:tr>
      <w:tr w:rsidR="004A2A77" w:rsidTr="00CB6D5C">
        <w:trPr>
          <w:trHeight w:val="1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2A77" w:rsidTr="00CB6D5C">
        <w:trPr>
          <w:trHeight w:val="420"/>
        </w:trPr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Затраты на материалы, ремонт, обслуживание; з/плата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2A77" w:rsidRDefault="00ED517E" w:rsidP="00CB6D5C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153870</w:t>
            </w:r>
            <w:r w:rsidR="00C17008">
              <w:rPr>
                <w:sz w:val="18"/>
                <w:szCs w:val="18"/>
              </w:rPr>
              <w:t>,1</w:t>
            </w:r>
          </w:p>
          <w:p w:rsidR="004A2A77" w:rsidRPr="001A5B60" w:rsidRDefault="004A2A77" w:rsidP="00CB6D5C">
            <w:pPr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C324CE" w:rsidTr="00CB6D5C">
        <w:trPr>
          <w:gridAfter w:val="1"/>
          <w:wAfter w:w="25" w:type="dxa"/>
          <w:trHeight w:val="247"/>
        </w:trPr>
        <w:tc>
          <w:tcPr>
            <w:tcW w:w="1135" w:type="dxa"/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A2A77" w:rsidTr="00CB6D5C">
        <w:trPr>
          <w:trHeight w:val="247"/>
        </w:trPr>
        <w:tc>
          <w:tcPr>
            <w:tcW w:w="946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>По кон</w:t>
            </w:r>
            <w:r w:rsidR="00FF45BE">
              <w:rPr>
                <w:b/>
                <w:bCs/>
                <w:color w:val="000000"/>
                <w:sz w:val="18"/>
                <w:szCs w:val="18"/>
              </w:rPr>
              <w:t>трагент</w:t>
            </w:r>
            <w:proofErr w:type="gramStart"/>
            <w:r w:rsidR="00FF45BE">
              <w:rPr>
                <w:b/>
                <w:bCs/>
                <w:color w:val="000000"/>
                <w:sz w:val="18"/>
                <w:szCs w:val="18"/>
              </w:rPr>
              <w:t>у ООО</w:t>
            </w:r>
            <w:proofErr w:type="gramEnd"/>
            <w:r w:rsidR="00FF45BE">
              <w:rPr>
                <w:b/>
                <w:bCs/>
                <w:color w:val="000000"/>
                <w:sz w:val="18"/>
                <w:szCs w:val="18"/>
              </w:rPr>
              <w:t xml:space="preserve"> "УК  «Альфа"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Лахденпохья, Ленинградское шоссе, д.6-Б</w:t>
            </w:r>
          </w:p>
        </w:tc>
      </w:tr>
      <w:tr w:rsidR="004A2A77" w:rsidTr="00CB6D5C">
        <w:trPr>
          <w:trHeight w:val="247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услуг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Сумма</w:t>
            </w:r>
          </w:p>
        </w:tc>
      </w:tr>
      <w:tr w:rsidR="004A2A77" w:rsidTr="00CB6D5C">
        <w:trPr>
          <w:trHeight w:val="1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2A77" w:rsidTr="00CB6D5C">
        <w:trPr>
          <w:trHeight w:val="449"/>
        </w:trPr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Затраты на материалы, ремонт, обслуживание; з/плата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2A77" w:rsidRDefault="00ED517E" w:rsidP="00CB6D5C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43871</w:t>
            </w:r>
            <w:r w:rsidR="00C17008">
              <w:rPr>
                <w:sz w:val="18"/>
                <w:szCs w:val="18"/>
              </w:rPr>
              <w:t>,2</w:t>
            </w:r>
          </w:p>
          <w:p w:rsidR="004A2A77" w:rsidRPr="00F73EA8" w:rsidRDefault="004A2A77" w:rsidP="00CB6D5C">
            <w:pPr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C324CE" w:rsidTr="00CB6D5C">
        <w:trPr>
          <w:gridAfter w:val="1"/>
          <w:wAfter w:w="25" w:type="dxa"/>
          <w:trHeight w:val="247"/>
        </w:trPr>
        <w:tc>
          <w:tcPr>
            <w:tcW w:w="1135" w:type="dxa"/>
            <w:shd w:val="clear" w:color="auto" w:fill="auto"/>
          </w:tcPr>
          <w:p w:rsidR="004A2A77" w:rsidRDefault="004A2A77" w:rsidP="00D11857">
            <w:pPr>
              <w:autoSpaceDE w:val="0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A2A77" w:rsidTr="00CB6D5C">
        <w:trPr>
          <w:trHeight w:val="247"/>
        </w:trPr>
        <w:tc>
          <w:tcPr>
            <w:tcW w:w="946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2A77" w:rsidRDefault="00FF45BE" w:rsidP="00CB6D5C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>По контрагент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у ООО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"УК  «Альфа"</w:t>
            </w:r>
            <w:r w:rsidR="004A2A77">
              <w:rPr>
                <w:b/>
                <w:bCs/>
                <w:color w:val="000000"/>
                <w:sz w:val="18"/>
                <w:szCs w:val="18"/>
              </w:rPr>
              <w:t xml:space="preserve">  Лахденпохья, Ленинградское шоссе, д.31</w:t>
            </w:r>
          </w:p>
        </w:tc>
      </w:tr>
      <w:tr w:rsidR="004A2A77" w:rsidTr="00CB6D5C">
        <w:trPr>
          <w:trHeight w:val="247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услуг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Сумма</w:t>
            </w:r>
          </w:p>
        </w:tc>
      </w:tr>
      <w:tr w:rsidR="004A2A77" w:rsidTr="00CB6D5C">
        <w:trPr>
          <w:trHeight w:val="1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2A77" w:rsidTr="00CB6D5C">
        <w:trPr>
          <w:trHeight w:val="449"/>
        </w:trPr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A77" w:rsidRDefault="004A2A77" w:rsidP="00CB6D5C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Затраты на материалы, ремонт, обслуживание; з/плата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2A77" w:rsidRDefault="00ED517E" w:rsidP="00CB6D5C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41481</w:t>
            </w:r>
            <w:r w:rsidR="00C17008">
              <w:rPr>
                <w:sz w:val="20"/>
                <w:szCs w:val="20"/>
              </w:rPr>
              <w:t>,5</w:t>
            </w:r>
          </w:p>
          <w:p w:rsidR="004A2A77" w:rsidRPr="005254A7" w:rsidRDefault="004A2A77" w:rsidP="00CB6D5C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C324CE" w:rsidTr="00CB6D5C">
        <w:trPr>
          <w:gridAfter w:val="1"/>
          <w:wAfter w:w="25" w:type="dxa"/>
          <w:trHeight w:val="247"/>
        </w:trPr>
        <w:tc>
          <w:tcPr>
            <w:tcW w:w="1135" w:type="dxa"/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11857" w:rsidTr="000452DA">
        <w:trPr>
          <w:trHeight w:val="247"/>
        </w:trPr>
        <w:tc>
          <w:tcPr>
            <w:tcW w:w="946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11857" w:rsidRDefault="00FF45BE" w:rsidP="000452DA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>По контрагент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у ООО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"УК  «Альфа"</w:t>
            </w:r>
            <w:r w:rsidR="00D11857">
              <w:rPr>
                <w:b/>
                <w:bCs/>
                <w:color w:val="000000"/>
                <w:sz w:val="18"/>
                <w:szCs w:val="18"/>
              </w:rPr>
              <w:t xml:space="preserve">  Лахденпохья, Ленинградское шоссе, д.37</w:t>
            </w:r>
          </w:p>
        </w:tc>
      </w:tr>
      <w:tr w:rsidR="00D11857" w:rsidTr="000452DA">
        <w:trPr>
          <w:trHeight w:val="247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11857" w:rsidRDefault="00D11857" w:rsidP="000452DA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услуг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857" w:rsidRDefault="00D11857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857" w:rsidRDefault="00D11857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11857" w:rsidRDefault="00D11857" w:rsidP="000452DA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Сумма</w:t>
            </w:r>
          </w:p>
        </w:tc>
      </w:tr>
      <w:tr w:rsidR="00D11857" w:rsidTr="000452DA">
        <w:trPr>
          <w:trHeight w:val="1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857" w:rsidRDefault="00D11857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11857" w:rsidRDefault="00D11857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11857" w:rsidRDefault="00D11857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1857" w:rsidRDefault="00D11857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11857" w:rsidRPr="005254A7" w:rsidTr="000452DA">
        <w:trPr>
          <w:trHeight w:val="449"/>
        </w:trPr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857" w:rsidRDefault="00D11857" w:rsidP="000452DA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Затраты на материалы, ремонт, обслуживание; з/плата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1857" w:rsidRDefault="00ED517E" w:rsidP="000452D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8580</w:t>
            </w:r>
            <w:r w:rsidR="00C17008">
              <w:rPr>
                <w:sz w:val="20"/>
                <w:szCs w:val="20"/>
              </w:rPr>
              <w:t>,4</w:t>
            </w:r>
          </w:p>
          <w:p w:rsidR="00D11857" w:rsidRPr="005254A7" w:rsidRDefault="00D11857" w:rsidP="000452DA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85596A" w:rsidTr="0085596A">
        <w:trPr>
          <w:trHeight w:val="247"/>
        </w:trPr>
        <w:tc>
          <w:tcPr>
            <w:tcW w:w="946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5596A" w:rsidRDefault="0085596A" w:rsidP="0085596A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>По контрагент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у ООО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"УК  «Альфа"  Лахденпохья, Ленинградское шоссе, д.56</w:t>
            </w:r>
          </w:p>
        </w:tc>
      </w:tr>
      <w:tr w:rsidR="0085596A" w:rsidTr="0085596A">
        <w:trPr>
          <w:trHeight w:val="247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5596A" w:rsidRDefault="0085596A" w:rsidP="0085596A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услуг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96A" w:rsidRDefault="0085596A" w:rsidP="0085596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96A" w:rsidRDefault="0085596A" w:rsidP="0085596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5596A" w:rsidRDefault="0085596A" w:rsidP="0085596A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Сумма</w:t>
            </w:r>
          </w:p>
        </w:tc>
      </w:tr>
      <w:tr w:rsidR="0085596A" w:rsidTr="0085596A">
        <w:trPr>
          <w:trHeight w:val="1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96A" w:rsidRDefault="0085596A" w:rsidP="0085596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5596A" w:rsidRDefault="0085596A" w:rsidP="0085596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5596A" w:rsidRDefault="0085596A" w:rsidP="0085596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96A" w:rsidRDefault="0085596A" w:rsidP="0085596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596A" w:rsidRPr="005254A7" w:rsidTr="0085596A">
        <w:trPr>
          <w:trHeight w:val="449"/>
        </w:trPr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96A" w:rsidRDefault="0085596A" w:rsidP="0085596A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Затраты на материалы, ремонт, обслуживание; з/плата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96A" w:rsidRDefault="00ED517E" w:rsidP="0085596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4048,1</w:t>
            </w:r>
          </w:p>
          <w:p w:rsidR="0085596A" w:rsidRPr="005254A7" w:rsidRDefault="0085596A" w:rsidP="0085596A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C324CE" w:rsidTr="00CB6D5C">
        <w:trPr>
          <w:gridAfter w:val="1"/>
          <w:wAfter w:w="25" w:type="dxa"/>
          <w:trHeight w:val="247"/>
        </w:trPr>
        <w:tc>
          <w:tcPr>
            <w:tcW w:w="1135" w:type="dxa"/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  <w:p w:rsidR="0085596A" w:rsidRDefault="0085596A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034" w:type="dxa"/>
            <w:shd w:val="clear" w:color="auto" w:fill="auto"/>
          </w:tcPr>
          <w:p w:rsidR="004A2A77" w:rsidRDefault="004A2A77" w:rsidP="00CB6D5C">
            <w:pPr>
              <w:autoSpaceDE w:val="0"/>
              <w:snapToGri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F45BE" w:rsidTr="000452DA">
        <w:trPr>
          <w:trHeight w:val="247"/>
        </w:trPr>
        <w:tc>
          <w:tcPr>
            <w:tcW w:w="946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F45BE" w:rsidRDefault="00FF45BE" w:rsidP="00FF45BE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По контрагент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у ООО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"УК  «Альфа"  Лахденпохья, Ладожская, д.7</w:t>
            </w:r>
          </w:p>
        </w:tc>
      </w:tr>
      <w:tr w:rsidR="00FF45BE" w:rsidTr="000452DA">
        <w:trPr>
          <w:trHeight w:val="247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услуг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Сумма</w:t>
            </w:r>
          </w:p>
        </w:tc>
      </w:tr>
      <w:tr w:rsidR="00FF45BE" w:rsidTr="000452DA">
        <w:trPr>
          <w:trHeight w:val="1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45BE" w:rsidRPr="005254A7" w:rsidTr="000452DA">
        <w:trPr>
          <w:trHeight w:val="449"/>
        </w:trPr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Затраты на материалы, ремонт, обслуживание; з/плата</w:t>
            </w:r>
          </w:p>
        </w:tc>
        <w:tc>
          <w:tcPr>
            <w:tcW w:w="30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45BE" w:rsidRDefault="00ED517E" w:rsidP="000452D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25351</w:t>
            </w:r>
            <w:r w:rsidR="002057D4">
              <w:rPr>
                <w:sz w:val="20"/>
                <w:szCs w:val="20"/>
              </w:rPr>
              <w:t>,8</w:t>
            </w:r>
          </w:p>
          <w:p w:rsidR="00FF45BE" w:rsidRPr="005254A7" w:rsidRDefault="00FF45BE" w:rsidP="000452DA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</w:tbl>
    <w:p w:rsidR="004A2A77" w:rsidRDefault="004A2A77" w:rsidP="004A2A77"/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1435"/>
        <w:gridCol w:w="3833"/>
        <w:gridCol w:w="3059"/>
      </w:tblGrid>
      <w:tr w:rsidR="00FF45BE" w:rsidTr="000452DA">
        <w:trPr>
          <w:trHeight w:val="247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>По контрагент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у ООО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"УК  «Альфа"  Лахденпохья, Ладожской флотилии, д.9</w:t>
            </w:r>
          </w:p>
        </w:tc>
      </w:tr>
      <w:tr w:rsidR="00FF45BE" w:rsidTr="000452DA">
        <w:trPr>
          <w:trHeight w:val="247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услуг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Сумма</w:t>
            </w:r>
          </w:p>
        </w:tc>
      </w:tr>
      <w:tr w:rsidR="00FF45BE" w:rsidTr="000452DA">
        <w:trPr>
          <w:trHeight w:val="1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45BE" w:rsidRPr="005254A7" w:rsidTr="000452DA">
        <w:trPr>
          <w:trHeight w:val="449"/>
        </w:trPr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Затраты на материалы, ремонт, обслуживание; з/плата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45BE" w:rsidRDefault="00ED517E" w:rsidP="000452D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20972</w:t>
            </w:r>
            <w:r w:rsidR="002057D4">
              <w:rPr>
                <w:sz w:val="20"/>
                <w:szCs w:val="20"/>
              </w:rPr>
              <w:t>,4</w:t>
            </w:r>
          </w:p>
          <w:p w:rsidR="00FF45BE" w:rsidRPr="005254A7" w:rsidRDefault="00FF45BE" w:rsidP="000452DA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</w:tbl>
    <w:p w:rsidR="004A2A77" w:rsidRDefault="004A2A77" w:rsidP="00FF45BE">
      <w:pPr>
        <w:rPr>
          <w:b/>
          <w:bCs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1435"/>
        <w:gridCol w:w="3833"/>
        <w:gridCol w:w="3059"/>
      </w:tblGrid>
      <w:tr w:rsidR="00FF45BE" w:rsidTr="000452DA">
        <w:trPr>
          <w:trHeight w:val="247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>По контрагент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у ООО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"УК  «Альфа"  Лахденпохья, 50 лет  Октября, д.4</w:t>
            </w:r>
          </w:p>
        </w:tc>
      </w:tr>
      <w:tr w:rsidR="00FF45BE" w:rsidTr="000452DA">
        <w:trPr>
          <w:trHeight w:val="247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услуг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Сумма</w:t>
            </w:r>
          </w:p>
        </w:tc>
      </w:tr>
      <w:tr w:rsidR="00FF45BE" w:rsidTr="000452DA">
        <w:trPr>
          <w:trHeight w:val="1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45BE" w:rsidRPr="005254A7" w:rsidTr="000452DA">
        <w:trPr>
          <w:trHeight w:val="449"/>
        </w:trPr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Затраты на материалы, ремонт, обслуживание; з/плата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45BE" w:rsidRDefault="00ED517E" w:rsidP="000452D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25349</w:t>
            </w:r>
            <w:r w:rsidR="002057D4">
              <w:rPr>
                <w:sz w:val="20"/>
                <w:szCs w:val="20"/>
              </w:rPr>
              <w:t>,7</w:t>
            </w:r>
          </w:p>
          <w:p w:rsidR="00FF45BE" w:rsidRPr="005254A7" w:rsidRDefault="00FF45BE" w:rsidP="000452DA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</w:tbl>
    <w:p w:rsidR="00FF45BE" w:rsidRDefault="00FF45BE" w:rsidP="00FF45BE">
      <w:pPr>
        <w:rPr>
          <w:b/>
          <w:bCs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1435"/>
        <w:gridCol w:w="3833"/>
        <w:gridCol w:w="3059"/>
      </w:tblGrid>
      <w:tr w:rsidR="00FF45BE" w:rsidTr="000452DA">
        <w:trPr>
          <w:trHeight w:val="247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>По контрагент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у ООО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"УК  «Альфа"  Лахденпохья, 50 лет  Октября, д.6</w:t>
            </w:r>
          </w:p>
        </w:tc>
      </w:tr>
      <w:tr w:rsidR="00FF45BE" w:rsidTr="000452DA">
        <w:trPr>
          <w:trHeight w:val="247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услуг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Сумма</w:t>
            </w:r>
          </w:p>
        </w:tc>
      </w:tr>
      <w:tr w:rsidR="00FF45BE" w:rsidTr="000452DA">
        <w:trPr>
          <w:trHeight w:val="1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45BE" w:rsidRPr="005254A7" w:rsidTr="000452DA">
        <w:trPr>
          <w:trHeight w:val="449"/>
        </w:trPr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Затраты на материалы, ремонт, обслуживание; з/плата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45BE" w:rsidRDefault="00ED517E" w:rsidP="000452D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20781</w:t>
            </w:r>
            <w:r w:rsidR="002057D4">
              <w:rPr>
                <w:sz w:val="20"/>
                <w:szCs w:val="20"/>
              </w:rPr>
              <w:t>,6</w:t>
            </w:r>
          </w:p>
          <w:p w:rsidR="00FF45BE" w:rsidRPr="005254A7" w:rsidRDefault="00FF45BE" w:rsidP="000452DA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</w:tbl>
    <w:p w:rsidR="00FF45BE" w:rsidRDefault="00FF45BE" w:rsidP="00FF45BE">
      <w:pPr>
        <w:rPr>
          <w:b/>
          <w:bCs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1435"/>
        <w:gridCol w:w="3833"/>
        <w:gridCol w:w="3059"/>
      </w:tblGrid>
      <w:tr w:rsidR="00FF45BE" w:rsidTr="000452DA">
        <w:trPr>
          <w:trHeight w:val="247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>По контрагент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у ООО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"УК  «Альфа"  Лахденпохья, 50 лет  Октября, д.13</w:t>
            </w:r>
          </w:p>
        </w:tc>
      </w:tr>
      <w:tr w:rsidR="00FF45BE" w:rsidTr="000452DA">
        <w:trPr>
          <w:trHeight w:val="247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услуг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Сумма</w:t>
            </w:r>
          </w:p>
        </w:tc>
      </w:tr>
      <w:tr w:rsidR="00FF45BE" w:rsidTr="000452DA">
        <w:trPr>
          <w:trHeight w:val="1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45BE" w:rsidRPr="005254A7" w:rsidTr="000452DA">
        <w:trPr>
          <w:trHeight w:val="449"/>
        </w:trPr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Затраты на материалы, ремонт, обслуживание; з/плата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45BE" w:rsidRDefault="00ED517E" w:rsidP="000452D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20932</w:t>
            </w:r>
            <w:r w:rsidR="002057D4">
              <w:rPr>
                <w:sz w:val="20"/>
                <w:szCs w:val="20"/>
              </w:rPr>
              <w:t>,3</w:t>
            </w:r>
          </w:p>
          <w:p w:rsidR="00FF45BE" w:rsidRPr="005254A7" w:rsidRDefault="00FF45BE" w:rsidP="000452DA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</w:tbl>
    <w:p w:rsidR="00FF45BE" w:rsidRDefault="00FF45BE" w:rsidP="00FF45BE">
      <w:pPr>
        <w:rPr>
          <w:b/>
          <w:bCs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1435"/>
        <w:gridCol w:w="3833"/>
        <w:gridCol w:w="3059"/>
      </w:tblGrid>
      <w:tr w:rsidR="00FF45BE" w:rsidTr="000452DA">
        <w:trPr>
          <w:trHeight w:val="247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>По контрагент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у ООО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"УК  «Альфа"  Лахденпохья, 50 лет  Октября, д.15</w:t>
            </w:r>
          </w:p>
        </w:tc>
      </w:tr>
      <w:tr w:rsidR="00FF45BE" w:rsidTr="000452DA">
        <w:trPr>
          <w:trHeight w:val="247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услуг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Сумма</w:t>
            </w:r>
          </w:p>
        </w:tc>
      </w:tr>
      <w:tr w:rsidR="00FF45BE" w:rsidTr="000452DA">
        <w:trPr>
          <w:trHeight w:val="1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45BE" w:rsidRPr="005254A7" w:rsidTr="000452DA">
        <w:trPr>
          <w:trHeight w:val="449"/>
        </w:trPr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Затраты на материалы, ремонт, обслуживание; з/плата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45BE" w:rsidRDefault="00C2198D" w:rsidP="000452D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D517E">
              <w:rPr>
                <w:sz w:val="20"/>
                <w:szCs w:val="20"/>
              </w:rPr>
              <w:t>962</w:t>
            </w:r>
            <w:r w:rsidR="002057D4">
              <w:rPr>
                <w:sz w:val="20"/>
                <w:szCs w:val="20"/>
              </w:rPr>
              <w:t>,5</w:t>
            </w:r>
          </w:p>
          <w:p w:rsidR="00FF45BE" w:rsidRPr="005254A7" w:rsidRDefault="00FF45BE" w:rsidP="000452DA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</w:tbl>
    <w:p w:rsidR="00FF45BE" w:rsidRDefault="00FF45BE" w:rsidP="00FF45BE">
      <w:pPr>
        <w:rPr>
          <w:b/>
          <w:bCs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1435"/>
        <w:gridCol w:w="3833"/>
        <w:gridCol w:w="3059"/>
      </w:tblGrid>
      <w:tr w:rsidR="00FF45BE" w:rsidTr="000452DA">
        <w:trPr>
          <w:trHeight w:val="247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>По контрагент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у ООО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"УК  «Альфа"  Лахденпохья, Трубачёва, д.4</w:t>
            </w:r>
          </w:p>
        </w:tc>
      </w:tr>
      <w:tr w:rsidR="00FF45BE" w:rsidTr="000452DA">
        <w:trPr>
          <w:trHeight w:val="247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Вид услуг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Сумма</w:t>
            </w:r>
          </w:p>
        </w:tc>
      </w:tr>
      <w:tr w:rsidR="00FF45BE" w:rsidTr="000452DA">
        <w:trPr>
          <w:trHeight w:val="1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F45BE" w:rsidRPr="005254A7" w:rsidTr="000452DA">
        <w:trPr>
          <w:trHeight w:val="449"/>
        </w:trPr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45BE" w:rsidRDefault="00FF45BE" w:rsidP="000452DA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Затраты на материалы, ремонт, обслуживание; з/плата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45BE" w:rsidRDefault="00ED517E" w:rsidP="000452D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25482</w:t>
            </w:r>
            <w:r w:rsidR="00D26856">
              <w:rPr>
                <w:sz w:val="20"/>
                <w:szCs w:val="20"/>
              </w:rPr>
              <w:t>,4</w:t>
            </w:r>
          </w:p>
          <w:p w:rsidR="00FF45BE" w:rsidRPr="005254A7" w:rsidRDefault="00FF45BE" w:rsidP="000452DA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</w:tbl>
    <w:p w:rsidR="00FF45BE" w:rsidRDefault="00FF45BE" w:rsidP="00FF45BE">
      <w:pPr>
        <w:rPr>
          <w:b/>
          <w:bCs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1435"/>
        <w:gridCol w:w="3833"/>
        <w:gridCol w:w="3059"/>
      </w:tblGrid>
      <w:tr w:rsidR="00197CDC" w:rsidTr="000452DA">
        <w:trPr>
          <w:trHeight w:val="247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97CDC" w:rsidRDefault="00197CDC" w:rsidP="000452DA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>По контрагент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у ООО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"УК  «Альфа"  Лахденпохья, Трубачёва, д.8-А</w:t>
            </w:r>
          </w:p>
        </w:tc>
      </w:tr>
      <w:tr w:rsidR="00197CDC" w:rsidTr="000452DA">
        <w:trPr>
          <w:trHeight w:val="247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97CDC" w:rsidRDefault="00197CDC" w:rsidP="000452DA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услуг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DC" w:rsidRDefault="00197CDC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DC" w:rsidRDefault="00197CDC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97CDC" w:rsidRDefault="00197CDC" w:rsidP="000452DA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Сумма</w:t>
            </w:r>
          </w:p>
        </w:tc>
      </w:tr>
      <w:tr w:rsidR="00197CDC" w:rsidTr="000452DA">
        <w:trPr>
          <w:trHeight w:val="1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7CDC" w:rsidRDefault="00197CDC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97CDC" w:rsidRDefault="00197CDC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97CDC" w:rsidRDefault="00197CDC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7CDC" w:rsidRDefault="00197CDC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97CDC" w:rsidRPr="005254A7" w:rsidTr="000452DA">
        <w:trPr>
          <w:trHeight w:val="449"/>
        </w:trPr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7CDC" w:rsidRDefault="00197CDC" w:rsidP="000452DA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Затраты на материалы, ремонт, обслуживание; з/плата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7CDC" w:rsidRDefault="00ED517E" w:rsidP="000452D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9867</w:t>
            </w:r>
            <w:r w:rsidR="00C2198D">
              <w:rPr>
                <w:sz w:val="20"/>
                <w:szCs w:val="20"/>
              </w:rPr>
              <w:t>,3</w:t>
            </w:r>
          </w:p>
          <w:p w:rsidR="00197CDC" w:rsidRPr="005254A7" w:rsidRDefault="00197CDC" w:rsidP="000452DA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</w:tbl>
    <w:p w:rsidR="00197CDC" w:rsidRDefault="00197CDC" w:rsidP="00197CDC">
      <w:pPr>
        <w:rPr>
          <w:b/>
          <w:bCs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1435"/>
        <w:gridCol w:w="3833"/>
        <w:gridCol w:w="3059"/>
      </w:tblGrid>
      <w:tr w:rsidR="00197CDC" w:rsidTr="000452DA">
        <w:trPr>
          <w:trHeight w:val="247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97CDC" w:rsidRDefault="00197CDC" w:rsidP="000452DA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>По контрагент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у ООО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"УК  «Альфа"  Лахденпохья, пер. Речной, д.2</w:t>
            </w:r>
          </w:p>
        </w:tc>
      </w:tr>
      <w:tr w:rsidR="00197CDC" w:rsidTr="000452DA">
        <w:trPr>
          <w:trHeight w:val="247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97CDC" w:rsidRDefault="00197CDC" w:rsidP="000452DA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услуг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DC" w:rsidRDefault="00197CDC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DC" w:rsidRDefault="00197CDC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97CDC" w:rsidRDefault="00197CDC" w:rsidP="000452DA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Сумма</w:t>
            </w:r>
          </w:p>
        </w:tc>
      </w:tr>
      <w:tr w:rsidR="00197CDC" w:rsidTr="000452DA">
        <w:trPr>
          <w:trHeight w:val="1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7CDC" w:rsidRDefault="00197CDC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97CDC" w:rsidRDefault="00197CDC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97CDC" w:rsidRDefault="00197CDC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7CDC" w:rsidRDefault="00197CDC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97CDC" w:rsidRPr="005254A7" w:rsidTr="000452DA">
        <w:trPr>
          <w:trHeight w:val="449"/>
        </w:trPr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7CDC" w:rsidRDefault="00197CDC" w:rsidP="000452DA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Затраты на материалы, ремонт, обслуживание; з/плата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7CDC" w:rsidRDefault="00D26856" w:rsidP="000452D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7176,5</w:t>
            </w:r>
          </w:p>
          <w:p w:rsidR="00197CDC" w:rsidRPr="005254A7" w:rsidRDefault="00197CDC" w:rsidP="000452DA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</w:tbl>
    <w:p w:rsidR="00197CDC" w:rsidRDefault="00197CDC" w:rsidP="00197CDC">
      <w:pPr>
        <w:rPr>
          <w:b/>
          <w:bCs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1435"/>
        <w:gridCol w:w="3833"/>
        <w:gridCol w:w="3059"/>
      </w:tblGrid>
      <w:tr w:rsidR="00197CDC" w:rsidTr="000452DA">
        <w:trPr>
          <w:trHeight w:val="247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97CDC" w:rsidRDefault="00197CDC" w:rsidP="000452DA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>По контрагент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у ООО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"УК  «Альфа"  Лахденпохья, Фанерная, д.3</w:t>
            </w:r>
          </w:p>
        </w:tc>
      </w:tr>
      <w:tr w:rsidR="00197CDC" w:rsidTr="000452DA">
        <w:trPr>
          <w:trHeight w:val="247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97CDC" w:rsidRDefault="00197CDC" w:rsidP="000452DA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услуг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DC" w:rsidRDefault="00197CDC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DC" w:rsidRDefault="00197CDC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97CDC" w:rsidRDefault="00197CDC" w:rsidP="000452DA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Сумма</w:t>
            </w:r>
          </w:p>
        </w:tc>
      </w:tr>
      <w:tr w:rsidR="00197CDC" w:rsidTr="000452DA">
        <w:trPr>
          <w:trHeight w:val="1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7CDC" w:rsidRDefault="00197CDC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97CDC" w:rsidRDefault="00197CDC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97CDC" w:rsidRDefault="00197CDC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7CDC" w:rsidRDefault="00197CDC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97CDC" w:rsidRPr="005254A7" w:rsidTr="000452DA">
        <w:trPr>
          <w:trHeight w:val="449"/>
        </w:trPr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7CDC" w:rsidRDefault="00197CDC" w:rsidP="000452DA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Затраты на материалы, ремонт, обслуживание; з/плата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7CDC" w:rsidRDefault="00287632" w:rsidP="000452D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35981</w:t>
            </w:r>
            <w:r w:rsidR="00D26856">
              <w:rPr>
                <w:sz w:val="20"/>
                <w:szCs w:val="20"/>
              </w:rPr>
              <w:t>,2</w:t>
            </w:r>
          </w:p>
          <w:p w:rsidR="00197CDC" w:rsidRPr="005254A7" w:rsidRDefault="00197CDC" w:rsidP="000452DA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</w:tbl>
    <w:p w:rsidR="00197CDC" w:rsidRDefault="00197CDC" w:rsidP="00197CDC">
      <w:pPr>
        <w:rPr>
          <w:b/>
          <w:bCs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1435"/>
        <w:gridCol w:w="3833"/>
        <w:gridCol w:w="3059"/>
      </w:tblGrid>
      <w:tr w:rsidR="00197CDC" w:rsidTr="000452DA">
        <w:trPr>
          <w:trHeight w:val="247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97CDC" w:rsidRDefault="00197CDC" w:rsidP="000452DA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>По контрагент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у ООО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"УК  «Альфа"  Лахденпохья, Фанерная, д.9</w:t>
            </w:r>
          </w:p>
        </w:tc>
      </w:tr>
      <w:tr w:rsidR="00197CDC" w:rsidTr="000452DA">
        <w:trPr>
          <w:trHeight w:val="247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97CDC" w:rsidRDefault="00197CDC" w:rsidP="000452DA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услуг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DC" w:rsidRDefault="00197CDC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DC" w:rsidRDefault="00197CDC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97CDC" w:rsidRDefault="00197CDC" w:rsidP="000452DA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Сумма</w:t>
            </w:r>
          </w:p>
        </w:tc>
      </w:tr>
      <w:tr w:rsidR="00197CDC" w:rsidTr="000452DA">
        <w:trPr>
          <w:trHeight w:val="1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7CDC" w:rsidRDefault="00197CDC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97CDC" w:rsidRDefault="00197CDC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97CDC" w:rsidRDefault="00197CDC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7CDC" w:rsidRDefault="00197CDC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97CDC" w:rsidRPr="005254A7" w:rsidTr="000452DA">
        <w:trPr>
          <w:trHeight w:val="449"/>
        </w:trPr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7CDC" w:rsidRDefault="00197CDC" w:rsidP="000452DA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Затраты на материалы, ремонт, обслуживание; з/плата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7CDC" w:rsidRDefault="00287632" w:rsidP="000452D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24981</w:t>
            </w:r>
            <w:r w:rsidR="00D26856">
              <w:rPr>
                <w:sz w:val="20"/>
                <w:szCs w:val="20"/>
              </w:rPr>
              <w:t>,4</w:t>
            </w:r>
          </w:p>
          <w:p w:rsidR="00197CDC" w:rsidRPr="005254A7" w:rsidRDefault="00197CDC" w:rsidP="000452DA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</w:tbl>
    <w:p w:rsidR="00197CDC" w:rsidRDefault="00197CDC" w:rsidP="00197CDC">
      <w:pPr>
        <w:rPr>
          <w:b/>
          <w:bCs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1435"/>
        <w:gridCol w:w="3833"/>
        <w:gridCol w:w="3059"/>
      </w:tblGrid>
      <w:tr w:rsidR="00197CDC" w:rsidTr="000452DA">
        <w:trPr>
          <w:trHeight w:val="247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97CDC" w:rsidRDefault="00197CDC" w:rsidP="000452DA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>По контрагент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у ООО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"УК  «Альфа"  Лахденпохья, Фанерная, д.12</w:t>
            </w:r>
          </w:p>
        </w:tc>
      </w:tr>
      <w:tr w:rsidR="00197CDC" w:rsidTr="000452DA">
        <w:trPr>
          <w:trHeight w:val="247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97CDC" w:rsidRDefault="00197CDC" w:rsidP="000452DA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услуг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DC" w:rsidRDefault="00197CDC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CDC" w:rsidRDefault="00197CDC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97CDC" w:rsidRDefault="00197CDC" w:rsidP="000452DA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Сумма</w:t>
            </w:r>
          </w:p>
        </w:tc>
      </w:tr>
      <w:tr w:rsidR="00197CDC" w:rsidTr="000452DA">
        <w:trPr>
          <w:trHeight w:val="1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7CDC" w:rsidRDefault="00197CDC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97CDC" w:rsidRDefault="00197CDC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97CDC" w:rsidRDefault="00197CDC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7CDC" w:rsidRDefault="00197CDC" w:rsidP="000452D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97CDC" w:rsidRPr="005254A7" w:rsidTr="000452DA">
        <w:trPr>
          <w:trHeight w:val="449"/>
        </w:trPr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97CDC" w:rsidRDefault="00197CDC" w:rsidP="000452DA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Затраты на материалы, ремонт, обслуживание; з/плата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7CDC" w:rsidRDefault="00287632" w:rsidP="000452D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18208</w:t>
            </w:r>
            <w:r w:rsidR="00D26856">
              <w:rPr>
                <w:sz w:val="20"/>
                <w:szCs w:val="20"/>
              </w:rPr>
              <w:t>,7</w:t>
            </w:r>
          </w:p>
          <w:p w:rsidR="00197CDC" w:rsidRPr="005254A7" w:rsidRDefault="00197CDC" w:rsidP="000452DA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</w:tbl>
    <w:p w:rsidR="00197CDC" w:rsidRDefault="00197CDC" w:rsidP="00197CDC">
      <w:pPr>
        <w:rPr>
          <w:b/>
          <w:bCs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1435"/>
        <w:gridCol w:w="3833"/>
        <w:gridCol w:w="3059"/>
      </w:tblGrid>
      <w:tr w:rsidR="0085596A" w:rsidTr="0085596A">
        <w:trPr>
          <w:trHeight w:val="247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5596A" w:rsidRDefault="0085596A" w:rsidP="0085596A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>По контрагент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у ООО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"УК  «Альфа"  Лахденпохья, Фанерная, д.3-А</w:t>
            </w:r>
          </w:p>
        </w:tc>
      </w:tr>
      <w:tr w:rsidR="0085596A" w:rsidTr="0085596A">
        <w:trPr>
          <w:trHeight w:val="247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5596A" w:rsidRDefault="0085596A" w:rsidP="0085596A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услуг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96A" w:rsidRDefault="0085596A" w:rsidP="0085596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96A" w:rsidRDefault="0085596A" w:rsidP="0085596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5596A" w:rsidRDefault="0085596A" w:rsidP="0085596A">
            <w:pPr>
              <w:autoSpaceDE w:val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Сумма</w:t>
            </w:r>
          </w:p>
        </w:tc>
      </w:tr>
      <w:tr w:rsidR="0085596A" w:rsidTr="0085596A">
        <w:trPr>
          <w:trHeight w:val="115"/>
        </w:trPr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96A" w:rsidRDefault="0085596A" w:rsidP="0085596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5596A" w:rsidRDefault="0085596A" w:rsidP="0085596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85596A" w:rsidRDefault="0085596A" w:rsidP="0085596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96A" w:rsidRDefault="0085596A" w:rsidP="0085596A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5596A" w:rsidRPr="005254A7" w:rsidTr="0085596A">
        <w:trPr>
          <w:trHeight w:val="449"/>
        </w:trPr>
        <w:tc>
          <w:tcPr>
            <w:tcW w:w="6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96A" w:rsidRDefault="0085596A" w:rsidP="0085596A">
            <w:pPr>
              <w:autoSpaceDE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Затраты на материалы, ремонт, обслуживание; з/плата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96A" w:rsidRPr="005254A7" w:rsidRDefault="00287632" w:rsidP="00C2198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18497</w:t>
            </w:r>
            <w:r w:rsidR="002E18CE">
              <w:rPr>
                <w:sz w:val="20"/>
                <w:szCs w:val="20"/>
              </w:rPr>
              <w:t>,9</w:t>
            </w:r>
          </w:p>
        </w:tc>
      </w:tr>
    </w:tbl>
    <w:p w:rsidR="000452DA" w:rsidRDefault="000452DA" w:rsidP="000452DA">
      <w:pPr>
        <w:rPr>
          <w:b/>
          <w:bCs/>
        </w:rPr>
      </w:pPr>
    </w:p>
    <w:p w:rsidR="0085596A" w:rsidRDefault="0085596A" w:rsidP="000452DA">
      <w:pPr>
        <w:jc w:val="right"/>
        <w:rPr>
          <w:b/>
          <w:bCs/>
        </w:rPr>
      </w:pPr>
    </w:p>
    <w:p w:rsidR="0085596A" w:rsidRDefault="0085596A" w:rsidP="000452DA">
      <w:pPr>
        <w:jc w:val="right"/>
        <w:rPr>
          <w:b/>
          <w:bCs/>
        </w:rPr>
      </w:pPr>
    </w:p>
    <w:p w:rsidR="0085596A" w:rsidRDefault="0085596A" w:rsidP="000452DA">
      <w:pPr>
        <w:jc w:val="right"/>
        <w:rPr>
          <w:b/>
          <w:bCs/>
        </w:rPr>
      </w:pPr>
    </w:p>
    <w:p w:rsidR="0085596A" w:rsidRDefault="0085596A" w:rsidP="000452DA">
      <w:pPr>
        <w:jc w:val="right"/>
        <w:rPr>
          <w:b/>
          <w:bCs/>
        </w:rPr>
      </w:pPr>
    </w:p>
    <w:p w:rsidR="0085596A" w:rsidRDefault="0085596A" w:rsidP="000452DA">
      <w:pPr>
        <w:jc w:val="right"/>
        <w:rPr>
          <w:b/>
          <w:bCs/>
        </w:rPr>
      </w:pPr>
    </w:p>
    <w:p w:rsidR="0085596A" w:rsidRDefault="0085596A" w:rsidP="000452DA">
      <w:pPr>
        <w:jc w:val="right"/>
        <w:rPr>
          <w:b/>
          <w:bCs/>
        </w:rPr>
      </w:pPr>
    </w:p>
    <w:p w:rsidR="0085596A" w:rsidRDefault="0085596A" w:rsidP="000452DA">
      <w:pPr>
        <w:jc w:val="right"/>
        <w:rPr>
          <w:b/>
          <w:bCs/>
        </w:rPr>
      </w:pPr>
    </w:p>
    <w:p w:rsidR="0085596A" w:rsidRDefault="0085596A" w:rsidP="000452DA">
      <w:pPr>
        <w:jc w:val="right"/>
        <w:rPr>
          <w:b/>
          <w:bCs/>
        </w:rPr>
      </w:pPr>
    </w:p>
    <w:p w:rsidR="0085596A" w:rsidRDefault="0085596A" w:rsidP="000452DA">
      <w:pPr>
        <w:jc w:val="right"/>
        <w:rPr>
          <w:b/>
          <w:bCs/>
        </w:rPr>
      </w:pPr>
    </w:p>
    <w:p w:rsidR="0085596A" w:rsidRDefault="0085596A" w:rsidP="000452DA">
      <w:pPr>
        <w:jc w:val="right"/>
        <w:rPr>
          <w:b/>
          <w:bCs/>
        </w:rPr>
      </w:pPr>
    </w:p>
    <w:p w:rsidR="0085596A" w:rsidRDefault="0085596A" w:rsidP="000452DA">
      <w:pPr>
        <w:jc w:val="right"/>
        <w:rPr>
          <w:b/>
          <w:bCs/>
        </w:rPr>
      </w:pPr>
    </w:p>
    <w:p w:rsidR="0085596A" w:rsidRDefault="0085596A" w:rsidP="000452DA">
      <w:pPr>
        <w:jc w:val="right"/>
        <w:rPr>
          <w:b/>
          <w:bCs/>
        </w:rPr>
      </w:pPr>
    </w:p>
    <w:p w:rsidR="0085596A" w:rsidRDefault="0085596A" w:rsidP="000452DA">
      <w:pPr>
        <w:jc w:val="right"/>
        <w:rPr>
          <w:b/>
          <w:bCs/>
        </w:rPr>
      </w:pPr>
    </w:p>
    <w:p w:rsidR="0085596A" w:rsidRDefault="0085596A" w:rsidP="000452DA">
      <w:pPr>
        <w:jc w:val="right"/>
        <w:rPr>
          <w:b/>
          <w:bCs/>
        </w:rPr>
      </w:pPr>
    </w:p>
    <w:p w:rsidR="0085596A" w:rsidRDefault="0085596A" w:rsidP="000452DA">
      <w:pPr>
        <w:jc w:val="right"/>
        <w:rPr>
          <w:b/>
          <w:bCs/>
        </w:rPr>
      </w:pPr>
    </w:p>
    <w:p w:rsidR="0085596A" w:rsidRDefault="0085596A" w:rsidP="000452DA">
      <w:pPr>
        <w:jc w:val="right"/>
        <w:rPr>
          <w:b/>
          <w:bCs/>
        </w:rPr>
      </w:pPr>
    </w:p>
    <w:p w:rsidR="0085596A" w:rsidRDefault="0085596A" w:rsidP="000452DA">
      <w:pPr>
        <w:jc w:val="right"/>
        <w:rPr>
          <w:b/>
          <w:bCs/>
        </w:rPr>
      </w:pPr>
    </w:p>
    <w:p w:rsidR="0085596A" w:rsidRDefault="0085596A" w:rsidP="000452DA">
      <w:pPr>
        <w:jc w:val="right"/>
        <w:rPr>
          <w:b/>
          <w:bCs/>
        </w:rPr>
      </w:pPr>
    </w:p>
    <w:p w:rsidR="0085596A" w:rsidRDefault="0085596A" w:rsidP="000452DA">
      <w:pPr>
        <w:jc w:val="right"/>
        <w:rPr>
          <w:b/>
          <w:bCs/>
        </w:rPr>
      </w:pPr>
    </w:p>
    <w:p w:rsidR="005B7167" w:rsidRDefault="005B7167" w:rsidP="000452DA">
      <w:pPr>
        <w:jc w:val="right"/>
        <w:rPr>
          <w:b/>
          <w:bCs/>
        </w:rPr>
      </w:pPr>
    </w:p>
    <w:p w:rsidR="005B7167" w:rsidRDefault="005B7167" w:rsidP="000452DA">
      <w:pPr>
        <w:jc w:val="right"/>
        <w:rPr>
          <w:b/>
          <w:bCs/>
        </w:rPr>
      </w:pPr>
    </w:p>
    <w:p w:rsidR="005B7167" w:rsidRDefault="005B7167" w:rsidP="000452DA">
      <w:pPr>
        <w:jc w:val="right"/>
        <w:rPr>
          <w:b/>
          <w:bCs/>
        </w:rPr>
      </w:pPr>
    </w:p>
    <w:p w:rsidR="005B7167" w:rsidRDefault="005B7167" w:rsidP="000452DA">
      <w:pPr>
        <w:jc w:val="right"/>
        <w:rPr>
          <w:b/>
          <w:bCs/>
        </w:rPr>
      </w:pPr>
    </w:p>
    <w:p w:rsidR="005B7167" w:rsidRDefault="005B7167" w:rsidP="000452DA">
      <w:pPr>
        <w:jc w:val="right"/>
        <w:rPr>
          <w:b/>
          <w:bCs/>
        </w:rPr>
      </w:pPr>
    </w:p>
    <w:p w:rsidR="005B7167" w:rsidRDefault="005B7167" w:rsidP="000452DA">
      <w:pPr>
        <w:jc w:val="right"/>
        <w:rPr>
          <w:b/>
          <w:bCs/>
        </w:rPr>
      </w:pPr>
    </w:p>
    <w:p w:rsidR="005B7167" w:rsidRDefault="005B7167" w:rsidP="000452DA">
      <w:pPr>
        <w:jc w:val="right"/>
        <w:rPr>
          <w:b/>
          <w:bCs/>
        </w:rPr>
      </w:pPr>
    </w:p>
    <w:p w:rsidR="0085596A" w:rsidRDefault="0085596A" w:rsidP="002F06E5">
      <w:pPr>
        <w:rPr>
          <w:b/>
          <w:bCs/>
        </w:rPr>
      </w:pPr>
    </w:p>
    <w:p w:rsidR="0085596A" w:rsidRDefault="0085596A" w:rsidP="000452DA">
      <w:pPr>
        <w:jc w:val="right"/>
        <w:rPr>
          <w:b/>
          <w:bCs/>
        </w:rPr>
      </w:pPr>
    </w:p>
    <w:p w:rsidR="002328A3" w:rsidRDefault="002328A3" w:rsidP="000452DA">
      <w:pPr>
        <w:jc w:val="right"/>
        <w:rPr>
          <w:b/>
          <w:bCs/>
        </w:rPr>
      </w:pPr>
    </w:p>
    <w:p w:rsidR="002328A3" w:rsidRDefault="002328A3" w:rsidP="000452DA">
      <w:pPr>
        <w:jc w:val="right"/>
        <w:rPr>
          <w:b/>
          <w:bCs/>
        </w:rPr>
      </w:pPr>
    </w:p>
    <w:p w:rsidR="00395E93" w:rsidRDefault="00395E93" w:rsidP="000452DA">
      <w:pPr>
        <w:jc w:val="right"/>
        <w:rPr>
          <w:b/>
          <w:bCs/>
        </w:rPr>
      </w:pPr>
      <w:r>
        <w:rPr>
          <w:b/>
          <w:bCs/>
        </w:rPr>
        <w:lastRenderedPageBreak/>
        <w:t>Приложение  9</w:t>
      </w:r>
    </w:p>
    <w:p w:rsidR="00DD6BD5" w:rsidRDefault="00DD6BD5" w:rsidP="00DD6BD5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Уважаемые собственники жилых помещений,</w:t>
      </w:r>
    </w:p>
    <w:p w:rsidR="00DD6BD5" w:rsidRDefault="00DD6BD5" w:rsidP="00DD6BD5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Управляющая организация ООО «УК «Альфа» 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сети  Администрации Лахденпохского городского поселения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  <w:r>
        <w:t xml:space="preserve">  </w:t>
      </w:r>
    </w:p>
    <w:p w:rsidR="00DD6BD5" w:rsidRDefault="00DD6BD5" w:rsidP="00DD6BD5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Перечень</w:t>
      </w:r>
    </w:p>
    <w:p w:rsidR="00DD6BD5" w:rsidRDefault="00DD6BD5" w:rsidP="00DD6BD5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</w:t>
      </w:r>
      <w:r>
        <w:rPr>
          <w:b/>
          <w:bCs/>
          <w:shd w:val="clear" w:color="auto" w:fill="FFFF00"/>
        </w:rPr>
        <w:t xml:space="preserve">: </w:t>
      </w:r>
      <w:r>
        <w:rPr>
          <w:b/>
          <w:bCs/>
          <w:u w:val="single"/>
          <w:shd w:val="clear" w:color="auto" w:fill="FFFF00"/>
        </w:rPr>
        <w:t>ул. Заходского,  2-А,</w:t>
      </w:r>
      <w:r>
        <w:rPr>
          <w:b/>
          <w:bCs/>
        </w:rPr>
        <w:t xml:space="preserve"> г. Лахденпохья</w:t>
      </w:r>
    </w:p>
    <w:tbl>
      <w:tblPr>
        <w:tblW w:w="0" w:type="auto"/>
        <w:tblInd w:w="108" w:type="dxa"/>
        <w:tblLayout w:type="fixed"/>
        <w:tblLook w:val="04A0"/>
      </w:tblPr>
      <w:tblGrid>
        <w:gridCol w:w="645"/>
        <w:gridCol w:w="4464"/>
        <w:gridCol w:w="92"/>
        <w:gridCol w:w="3402"/>
        <w:gridCol w:w="2149"/>
        <w:gridCol w:w="2676"/>
        <w:gridCol w:w="1990"/>
      </w:tblGrid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6BD5" w:rsidRDefault="00DD6B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6BD5" w:rsidRDefault="00DD6B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6BD5" w:rsidRDefault="00DD6B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6BD5" w:rsidRDefault="00DD6B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6BD5" w:rsidRDefault="00DD6B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D5" w:rsidRDefault="00DD6BD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Балансировочные вентили, запорные вентили, воздуховыпускные клапаны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ind w:right="195"/>
              <w:jc w:val="center"/>
            </w:pPr>
            <w:r>
              <w:t>Периодическая регулировка, ремонт</w:t>
            </w:r>
          </w:p>
        </w:tc>
      </w:tr>
      <w:tr w:rsidR="00DD6BD5" w:rsidTr="00DD6BD5">
        <w:trPr>
          <w:trHeight w:val="9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r>
              <w:t>Промывка трубопроводов и стояков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Пресс, компрессор, насос, вода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t>Периодический осмотр,</w:t>
            </w:r>
          </w:p>
          <w:p w:rsidR="00DD6BD5" w:rsidRDefault="00DD6BD5">
            <w:pPr>
              <w:jc w:val="center"/>
            </w:pPr>
            <w:r>
              <w:t>ремонт</w:t>
            </w: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t>Периодический осмотр, ремонт</w:t>
            </w:r>
          </w:p>
        </w:tc>
      </w:tr>
      <w:tr w:rsidR="00DD6BD5" w:rsidTr="00DD6BD5">
        <w:trPr>
          <w:trHeight w:val="10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утечек теплоносителя во внутридомовой системе теплопотребления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DD6BD5" w:rsidTr="00DD6BD5">
        <w:trPr>
          <w:trHeight w:val="28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коллективного (общедомового) прибора учёта тепловой энергии</w:t>
            </w:r>
          </w:p>
          <w:p w:rsidR="00DD6BD5" w:rsidRDefault="00DD6B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lastRenderedPageBreak/>
              <w:t xml:space="preserve">Прибор учёта тепловой энергии, внесённый в государственный реестр </w:t>
            </w:r>
            <w:r>
              <w:lastRenderedPageBreak/>
              <w:t>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t xml:space="preserve">Периодический осмотр, поверка приборов, </w:t>
            </w:r>
            <w:r>
              <w:lastRenderedPageBreak/>
              <w:t>ремонт</w:t>
            </w: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D5" w:rsidRDefault="00DD6BD5">
            <w:pPr>
              <w:snapToGrid w:val="0"/>
              <w:jc w:val="center"/>
            </w:pP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r>
              <w:t xml:space="preserve">Установка (замена) коллективного (общедомового) прибора учёта воды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t>Периодический осмотр, ремонт</w:t>
            </w: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8.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D5" w:rsidRDefault="00DD6BD5">
            <w:pPr>
              <w:snapToGrid w:val="0"/>
              <w:jc w:val="center"/>
            </w:pP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9.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t>Периодический осмотр, протирка</w:t>
            </w: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10.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r>
              <w:t>Установка коллективного (общедомового)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 xml:space="preserve">11. 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Приборы автоматического управления освещением в помещениях, реагирующие на звук или движение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12.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DD6BD5" w:rsidRDefault="00DD6BD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D5" w:rsidRDefault="00DD6BD5">
            <w:pPr>
              <w:snapToGrid w:val="0"/>
              <w:jc w:val="center"/>
            </w:pP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13.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r>
              <w:t xml:space="preserve">Заделка, уплотнение и утепление дверных блоков на входе в подъезды  и </w:t>
            </w:r>
            <w:r>
              <w:lastRenderedPageBreak/>
              <w:t>обеспечение автоматического закрывания 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lastRenderedPageBreak/>
              <w:t xml:space="preserve">Двери с теплоизоляцией, прокладки, полиуретановая </w:t>
            </w:r>
            <w:r>
              <w:lastRenderedPageBreak/>
              <w:t>пена, автоматические дверные 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 xml:space="preserve">Плата за содержание и ремонт жилого </w:t>
            </w:r>
            <w:r>
              <w:lastRenderedPageBreak/>
              <w:t>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lastRenderedPageBreak/>
              <w:t>Периодический осмотр, ремонт</w:t>
            </w: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t>Периодический осмотр, ремонт</w:t>
            </w: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15.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t>Периодический осмотр, ремонт</w:t>
            </w: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16.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t>Периодический осмотр, ремонт</w:t>
            </w:r>
          </w:p>
        </w:tc>
      </w:tr>
    </w:tbl>
    <w:p w:rsidR="00DD6BD5" w:rsidRDefault="00DD6BD5" w:rsidP="00DD6BD5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DD6BD5" w:rsidRDefault="00DD6BD5" w:rsidP="00DD6BD5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DD6BD5" w:rsidRDefault="00DD6BD5" w:rsidP="00DD6BD5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DD6BD5" w:rsidRDefault="00DD6BD5" w:rsidP="00DD6BD5">
      <w:pPr>
        <w:jc w:val="both"/>
      </w:pPr>
    </w:p>
    <w:p w:rsidR="00DD6BD5" w:rsidRDefault="00DD6BD5" w:rsidP="00DD6BD5">
      <w:pPr>
        <w:jc w:val="both"/>
      </w:pPr>
      <w:r>
        <w:t>Предлагаем собственникам помещений принять на общем собрании решение о поручении управляющей организац</w:t>
      </w:r>
      <w:proofErr w:type="gramStart"/>
      <w:r>
        <w:t xml:space="preserve">ии </w:t>
      </w:r>
      <w:r w:rsidRPr="00DD6BD5">
        <w:rPr>
          <w:bCs/>
        </w:rPr>
        <w:t>ООО</w:t>
      </w:r>
      <w:proofErr w:type="gramEnd"/>
      <w:r w:rsidRPr="00DD6BD5">
        <w:rPr>
          <w:bCs/>
        </w:rPr>
        <w:t xml:space="preserve"> «УК «Альфа»</w:t>
      </w:r>
      <w:r>
        <w:rPr>
          <w:b/>
          <w:bCs/>
        </w:rPr>
        <w:t xml:space="preserve"> </w:t>
      </w:r>
      <w:r>
        <w:t>организовать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DD6BD5" w:rsidRDefault="00DD6BD5" w:rsidP="00DD6BD5"/>
    <w:p w:rsidR="00DD6BD5" w:rsidRPr="00DD6BD5" w:rsidRDefault="00DD6BD5" w:rsidP="00DD6BD5">
      <w:pPr>
        <w:jc w:val="right"/>
      </w:pPr>
      <w:r w:rsidRPr="00DD6BD5">
        <w:t xml:space="preserve">Управляющая организация </w:t>
      </w:r>
      <w:r w:rsidRPr="00DD6BD5">
        <w:rPr>
          <w:bCs/>
        </w:rPr>
        <w:t>ООО «УК «Альфа»</w:t>
      </w:r>
    </w:p>
    <w:p w:rsidR="00DD6BD5" w:rsidRDefault="00DD6BD5" w:rsidP="00DD6BD5">
      <w:pPr>
        <w:jc w:val="right"/>
      </w:pPr>
    </w:p>
    <w:p w:rsidR="00DD6BD5" w:rsidRDefault="00DD6BD5" w:rsidP="00DD6BD5">
      <w:pPr>
        <w:jc w:val="right"/>
      </w:pPr>
    </w:p>
    <w:p w:rsidR="00DD6BD5" w:rsidRDefault="00DD6BD5" w:rsidP="00DD6BD5">
      <w:pPr>
        <w:jc w:val="right"/>
      </w:pPr>
    </w:p>
    <w:p w:rsidR="00DD6BD5" w:rsidRDefault="00DD6BD5" w:rsidP="00DD6BD5">
      <w:pPr>
        <w:jc w:val="right"/>
      </w:pPr>
    </w:p>
    <w:p w:rsidR="00DD6BD5" w:rsidRDefault="00DD6BD5" w:rsidP="00DD6BD5">
      <w:pPr>
        <w:jc w:val="right"/>
      </w:pPr>
    </w:p>
    <w:p w:rsidR="00DD6BD5" w:rsidRDefault="00DD6BD5" w:rsidP="00DD6BD5">
      <w:pPr>
        <w:jc w:val="right"/>
      </w:pPr>
    </w:p>
    <w:p w:rsidR="00DD6BD5" w:rsidRDefault="00DD6BD5" w:rsidP="00DD6BD5">
      <w:pPr>
        <w:jc w:val="right"/>
      </w:pPr>
    </w:p>
    <w:p w:rsidR="00DD6BD5" w:rsidRDefault="00DD6BD5" w:rsidP="00DD6BD5">
      <w:pPr>
        <w:jc w:val="right"/>
      </w:pPr>
    </w:p>
    <w:p w:rsidR="00DD6BD5" w:rsidRDefault="00DD6BD5" w:rsidP="00DD6BD5">
      <w:pPr>
        <w:jc w:val="right"/>
      </w:pPr>
    </w:p>
    <w:p w:rsidR="00DD6BD5" w:rsidRDefault="00DD6BD5" w:rsidP="00DD6BD5">
      <w:pPr>
        <w:jc w:val="right"/>
      </w:pPr>
    </w:p>
    <w:p w:rsidR="00DD6BD5" w:rsidRDefault="00DD6BD5" w:rsidP="00DD6BD5">
      <w:pPr>
        <w:jc w:val="right"/>
      </w:pPr>
    </w:p>
    <w:p w:rsidR="00DD6BD5" w:rsidRDefault="00DD6BD5" w:rsidP="00DD6BD5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Уважаемые собственники жилых помещений,</w:t>
      </w:r>
    </w:p>
    <w:p w:rsidR="00DD6BD5" w:rsidRDefault="00DD6BD5" w:rsidP="00DD6BD5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Управляющая организация ООО «УК «Альфа» 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сети  Администрации Лахденпохского городского поселения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  <w:r>
        <w:t xml:space="preserve">  </w:t>
      </w:r>
    </w:p>
    <w:p w:rsidR="00DD6BD5" w:rsidRDefault="00DD6BD5" w:rsidP="00DD6BD5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Перечень</w:t>
      </w:r>
    </w:p>
    <w:p w:rsidR="00DD6BD5" w:rsidRDefault="00DD6BD5" w:rsidP="00DD6BD5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</w:t>
      </w:r>
      <w:r>
        <w:rPr>
          <w:b/>
          <w:bCs/>
          <w:shd w:val="clear" w:color="auto" w:fill="FFFF00"/>
        </w:rPr>
        <w:t xml:space="preserve">: </w:t>
      </w:r>
      <w:r>
        <w:rPr>
          <w:b/>
          <w:bCs/>
          <w:u w:val="single"/>
          <w:shd w:val="clear" w:color="auto" w:fill="FFFF00"/>
        </w:rPr>
        <w:t>ул. Ленинградское  шоссе,  6-Б,</w:t>
      </w:r>
      <w:r>
        <w:rPr>
          <w:b/>
          <w:bCs/>
        </w:rPr>
        <w:t xml:space="preserve"> г. Лахденпохья</w:t>
      </w:r>
    </w:p>
    <w:tbl>
      <w:tblPr>
        <w:tblW w:w="0" w:type="auto"/>
        <w:tblInd w:w="108" w:type="dxa"/>
        <w:tblLayout w:type="fixed"/>
        <w:tblLook w:val="04A0"/>
      </w:tblPr>
      <w:tblGrid>
        <w:gridCol w:w="645"/>
        <w:gridCol w:w="4464"/>
        <w:gridCol w:w="92"/>
        <w:gridCol w:w="3402"/>
        <w:gridCol w:w="2149"/>
        <w:gridCol w:w="2676"/>
        <w:gridCol w:w="1990"/>
      </w:tblGrid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6BD5" w:rsidRDefault="00DD6B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6BD5" w:rsidRDefault="00DD6B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6BD5" w:rsidRDefault="00DD6B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6BD5" w:rsidRDefault="00DD6B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6BD5" w:rsidRDefault="00DD6B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D5" w:rsidRDefault="00DD6BD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Балансировочные вентили, запорные вентили, воздуховыпускные клапаны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ind w:right="195"/>
              <w:jc w:val="center"/>
            </w:pPr>
            <w:r>
              <w:t>Периодическая регулировка, ремонт</w:t>
            </w:r>
          </w:p>
        </w:tc>
      </w:tr>
      <w:tr w:rsidR="00DD6BD5" w:rsidTr="00DD6BD5">
        <w:trPr>
          <w:trHeight w:val="9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r>
              <w:t>Промывка трубопроводов и стояков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Пресс, компрессор, насос, вода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t>Периодический осмотр,</w:t>
            </w:r>
          </w:p>
          <w:p w:rsidR="00DD6BD5" w:rsidRDefault="00DD6BD5">
            <w:pPr>
              <w:jc w:val="center"/>
            </w:pPr>
            <w:r>
              <w:t>ремонт</w:t>
            </w: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t>Периодический осмотр, ремонт</w:t>
            </w:r>
          </w:p>
        </w:tc>
      </w:tr>
      <w:tr w:rsidR="00DD6BD5" w:rsidTr="00DD6BD5">
        <w:trPr>
          <w:trHeight w:val="10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утечек теплоносителя во внутридомовой системе теплопотребления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DD6BD5" w:rsidTr="00DD6BD5">
        <w:trPr>
          <w:trHeight w:val="28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коллективного (общедомового) прибора учёта тепловой энергии</w:t>
            </w:r>
          </w:p>
          <w:p w:rsidR="00DD6BD5" w:rsidRDefault="00DD6B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Прибор учёта тепловой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D5" w:rsidRDefault="00DD6BD5">
            <w:pPr>
              <w:snapToGrid w:val="0"/>
              <w:jc w:val="center"/>
            </w:pP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r>
              <w:t xml:space="preserve">Установка (замена) коллективного (общедомового) прибора учёта воды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t>Периодический осмотр, ремонт</w:t>
            </w: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8.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D5" w:rsidRDefault="00DD6BD5">
            <w:pPr>
              <w:snapToGrid w:val="0"/>
              <w:jc w:val="center"/>
            </w:pP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9.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t>Периодический осмотр, протирка</w:t>
            </w: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10.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r>
              <w:t>Установка коллективного (общедомового)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 xml:space="preserve">11. 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Приборы автоматического управления освещением в помещениях, реагирующие на звук или движение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12.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DD6BD5" w:rsidRDefault="00DD6BD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D5" w:rsidRDefault="00DD6BD5">
            <w:pPr>
              <w:snapToGrid w:val="0"/>
              <w:jc w:val="center"/>
            </w:pP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13.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r>
              <w:t xml:space="preserve">Заделка, уплотнение и утепление дверных блоков на входе в подъезды  и обеспечение автоматического закрывания </w:t>
            </w:r>
            <w:r>
              <w:lastRenderedPageBreak/>
              <w:t>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lastRenderedPageBreak/>
              <w:t xml:space="preserve">Двери с теплоизоляцией, прокладки, полиуретановая пена, автоматические дверные </w:t>
            </w:r>
            <w:r>
              <w:lastRenderedPageBreak/>
              <w:t>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t>Периодический осмотр, ремонт</w:t>
            </w: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t>Периодический осмотр, ремонт</w:t>
            </w: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15.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t>Периодический осмотр, ремонт</w:t>
            </w: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16.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t>Периодический осмотр, ремонт</w:t>
            </w:r>
          </w:p>
        </w:tc>
      </w:tr>
    </w:tbl>
    <w:p w:rsidR="00DD6BD5" w:rsidRDefault="00EF4C8C" w:rsidP="00DD6BD5">
      <w:pPr>
        <w:jc w:val="both"/>
      </w:pPr>
      <w:r>
        <w:t xml:space="preserve">             </w:t>
      </w:r>
      <w:r w:rsidR="00DD6BD5"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DD6BD5" w:rsidRDefault="00DD6BD5" w:rsidP="00DD6BD5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DD6BD5" w:rsidRDefault="00DD6BD5" w:rsidP="00DD6BD5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DD6BD5" w:rsidRDefault="00DD6BD5" w:rsidP="00DD6BD5">
      <w:pPr>
        <w:jc w:val="both"/>
      </w:pPr>
    </w:p>
    <w:p w:rsidR="00DD6BD5" w:rsidRDefault="00644F64" w:rsidP="00DD6BD5">
      <w:pPr>
        <w:jc w:val="both"/>
      </w:pPr>
      <w:r>
        <w:t xml:space="preserve">      </w:t>
      </w:r>
      <w:r w:rsidR="00DD6BD5">
        <w:t>Предлагаем собственникам помещений принять на общем собрании решение о поручении управляющей организац</w:t>
      </w:r>
      <w:proofErr w:type="gramStart"/>
      <w:r w:rsidR="00DD6BD5">
        <w:t xml:space="preserve">ии </w:t>
      </w:r>
      <w:r w:rsidR="00DD6BD5" w:rsidRPr="00DD6BD5">
        <w:rPr>
          <w:bCs/>
        </w:rPr>
        <w:t>ООО</w:t>
      </w:r>
      <w:proofErr w:type="gramEnd"/>
      <w:r w:rsidR="00DD6BD5" w:rsidRPr="00DD6BD5">
        <w:rPr>
          <w:bCs/>
        </w:rPr>
        <w:t xml:space="preserve"> «УК «Альфа»</w:t>
      </w:r>
      <w:r w:rsidR="00DD6BD5">
        <w:rPr>
          <w:b/>
          <w:bCs/>
        </w:rPr>
        <w:t xml:space="preserve"> </w:t>
      </w:r>
      <w:r w:rsidR="00DD6BD5">
        <w:t>организовать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DD6BD5" w:rsidRDefault="00DD6BD5" w:rsidP="00DD6BD5"/>
    <w:p w:rsidR="00DD6BD5" w:rsidRPr="00DD6BD5" w:rsidRDefault="00DD6BD5" w:rsidP="00DD6BD5">
      <w:pPr>
        <w:jc w:val="right"/>
      </w:pPr>
      <w:r w:rsidRPr="00DD6BD5">
        <w:t xml:space="preserve">Управляющая организация </w:t>
      </w:r>
      <w:r w:rsidRPr="00DD6BD5">
        <w:rPr>
          <w:bCs/>
        </w:rPr>
        <w:t>ООО «УК «Альфа»</w:t>
      </w:r>
    </w:p>
    <w:p w:rsidR="00DD6BD5" w:rsidRPr="00DD6BD5" w:rsidRDefault="00DD6BD5" w:rsidP="00DD6BD5">
      <w:pPr>
        <w:jc w:val="right"/>
      </w:pPr>
    </w:p>
    <w:p w:rsidR="00DD6BD5" w:rsidRDefault="00DD6BD5" w:rsidP="00DD6BD5">
      <w:pPr>
        <w:jc w:val="right"/>
      </w:pPr>
    </w:p>
    <w:p w:rsidR="00DD6BD5" w:rsidRDefault="00DD6BD5" w:rsidP="00DD6BD5">
      <w:pPr>
        <w:jc w:val="right"/>
      </w:pPr>
    </w:p>
    <w:p w:rsidR="00DD6BD5" w:rsidRDefault="00DD6BD5" w:rsidP="00DD6BD5">
      <w:pPr>
        <w:jc w:val="right"/>
      </w:pPr>
    </w:p>
    <w:p w:rsidR="00DD6BD5" w:rsidRDefault="00DD6BD5" w:rsidP="00DD6BD5">
      <w:pPr>
        <w:jc w:val="right"/>
      </w:pPr>
    </w:p>
    <w:p w:rsidR="00DD6BD5" w:rsidRDefault="00DD6BD5" w:rsidP="00DD6BD5">
      <w:pPr>
        <w:jc w:val="right"/>
      </w:pPr>
    </w:p>
    <w:p w:rsidR="00DD6BD5" w:rsidRDefault="00DD6BD5" w:rsidP="00DD6BD5">
      <w:pPr>
        <w:jc w:val="right"/>
      </w:pPr>
    </w:p>
    <w:p w:rsidR="00DD6BD5" w:rsidRDefault="00DD6BD5" w:rsidP="00DD6BD5">
      <w:pPr>
        <w:jc w:val="right"/>
      </w:pPr>
    </w:p>
    <w:p w:rsidR="00DD6BD5" w:rsidRDefault="00DD6BD5" w:rsidP="00DD6BD5">
      <w:pPr>
        <w:jc w:val="right"/>
      </w:pPr>
    </w:p>
    <w:p w:rsidR="00DD6BD5" w:rsidRDefault="00DD6BD5" w:rsidP="00DD6BD5"/>
    <w:p w:rsidR="00DD6BD5" w:rsidRDefault="00DD6BD5" w:rsidP="00DD6BD5">
      <w:pPr>
        <w:jc w:val="right"/>
      </w:pPr>
    </w:p>
    <w:p w:rsidR="00DD6BD5" w:rsidRDefault="00DD6BD5" w:rsidP="00DD6BD5">
      <w:pPr>
        <w:jc w:val="right"/>
      </w:pPr>
    </w:p>
    <w:p w:rsidR="00DD6BD5" w:rsidRDefault="00DD6BD5" w:rsidP="00DD6BD5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Уважаемые собственники жилых помещений,</w:t>
      </w:r>
    </w:p>
    <w:p w:rsidR="00DD6BD5" w:rsidRDefault="00DD6BD5" w:rsidP="00DD6BD5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Управляющая организация ООО «УК «Альфа» 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сети  Администрации Лахденпохского городского поселения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  <w:r>
        <w:t xml:space="preserve">  </w:t>
      </w:r>
    </w:p>
    <w:p w:rsidR="00DD6BD5" w:rsidRDefault="00DD6BD5" w:rsidP="00DD6BD5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Перечень</w:t>
      </w:r>
    </w:p>
    <w:p w:rsidR="00DD6BD5" w:rsidRDefault="00DD6BD5" w:rsidP="00DD6BD5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</w:t>
      </w:r>
      <w:r>
        <w:rPr>
          <w:b/>
          <w:bCs/>
          <w:shd w:val="clear" w:color="auto" w:fill="FFFF00"/>
        </w:rPr>
        <w:t xml:space="preserve">: </w:t>
      </w:r>
      <w:r>
        <w:rPr>
          <w:b/>
          <w:bCs/>
          <w:u w:val="single"/>
          <w:shd w:val="clear" w:color="auto" w:fill="FFFF00"/>
        </w:rPr>
        <w:t>ул. Ленинградское  шоссе,  31,</w:t>
      </w:r>
      <w:r>
        <w:rPr>
          <w:b/>
          <w:bCs/>
        </w:rPr>
        <w:t xml:space="preserve"> г. Лахденпохья</w:t>
      </w:r>
    </w:p>
    <w:tbl>
      <w:tblPr>
        <w:tblW w:w="0" w:type="auto"/>
        <w:tblInd w:w="108" w:type="dxa"/>
        <w:tblLayout w:type="fixed"/>
        <w:tblLook w:val="04A0"/>
      </w:tblPr>
      <w:tblGrid>
        <w:gridCol w:w="645"/>
        <w:gridCol w:w="4464"/>
        <w:gridCol w:w="92"/>
        <w:gridCol w:w="3402"/>
        <w:gridCol w:w="2149"/>
        <w:gridCol w:w="2676"/>
        <w:gridCol w:w="1990"/>
      </w:tblGrid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6BD5" w:rsidRDefault="00DD6B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6BD5" w:rsidRDefault="00DD6B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6BD5" w:rsidRDefault="00DD6B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6BD5" w:rsidRDefault="00DD6B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6BD5" w:rsidRDefault="00DD6B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D5" w:rsidRDefault="00DD6BD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Балансировочные вентили, запорные вентили, воздуховыпускные клапаны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ind w:right="195"/>
              <w:jc w:val="center"/>
            </w:pPr>
            <w:r>
              <w:t>Периодическая регулировка, ремонт</w:t>
            </w:r>
          </w:p>
        </w:tc>
      </w:tr>
      <w:tr w:rsidR="00DD6BD5" w:rsidTr="00DD6BD5">
        <w:trPr>
          <w:trHeight w:val="9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r>
              <w:t>Промывка трубопроводов и стояков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Пресс, компрессор, насос, вода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t>Периодический осмотр,</w:t>
            </w:r>
          </w:p>
          <w:p w:rsidR="00DD6BD5" w:rsidRDefault="00DD6BD5">
            <w:pPr>
              <w:jc w:val="center"/>
            </w:pPr>
            <w:r>
              <w:t>ремонт</w:t>
            </w: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t>Периодический осмотр, ремонт</w:t>
            </w:r>
          </w:p>
        </w:tc>
      </w:tr>
      <w:tr w:rsidR="00DD6BD5" w:rsidTr="00DD6BD5">
        <w:trPr>
          <w:trHeight w:val="10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утечек теплоносителя во внутридомовой системе теплопотребления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DD6BD5" w:rsidTr="00DD6BD5">
        <w:trPr>
          <w:trHeight w:val="28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коллективного (общедомового) прибора учёта тепловой энергии</w:t>
            </w:r>
          </w:p>
          <w:p w:rsidR="00DD6BD5" w:rsidRDefault="00DD6B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Прибор учёта тепловой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D5" w:rsidRDefault="00DD6BD5">
            <w:pPr>
              <w:snapToGrid w:val="0"/>
              <w:jc w:val="center"/>
            </w:pP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r>
              <w:t xml:space="preserve">Установка (замена) коллективного (общедомового) прибора учёта воды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t>Периодический осмотр, ремонт</w:t>
            </w: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8.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D5" w:rsidRDefault="00DD6BD5">
            <w:pPr>
              <w:snapToGrid w:val="0"/>
              <w:jc w:val="center"/>
            </w:pP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9.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t>Периодический осмотр, протирка</w:t>
            </w: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10.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r>
              <w:t>Установка коллективного (общедомового)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 xml:space="preserve">11. 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Приборы автоматического управления освещением в помещениях, реагирующие на звук или движение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12.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DD6BD5" w:rsidRDefault="00DD6BD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D5" w:rsidRDefault="00DD6BD5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D5" w:rsidRDefault="00DD6BD5">
            <w:pPr>
              <w:snapToGrid w:val="0"/>
              <w:jc w:val="center"/>
            </w:pP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13.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r>
              <w:t xml:space="preserve">Заделка, уплотнение и утепление дверных блоков на входе в подъезды  и обеспечение автоматического закрывания </w:t>
            </w:r>
            <w:r>
              <w:lastRenderedPageBreak/>
              <w:t>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lastRenderedPageBreak/>
              <w:t xml:space="preserve">Двери с теплоизоляцией, прокладки, полиуретановая пена, автоматические дверные </w:t>
            </w:r>
            <w:r>
              <w:lastRenderedPageBreak/>
              <w:t>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t>Периодический осмотр, ремонт</w:t>
            </w: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t>Периодический осмотр, ремонт</w:t>
            </w: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15.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t>Периодический осмотр, ремонт</w:t>
            </w:r>
          </w:p>
        </w:tc>
      </w:tr>
      <w:tr w:rsidR="00DD6BD5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16.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BD5" w:rsidRDefault="00DD6BD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BD5" w:rsidRDefault="00DD6BD5">
            <w:pPr>
              <w:jc w:val="center"/>
            </w:pPr>
            <w:r>
              <w:t>Периодический осмотр, ремонт</w:t>
            </w:r>
          </w:p>
        </w:tc>
      </w:tr>
    </w:tbl>
    <w:p w:rsidR="00DD6BD5" w:rsidRDefault="00DD6BD5" w:rsidP="00DD6BD5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DD6BD5" w:rsidRDefault="00DD6BD5" w:rsidP="00DD6BD5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DD6BD5" w:rsidRDefault="00DD6BD5" w:rsidP="00DD6BD5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DD6BD5" w:rsidRDefault="00DD6BD5" w:rsidP="00DD6BD5">
      <w:pPr>
        <w:jc w:val="both"/>
      </w:pPr>
    </w:p>
    <w:p w:rsidR="00DD6BD5" w:rsidRDefault="00DD6BD5" w:rsidP="00DD6BD5">
      <w:pPr>
        <w:jc w:val="both"/>
      </w:pPr>
      <w:r>
        <w:t>Предлагаем собственникам помещений принять на общем собрании решение о поручении управляющей организац</w:t>
      </w:r>
      <w:proofErr w:type="gramStart"/>
      <w:r>
        <w:t xml:space="preserve">ии </w:t>
      </w:r>
      <w:r w:rsidRPr="00DD6BD5">
        <w:rPr>
          <w:bCs/>
        </w:rPr>
        <w:t>ООО</w:t>
      </w:r>
      <w:proofErr w:type="gramEnd"/>
      <w:r w:rsidRPr="00DD6BD5">
        <w:rPr>
          <w:bCs/>
        </w:rPr>
        <w:t xml:space="preserve"> «УК «Альфа»</w:t>
      </w:r>
      <w:r>
        <w:rPr>
          <w:b/>
          <w:bCs/>
        </w:rPr>
        <w:t xml:space="preserve"> </w:t>
      </w:r>
      <w:r>
        <w:t>организовать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DD6BD5" w:rsidRDefault="00DD6BD5" w:rsidP="00DD6BD5"/>
    <w:p w:rsidR="00DD6BD5" w:rsidRPr="00DD6BD5" w:rsidRDefault="00DD6BD5" w:rsidP="00DD6BD5">
      <w:pPr>
        <w:jc w:val="right"/>
      </w:pPr>
      <w:r>
        <w:t xml:space="preserve">Управляющая </w:t>
      </w:r>
      <w:r w:rsidRPr="00DD6BD5">
        <w:t xml:space="preserve">организация </w:t>
      </w:r>
      <w:r w:rsidRPr="00DD6BD5">
        <w:rPr>
          <w:bCs/>
        </w:rPr>
        <w:t>ООО «УК «Альфа»</w:t>
      </w:r>
    </w:p>
    <w:p w:rsidR="00DD6BD5" w:rsidRDefault="00DD6BD5" w:rsidP="00DD6BD5">
      <w:pPr>
        <w:jc w:val="right"/>
      </w:pPr>
    </w:p>
    <w:p w:rsidR="00DD6BD5" w:rsidRDefault="00DD6BD5" w:rsidP="00DD6BD5">
      <w:pPr>
        <w:jc w:val="right"/>
      </w:pPr>
    </w:p>
    <w:p w:rsidR="00DD6BD5" w:rsidRDefault="00DD6BD5" w:rsidP="00DD6BD5">
      <w:pPr>
        <w:jc w:val="right"/>
      </w:pPr>
    </w:p>
    <w:p w:rsidR="00DD6BD5" w:rsidRDefault="00DD6BD5" w:rsidP="00DD6BD5">
      <w:pPr>
        <w:jc w:val="right"/>
      </w:pPr>
    </w:p>
    <w:p w:rsidR="00DD6BD5" w:rsidRDefault="00DD6BD5" w:rsidP="00DD6BD5">
      <w:pPr>
        <w:jc w:val="right"/>
      </w:pPr>
    </w:p>
    <w:p w:rsidR="00DD6BD5" w:rsidRDefault="00DD6BD5" w:rsidP="00DD6BD5">
      <w:pPr>
        <w:jc w:val="right"/>
      </w:pPr>
    </w:p>
    <w:p w:rsidR="00DD6BD5" w:rsidRDefault="00DD6BD5" w:rsidP="00DD6BD5">
      <w:pPr>
        <w:jc w:val="right"/>
      </w:pPr>
    </w:p>
    <w:p w:rsidR="00DD6BD5" w:rsidRDefault="00DD6BD5" w:rsidP="00DD6BD5"/>
    <w:p w:rsidR="00DD6BD5" w:rsidRDefault="00DD6BD5" w:rsidP="00DD6BD5"/>
    <w:p w:rsidR="00DD6BD5" w:rsidRDefault="00DD6BD5" w:rsidP="00DD6BD5"/>
    <w:p w:rsidR="00D23826" w:rsidRDefault="00D23826" w:rsidP="00DD6BD5"/>
    <w:p w:rsidR="00DD6BD5" w:rsidRDefault="00DD6BD5" w:rsidP="00DD6BD5"/>
    <w:p w:rsidR="00D23826" w:rsidRDefault="00D23826" w:rsidP="00D23826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Уважаемые собственники жилых помещений,</w:t>
      </w:r>
    </w:p>
    <w:p w:rsidR="00D23826" w:rsidRDefault="00D23826" w:rsidP="00D23826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Управляющая организация ООО «УК «Альфа» 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сети  Администрации Лахденпохского городского поселения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  <w:r>
        <w:t xml:space="preserve">  </w:t>
      </w:r>
    </w:p>
    <w:p w:rsidR="00D23826" w:rsidRDefault="00D23826" w:rsidP="00D23826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Перечень</w:t>
      </w:r>
    </w:p>
    <w:p w:rsidR="00D23826" w:rsidRDefault="00D23826" w:rsidP="00D23826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</w:t>
      </w:r>
      <w:r>
        <w:rPr>
          <w:b/>
          <w:bCs/>
          <w:shd w:val="clear" w:color="auto" w:fill="FFFF00"/>
        </w:rPr>
        <w:t xml:space="preserve">: </w:t>
      </w:r>
      <w:r>
        <w:rPr>
          <w:b/>
          <w:bCs/>
          <w:u w:val="single"/>
          <w:shd w:val="clear" w:color="auto" w:fill="FFFF00"/>
        </w:rPr>
        <w:t>ул. Ленинградское  шоссе,  56,</w:t>
      </w:r>
      <w:r>
        <w:rPr>
          <w:b/>
          <w:bCs/>
        </w:rPr>
        <w:t xml:space="preserve"> г. Лахденпохья</w:t>
      </w:r>
    </w:p>
    <w:tbl>
      <w:tblPr>
        <w:tblW w:w="15418" w:type="dxa"/>
        <w:tblInd w:w="108" w:type="dxa"/>
        <w:tblLayout w:type="fixed"/>
        <w:tblLook w:val="04A0"/>
      </w:tblPr>
      <w:tblGrid>
        <w:gridCol w:w="645"/>
        <w:gridCol w:w="4464"/>
        <w:gridCol w:w="92"/>
        <w:gridCol w:w="3402"/>
        <w:gridCol w:w="2149"/>
        <w:gridCol w:w="2676"/>
        <w:gridCol w:w="1990"/>
      </w:tblGrid>
      <w:tr w:rsidR="00D23826" w:rsidTr="00D23826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3826" w:rsidRDefault="00D23826" w:rsidP="006576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3826" w:rsidRDefault="00D23826" w:rsidP="006576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3826" w:rsidRDefault="00D23826" w:rsidP="006576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3826" w:rsidRDefault="00D23826" w:rsidP="006576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3826" w:rsidRDefault="00D23826" w:rsidP="006576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826" w:rsidRDefault="00D23826" w:rsidP="0065760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D23826" w:rsidTr="00D23826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826" w:rsidRDefault="00D23826" w:rsidP="0065760C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826" w:rsidRDefault="00D23826" w:rsidP="0065760C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826" w:rsidRDefault="00D23826" w:rsidP="0065760C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826" w:rsidRDefault="00D23826" w:rsidP="0065760C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826" w:rsidRDefault="00D23826" w:rsidP="0065760C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826" w:rsidRDefault="00D23826" w:rsidP="0065760C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D23826" w:rsidTr="00D23826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826" w:rsidRDefault="00D23826" w:rsidP="0065760C">
            <w:pPr>
              <w:jc w:val="center"/>
            </w:pPr>
            <w:r>
              <w:t>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826" w:rsidRDefault="00D23826" w:rsidP="0065760C"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826" w:rsidRDefault="00D23826" w:rsidP="0065760C">
            <w:pPr>
              <w:jc w:val="center"/>
            </w:pPr>
            <w:r>
              <w:t>Балансировочные вентили, запорные вентили, воздуховыпускные клапаны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826" w:rsidRDefault="00D23826" w:rsidP="0065760C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826" w:rsidRDefault="00D23826" w:rsidP="0065760C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826" w:rsidRDefault="00D23826" w:rsidP="0065760C">
            <w:pPr>
              <w:ind w:right="195"/>
              <w:jc w:val="center"/>
            </w:pPr>
            <w:r>
              <w:t>Периодическая регулировка, ремонт</w:t>
            </w:r>
          </w:p>
        </w:tc>
      </w:tr>
      <w:tr w:rsidR="00D23826" w:rsidTr="00D23826">
        <w:trPr>
          <w:trHeight w:val="9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826" w:rsidRDefault="00D23826" w:rsidP="0065760C">
            <w:pPr>
              <w:jc w:val="center"/>
            </w:pPr>
            <w:r>
              <w:t>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826" w:rsidRDefault="00D23826" w:rsidP="0065760C">
            <w:r>
              <w:t>Промывка трубопроводов и стояков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826" w:rsidRDefault="00D23826" w:rsidP="0065760C">
            <w:pPr>
              <w:jc w:val="center"/>
            </w:pPr>
            <w:r>
              <w:t>Пресс, компрессор, насос, вода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826" w:rsidRDefault="00D23826" w:rsidP="0065760C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826" w:rsidRDefault="00D23826" w:rsidP="0065760C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826" w:rsidRDefault="00D23826" w:rsidP="0065760C">
            <w:pPr>
              <w:jc w:val="center"/>
            </w:pPr>
            <w:r>
              <w:t>Периодический осмотр,</w:t>
            </w:r>
          </w:p>
          <w:p w:rsidR="00D23826" w:rsidRDefault="00D23826" w:rsidP="0065760C">
            <w:pPr>
              <w:jc w:val="center"/>
            </w:pPr>
            <w:r>
              <w:t>ремонт</w:t>
            </w:r>
          </w:p>
        </w:tc>
      </w:tr>
      <w:tr w:rsidR="00D23826" w:rsidTr="00D23826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826" w:rsidRDefault="00D23826" w:rsidP="0065760C">
            <w:pPr>
              <w:jc w:val="center"/>
            </w:pPr>
            <w:r>
              <w:t>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826" w:rsidRDefault="00D23826" w:rsidP="0065760C">
            <w: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826" w:rsidRDefault="00D23826" w:rsidP="0065760C">
            <w:pPr>
              <w:jc w:val="center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826" w:rsidRDefault="00D23826" w:rsidP="0065760C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826" w:rsidRDefault="00D23826" w:rsidP="0065760C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826" w:rsidRDefault="00D23826" w:rsidP="0065760C">
            <w:pPr>
              <w:jc w:val="center"/>
            </w:pPr>
            <w:r>
              <w:t>Периодический осмотр, ремонт</w:t>
            </w:r>
          </w:p>
        </w:tc>
      </w:tr>
      <w:tr w:rsidR="00D23826" w:rsidTr="00D23826">
        <w:trPr>
          <w:trHeight w:val="10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826" w:rsidRDefault="00D23826" w:rsidP="0065760C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826" w:rsidRDefault="00D23826" w:rsidP="0065760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утечек теплоносителя во внутридомовой системе теплопотребления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826" w:rsidRDefault="00D23826" w:rsidP="0065760C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826" w:rsidRDefault="00D23826" w:rsidP="0065760C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826" w:rsidRDefault="00D23826" w:rsidP="0065760C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826" w:rsidRDefault="00D23826" w:rsidP="0065760C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D23826" w:rsidTr="00D23826">
        <w:trPr>
          <w:trHeight w:val="28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826" w:rsidRDefault="00D23826" w:rsidP="0065760C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826" w:rsidRDefault="00D23826" w:rsidP="006576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коллективного (общедомового) прибора учёта тепловой энергии</w:t>
            </w:r>
          </w:p>
          <w:p w:rsidR="00D23826" w:rsidRDefault="00D23826" w:rsidP="006576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826" w:rsidRDefault="00D23826" w:rsidP="0065760C">
            <w:pPr>
              <w:jc w:val="center"/>
            </w:pPr>
            <w:r>
              <w:t>Прибор учёта тепловой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826" w:rsidRDefault="00D23826" w:rsidP="0065760C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826" w:rsidRDefault="00D23826" w:rsidP="0065760C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826" w:rsidRDefault="00D23826" w:rsidP="0065760C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D23826" w:rsidTr="00D23826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826" w:rsidRDefault="00D23826" w:rsidP="006576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826" w:rsidRDefault="00D23826" w:rsidP="0065760C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826" w:rsidRDefault="00D23826" w:rsidP="0065760C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826" w:rsidRDefault="00D23826" w:rsidP="0065760C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826" w:rsidRDefault="00D23826" w:rsidP="0065760C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826" w:rsidRDefault="00D23826" w:rsidP="0065760C">
            <w:pPr>
              <w:snapToGrid w:val="0"/>
              <w:jc w:val="center"/>
            </w:pPr>
          </w:p>
        </w:tc>
      </w:tr>
      <w:tr w:rsidR="00D23826" w:rsidTr="00D23826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826" w:rsidRDefault="00D23826" w:rsidP="0065760C">
            <w:pPr>
              <w:jc w:val="center"/>
            </w:pPr>
            <w:r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826" w:rsidRDefault="00D23826" w:rsidP="0065760C">
            <w:r>
              <w:t xml:space="preserve">Установка (замена) коллективного (общедомового) прибора учёта воды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826" w:rsidRDefault="00D23826" w:rsidP="0065760C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826" w:rsidRDefault="00D23826" w:rsidP="0065760C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826" w:rsidRDefault="00D23826" w:rsidP="0065760C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826" w:rsidRDefault="00D23826" w:rsidP="0065760C">
            <w:pPr>
              <w:jc w:val="center"/>
            </w:pPr>
            <w:r>
              <w:t>Периодический осмотр, ремонт</w:t>
            </w:r>
          </w:p>
        </w:tc>
      </w:tr>
      <w:tr w:rsidR="00D23826" w:rsidTr="00D23826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826" w:rsidRDefault="00D23826" w:rsidP="0065760C">
            <w:pPr>
              <w:jc w:val="center"/>
            </w:pPr>
            <w:r>
              <w:t>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826" w:rsidRDefault="00D23826" w:rsidP="0065760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826" w:rsidRDefault="00D23826" w:rsidP="0065760C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826" w:rsidRDefault="00D23826" w:rsidP="0065760C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826" w:rsidRDefault="00D23826" w:rsidP="0065760C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826" w:rsidRDefault="00D23826" w:rsidP="0065760C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D23826" w:rsidTr="00D23826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826" w:rsidRDefault="00D23826" w:rsidP="0065760C">
            <w:pPr>
              <w:jc w:val="center"/>
            </w:pPr>
            <w:r>
              <w:t>8.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826" w:rsidRDefault="00D23826" w:rsidP="0065760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826" w:rsidRDefault="00D23826" w:rsidP="0065760C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826" w:rsidRDefault="00D23826" w:rsidP="0065760C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826" w:rsidRDefault="00D23826" w:rsidP="0065760C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826" w:rsidRDefault="00D23826" w:rsidP="0065760C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D23826" w:rsidTr="00D23826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826" w:rsidRDefault="00D23826" w:rsidP="006576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826" w:rsidRDefault="00D23826" w:rsidP="0065760C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826" w:rsidRDefault="00D23826" w:rsidP="0065760C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826" w:rsidRDefault="00D23826" w:rsidP="0065760C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826" w:rsidRDefault="00D23826" w:rsidP="0065760C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826" w:rsidRDefault="00D23826" w:rsidP="0065760C">
            <w:pPr>
              <w:snapToGrid w:val="0"/>
              <w:jc w:val="center"/>
            </w:pPr>
          </w:p>
        </w:tc>
      </w:tr>
      <w:tr w:rsidR="00D23826" w:rsidTr="00D23826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826" w:rsidRDefault="00D23826" w:rsidP="0065760C">
            <w:pPr>
              <w:jc w:val="center"/>
            </w:pPr>
            <w:r>
              <w:t>9.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826" w:rsidRDefault="00D23826" w:rsidP="0065760C">
            <w:r>
              <w:t>Установка коллективного (общедомового)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826" w:rsidRDefault="00D23826" w:rsidP="0065760C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826" w:rsidRDefault="00D23826" w:rsidP="0065760C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826" w:rsidRDefault="00D23826" w:rsidP="0065760C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826" w:rsidRDefault="00D23826" w:rsidP="0065760C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D23826" w:rsidTr="00D23826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826" w:rsidRDefault="00D23826" w:rsidP="006576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826" w:rsidRDefault="00D23826" w:rsidP="0065760C"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826" w:rsidRDefault="00D23826" w:rsidP="0065760C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826" w:rsidRDefault="00D23826" w:rsidP="0065760C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826" w:rsidRDefault="00D23826" w:rsidP="0065760C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826" w:rsidRDefault="00D23826" w:rsidP="0065760C">
            <w:pPr>
              <w:snapToGrid w:val="0"/>
              <w:jc w:val="center"/>
            </w:pPr>
          </w:p>
        </w:tc>
      </w:tr>
      <w:tr w:rsidR="00D23826" w:rsidTr="00D23826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826" w:rsidRDefault="00D23826" w:rsidP="0065760C">
            <w:pPr>
              <w:jc w:val="center"/>
            </w:pPr>
            <w:r>
              <w:t>10.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826" w:rsidRDefault="00D23826" w:rsidP="0065760C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826" w:rsidRDefault="00D23826" w:rsidP="0065760C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826" w:rsidRDefault="00D23826" w:rsidP="0065760C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826" w:rsidRDefault="00D23826" w:rsidP="0065760C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826" w:rsidRDefault="00D23826" w:rsidP="0065760C">
            <w:pPr>
              <w:jc w:val="center"/>
            </w:pPr>
            <w:r>
              <w:t>Периодический осмотр, ремонт</w:t>
            </w:r>
          </w:p>
        </w:tc>
      </w:tr>
    </w:tbl>
    <w:p w:rsidR="00D23826" w:rsidRDefault="00D23826" w:rsidP="00D23826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D23826" w:rsidRDefault="00D23826" w:rsidP="00D23826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D23826" w:rsidRDefault="00D23826" w:rsidP="00D23826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D23826" w:rsidRDefault="00D23826" w:rsidP="00D23826">
      <w:pPr>
        <w:jc w:val="both"/>
      </w:pPr>
    </w:p>
    <w:p w:rsidR="00D23826" w:rsidRDefault="00D23826" w:rsidP="00D23826">
      <w:pPr>
        <w:jc w:val="both"/>
      </w:pPr>
      <w:r>
        <w:t>Предлагаем собственникам помещений принять на общем собрании решение о поручении управляющей организац</w:t>
      </w:r>
      <w:proofErr w:type="gramStart"/>
      <w:r>
        <w:t xml:space="preserve">ии </w:t>
      </w:r>
      <w:r w:rsidRPr="00DD6BD5">
        <w:rPr>
          <w:bCs/>
        </w:rPr>
        <w:t>ООО</w:t>
      </w:r>
      <w:proofErr w:type="gramEnd"/>
      <w:r w:rsidRPr="00DD6BD5">
        <w:rPr>
          <w:bCs/>
        </w:rPr>
        <w:t xml:space="preserve"> «УК «Альфа»</w:t>
      </w:r>
      <w:r>
        <w:rPr>
          <w:b/>
          <w:bCs/>
        </w:rPr>
        <w:t xml:space="preserve"> </w:t>
      </w:r>
      <w:r>
        <w:t>организовать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D23826" w:rsidRDefault="00D23826" w:rsidP="00D23826"/>
    <w:p w:rsidR="00DD6BD5" w:rsidRDefault="00D23826" w:rsidP="00D23826">
      <w:pPr>
        <w:jc w:val="right"/>
      </w:pPr>
      <w:r>
        <w:t xml:space="preserve">Управляющая </w:t>
      </w:r>
      <w:r w:rsidRPr="00DD6BD5">
        <w:t xml:space="preserve">организация </w:t>
      </w:r>
      <w:r w:rsidRPr="00DD6BD5">
        <w:rPr>
          <w:bCs/>
        </w:rPr>
        <w:t>ООО «УК «Альфа»</w:t>
      </w:r>
    </w:p>
    <w:p w:rsidR="00395E93" w:rsidRDefault="00395E93" w:rsidP="00395E93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Уважаемые собственники жилых помещений,</w:t>
      </w:r>
    </w:p>
    <w:p w:rsidR="00395E93" w:rsidRDefault="00395E93" w:rsidP="00395E93">
      <w:pPr>
        <w:jc w:val="center"/>
      </w:pPr>
      <w:r>
        <w:rPr>
          <w:b/>
          <w:bCs/>
        </w:rPr>
        <w:t xml:space="preserve"> Управляющая организация ООО </w:t>
      </w:r>
      <w:r w:rsidR="000452DA">
        <w:rPr>
          <w:b/>
          <w:bCs/>
        </w:rPr>
        <w:t>«УК  «Альфа»</w:t>
      </w:r>
      <w:r w:rsidR="000452DA">
        <w:t xml:space="preserve"> </w:t>
      </w:r>
      <w:r>
        <w:rPr>
          <w:b/>
          <w:bCs/>
        </w:rPr>
        <w:t>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Администрации Лахденпохского городского поселени</w:t>
      </w:r>
      <w:proofErr w:type="gramStart"/>
      <w:r>
        <w:rPr>
          <w:b/>
          <w:bCs/>
        </w:rPr>
        <w:t>я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Е-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  <w:r>
        <w:rPr>
          <w:b/>
          <w:bCs/>
        </w:rPr>
        <w:t xml:space="preserve"> </w:t>
      </w:r>
    </w:p>
    <w:p w:rsidR="00395E93" w:rsidRDefault="00395E93" w:rsidP="00395E93">
      <w:pPr>
        <w:jc w:val="center"/>
        <w:rPr>
          <w:sz w:val="28"/>
          <w:szCs w:val="28"/>
        </w:rPr>
      </w:pPr>
      <w:r>
        <w:t xml:space="preserve">  </w:t>
      </w:r>
    </w:p>
    <w:p w:rsidR="00395E93" w:rsidRDefault="00395E93" w:rsidP="00395E93">
      <w:pPr>
        <w:pStyle w:val="ConsPlusTitle"/>
        <w:jc w:val="center"/>
      </w:pPr>
      <w:r>
        <w:rPr>
          <w:sz w:val="28"/>
          <w:szCs w:val="28"/>
        </w:rPr>
        <w:t>Перечень</w:t>
      </w:r>
    </w:p>
    <w:p w:rsidR="00395E93" w:rsidRDefault="00395E93" w:rsidP="00395E93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адресу: </w:t>
      </w:r>
      <w:r>
        <w:rPr>
          <w:b/>
          <w:bCs/>
          <w:u w:val="single"/>
          <w:shd w:val="clear" w:color="auto" w:fill="FFFF00"/>
        </w:rPr>
        <w:t>ул. Ленина, 5-А</w:t>
      </w:r>
      <w:r>
        <w:rPr>
          <w:b/>
          <w:bCs/>
          <w:shd w:val="clear" w:color="auto" w:fill="FFFF00"/>
        </w:rPr>
        <w:t>,</w:t>
      </w:r>
      <w:r>
        <w:rPr>
          <w:b/>
          <w:bCs/>
        </w:rPr>
        <w:t xml:space="preserve"> г. Лахденпохья</w:t>
      </w:r>
    </w:p>
    <w:tbl>
      <w:tblPr>
        <w:tblW w:w="0" w:type="auto"/>
        <w:tblInd w:w="108" w:type="dxa"/>
        <w:tblLayout w:type="fixed"/>
        <w:tblLook w:val="0000"/>
      </w:tblPr>
      <w:tblGrid>
        <w:gridCol w:w="645"/>
        <w:gridCol w:w="4464"/>
        <w:gridCol w:w="92"/>
        <w:gridCol w:w="3402"/>
        <w:gridCol w:w="2149"/>
        <w:gridCol w:w="2686"/>
        <w:gridCol w:w="1980"/>
      </w:tblGrid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Балансировочные вентили, запорные вентили, воздуховыпускные клапаны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ind w:right="195"/>
              <w:jc w:val="center"/>
            </w:pPr>
            <w:r>
              <w:t>Периодическая регулировка, ремонт</w:t>
            </w:r>
          </w:p>
        </w:tc>
      </w:tr>
      <w:tr w:rsidR="00395E93" w:rsidTr="00793F19">
        <w:trPr>
          <w:trHeight w:val="9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Промывка трубопроводов и стояков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Пресс, компрессор, насос, вода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</w:t>
            </w:r>
          </w:p>
          <w:p w:rsidR="00395E93" w:rsidRDefault="00395E93" w:rsidP="00793F19">
            <w:pPr>
              <w:jc w:val="center"/>
            </w:pPr>
            <w:r>
              <w:t>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 xml:space="preserve">Модернизация теплового узла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Приборы измерения давления, температуры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утечек теплоносителя во внутридомовой системе теплопотребления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lastRenderedPageBreak/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Установка (замена) коллективного (общедомового) прибора учёта воды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8.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9.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Замена ламп накаливания в местах общего пользования на энергоэффективные лампы</w:t>
            </w:r>
          </w:p>
          <w:p w:rsidR="00395E93" w:rsidRDefault="00395E93" w:rsidP="00793F19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протирка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10.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Установка коллективного (общедомового)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Приборы автоматического управления освещением в помещениях, реагирующие на звук или движение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395E93" w:rsidRDefault="00395E93" w:rsidP="00793F19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 xml:space="preserve">Заделка, уплотнение и утепление дверных блоков на входе в подъезды  и обеспечение автоматического закрывания </w:t>
            </w:r>
            <w:r>
              <w:lastRenderedPageBreak/>
              <w:t>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lastRenderedPageBreak/>
              <w:t xml:space="preserve">Двери с теплоизоляцией, прокладки, полиуретановая пена, автоматические дверные </w:t>
            </w:r>
            <w:r>
              <w:lastRenderedPageBreak/>
              <w:t>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Заделка и уплотнение слуховых оконных блоков на чердаках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  <w:p w:rsidR="00395E93" w:rsidRDefault="00395E93" w:rsidP="00793F1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</w:tbl>
    <w:p w:rsidR="00395E93" w:rsidRDefault="00395E93" w:rsidP="00395E93">
      <w:pPr>
        <w:rPr>
          <w:sz w:val="18"/>
          <w:szCs w:val="18"/>
        </w:rPr>
      </w:pPr>
    </w:p>
    <w:p w:rsidR="00395E93" w:rsidRDefault="00395E93" w:rsidP="00395E93">
      <w:pPr>
        <w:rPr>
          <w:sz w:val="18"/>
          <w:szCs w:val="18"/>
        </w:rPr>
      </w:pPr>
    </w:p>
    <w:p w:rsidR="00395E93" w:rsidRDefault="00395E93" w:rsidP="00395E93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395E93" w:rsidRDefault="00395E93" w:rsidP="00395E93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395E93" w:rsidRDefault="00395E93" w:rsidP="00395E93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395E93" w:rsidRDefault="00395E93" w:rsidP="00395E93">
      <w:pPr>
        <w:jc w:val="both"/>
      </w:pPr>
    </w:p>
    <w:p w:rsidR="00395E93" w:rsidRDefault="00395E93" w:rsidP="00395E93">
      <w:pPr>
        <w:jc w:val="both"/>
      </w:pPr>
      <w:r>
        <w:t>Предлагаем собственникам помещений принять на общем собрании решение о поручении управляющей</w:t>
      </w:r>
      <w:r w:rsidR="00C16258">
        <w:t xml:space="preserve"> организац</w:t>
      </w:r>
      <w:proofErr w:type="gramStart"/>
      <w:r w:rsidR="00C16258">
        <w:t>ии ООО</w:t>
      </w:r>
      <w:proofErr w:type="gramEnd"/>
      <w:r w:rsidR="00C16258">
        <w:t xml:space="preserve"> «УК  «Альфа</w:t>
      </w:r>
      <w:r>
        <w:t>» организовать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395E93" w:rsidRDefault="00395E93" w:rsidP="00395E93"/>
    <w:p w:rsidR="00395E93" w:rsidRDefault="00395E93" w:rsidP="00395E93">
      <w:pPr>
        <w:jc w:val="right"/>
      </w:pPr>
      <w:r>
        <w:t>Управляющая</w:t>
      </w:r>
      <w:r w:rsidR="00C16258">
        <w:t xml:space="preserve"> организация ООО «УК  «Альфа</w:t>
      </w:r>
      <w:r>
        <w:t>»</w:t>
      </w:r>
    </w:p>
    <w:p w:rsidR="00395E93" w:rsidRDefault="00395E93" w:rsidP="00395E93">
      <w:pPr>
        <w:jc w:val="right"/>
      </w:pPr>
    </w:p>
    <w:p w:rsidR="00395E93" w:rsidRDefault="00395E93" w:rsidP="00395E93">
      <w:pPr>
        <w:jc w:val="right"/>
      </w:pPr>
    </w:p>
    <w:p w:rsidR="00395E93" w:rsidRDefault="00395E93" w:rsidP="00395E93">
      <w:pPr>
        <w:jc w:val="right"/>
      </w:pPr>
    </w:p>
    <w:p w:rsidR="00395E93" w:rsidRDefault="00395E93" w:rsidP="00395E93">
      <w:pPr>
        <w:jc w:val="right"/>
      </w:pPr>
    </w:p>
    <w:p w:rsidR="00395E93" w:rsidRDefault="00395E93" w:rsidP="00395E93">
      <w:pPr>
        <w:rPr>
          <w:sz w:val="18"/>
          <w:szCs w:val="18"/>
        </w:rPr>
      </w:pPr>
    </w:p>
    <w:p w:rsidR="00395E93" w:rsidRDefault="00395E93" w:rsidP="00395E93"/>
    <w:p w:rsidR="00395E93" w:rsidRDefault="00395E93" w:rsidP="00395E93"/>
    <w:p w:rsidR="00395E93" w:rsidRDefault="00395E93" w:rsidP="00395E93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Уважаемые собственники жилых помещений,</w:t>
      </w:r>
    </w:p>
    <w:p w:rsidR="00395E93" w:rsidRDefault="00395E93" w:rsidP="00395E93">
      <w:pPr>
        <w:jc w:val="center"/>
      </w:pPr>
      <w:r>
        <w:rPr>
          <w:b/>
          <w:bCs/>
        </w:rPr>
        <w:t xml:space="preserve"> Управляющая организация ООО </w:t>
      </w:r>
      <w:r w:rsidR="000452DA">
        <w:rPr>
          <w:b/>
          <w:bCs/>
        </w:rPr>
        <w:t>«УК  «Альфа»</w:t>
      </w:r>
      <w:r w:rsidR="000452DA">
        <w:t xml:space="preserve"> </w:t>
      </w:r>
      <w:r>
        <w:rPr>
          <w:b/>
          <w:bCs/>
        </w:rPr>
        <w:t>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Администрации Лахденпохского городского поселени</w:t>
      </w:r>
      <w:proofErr w:type="gramStart"/>
      <w:r>
        <w:rPr>
          <w:b/>
          <w:bCs/>
        </w:rPr>
        <w:t>я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Е-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  <w:r>
        <w:rPr>
          <w:b/>
          <w:bCs/>
        </w:rPr>
        <w:t xml:space="preserve"> </w:t>
      </w:r>
    </w:p>
    <w:p w:rsidR="00395E93" w:rsidRDefault="00395E93" w:rsidP="00395E93">
      <w:pPr>
        <w:jc w:val="center"/>
        <w:rPr>
          <w:sz w:val="28"/>
          <w:szCs w:val="28"/>
        </w:rPr>
      </w:pPr>
      <w:r>
        <w:t xml:space="preserve">  </w:t>
      </w:r>
    </w:p>
    <w:p w:rsidR="00395E93" w:rsidRDefault="00395E93" w:rsidP="00395E93">
      <w:pPr>
        <w:pStyle w:val="ConsPlusTitle"/>
        <w:jc w:val="center"/>
      </w:pPr>
      <w:r>
        <w:rPr>
          <w:sz w:val="28"/>
          <w:szCs w:val="28"/>
        </w:rPr>
        <w:t>Перечень</w:t>
      </w:r>
    </w:p>
    <w:p w:rsidR="00395E93" w:rsidRDefault="00395E93" w:rsidP="00395E93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адресу: </w:t>
      </w:r>
      <w:r>
        <w:rPr>
          <w:b/>
          <w:bCs/>
          <w:u w:val="single"/>
          <w:shd w:val="clear" w:color="auto" w:fill="FFFF00"/>
        </w:rPr>
        <w:t>ул. Ленина, 5-б</w:t>
      </w:r>
      <w:r>
        <w:rPr>
          <w:b/>
          <w:bCs/>
          <w:shd w:val="clear" w:color="auto" w:fill="FFFF00"/>
        </w:rPr>
        <w:t>,</w:t>
      </w:r>
      <w:r>
        <w:rPr>
          <w:b/>
          <w:bCs/>
        </w:rPr>
        <w:t xml:space="preserve"> г. Лахденпохья</w:t>
      </w:r>
    </w:p>
    <w:tbl>
      <w:tblPr>
        <w:tblW w:w="0" w:type="auto"/>
        <w:tblInd w:w="108" w:type="dxa"/>
        <w:tblLayout w:type="fixed"/>
        <w:tblLook w:val="0000"/>
      </w:tblPr>
      <w:tblGrid>
        <w:gridCol w:w="645"/>
        <w:gridCol w:w="4464"/>
        <w:gridCol w:w="92"/>
        <w:gridCol w:w="3402"/>
        <w:gridCol w:w="2149"/>
        <w:gridCol w:w="2686"/>
        <w:gridCol w:w="1980"/>
      </w:tblGrid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Балансировочные вентили, запорные вентили, воздуховыпускные клапаны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ind w:right="195"/>
              <w:jc w:val="center"/>
            </w:pPr>
            <w:r>
              <w:t>Периодическая регулировка, ремонт</w:t>
            </w:r>
          </w:p>
        </w:tc>
      </w:tr>
      <w:tr w:rsidR="00395E93" w:rsidTr="00793F19">
        <w:trPr>
          <w:trHeight w:val="9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Промывка трубопроводов и стояков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Пресс, компрессор, насос, вода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</w:t>
            </w:r>
          </w:p>
          <w:p w:rsidR="00395E93" w:rsidRDefault="00395E93" w:rsidP="00793F19">
            <w:pPr>
              <w:jc w:val="center"/>
            </w:pPr>
            <w:r>
              <w:t>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 xml:space="preserve">Модернизация теплового узла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Приборы измерения давления, температуры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утечек теплоносителя во внутридомовой системе теплопотребления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lastRenderedPageBreak/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Установка (замена) коллективного (общедомового) прибора учёта воды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8.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9.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Замена ламп накаливания в местах общего пользования на энергоэффективные лампы</w:t>
            </w:r>
          </w:p>
          <w:p w:rsidR="00395E93" w:rsidRDefault="00395E93" w:rsidP="00793F19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протирка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10.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Установка коллективного (общедомового)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Приборы автоматического управления освещением в помещениях, реагирующие на звук или движение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395E93" w:rsidRDefault="00395E93" w:rsidP="00793F19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 xml:space="preserve">Заделка, уплотнение и утепление дверных блоков на входе в подъезды  и обеспечение автоматического закрывания </w:t>
            </w:r>
            <w:r>
              <w:lastRenderedPageBreak/>
              <w:t>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lastRenderedPageBreak/>
              <w:t xml:space="preserve">Двери с теплоизоляцией, прокладки, полиуретановая пена, автоматические дверные </w:t>
            </w:r>
            <w:r>
              <w:lastRenderedPageBreak/>
              <w:t>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Заделка и уплотнение слуховых оконных блоков на чердаках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  <w:p w:rsidR="00395E93" w:rsidRDefault="00395E93" w:rsidP="00793F1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</w:tbl>
    <w:p w:rsidR="00395E93" w:rsidRDefault="00395E93" w:rsidP="00395E93">
      <w:pPr>
        <w:rPr>
          <w:sz w:val="18"/>
          <w:szCs w:val="18"/>
        </w:rPr>
      </w:pPr>
    </w:p>
    <w:p w:rsidR="00395E93" w:rsidRDefault="00395E93" w:rsidP="00395E93">
      <w:pPr>
        <w:rPr>
          <w:sz w:val="18"/>
          <w:szCs w:val="18"/>
        </w:rPr>
      </w:pPr>
    </w:p>
    <w:p w:rsidR="00395E93" w:rsidRDefault="00395E93" w:rsidP="00395E93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395E93" w:rsidRDefault="00395E93" w:rsidP="00395E93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395E93" w:rsidRDefault="00395E93" w:rsidP="00395E93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395E93" w:rsidRDefault="00395E93" w:rsidP="00395E93">
      <w:pPr>
        <w:jc w:val="both"/>
      </w:pPr>
    </w:p>
    <w:p w:rsidR="00395E93" w:rsidRDefault="00395E93" w:rsidP="00395E93">
      <w:pPr>
        <w:jc w:val="both"/>
      </w:pPr>
      <w:r>
        <w:t>Предлагаем собственникам помещений принять на общем собрании решение о поручении управляющей</w:t>
      </w:r>
      <w:r w:rsidR="00C16258">
        <w:t xml:space="preserve"> организац</w:t>
      </w:r>
      <w:proofErr w:type="gramStart"/>
      <w:r w:rsidR="00C16258">
        <w:t>ии ООО</w:t>
      </w:r>
      <w:proofErr w:type="gramEnd"/>
      <w:r w:rsidR="00C16258">
        <w:t xml:space="preserve"> «УК  «Альфа</w:t>
      </w:r>
      <w:r>
        <w:t>» организовать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395E93" w:rsidRDefault="00395E93" w:rsidP="00395E93"/>
    <w:p w:rsidR="00395E93" w:rsidRDefault="00395E93" w:rsidP="00395E93">
      <w:pPr>
        <w:jc w:val="right"/>
      </w:pPr>
      <w:r>
        <w:t>Управл</w:t>
      </w:r>
      <w:r w:rsidR="00C16258">
        <w:t>яющая организация ООО «УК  «Альфа</w:t>
      </w:r>
      <w:r>
        <w:t>»</w:t>
      </w:r>
    </w:p>
    <w:p w:rsidR="00395E93" w:rsidRDefault="00395E93" w:rsidP="00395E93">
      <w:pPr>
        <w:jc w:val="right"/>
      </w:pPr>
    </w:p>
    <w:p w:rsidR="00395E93" w:rsidRDefault="00395E93" w:rsidP="00395E93">
      <w:pPr>
        <w:jc w:val="right"/>
      </w:pPr>
    </w:p>
    <w:p w:rsidR="00395E93" w:rsidRDefault="00395E93" w:rsidP="00395E93">
      <w:pPr>
        <w:jc w:val="right"/>
      </w:pPr>
    </w:p>
    <w:p w:rsidR="00395E93" w:rsidRDefault="00395E93" w:rsidP="00395E93">
      <w:pPr>
        <w:jc w:val="right"/>
      </w:pPr>
    </w:p>
    <w:p w:rsidR="00395E93" w:rsidRDefault="00395E93" w:rsidP="00395E93">
      <w:pPr>
        <w:rPr>
          <w:sz w:val="18"/>
          <w:szCs w:val="18"/>
        </w:rPr>
      </w:pPr>
    </w:p>
    <w:p w:rsidR="00395E93" w:rsidRDefault="00395E93" w:rsidP="00395E93">
      <w:pPr>
        <w:jc w:val="center"/>
        <w:rPr>
          <w:b/>
          <w:bCs/>
          <w:sz w:val="32"/>
          <w:szCs w:val="32"/>
        </w:rPr>
      </w:pPr>
    </w:p>
    <w:p w:rsidR="00395E93" w:rsidRDefault="00395E93" w:rsidP="00395E93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Уважаемые собственники жилых помещений,</w:t>
      </w:r>
    </w:p>
    <w:p w:rsidR="00395E93" w:rsidRDefault="00395E93" w:rsidP="00395E93">
      <w:pPr>
        <w:jc w:val="center"/>
        <w:rPr>
          <w:b/>
          <w:bCs/>
        </w:rPr>
      </w:pPr>
      <w:r>
        <w:rPr>
          <w:b/>
          <w:bCs/>
        </w:rPr>
        <w:t xml:space="preserve"> Управляющая организация ООО </w:t>
      </w:r>
      <w:r w:rsidR="000452DA">
        <w:rPr>
          <w:b/>
          <w:bCs/>
        </w:rPr>
        <w:t>«УК  «Альфа»</w:t>
      </w:r>
      <w:r w:rsidR="000452DA">
        <w:t xml:space="preserve"> </w:t>
      </w:r>
      <w:r>
        <w:rPr>
          <w:b/>
          <w:bCs/>
        </w:rPr>
        <w:t>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Администрации Лахденпохского городского поселени</w:t>
      </w:r>
      <w:proofErr w:type="gramStart"/>
      <w:r>
        <w:rPr>
          <w:b/>
          <w:bCs/>
        </w:rPr>
        <w:t>я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Е-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</w:p>
    <w:p w:rsidR="00395E93" w:rsidRDefault="00395E93" w:rsidP="00395E93">
      <w:pPr>
        <w:jc w:val="center"/>
        <w:rPr>
          <w:sz w:val="28"/>
          <w:szCs w:val="28"/>
        </w:rPr>
      </w:pPr>
      <w:r>
        <w:rPr>
          <w:b/>
          <w:bCs/>
        </w:rPr>
        <w:t xml:space="preserve"> </w:t>
      </w:r>
      <w:r>
        <w:t xml:space="preserve">  </w:t>
      </w:r>
    </w:p>
    <w:p w:rsidR="00395E93" w:rsidRDefault="00395E93" w:rsidP="00395E93">
      <w:pPr>
        <w:pStyle w:val="ConsPlusTitle"/>
        <w:jc w:val="center"/>
      </w:pPr>
      <w:r>
        <w:rPr>
          <w:sz w:val="28"/>
          <w:szCs w:val="28"/>
        </w:rPr>
        <w:t>Перечень</w:t>
      </w:r>
    </w:p>
    <w:p w:rsidR="00395E93" w:rsidRDefault="00395E93" w:rsidP="00395E93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адресу: </w:t>
      </w:r>
      <w:r>
        <w:rPr>
          <w:b/>
          <w:bCs/>
          <w:u w:val="single"/>
          <w:shd w:val="clear" w:color="auto" w:fill="FFFF00"/>
        </w:rPr>
        <w:t>ул. Ленина, 7-а</w:t>
      </w:r>
      <w:r>
        <w:rPr>
          <w:b/>
          <w:bCs/>
          <w:shd w:val="clear" w:color="auto" w:fill="FFFF00"/>
        </w:rPr>
        <w:t>,</w:t>
      </w:r>
      <w:r>
        <w:rPr>
          <w:b/>
          <w:bCs/>
        </w:rPr>
        <w:t xml:space="preserve"> г. Лахденпохья</w:t>
      </w:r>
    </w:p>
    <w:tbl>
      <w:tblPr>
        <w:tblW w:w="0" w:type="auto"/>
        <w:tblInd w:w="108" w:type="dxa"/>
        <w:tblLayout w:type="fixed"/>
        <w:tblLook w:val="0000"/>
      </w:tblPr>
      <w:tblGrid>
        <w:gridCol w:w="645"/>
        <w:gridCol w:w="4464"/>
        <w:gridCol w:w="92"/>
        <w:gridCol w:w="3402"/>
        <w:gridCol w:w="2149"/>
        <w:gridCol w:w="2686"/>
        <w:gridCol w:w="1980"/>
      </w:tblGrid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Балансировочные вентили, запорные вентили, воздуховыпускные клапаны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ind w:right="195"/>
              <w:jc w:val="center"/>
            </w:pPr>
            <w:r>
              <w:t>Периодическая регулировка, ремонт</w:t>
            </w:r>
          </w:p>
        </w:tc>
      </w:tr>
      <w:tr w:rsidR="00395E93" w:rsidTr="00793F19">
        <w:trPr>
          <w:trHeight w:val="9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Промывка трубопроводов и стояков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Пресс, компрессор, насос, вода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</w:t>
            </w:r>
          </w:p>
          <w:p w:rsidR="00395E93" w:rsidRDefault="00395E93" w:rsidP="00793F19">
            <w:pPr>
              <w:jc w:val="center"/>
            </w:pPr>
            <w:r>
              <w:t>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 xml:space="preserve">Модернизация теплового узла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Приборы измерения давления, температуры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утечек теплоносителя во внутридомовой системе теплопотребления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lastRenderedPageBreak/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Установка (замена) коллективного (общедомового) прибора учёта воды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8.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9.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Замена ламп накаливания в местах общего пользования на энергоэффективные лампы</w:t>
            </w:r>
          </w:p>
          <w:p w:rsidR="00395E93" w:rsidRDefault="00395E93" w:rsidP="00793F19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протирка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10.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Установка коллективного (общедомового)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Приборы автоматического управления освещением в помещениях, реагирующие на звук или движение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395E93" w:rsidRDefault="00395E93" w:rsidP="00793F19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 xml:space="preserve">Заделка, уплотнение и утепление дверных блоков на входе в подъезды  и обеспечение автоматического закрывания </w:t>
            </w:r>
            <w:r>
              <w:lastRenderedPageBreak/>
              <w:t>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lastRenderedPageBreak/>
              <w:t xml:space="preserve">Двери с теплоизоляцией, прокладки, полиуретановая пена, автоматические дверные </w:t>
            </w:r>
            <w:r>
              <w:lastRenderedPageBreak/>
              <w:t>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Заделка и уплотнение слуховых оконных блоков на чердаках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Заделка и уплотнение меж панельных  и компенсационных швов панельных домов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ind w:left="432" w:hanging="432"/>
              <w:jc w:val="center"/>
            </w:pPr>
            <w:r>
              <w:t>Прокладки, гидроизоляция швов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18.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</w:tbl>
    <w:p w:rsidR="00395E93" w:rsidRDefault="00395E93" w:rsidP="00395E93">
      <w:pPr>
        <w:rPr>
          <w:sz w:val="18"/>
          <w:szCs w:val="18"/>
        </w:rPr>
      </w:pPr>
    </w:p>
    <w:p w:rsidR="00395E93" w:rsidRDefault="00395E93" w:rsidP="00395E93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395E93" w:rsidRDefault="00395E93" w:rsidP="00395E93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395E93" w:rsidRDefault="00395E93" w:rsidP="00395E93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395E93" w:rsidRDefault="00395E93" w:rsidP="00395E93">
      <w:pPr>
        <w:jc w:val="both"/>
      </w:pPr>
    </w:p>
    <w:p w:rsidR="00395E93" w:rsidRDefault="00395E93" w:rsidP="00395E93">
      <w:pPr>
        <w:jc w:val="both"/>
      </w:pPr>
      <w:r>
        <w:t>Предлагаем собственникам помещений принять на общем собрании решение о поручении управляющей</w:t>
      </w:r>
      <w:r w:rsidR="00C16258">
        <w:t xml:space="preserve"> организац</w:t>
      </w:r>
      <w:proofErr w:type="gramStart"/>
      <w:r w:rsidR="00C16258">
        <w:t>ии ООО</w:t>
      </w:r>
      <w:proofErr w:type="gramEnd"/>
      <w:r w:rsidR="00C16258">
        <w:t xml:space="preserve"> «УК  «Альфа</w:t>
      </w:r>
      <w:r>
        <w:t>» организовать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395E93" w:rsidRDefault="00395E93" w:rsidP="00395E93"/>
    <w:p w:rsidR="00395E93" w:rsidRDefault="00395E93" w:rsidP="00395E93">
      <w:pPr>
        <w:jc w:val="right"/>
      </w:pPr>
      <w:r>
        <w:t>Управляющая</w:t>
      </w:r>
      <w:r w:rsidR="00C16258">
        <w:t xml:space="preserve"> организация ООО «УК  «Альфа</w:t>
      </w:r>
      <w:r>
        <w:t>»</w:t>
      </w:r>
    </w:p>
    <w:p w:rsidR="00395E93" w:rsidRDefault="00395E93" w:rsidP="00395E93">
      <w:pPr>
        <w:jc w:val="right"/>
      </w:pPr>
    </w:p>
    <w:p w:rsidR="00395E93" w:rsidRDefault="00395E93" w:rsidP="00395E93">
      <w:pPr>
        <w:jc w:val="right"/>
      </w:pPr>
    </w:p>
    <w:p w:rsidR="00395E93" w:rsidRDefault="00395E93" w:rsidP="00395E93"/>
    <w:p w:rsidR="00395E93" w:rsidRDefault="00395E93" w:rsidP="00395E93"/>
    <w:p w:rsidR="00395E93" w:rsidRDefault="00395E93" w:rsidP="00395E93">
      <w:pPr>
        <w:rPr>
          <w:sz w:val="18"/>
          <w:szCs w:val="18"/>
        </w:rPr>
      </w:pPr>
    </w:p>
    <w:p w:rsidR="00395E93" w:rsidRDefault="00395E93" w:rsidP="00395E93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Уважаемые собственники жилых помещений,</w:t>
      </w:r>
    </w:p>
    <w:p w:rsidR="00395E93" w:rsidRDefault="00395E93" w:rsidP="00395E93">
      <w:pPr>
        <w:jc w:val="center"/>
        <w:rPr>
          <w:b/>
          <w:bCs/>
        </w:rPr>
      </w:pPr>
      <w:r>
        <w:rPr>
          <w:b/>
          <w:bCs/>
        </w:rPr>
        <w:t xml:space="preserve"> Управляющая организация ООО </w:t>
      </w:r>
      <w:r w:rsidR="000452DA">
        <w:rPr>
          <w:b/>
          <w:bCs/>
        </w:rPr>
        <w:t>«УК  «Альфа»</w:t>
      </w:r>
      <w:r w:rsidR="000452DA">
        <w:t xml:space="preserve"> </w:t>
      </w:r>
      <w:r>
        <w:rPr>
          <w:b/>
          <w:bCs/>
        </w:rPr>
        <w:t>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Администрации Лахденпохского городского поселени</w:t>
      </w:r>
      <w:proofErr w:type="gramStart"/>
      <w:r>
        <w:rPr>
          <w:b/>
          <w:bCs/>
        </w:rPr>
        <w:t>я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Е-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</w:p>
    <w:p w:rsidR="00395E93" w:rsidRDefault="00395E93" w:rsidP="00395E93">
      <w:pPr>
        <w:jc w:val="center"/>
        <w:rPr>
          <w:sz w:val="28"/>
          <w:szCs w:val="28"/>
        </w:rPr>
      </w:pPr>
      <w:r>
        <w:rPr>
          <w:b/>
          <w:bCs/>
        </w:rPr>
        <w:t xml:space="preserve"> </w:t>
      </w:r>
      <w:r>
        <w:t xml:space="preserve">  </w:t>
      </w:r>
    </w:p>
    <w:p w:rsidR="00395E93" w:rsidRDefault="00395E93" w:rsidP="00395E93">
      <w:pPr>
        <w:pStyle w:val="ConsPlusTitle"/>
        <w:jc w:val="center"/>
      </w:pPr>
      <w:r>
        <w:rPr>
          <w:sz w:val="28"/>
          <w:szCs w:val="28"/>
        </w:rPr>
        <w:t>Перечень</w:t>
      </w:r>
    </w:p>
    <w:p w:rsidR="00395E93" w:rsidRDefault="00395E93" w:rsidP="00395E93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адресу: </w:t>
      </w:r>
      <w:r>
        <w:rPr>
          <w:b/>
          <w:bCs/>
          <w:u w:val="single"/>
          <w:shd w:val="clear" w:color="auto" w:fill="FFFF00"/>
        </w:rPr>
        <w:t>ул. Ленина, 7-Б</w:t>
      </w:r>
      <w:r>
        <w:rPr>
          <w:b/>
          <w:bCs/>
        </w:rPr>
        <w:t>, г. Лахденпохья</w:t>
      </w:r>
    </w:p>
    <w:tbl>
      <w:tblPr>
        <w:tblW w:w="0" w:type="auto"/>
        <w:tblInd w:w="108" w:type="dxa"/>
        <w:tblLayout w:type="fixed"/>
        <w:tblLook w:val="0000"/>
      </w:tblPr>
      <w:tblGrid>
        <w:gridCol w:w="645"/>
        <w:gridCol w:w="4464"/>
        <w:gridCol w:w="92"/>
        <w:gridCol w:w="3402"/>
        <w:gridCol w:w="2149"/>
        <w:gridCol w:w="2686"/>
        <w:gridCol w:w="1980"/>
      </w:tblGrid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Балансировочные вентили, запорные вентили, воздуховыпускные клапаны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ind w:right="195"/>
              <w:jc w:val="center"/>
            </w:pPr>
            <w:r>
              <w:t>Периодическая регулировка, ремонт</w:t>
            </w:r>
          </w:p>
        </w:tc>
      </w:tr>
      <w:tr w:rsidR="00395E93" w:rsidTr="00793F19">
        <w:trPr>
          <w:trHeight w:val="9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Промывка трубопроводов и стояков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Пресс, компрессор, насос, вода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</w:t>
            </w:r>
          </w:p>
          <w:p w:rsidR="00395E93" w:rsidRDefault="00395E93" w:rsidP="00793F19">
            <w:pPr>
              <w:jc w:val="center"/>
            </w:pPr>
            <w:r>
              <w:t>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 xml:space="preserve">Модернизация теплового узла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Приборы измерения давления, температуры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утечек теплоносителя во внутридомовой системе теплопотребления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lastRenderedPageBreak/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Установка (замена) коллективного (общедомового) прибора учёта воды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8.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9.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Замена ламп накаливания в местах общего пользования на энергоэффективные лампы</w:t>
            </w:r>
          </w:p>
          <w:p w:rsidR="00395E93" w:rsidRDefault="00395E93" w:rsidP="00793F19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протирка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10.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Установка коллективного (общедомового)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Приборы автоматического управления освещением в помещениях, реагирующие на звук или движение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395E93" w:rsidRDefault="00395E93" w:rsidP="00793F19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 xml:space="preserve">Заделка, уплотнение и утепление дверных блоков на входе в подъезды  и обеспечение автоматического закрывания </w:t>
            </w:r>
            <w:r>
              <w:lastRenderedPageBreak/>
              <w:t>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lastRenderedPageBreak/>
              <w:t xml:space="preserve">Двери с теплоизоляцией, прокладки, полиуретановая пена, автоматические дверные </w:t>
            </w:r>
            <w:r>
              <w:lastRenderedPageBreak/>
              <w:t>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Заделка и уплотнение слуховых оконных блоков на чердаках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Заделка и уплотнение меж панельных  и компенсационных швов панельных домов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ind w:left="432" w:hanging="432"/>
              <w:jc w:val="center"/>
            </w:pPr>
            <w:r>
              <w:t>Прокладки, гидроизоляция швов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18.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</w:tbl>
    <w:p w:rsidR="00395E93" w:rsidRDefault="00395E93" w:rsidP="00395E93">
      <w:pPr>
        <w:rPr>
          <w:sz w:val="18"/>
          <w:szCs w:val="18"/>
        </w:rPr>
      </w:pPr>
    </w:p>
    <w:p w:rsidR="00395E93" w:rsidRDefault="00395E93" w:rsidP="00395E93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395E93" w:rsidRDefault="00395E93" w:rsidP="00395E93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395E93" w:rsidRDefault="00395E93" w:rsidP="00395E93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395E93" w:rsidRDefault="00395E93" w:rsidP="00395E93">
      <w:pPr>
        <w:jc w:val="both"/>
      </w:pPr>
    </w:p>
    <w:p w:rsidR="00395E93" w:rsidRDefault="00395E93" w:rsidP="00395E93">
      <w:pPr>
        <w:jc w:val="both"/>
      </w:pPr>
      <w:r>
        <w:t>Предлагаем собственникам помещений принять на общем собрании решение о поручении управляющей</w:t>
      </w:r>
      <w:r w:rsidR="00C16258">
        <w:t xml:space="preserve"> организац</w:t>
      </w:r>
      <w:proofErr w:type="gramStart"/>
      <w:r w:rsidR="00C16258">
        <w:t>ии ООО</w:t>
      </w:r>
      <w:proofErr w:type="gramEnd"/>
      <w:r w:rsidR="00C16258">
        <w:t xml:space="preserve"> «УК  «Альфа</w:t>
      </w:r>
      <w:r>
        <w:t>» организовать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395E93" w:rsidRDefault="00395E93" w:rsidP="00395E93"/>
    <w:p w:rsidR="00395E93" w:rsidRDefault="00395E93" w:rsidP="00395E93">
      <w:pPr>
        <w:jc w:val="right"/>
      </w:pPr>
      <w:r>
        <w:t>Управляюща</w:t>
      </w:r>
      <w:r w:rsidR="00C16258">
        <w:t>я организация ООО «УК «Альфа</w:t>
      </w:r>
      <w:r>
        <w:t xml:space="preserve">»  </w:t>
      </w:r>
    </w:p>
    <w:p w:rsidR="00395E93" w:rsidRDefault="00395E93" w:rsidP="00395E93">
      <w:pPr>
        <w:jc w:val="right"/>
      </w:pPr>
    </w:p>
    <w:p w:rsidR="00395E93" w:rsidRDefault="00395E93" w:rsidP="00395E93">
      <w:pPr>
        <w:jc w:val="right"/>
      </w:pPr>
    </w:p>
    <w:p w:rsidR="00395E93" w:rsidRDefault="00395E93" w:rsidP="00395E93">
      <w:pPr>
        <w:rPr>
          <w:sz w:val="18"/>
          <w:szCs w:val="18"/>
        </w:rPr>
      </w:pPr>
    </w:p>
    <w:p w:rsidR="00395E93" w:rsidRDefault="00395E93" w:rsidP="00395E93">
      <w:pPr>
        <w:rPr>
          <w:sz w:val="18"/>
          <w:szCs w:val="18"/>
        </w:rPr>
      </w:pPr>
    </w:p>
    <w:p w:rsidR="000C5B1F" w:rsidRDefault="000C5B1F" w:rsidP="00395E93">
      <w:pPr>
        <w:rPr>
          <w:sz w:val="18"/>
          <w:szCs w:val="18"/>
        </w:rPr>
      </w:pPr>
    </w:p>
    <w:p w:rsidR="00395E93" w:rsidRDefault="00395E93" w:rsidP="00395E93">
      <w:pPr>
        <w:rPr>
          <w:sz w:val="18"/>
          <w:szCs w:val="18"/>
        </w:rPr>
      </w:pPr>
    </w:p>
    <w:p w:rsidR="00395E93" w:rsidRDefault="00395E93" w:rsidP="00395E93">
      <w:pPr>
        <w:rPr>
          <w:sz w:val="18"/>
          <w:szCs w:val="18"/>
        </w:rPr>
      </w:pPr>
    </w:p>
    <w:p w:rsidR="00395E93" w:rsidRDefault="00395E93" w:rsidP="00395E93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Уважаемые собственники жилых помещений,</w:t>
      </w:r>
    </w:p>
    <w:p w:rsidR="00395E93" w:rsidRDefault="00395E93" w:rsidP="00395E93">
      <w:pPr>
        <w:jc w:val="center"/>
      </w:pPr>
      <w:r>
        <w:rPr>
          <w:b/>
          <w:bCs/>
        </w:rPr>
        <w:t xml:space="preserve"> Управляющая организация ООО </w:t>
      </w:r>
      <w:r w:rsidR="000452DA">
        <w:rPr>
          <w:b/>
          <w:bCs/>
        </w:rPr>
        <w:t>«УК  «Альфа»</w:t>
      </w:r>
      <w:r w:rsidR="000452DA">
        <w:t xml:space="preserve"> </w:t>
      </w:r>
      <w:r>
        <w:rPr>
          <w:b/>
          <w:bCs/>
        </w:rPr>
        <w:t xml:space="preserve">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Администрации Лахденпохского городского поселения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</w:p>
    <w:p w:rsidR="00395E93" w:rsidRDefault="00395E93" w:rsidP="00395E93">
      <w:pPr>
        <w:pStyle w:val="ConsPlusTitle"/>
        <w:jc w:val="center"/>
      </w:pPr>
      <w:r>
        <w:rPr>
          <w:sz w:val="28"/>
          <w:szCs w:val="28"/>
        </w:rPr>
        <w:t>Перечень</w:t>
      </w:r>
    </w:p>
    <w:p w:rsidR="00395E93" w:rsidRDefault="00395E93" w:rsidP="00395E93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адресу: </w:t>
      </w:r>
      <w:r>
        <w:rPr>
          <w:b/>
          <w:bCs/>
          <w:u w:val="single"/>
          <w:shd w:val="clear" w:color="auto" w:fill="FFFF00"/>
        </w:rPr>
        <w:t>ул. Бусалова,  5</w:t>
      </w:r>
      <w:r>
        <w:rPr>
          <w:b/>
          <w:bCs/>
          <w:shd w:val="clear" w:color="auto" w:fill="FFFF00"/>
        </w:rPr>
        <w:t>,</w:t>
      </w:r>
      <w:r>
        <w:rPr>
          <w:b/>
          <w:bCs/>
        </w:rPr>
        <w:t xml:space="preserve"> г. Лахденпохья</w:t>
      </w:r>
    </w:p>
    <w:tbl>
      <w:tblPr>
        <w:tblW w:w="15418" w:type="dxa"/>
        <w:tblInd w:w="108" w:type="dxa"/>
        <w:tblLayout w:type="fixed"/>
        <w:tblLook w:val="0000"/>
      </w:tblPr>
      <w:tblGrid>
        <w:gridCol w:w="645"/>
        <w:gridCol w:w="4503"/>
        <w:gridCol w:w="53"/>
        <w:gridCol w:w="3402"/>
        <w:gridCol w:w="2149"/>
        <w:gridCol w:w="2686"/>
        <w:gridCol w:w="1980"/>
      </w:tblGrid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Установка (замена) коллективного (общедомового) прибора учёта воды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2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3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протирка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Установка коллективного (общедомового)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lastRenderedPageBreak/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395E93" w:rsidRDefault="00395E93" w:rsidP="00793F19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rPr>
                <w:b/>
                <w:bCs/>
              </w:rPr>
              <w:t>Ш.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7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Заделка, уплотнение и утепление дверных блоков на входе в подъезды  и обеспечение автоматического закрывания 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Двери с теплоизоляцией, прокладки, полиуретановая пена, автоматические дверные 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8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9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10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Заделка и уплотнение слуховых оконных блоков на чердаках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11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  <w:p w:rsidR="00395E93" w:rsidRDefault="00395E93" w:rsidP="00793F1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</w:tbl>
    <w:p w:rsidR="00395E93" w:rsidRDefault="00395E93" w:rsidP="00395E93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395E93" w:rsidRDefault="00395E93" w:rsidP="00395E93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395E93" w:rsidRDefault="00395E93" w:rsidP="00395E93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395E93" w:rsidRDefault="00395E93" w:rsidP="00395E93">
      <w:pPr>
        <w:jc w:val="both"/>
      </w:pPr>
      <w:r>
        <w:t>Предлагаем собственникам помещений принять на общем собрании решение о поручении управляющей</w:t>
      </w:r>
      <w:r w:rsidR="00C16258">
        <w:t xml:space="preserve"> организац</w:t>
      </w:r>
      <w:proofErr w:type="gramStart"/>
      <w:r w:rsidR="00C16258">
        <w:t>ии ООО</w:t>
      </w:r>
      <w:proofErr w:type="gramEnd"/>
      <w:r w:rsidR="00C16258">
        <w:t xml:space="preserve"> «УК  «Альфа</w:t>
      </w:r>
      <w:r>
        <w:t>» организовать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395E93" w:rsidRDefault="00395E93" w:rsidP="00395E93">
      <w:pPr>
        <w:jc w:val="right"/>
      </w:pPr>
      <w:r>
        <w:t>Управляющая</w:t>
      </w:r>
      <w:r w:rsidR="00C16258">
        <w:t xml:space="preserve"> организация ООО «УК  «Альфа</w:t>
      </w:r>
      <w:r>
        <w:t>»</w:t>
      </w:r>
    </w:p>
    <w:p w:rsidR="0092771E" w:rsidRPr="00D66297" w:rsidRDefault="0092771E" w:rsidP="00395E93">
      <w:pPr>
        <w:jc w:val="right"/>
      </w:pPr>
    </w:p>
    <w:p w:rsidR="0092771E" w:rsidRDefault="0092771E" w:rsidP="0092771E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Уважаемые собственники жилых помещений,</w:t>
      </w:r>
    </w:p>
    <w:p w:rsidR="0092771E" w:rsidRDefault="0092771E" w:rsidP="0092771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Управляющая организация ООО </w:t>
      </w:r>
      <w:r w:rsidR="000452DA">
        <w:rPr>
          <w:b/>
          <w:bCs/>
        </w:rPr>
        <w:t>«УК  «Альфа»</w:t>
      </w:r>
      <w:r w:rsidR="000452DA">
        <w:t xml:space="preserve"> </w:t>
      </w:r>
      <w:r>
        <w:rPr>
          <w:b/>
          <w:bCs/>
        </w:rPr>
        <w:t xml:space="preserve">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сети  Администрации Лахденпохского городского поселения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  <w:r>
        <w:t xml:space="preserve">  </w:t>
      </w:r>
    </w:p>
    <w:p w:rsidR="0092771E" w:rsidRDefault="0092771E" w:rsidP="0092771E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Перечень</w:t>
      </w:r>
    </w:p>
    <w:p w:rsidR="0092771E" w:rsidRDefault="0092771E" w:rsidP="0092771E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</w:t>
      </w:r>
      <w:r>
        <w:rPr>
          <w:b/>
          <w:bCs/>
          <w:shd w:val="clear" w:color="auto" w:fill="FFFF00"/>
        </w:rPr>
        <w:t xml:space="preserve">: </w:t>
      </w:r>
      <w:r>
        <w:rPr>
          <w:b/>
          <w:bCs/>
          <w:u w:val="single"/>
          <w:shd w:val="clear" w:color="auto" w:fill="FFFF00"/>
        </w:rPr>
        <w:t>ул. Бусалова,  11,</w:t>
      </w:r>
      <w:r>
        <w:rPr>
          <w:b/>
          <w:bCs/>
        </w:rPr>
        <w:t xml:space="preserve"> г. Лахденпохья</w:t>
      </w:r>
    </w:p>
    <w:tbl>
      <w:tblPr>
        <w:tblW w:w="0" w:type="auto"/>
        <w:tblInd w:w="108" w:type="dxa"/>
        <w:tblLayout w:type="fixed"/>
        <w:tblLook w:val="0000"/>
      </w:tblPr>
      <w:tblGrid>
        <w:gridCol w:w="645"/>
        <w:gridCol w:w="4464"/>
        <w:gridCol w:w="92"/>
        <w:gridCol w:w="3402"/>
        <w:gridCol w:w="2149"/>
        <w:gridCol w:w="2676"/>
        <w:gridCol w:w="1990"/>
      </w:tblGrid>
      <w:tr w:rsidR="0092771E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1E" w:rsidRDefault="0092771E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1E" w:rsidRDefault="0092771E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1E" w:rsidRDefault="0092771E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1E" w:rsidRDefault="0092771E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71E" w:rsidRDefault="0092771E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92771E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92771E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Балансировочные вентили, запорные вентили, воздуховыпускные клапаны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ind w:right="195"/>
              <w:jc w:val="center"/>
            </w:pPr>
            <w:r>
              <w:t>Периодическая регулировка, ремонт</w:t>
            </w:r>
          </w:p>
        </w:tc>
      </w:tr>
      <w:tr w:rsidR="0092771E" w:rsidTr="00793F19">
        <w:trPr>
          <w:trHeight w:val="9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r>
              <w:t>Промывка трубопроводов и стояков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Пресс, компрессор, насос, вода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Периодический осмотр,</w:t>
            </w:r>
          </w:p>
          <w:p w:rsidR="0092771E" w:rsidRDefault="0092771E" w:rsidP="00793F19">
            <w:pPr>
              <w:jc w:val="center"/>
            </w:pPr>
            <w:r>
              <w:t>ремонт</w:t>
            </w:r>
          </w:p>
        </w:tc>
      </w:tr>
      <w:tr w:rsidR="0092771E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92771E" w:rsidTr="00793F19">
        <w:trPr>
          <w:trHeight w:val="10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утечек теплоносителя во внутридомовой системе теплопотребления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92771E" w:rsidTr="00793F19">
        <w:trPr>
          <w:trHeight w:val="28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коллективного (общедомового) прибора учёта тепловой энергии</w:t>
            </w:r>
          </w:p>
          <w:p w:rsidR="0092771E" w:rsidRDefault="0092771E" w:rsidP="00793F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Прибор учёта тепловой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92771E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snapToGrid w:val="0"/>
              <w:jc w:val="center"/>
            </w:pPr>
          </w:p>
        </w:tc>
      </w:tr>
      <w:tr w:rsidR="0092771E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r>
              <w:t xml:space="preserve">Установка (замена) коллективного (общедомового) прибора учёта воды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92771E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92771E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8.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92771E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snapToGrid w:val="0"/>
              <w:jc w:val="center"/>
            </w:pPr>
          </w:p>
        </w:tc>
      </w:tr>
      <w:tr w:rsidR="0092771E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9.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Периодический осмотр, протирка</w:t>
            </w:r>
          </w:p>
        </w:tc>
      </w:tr>
      <w:tr w:rsidR="0092771E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10.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r>
              <w:t>Установка коллективного (общедомового)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92771E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 xml:space="preserve">11. 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Приборы автоматического управления освещением в помещениях, реагирующие на звук или движение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92771E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12.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92771E" w:rsidRDefault="0092771E" w:rsidP="00793F19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92771E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snapToGrid w:val="0"/>
              <w:jc w:val="center"/>
            </w:pPr>
          </w:p>
        </w:tc>
      </w:tr>
      <w:tr w:rsidR="0092771E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13.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r>
              <w:t xml:space="preserve">Заделка, уплотнение и утепление дверных блоков на входе в подъезды  и обеспечение автоматического закрывания </w:t>
            </w:r>
            <w:r>
              <w:lastRenderedPageBreak/>
              <w:t>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lastRenderedPageBreak/>
              <w:t xml:space="preserve">Двери с теплоизоляцией, прокладки, полиуретановая пена, автоматические дверные </w:t>
            </w:r>
            <w:r>
              <w:lastRenderedPageBreak/>
              <w:t>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92771E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92771E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15.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92771E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16.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71E" w:rsidRDefault="0092771E" w:rsidP="00793F19">
            <w:pPr>
              <w:jc w:val="center"/>
            </w:pPr>
            <w:r>
              <w:t>Периодический осмотр, ремонт</w:t>
            </w:r>
          </w:p>
        </w:tc>
      </w:tr>
    </w:tbl>
    <w:p w:rsidR="0092771E" w:rsidRDefault="0092771E" w:rsidP="0092771E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92771E" w:rsidRDefault="0092771E" w:rsidP="0092771E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92771E" w:rsidRDefault="0092771E" w:rsidP="0092771E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92771E" w:rsidRDefault="0092771E" w:rsidP="0092771E">
      <w:pPr>
        <w:jc w:val="both"/>
      </w:pPr>
    </w:p>
    <w:p w:rsidR="0092771E" w:rsidRDefault="0092771E" w:rsidP="0092771E">
      <w:pPr>
        <w:jc w:val="both"/>
      </w:pPr>
      <w:r>
        <w:t>Предлагаем собственникам помещений принять на общем собрании решение о поручении управляющей организац</w:t>
      </w:r>
      <w:proofErr w:type="gramStart"/>
      <w:r>
        <w:t>ии ООО</w:t>
      </w:r>
      <w:proofErr w:type="gramEnd"/>
      <w:r>
        <w:t xml:space="preserve"> «УК  «Альфа» организовать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92771E" w:rsidRDefault="0092771E" w:rsidP="0092771E"/>
    <w:p w:rsidR="0092771E" w:rsidRDefault="0092771E" w:rsidP="0092771E">
      <w:pPr>
        <w:jc w:val="right"/>
      </w:pPr>
      <w:r>
        <w:t>Управляющая организация ООО «УК  «Альфа»</w:t>
      </w:r>
    </w:p>
    <w:p w:rsidR="0092771E" w:rsidRDefault="0092771E" w:rsidP="0092771E">
      <w:pPr>
        <w:jc w:val="right"/>
      </w:pPr>
    </w:p>
    <w:p w:rsidR="0092771E" w:rsidRDefault="0092771E" w:rsidP="0092771E">
      <w:pPr>
        <w:jc w:val="right"/>
      </w:pPr>
    </w:p>
    <w:p w:rsidR="0092771E" w:rsidRDefault="0092771E" w:rsidP="0092771E">
      <w:pPr>
        <w:jc w:val="right"/>
      </w:pPr>
    </w:p>
    <w:p w:rsidR="0092771E" w:rsidRDefault="0092771E" w:rsidP="0092771E">
      <w:pPr>
        <w:jc w:val="right"/>
      </w:pPr>
    </w:p>
    <w:p w:rsidR="0092771E" w:rsidRDefault="0092771E" w:rsidP="0092771E">
      <w:pPr>
        <w:jc w:val="right"/>
      </w:pPr>
    </w:p>
    <w:p w:rsidR="0092771E" w:rsidRDefault="0092771E" w:rsidP="0092771E">
      <w:pPr>
        <w:jc w:val="right"/>
      </w:pPr>
    </w:p>
    <w:p w:rsidR="0092771E" w:rsidRDefault="0092771E" w:rsidP="0092771E">
      <w:pPr>
        <w:jc w:val="right"/>
      </w:pPr>
    </w:p>
    <w:p w:rsidR="0092771E" w:rsidRDefault="0092771E" w:rsidP="0092771E">
      <w:pPr>
        <w:jc w:val="right"/>
      </w:pPr>
    </w:p>
    <w:p w:rsidR="0092771E" w:rsidRDefault="0092771E" w:rsidP="0092771E">
      <w:pPr>
        <w:jc w:val="right"/>
      </w:pPr>
    </w:p>
    <w:p w:rsidR="000C5B1F" w:rsidRDefault="000C5B1F" w:rsidP="0092771E">
      <w:pPr>
        <w:jc w:val="right"/>
      </w:pPr>
    </w:p>
    <w:p w:rsidR="0057078B" w:rsidRDefault="0057078B" w:rsidP="0092771E">
      <w:pPr>
        <w:jc w:val="right"/>
      </w:pPr>
    </w:p>
    <w:p w:rsidR="0092771E" w:rsidRDefault="0092771E" w:rsidP="0092771E"/>
    <w:p w:rsidR="000C5B1F" w:rsidRDefault="000C5B1F" w:rsidP="000C5B1F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Уважаемые собственники жилых помещений,</w:t>
      </w:r>
    </w:p>
    <w:p w:rsidR="000C5B1F" w:rsidRDefault="000C5B1F" w:rsidP="000C5B1F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Управляющая организация ООО </w:t>
      </w:r>
      <w:r w:rsidR="000452DA">
        <w:rPr>
          <w:b/>
          <w:bCs/>
        </w:rPr>
        <w:t>«УК  «Альфа»</w:t>
      </w:r>
      <w:r w:rsidR="000452DA">
        <w:t xml:space="preserve"> </w:t>
      </w:r>
      <w:r>
        <w:rPr>
          <w:b/>
          <w:bCs/>
        </w:rPr>
        <w:t xml:space="preserve">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сети  Администрации Лахденпохского городского поселения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  <w:r>
        <w:t xml:space="preserve">  </w:t>
      </w:r>
    </w:p>
    <w:p w:rsidR="000C5B1F" w:rsidRDefault="000C5B1F" w:rsidP="000C5B1F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Перечень</w:t>
      </w:r>
    </w:p>
    <w:p w:rsidR="000C5B1F" w:rsidRDefault="000C5B1F" w:rsidP="000C5B1F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</w:t>
      </w:r>
      <w:r>
        <w:rPr>
          <w:b/>
          <w:bCs/>
          <w:shd w:val="clear" w:color="auto" w:fill="FFFF00"/>
        </w:rPr>
        <w:t xml:space="preserve">: </w:t>
      </w:r>
      <w:r>
        <w:rPr>
          <w:b/>
          <w:bCs/>
          <w:u w:val="single"/>
          <w:shd w:val="clear" w:color="auto" w:fill="FFFF00"/>
        </w:rPr>
        <w:t>ул. Загородная,  7-Б,</w:t>
      </w:r>
      <w:r>
        <w:rPr>
          <w:b/>
          <w:bCs/>
        </w:rPr>
        <w:t xml:space="preserve"> г. Лахденпохья</w:t>
      </w:r>
    </w:p>
    <w:tbl>
      <w:tblPr>
        <w:tblW w:w="0" w:type="auto"/>
        <w:tblInd w:w="108" w:type="dxa"/>
        <w:tblLayout w:type="fixed"/>
        <w:tblLook w:val="0000"/>
      </w:tblPr>
      <w:tblGrid>
        <w:gridCol w:w="645"/>
        <w:gridCol w:w="4464"/>
        <w:gridCol w:w="92"/>
        <w:gridCol w:w="3402"/>
        <w:gridCol w:w="2149"/>
        <w:gridCol w:w="2676"/>
        <w:gridCol w:w="1990"/>
      </w:tblGrid>
      <w:tr w:rsidR="000C5B1F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B1F" w:rsidRDefault="000C5B1F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B1F" w:rsidRDefault="000C5B1F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B1F" w:rsidRDefault="000C5B1F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B1F" w:rsidRDefault="000C5B1F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5B1F" w:rsidRDefault="000C5B1F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0C5B1F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0C5B1F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Балансировочные вентили, запорные вентили, воздуховыпускные клапаны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ind w:right="195"/>
              <w:jc w:val="center"/>
            </w:pPr>
            <w:r>
              <w:t>Периодическая регулировка, ремонт</w:t>
            </w:r>
          </w:p>
        </w:tc>
      </w:tr>
      <w:tr w:rsidR="000C5B1F" w:rsidTr="00793F19">
        <w:trPr>
          <w:trHeight w:val="9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r>
              <w:t>Промывка трубопроводов и стояков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Пресс, компрессор, насос, вода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Периодический осмотр,</w:t>
            </w:r>
          </w:p>
          <w:p w:rsidR="000C5B1F" w:rsidRDefault="000C5B1F" w:rsidP="00793F19">
            <w:pPr>
              <w:jc w:val="center"/>
            </w:pPr>
            <w:r>
              <w:t>ремонт</w:t>
            </w:r>
          </w:p>
        </w:tc>
      </w:tr>
      <w:tr w:rsidR="000C5B1F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0C5B1F" w:rsidTr="00793F19">
        <w:trPr>
          <w:trHeight w:val="10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утечек теплоносителя во внутридомовой системе теплопотребления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0C5B1F" w:rsidTr="00793F19">
        <w:trPr>
          <w:trHeight w:val="28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коллективного (общедомового) прибора учёта тепловой энергии</w:t>
            </w:r>
          </w:p>
          <w:p w:rsidR="000C5B1F" w:rsidRDefault="000C5B1F" w:rsidP="00793F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Прибор учёта тепловой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0C5B1F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snapToGrid w:val="0"/>
              <w:jc w:val="center"/>
            </w:pPr>
          </w:p>
        </w:tc>
      </w:tr>
      <w:tr w:rsidR="000C5B1F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r>
              <w:t xml:space="preserve">Установка (замена) коллективного (общедомового) прибора учёта воды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0C5B1F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0C5B1F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8.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0C5B1F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snapToGrid w:val="0"/>
              <w:jc w:val="center"/>
            </w:pPr>
          </w:p>
        </w:tc>
      </w:tr>
      <w:tr w:rsidR="000C5B1F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9.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Периодический осмотр, протирка</w:t>
            </w:r>
          </w:p>
        </w:tc>
      </w:tr>
      <w:tr w:rsidR="000C5B1F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10.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r>
              <w:t>Установка коллективного (общедомового)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0C5B1F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 xml:space="preserve">11. 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Приборы автоматического управления освещением в помещениях, реагирующие на звук или движение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0C5B1F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12.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0C5B1F" w:rsidRDefault="000C5B1F" w:rsidP="00793F19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0C5B1F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snapToGrid w:val="0"/>
              <w:jc w:val="center"/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snapToGrid w:val="0"/>
              <w:jc w:val="center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snapToGrid w:val="0"/>
              <w:jc w:val="center"/>
            </w:pPr>
          </w:p>
        </w:tc>
      </w:tr>
      <w:tr w:rsidR="000C5B1F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13.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r>
              <w:t xml:space="preserve">Заделка, уплотнение и утепление дверных блоков на входе в подъезды  и обеспечение автоматического закрывания </w:t>
            </w:r>
            <w:r>
              <w:lastRenderedPageBreak/>
              <w:t>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lastRenderedPageBreak/>
              <w:t xml:space="preserve">Двери с теплоизоляцией, прокладки, полиуретановая пена, автоматические дверные </w:t>
            </w:r>
            <w:r>
              <w:lastRenderedPageBreak/>
              <w:t>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0C5B1F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0C5B1F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15.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0C5B1F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16.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B1F" w:rsidRDefault="000C5B1F" w:rsidP="00793F19">
            <w:pPr>
              <w:jc w:val="center"/>
            </w:pPr>
            <w:r>
              <w:t>Периодический осмотр, ремонт</w:t>
            </w:r>
          </w:p>
        </w:tc>
      </w:tr>
    </w:tbl>
    <w:p w:rsidR="000C5B1F" w:rsidRDefault="000C5B1F" w:rsidP="000C5B1F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0C5B1F" w:rsidRDefault="000C5B1F" w:rsidP="000C5B1F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0C5B1F" w:rsidRDefault="000C5B1F" w:rsidP="000C5B1F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0C5B1F" w:rsidRDefault="000C5B1F" w:rsidP="000C5B1F">
      <w:pPr>
        <w:jc w:val="both"/>
      </w:pPr>
    </w:p>
    <w:p w:rsidR="000C5B1F" w:rsidRDefault="000C5B1F" w:rsidP="000C5B1F">
      <w:pPr>
        <w:jc w:val="both"/>
      </w:pPr>
      <w:r>
        <w:t>Предлагаем собственникам помещений принять на общем собрании решение о поручении управляющей организац</w:t>
      </w:r>
      <w:proofErr w:type="gramStart"/>
      <w:r>
        <w:t>ии ООО</w:t>
      </w:r>
      <w:proofErr w:type="gramEnd"/>
      <w:r>
        <w:t xml:space="preserve"> «УК  «Альфа» организовать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0C5B1F" w:rsidRDefault="000C5B1F" w:rsidP="000C5B1F"/>
    <w:p w:rsidR="000C5B1F" w:rsidRDefault="000C5B1F" w:rsidP="000C5B1F">
      <w:pPr>
        <w:jc w:val="right"/>
      </w:pPr>
      <w:r>
        <w:t>Управляющая организация ООО «УК  «Альфа»</w:t>
      </w:r>
    </w:p>
    <w:p w:rsidR="000C5B1F" w:rsidRDefault="000C5B1F" w:rsidP="000C5B1F">
      <w:pPr>
        <w:jc w:val="right"/>
      </w:pPr>
    </w:p>
    <w:p w:rsidR="000C5B1F" w:rsidRDefault="000C5B1F" w:rsidP="000C5B1F">
      <w:pPr>
        <w:jc w:val="right"/>
      </w:pPr>
    </w:p>
    <w:p w:rsidR="000C5B1F" w:rsidRDefault="000C5B1F" w:rsidP="000C5B1F">
      <w:pPr>
        <w:jc w:val="right"/>
      </w:pPr>
    </w:p>
    <w:p w:rsidR="000C5B1F" w:rsidRDefault="000C5B1F" w:rsidP="000C5B1F">
      <w:pPr>
        <w:jc w:val="right"/>
      </w:pPr>
    </w:p>
    <w:p w:rsidR="000C5B1F" w:rsidRDefault="000C5B1F" w:rsidP="000C5B1F">
      <w:pPr>
        <w:jc w:val="right"/>
      </w:pPr>
    </w:p>
    <w:p w:rsidR="000C5B1F" w:rsidRDefault="000C5B1F" w:rsidP="000C5B1F">
      <w:pPr>
        <w:jc w:val="right"/>
      </w:pPr>
    </w:p>
    <w:p w:rsidR="000C5B1F" w:rsidRDefault="000C5B1F" w:rsidP="000C5B1F">
      <w:pPr>
        <w:jc w:val="right"/>
      </w:pPr>
    </w:p>
    <w:p w:rsidR="000C5B1F" w:rsidRDefault="000C5B1F" w:rsidP="000C5B1F">
      <w:pPr>
        <w:jc w:val="right"/>
      </w:pPr>
    </w:p>
    <w:p w:rsidR="000C5B1F" w:rsidRDefault="000C5B1F" w:rsidP="000C5B1F">
      <w:pPr>
        <w:jc w:val="right"/>
      </w:pPr>
    </w:p>
    <w:p w:rsidR="000C5B1F" w:rsidRDefault="000C5B1F" w:rsidP="000C5B1F">
      <w:pPr>
        <w:jc w:val="right"/>
      </w:pPr>
    </w:p>
    <w:p w:rsidR="000C5B1F" w:rsidRDefault="000C5B1F" w:rsidP="000C5B1F">
      <w:pPr>
        <w:jc w:val="right"/>
      </w:pPr>
    </w:p>
    <w:p w:rsidR="000452DA" w:rsidRDefault="000452DA" w:rsidP="000C5B1F">
      <w:pPr>
        <w:jc w:val="right"/>
      </w:pPr>
    </w:p>
    <w:p w:rsidR="00395E93" w:rsidRDefault="00395E93" w:rsidP="00395E93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Уважаемые собственники жилых помещений,</w:t>
      </w:r>
    </w:p>
    <w:p w:rsidR="00395E93" w:rsidRDefault="00395E93" w:rsidP="00395E93">
      <w:pPr>
        <w:jc w:val="center"/>
      </w:pPr>
      <w:r>
        <w:rPr>
          <w:b/>
          <w:bCs/>
        </w:rPr>
        <w:t xml:space="preserve"> Управляющая организация ООО</w:t>
      </w:r>
      <w:r w:rsidR="000452DA">
        <w:rPr>
          <w:b/>
          <w:bCs/>
        </w:rPr>
        <w:t xml:space="preserve"> «УК  «Альфа»</w:t>
      </w:r>
      <w:r w:rsidR="000452DA">
        <w:t xml:space="preserve"> </w:t>
      </w:r>
      <w:r>
        <w:rPr>
          <w:b/>
          <w:bCs/>
        </w:rPr>
        <w:t xml:space="preserve">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Администрации Лахденпохского городского поселения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</w:p>
    <w:p w:rsidR="00395E93" w:rsidRDefault="00395E93" w:rsidP="00395E93">
      <w:pPr>
        <w:pStyle w:val="ConsPlusTitle"/>
        <w:jc w:val="center"/>
      </w:pPr>
      <w:r>
        <w:rPr>
          <w:sz w:val="28"/>
          <w:szCs w:val="28"/>
        </w:rPr>
        <w:t>Перечень</w:t>
      </w:r>
    </w:p>
    <w:p w:rsidR="00395E93" w:rsidRDefault="00395E93" w:rsidP="00395E93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адресу: </w:t>
      </w:r>
      <w:r>
        <w:rPr>
          <w:b/>
          <w:bCs/>
          <w:u w:val="single"/>
          <w:shd w:val="clear" w:color="auto" w:fill="FFFF00"/>
        </w:rPr>
        <w:t>ул. Ладожская,  7</w:t>
      </w:r>
      <w:r>
        <w:rPr>
          <w:b/>
          <w:bCs/>
          <w:shd w:val="clear" w:color="auto" w:fill="FFFF00"/>
        </w:rPr>
        <w:t>,</w:t>
      </w:r>
      <w:r>
        <w:rPr>
          <w:b/>
          <w:bCs/>
        </w:rPr>
        <w:t xml:space="preserve"> г. Лахденпохья</w:t>
      </w:r>
    </w:p>
    <w:tbl>
      <w:tblPr>
        <w:tblW w:w="15418" w:type="dxa"/>
        <w:tblInd w:w="108" w:type="dxa"/>
        <w:tblLayout w:type="fixed"/>
        <w:tblLook w:val="0000"/>
      </w:tblPr>
      <w:tblGrid>
        <w:gridCol w:w="645"/>
        <w:gridCol w:w="4503"/>
        <w:gridCol w:w="53"/>
        <w:gridCol w:w="3402"/>
        <w:gridCol w:w="2149"/>
        <w:gridCol w:w="2686"/>
        <w:gridCol w:w="1980"/>
      </w:tblGrid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Установка (замена) коллективного (общедомового) прибора учёта воды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2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3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протирка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Установка коллективного (общедомового)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lastRenderedPageBreak/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395E93" w:rsidRDefault="00395E93" w:rsidP="00793F19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rPr>
                <w:b/>
                <w:bCs/>
              </w:rPr>
              <w:t>Ш.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7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Заделка, уплотнение и утепление дверных блоков на входе в подъезды  и обеспечение автоматического закрывания 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Двери с теплоизоляцией, прокладки, полиуретановая пена, автоматические дверные 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8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9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10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Заделка и уплотнение слуховых оконных блоков на чердаках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11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  <w:p w:rsidR="00395E93" w:rsidRDefault="00395E93" w:rsidP="00793F1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</w:tbl>
    <w:p w:rsidR="00395E93" w:rsidRDefault="00395E93" w:rsidP="00395E93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395E93" w:rsidRDefault="00395E93" w:rsidP="00395E93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395E93" w:rsidRDefault="00395E93" w:rsidP="00395E93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395E93" w:rsidRDefault="00395E93" w:rsidP="00395E93">
      <w:pPr>
        <w:jc w:val="both"/>
      </w:pPr>
      <w:r>
        <w:t>Предлагаем собственникам помещений принять на общем собрании решение о поручении управляющей</w:t>
      </w:r>
      <w:r w:rsidR="00C16258">
        <w:t xml:space="preserve"> организац</w:t>
      </w:r>
      <w:proofErr w:type="gramStart"/>
      <w:r w:rsidR="00C16258">
        <w:t>ии ООО</w:t>
      </w:r>
      <w:proofErr w:type="gramEnd"/>
      <w:r w:rsidR="00C16258">
        <w:t xml:space="preserve"> «УК  «Альфа</w:t>
      </w:r>
      <w:r>
        <w:t>» организовать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395E93" w:rsidRPr="000C5B1F" w:rsidRDefault="00395E93" w:rsidP="000C5B1F">
      <w:pPr>
        <w:jc w:val="right"/>
      </w:pPr>
      <w:r>
        <w:t>Управляющая</w:t>
      </w:r>
      <w:r w:rsidR="00C16258">
        <w:t xml:space="preserve"> организация ООО «УК  «Альфа</w:t>
      </w:r>
      <w:r>
        <w:t>»</w:t>
      </w:r>
    </w:p>
    <w:p w:rsidR="000C5B1F" w:rsidRDefault="000C5B1F" w:rsidP="00395E93">
      <w:pPr>
        <w:jc w:val="center"/>
        <w:rPr>
          <w:b/>
          <w:bCs/>
          <w:sz w:val="32"/>
          <w:szCs w:val="32"/>
        </w:rPr>
      </w:pPr>
    </w:p>
    <w:p w:rsidR="00395E93" w:rsidRDefault="00395E93" w:rsidP="00395E93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Уважаемые собственники жилых помещений,</w:t>
      </w:r>
    </w:p>
    <w:p w:rsidR="00395E93" w:rsidRDefault="00395E93" w:rsidP="00395E93">
      <w:pPr>
        <w:jc w:val="center"/>
      </w:pPr>
      <w:r>
        <w:rPr>
          <w:b/>
          <w:bCs/>
        </w:rPr>
        <w:t xml:space="preserve"> Управляющая организация ООО </w:t>
      </w:r>
      <w:r>
        <w:t xml:space="preserve"> </w:t>
      </w:r>
      <w:r w:rsidR="000452DA">
        <w:rPr>
          <w:b/>
          <w:bCs/>
        </w:rPr>
        <w:t>«УК  «Альфа»</w:t>
      </w:r>
      <w:r w:rsidR="000452DA">
        <w:t xml:space="preserve"> </w:t>
      </w:r>
      <w:r>
        <w:rPr>
          <w:b/>
          <w:bCs/>
        </w:rPr>
        <w:t xml:space="preserve">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Администрации Лахденпохского городского поселения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</w:p>
    <w:p w:rsidR="00395E93" w:rsidRDefault="00395E93" w:rsidP="00395E93">
      <w:pPr>
        <w:jc w:val="center"/>
      </w:pPr>
    </w:p>
    <w:p w:rsidR="00395E93" w:rsidRDefault="00395E93" w:rsidP="00395E93">
      <w:pPr>
        <w:pStyle w:val="ConsPlusTitle"/>
        <w:jc w:val="center"/>
      </w:pPr>
      <w:r>
        <w:rPr>
          <w:sz w:val="28"/>
          <w:szCs w:val="28"/>
        </w:rPr>
        <w:t>Перечень</w:t>
      </w:r>
    </w:p>
    <w:p w:rsidR="00395E93" w:rsidRDefault="00395E93" w:rsidP="00395E93">
      <w:pPr>
        <w:jc w:val="center"/>
        <w:rPr>
          <w:b/>
          <w:bCs/>
        </w:rPr>
      </w:pPr>
      <w:r>
        <w:rPr>
          <w:b/>
          <w:bCs/>
        </w:rPr>
        <w:t xml:space="preserve"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адресу: </w:t>
      </w:r>
      <w:r>
        <w:rPr>
          <w:b/>
          <w:bCs/>
          <w:u w:val="single"/>
          <w:shd w:val="clear" w:color="auto" w:fill="FFFF00"/>
        </w:rPr>
        <w:t>ул. Ладожской флотилии,  9</w:t>
      </w:r>
      <w:r>
        <w:rPr>
          <w:b/>
          <w:bCs/>
          <w:shd w:val="clear" w:color="auto" w:fill="FFFF00"/>
        </w:rPr>
        <w:t>,</w:t>
      </w:r>
      <w:r>
        <w:rPr>
          <w:b/>
          <w:bCs/>
        </w:rPr>
        <w:t xml:space="preserve"> г. Лахденпохья</w:t>
      </w:r>
    </w:p>
    <w:p w:rsidR="00395E93" w:rsidRDefault="00395E93" w:rsidP="00395E93">
      <w:pPr>
        <w:jc w:val="right"/>
      </w:pPr>
    </w:p>
    <w:tbl>
      <w:tblPr>
        <w:tblW w:w="0" w:type="auto"/>
        <w:tblInd w:w="108" w:type="dxa"/>
        <w:tblLayout w:type="fixed"/>
        <w:tblLook w:val="0000"/>
      </w:tblPr>
      <w:tblGrid>
        <w:gridCol w:w="503"/>
        <w:gridCol w:w="3748"/>
        <w:gridCol w:w="2809"/>
        <w:gridCol w:w="1791"/>
        <w:gridCol w:w="3748"/>
        <w:gridCol w:w="2819"/>
      </w:tblGrid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Установка (замена) коллективного (общедомового) прибора учёта воды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2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Люминесцентные лампы, светодиодные лампы</w:t>
            </w:r>
          </w:p>
          <w:p w:rsidR="00395E93" w:rsidRDefault="00395E93" w:rsidP="00793F19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протирка</w:t>
            </w: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3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Установка коллективного (общедомового) прибора учёта электрической энергии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4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 xml:space="preserve">Приборы автоматического управления освещением в помещениях, реагирующие на звук </w:t>
            </w:r>
            <w:r>
              <w:lastRenderedPageBreak/>
              <w:t>или движение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lastRenderedPageBreak/>
              <w:t>5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 xml:space="preserve">Модернизация освещения в подъездах домов с установкой высокоэффективных светильников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6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Заделка, уплотнение и утепление дверных блоков на входе в подъезды  и обеспечение автоматического закрывания дверей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Двери с теплоизоляцией, прокладки, полиуретановая пена, автоматические дверные доводчики и пр.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7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 xml:space="preserve">Заделка и уплотнение чердачных люков в подъездах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8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Заделка и уплотнение оконных блоков в подъездах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9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Заделка и уплотнение слуховых оконных блоков на чердаках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Утепление фасадов здания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</w:tbl>
    <w:p w:rsidR="00395E93" w:rsidRDefault="00395E93" w:rsidP="00395E93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395E93" w:rsidRDefault="00395E93" w:rsidP="00395E93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395E93" w:rsidRDefault="00395E93" w:rsidP="00395E93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395E93" w:rsidRDefault="00395E93" w:rsidP="00395E93">
      <w:pPr>
        <w:jc w:val="both"/>
      </w:pPr>
      <w:r>
        <w:t>Предлагаем собственникам помещений принять на общем собрании решение о поручении управляющей</w:t>
      </w:r>
      <w:r w:rsidR="00C16258">
        <w:t xml:space="preserve"> организац</w:t>
      </w:r>
      <w:proofErr w:type="gramStart"/>
      <w:r w:rsidR="00C16258">
        <w:t>ии ООО</w:t>
      </w:r>
      <w:proofErr w:type="gramEnd"/>
      <w:r w:rsidR="00C16258">
        <w:t xml:space="preserve"> «УК  «Альфа</w:t>
      </w:r>
      <w:r>
        <w:t>»  организовать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395E93" w:rsidRDefault="00395E93" w:rsidP="00395E93">
      <w:pPr>
        <w:jc w:val="right"/>
      </w:pPr>
      <w:r>
        <w:t>Управляющая</w:t>
      </w:r>
      <w:r w:rsidR="00C16258">
        <w:t xml:space="preserve"> организация ООО «УК  «Альфа</w:t>
      </w:r>
      <w:r>
        <w:t>»</w:t>
      </w:r>
    </w:p>
    <w:p w:rsidR="000452DA" w:rsidRDefault="000452DA" w:rsidP="000452DA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Уважаемые собственники жилых помещений,</w:t>
      </w:r>
    </w:p>
    <w:p w:rsidR="000452DA" w:rsidRDefault="000452DA" w:rsidP="000452DA">
      <w:pPr>
        <w:jc w:val="center"/>
      </w:pPr>
      <w:r>
        <w:rPr>
          <w:b/>
          <w:bCs/>
        </w:rPr>
        <w:t xml:space="preserve"> Управляющая организация ООО </w:t>
      </w:r>
      <w:r w:rsidR="00CF2DA1">
        <w:rPr>
          <w:b/>
          <w:bCs/>
        </w:rPr>
        <w:t xml:space="preserve">«УК  «Альфа»  </w:t>
      </w:r>
      <w:r>
        <w:rPr>
          <w:b/>
          <w:bCs/>
        </w:rPr>
        <w:t xml:space="preserve">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Администрации Лахденпохского городского поселения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</w:p>
    <w:p w:rsidR="000452DA" w:rsidRDefault="000452DA" w:rsidP="000452DA">
      <w:pPr>
        <w:jc w:val="center"/>
      </w:pPr>
    </w:p>
    <w:p w:rsidR="000452DA" w:rsidRDefault="000452DA" w:rsidP="000452DA">
      <w:pPr>
        <w:pStyle w:val="ConsPlusTitle"/>
        <w:jc w:val="center"/>
      </w:pPr>
      <w:r>
        <w:rPr>
          <w:sz w:val="28"/>
          <w:szCs w:val="28"/>
        </w:rPr>
        <w:t>Перечень</w:t>
      </w:r>
    </w:p>
    <w:p w:rsidR="000452DA" w:rsidRDefault="000452DA" w:rsidP="000452DA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адресу: </w:t>
      </w:r>
      <w:r>
        <w:rPr>
          <w:b/>
          <w:bCs/>
          <w:u w:val="single"/>
          <w:shd w:val="clear" w:color="auto" w:fill="FFFF00"/>
        </w:rPr>
        <w:t>ул. 50 лет Октября,  4</w:t>
      </w:r>
      <w:r>
        <w:rPr>
          <w:b/>
          <w:bCs/>
          <w:shd w:val="clear" w:color="auto" w:fill="FFFF00"/>
        </w:rPr>
        <w:t>,</w:t>
      </w:r>
      <w:r>
        <w:rPr>
          <w:b/>
          <w:bCs/>
        </w:rPr>
        <w:t xml:space="preserve"> г. Лахденпохья</w:t>
      </w:r>
    </w:p>
    <w:p w:rsidR="000452DA" w:rsidRDefault="000452DA" w:rsidP="000452DA">
      <w:pPr>
        <w:jc w:val="right"/>
      </w:pPr>
    </w:p>
    <w:tbl>
      <w:tblPr>
        <w:tblW w:w="0" w:type="auto"/>
        <w:tblInd w:w="108" w:type="dxa"/>
        <w:tblLayout w:type="fixed"/>
        <w:tblLook w:val="0000"/>
      </w:tblPr>
      <w:tblGrid>
        <w:gridCol w:w="503"/>
        <w:gridCol w:w="3748"/>
        <w:gridCol w:w="2809"/>
        <w:gridCol w:w="1791"/>
        <w:gridCol w:w="3748"/>
        <w:gridCol w:w="2819"/>
      </w:tblGrid>
      <w:tr w:rsidR="000452DA" w:rsidTr="000452D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2DA" w:rsidRDefault="000452DA" w:rsidP="000452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2DA" w:rsidRDefault="000452DA" w:rsidP="000452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2DA" w:rsidRDefault="000452DA" w:rsidP="000452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2DA" w:rsidRDefault="000452DA" w:rsidP="000452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2DA" w:rsidRDefault="000452DA" w:rsidP="000452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0452DA" w:rsidTr="000452D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snapToGrid w:val="0"/>
              <w:jc w:val="center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snapToGrid w:val="0"/>
              <w:jc w:val="center"/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snapToGrid w:val="0"/>
              <w:jc w:val="center"/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snapToGrid w:val="0"/>
              <w:jc w:val="center"/>
            </w:pPr>
          </w:p>
        </w:tc>
      </w:tr>
      <w:tr w:rsidR="000452DA" w:rsidTr="000452D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r>
              <w:t>Установка (замена) коллективного (общедомового) прибора учёта воды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jc w:val="center"/>
            </w:pPr>
            <w:r>
              <w:t>Периодический осмотр, ремонт</w:t>
            </w:r>
          </w:p>
        </w:tc>
      </w:tr>
      <w:tr w:rsidR="000452DA" w:rsidTr="000452D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snapToGrid w:val="0"/>
              <w:jc w:val="center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snapToGrid w:val="0"/>
              <w:jc w:val="center"/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snapToGrid w:val="0"/>
              <w:jc w:val="center"/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snapToGrid w:val="0"/>
              <w:jc w:val="center"/>
            </w:pPr>
          </w:p>
        </w:tc>
      </w:tr>
      <w:tr w:rsidR="000452DA" w:rsidTr="000452D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jc w:val="center"/>
            </w:pPr>
            <w:r>
              <w:t>2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jc w:val="center"/>
            </w:pPr>
            <w:r>
              <w:t>Люминесцентные лампы, светодиодные лампы</w:t>
            </w:r>
          </w:p>
          <w:p w:rsidR="000452DA" w:rsidRDefault="000452DA" w:rsidP="000452DA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jc w:val="center"/>
            </w:pPr>
            <w:r>
              <w:t>Периодический осмотр, протирка</w:t>
            </w:r>
          </w:p>
        </w:tc>
      </w:tr>
      <w:tr w:rsidR="000452DA" w:rsidTr="000452D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jc w:val="center"/>
            </w:pPr>
            <w:r>
              <w:t>3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r>
              <w:t>Установка коллективного (общедомового) прибора учёта электрической энергии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0452DA" w:rsidTr="000452D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jc w:val="center"/>
            </w:pPr>
            <w:r>
              <w:t>4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jc w:val="center"/>
            </w:pPr>
            <w:r>
              <w:t xml:space="preserve">Приборы автоматического управления освещением в помещениях, реагирующие на звук </w:t>
            </w:r>
            <w:r>
              <w:lastRenderedPageBreak/>
              <w:t>или движение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0452DA" w:rsidTr="000452D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jc w:val="center"/>
            </w:pPr>
            <w:r>
              <w:lastRenderedPageBreak/>
              <w:t>5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r>
              <w:t xml:space="preserve">Модернизация освещения в подъездах домов с установкой высокоэффективных светильников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0452DA" w:rsidTr="000452D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snapToGrid w:val="0"/>
              <w:jc w:val="center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snapToGrid w:val="0"/>
              <w:jc w:val="center"/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snapToGrid w:val="0"/>
              <w:jc w:val="center"/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snapToGrid w:val="0"/>
              <w:jc w:val="center"/>
            </w:pPr>
          </w:p>
        </w:tc>
      </w:tr>
      <w:tr w:rsidR="000452DA" w:rsidTr="000452D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jc w:val="center"/>
            </w:pPr>
            <w:r>
              <w:t>6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r>
              <w:t>Заделка, уплотнение и утепление дверных блоков на входе в подъезды  и обеспечение автоматического закрывания дверей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jc w:val="center"/>
            </w:pPr>
            <w:r>
              <w:t>Двери с теплоизоляцией, прокладки, полиуретановая пена, автоматические дверные доводчики и пр.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jc w:val="center"/>
            </w:pPr>
            <w:r>
              <w:t>Периодический осмотр, ремонт</w:t>
            </w:r>
          </w:p>
        </w:tc>
      </w:tr>
      <w:tr w:rsidR="000452DA" w:rsidTr="000452D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jc w:val="center"/>
            </w:pPr>
            <w:r>
              <w:t>7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r>
              <w:t xml:space="preserve">Заделка и уплотнение чердачных люков в подъездах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jc w:val="center"/>
            </w:pPr>
            <w:r>
              <w:t>Периодический осмотр, ремонт</w:t>
            </w:r>
          </w:p>
        </w:tc>
      </w:tr>
      <w:tr w:rsidR="000452DA" w:rsidTr="000452D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jc w:val="center"/>
            </w:pPr>
            <w:r>
              <w:t>8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r>
              <w:t>Заделка и уплотнение оконных блоков в подъездах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jc w:val="center"/>
            </w:pPr>
            <w:r>
              <w:t>Периодический осмотр, ремонт</w:t>
            </w:r>
          </w:p>
        </w:tc>
      </w:tr>
      <w:tr w:rsidR="000452DA" w:rsidTr="000452D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jc w:val="center"/>
            </w:pPr>
            <w:r>
              <w:t>9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r>
              <w:t>Заделка и уплотнение слуховых оконных блоков на чердаках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jc w:val="center"/>
            </w:pPr>
            <w:r>
              <w:t>Периодический осмотр, ремонт</w:t>
            </w:r>
          </w:p>
        </w:tc>
      </w:tr>
      <w:tr w:rsidR="000452DA" w:rsidTr="000452D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r>
              <w:t>Утепление фасадов здания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2DA" w:rsidRDefault="000452DA" w:rsidP="000452DA">
            <w:pPr>
              <w:jc w:val="center"/>
            </w:pPr>
            <w:r>
              <w:t>Периодический осмотр, ремонт</w:t>
            </w:r>
          </w:p>
        </w:tc>
      </w:tr>
    </w:tbl>
    <w:p w:rsidR="000452DA" w:rsidRDefault="000452DA" w:rsidP="000452DA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0452DA" w:rsidRDefault="000452DA" w:rsidP="000452DA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0452DA" w:rsidRDefault="000452DA" w:rsidP="000452DA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0452DA" w:rsidRDefault="000452DA" w:rsidP="000452DA">
      <w:pPr>
        <w:jc w:val="both"/>
      </w:pPr>
      <w:r>
        <w:t>Предлагаем собственникам помещений принять на общем собрании решение о поручении управляющей организац</w:t>
      </w:r>
      <w:proofErr w:type="gramStart"/>
      <w:r>
        <w:t>ии ООО</w:t>
      </w:r>
      <w:proofErr w:type="gramEnd"/>
      <w:r>
        <w:t xml:space="preserve"> «УК  «Альфа»  организовать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0452DA" w:rsidRPr="00B36CCD" w:rsidRDefault="000452DA" w:rsidP="00CF2DA1">
      <w:pPr>
        <w:jc w:val="right"/>
        <w:rPr>
          <w:b/>
          <w:bCs/>
          <w:sz w:val="28"/>
          <w:szCs w:val="28"/>
        </w:rPr>
      </w:pPr>
      <w:r>
        <w:t>Управляющая организация ООО «УК  «Альфа»</w:t>
      </w:r>
    </w:p>
    <w:p w:rsidR="00395E93" w:rsidRDefault="00395E93" w:rsidP="00395E93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Уважаемые собственники жилых помещений,</w:t>
      </w:r>
    </w:p>
    <w:p w:rsidR="00395E93" w:rsidRDefault="00395E93" w:rsidP="00395E93">
      <w:pPr>
        <w:jc w:val="center"/>
      </w:pPr>
      <w:r>
        <w:rPr>
          <w:b/>
          <w:bCs/>
        </w:rPr>
        <w:t xml:space="preserve"> Управляющая организация ООО </w:t>
      </w:r>
      <w:r w:rsidR="00CF2DA1">
        <w:rPr>
          <w:b/>
          <w:bCs/>
        </w:rPr>
        <w:t xml:space="preserve">«УК  «Альфа»  </w:t>
      </w:r>
      <w:r>
        <w:rPr>
          <w:b/>
          <w:bCs/>
        </w:rPr>
        <w:t xml:space="preserve">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Администрации Лахденпохского городского поселения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</w:p>
    <w:p w:rsidR="00395E93" w:rsidRDefault="00395E93" w:rsidP="00395E93">
      <w:pPr>
        <w:jc w:val="center"/>
      </w:pPr>
    </w:p>
    <w:p w:rsidR="00395E93" w:rsidRDefault="00395E93" w:rsidP="00395E93">
      <w:pPr>
        <w:pStyle w:val="ConsPlusTitle"/>
        <w:jc w:val="center"/>
      </w:pPr>
      <w:r>
        <w:rPr>
          <w:sz w:val="28"/>
          <w:szCs w:val="28"/>
        </w:rPr>
        <w:t>Перечень</w:t>
      </w:r>
    </w:p>
    <w:p w:rsidR="00395E93" w:rsidRDefault="00395E93" w:rsidP="00395E93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адресу: </w:t>
      </w:r>
      <w:r>
        <w:rPr>
          <w:b/>
          <w:bCs/>
          <w:u w:val="single"/>
          <w:shd w:val="clear" w:color="auto" w:fill="FFFF00"/>
        </w:rPr>
        <w:t>ул. 50 лет Октября,  6</w:t>
      </w:r>
      <w:r>
        <w:rPr>
          <w:b/>
          <w:bCs/>
          <w:shd w:val="clear" w:color="auto" w:fill="FFFF00"/>
        </w:rPr>
        <w:t>,</w:t>
      </w:r>
      <w:r>
        <w:rPr>
          <w:b/>
          <w:bCs/>
        </w:rPr>
        <w:t xml:space="preserve"> г. Лахденпохья</w:t>
      </w:r>
    </w:p>
    <w:p w:rsidR="00395E93" w:rsidRDefault="00395E93" w:rsidP="00395E93">
      <w:pPr>
        <w:jc w:val="right"/>
      </w:pPr>
    </w:p>
    <w:tbl>
      <w:tblPr>
        <w:tblW w:w="0" w:type="auto"/>
        <w:tblInd w:w="108" w:type="dxa"/>
        <w:tblLayout w:type="fixed"/>
        <w:tblLook w:val="0000"/>
      </w:tblPr>
      <w:tblGrid>
        <w:gridCol w:w="503"/>
        <w:gridCol w:w="3748"/>
        <w:gridCol w:w="2809"/>
        <w:gridCol w:w="1791"/>
        <w:gridCol w:w="3748"/>
        <w:gridCol w:w="2819"/>
      </w:tblGrid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Установка (замена) коллективного (общедомового) прибора учёта воды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2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Люминесцентные лампы, светодиодные лампы</w:t>
            </w:r>
          </w:p>
          <w:p w:rsidR="00395E93" w:rsidRDefault="00395E93" w:rsidP="00793F19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протирка</w:t>
            </w: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3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Установка коллективного (общедомового) прибора учёта электрической энергии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4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 xml:space="preserve">Приборы автоматического управления освещением в помещениях, реагирующие на звук </w:t>
            </w:r>
            <w:r>
              <w:lastRenderedPageBreak/>
              <w:t>или движение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lastRenderedPageBreak/>
              <w:t>5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 xml:space="preserve">Модернизация освещения в подъездах домов с установкой высокоэффективных светильников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6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Заделка, уплотнение и утепление дверных блоков на входе в подъезды  и обеспечение автоматического закрывания дверей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Двери с теплоизоляцией, прокладки, полиуретановая пена, автоматические дверные доводчики и пр.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7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 xml:space="preserve">Заделка и уплотнение чердачных люков в подъездах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8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Заделка и уплотнение оконных блоков в подъездах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9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Заделка и уплотнение слуховых оконных блоков на чердаках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Утепление фасадов здания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</w:tbl>
    <w:p w:rsidR="00395E93" w:rsidRDefault="00395E93" w:rsidP="00395E93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395E93" w:rsidRDefault="00395E93" w:rsidP="00395E93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395E93" w:rsidRDefault="00395E93" w:rsidP="00395E93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395E93" w:rsidRDefault="00395E93" w:rsidP="00395E93">
      <w:pPr>
        <w:jc w:val="both"/>
      </w:pPr>
      <w:r>
        <w:t>Предлагаем собственникам помещений принять на общем собрании решение о поручении управляющей</w:t>
      </w:r>
      <w:r w:rsidR="0092771E">
        <w:t xml:space="preserve"> организац</w:t>
      </w:r>
      <w:proofErr w:type="gramStart"/>
      <w:r w:rsidR="0092771E">
        <w:t>ии ООО</w:t>
      </w:r>
      <w:proofErr w:type="gramEnd"/>
      <w:r w:rsidR="0092771E">
        <w:t xml:space="preserve"> «УК  «Альфа</w:t>
      </w:r>
      <w:r>
        <w:t>»  организовать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395E93" w:rsidRPr="00B36CCD" w:rsidRDefault="00395E93" w:rsidP="00395E93">
      <w:pPr>
        <w:jc w:val="right"/>
        <w:rPr>
          <w:b/>
          <w:bCs/>
          <w:sz w:val="28"/>
          <w:szCs w:val="28"/>
        </w:rPr>
      </w:pPr>
      <w:r>
        <w:t>Управляющая</w:t>
      </w:r>
      <w:r w:rsidR="0092771E">
        <w:t xml:space="preserve"> организация ООО «УК  «Альфа</w:t>
      </w:r>
      <w:r>
        <w:t>»</w:t>
      </w:r>
    </w:p>
    <w:p w:rsidR="00395E93" w:rsidRDefault="00395E93" w:rsidP="00395E93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Уважаемые собственники жилых помещений,</w:t>
      </w:r>
    </w:p>
    <w:p w:rsidR="00395E93" w:rsidRDefault="00395E93" w:rsidP="00395E93">
      <w:pPr>
        <w:jc w:val="center"/>
      </w:pPr>
      <w:r>
        <w:rPr>
          <w:b/>
          <w:bCs/>
        </w:rPr>
        <w:t xml:space="preserve"> Управляющая организация ООО </w:t>
      </w:r>
      <w:r w:rsidR="00CF2DA1">
        <w:rPr>
          <w:b/>
          <w:bCs/>
        </w:rPr>
        <w:t xml:space="preserve">«УК  «Альфа» в </w:t>
      </w:r>
      <w:r>
        <w:rPr>
          <w:b/>
          <w:bCs/>
        </w:rPr>
        <w:t xml:space="preserve">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Администрации Лахденпохского городского поселения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</w:p>
    <w:p w:rsidR="00395E93" w:rsidRDefault="00395E93" w:rsidP="00395E93">
      <w:pPr>
        <w:jc w:val="center"/>
      </w:pPr>
    </w:p>
    <w:p w:rsidR="00395E93" w:rsidRDefault="00395E93" w:rsidP="00395E93">
      <w:pPr>
        <w:pStyle w:val="ConsPlusTitle"/>
        <w:jc w:val="center"/>
      </w:pPr>
      <w:r>
        <w:rPr>
          <w:sz w:val="28"/>
          <w:szCs w:val="28"/>
        </w:rPr>
        <w:t>Перечень</w:t>
      </w:r>
    </w:p>
    <w:p w:rsidR="00395E93" w:rsidRDefault="00395E93" w:rsidP="00395E93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адресу: </w:t>
      </w:r>
      <w:r>
        <w:rPr>
          <w:b/>
          <w:bCs/>
          <w:u w:val="single"/>
          <w:shd w:val="clear" w:color="auto" w:fill="FFFF00"/>
        </w:rPr>
        <w:t>ул. 50 лет Октября,  13</w:t>
      </w:r>
      <w:r>
        <w:rPr>
          <w:b/>
          <w:bCs/>
          <w:shd w:val="clear" w:color="auto" w:fill="FFFF00"/>
        </w:rPr>
        <w:t>,</w:t>
      </w:r>
      <w:r>
        <w:rPr>
          <w:b/>
          <w:bCs/>
        </w:rPr>
        <w:t xml:space="preserve"> г. Лахденпохья</w:t>
      </w:r>
    </w:p>
    <w:p w:rsidR="00395E93" w:rsidRDefault="00395E93" w:rsidP="00395E93">
      <w:pPr>
        <w:jc w:val="right"/>
      </w:pPr>
    </w:p>
    <w:tbl>
      <w:tblPr>
        <w:tblW w:w="0" w:type="auto"/>
        <w:tblInd w:w="108" w:type="dxa"/>
        <w:tblLayout w:type="fixed"/>
        <w:tblLook w:val="0000"/>
      </w:tblPr>
      <w:tblGrid>
        <w:gridCol w:w="503"/>
        <w:gridCol w:w="3748"/>
        <w:gridCol w:w="2809"/>
        <w:gridCol w:w="1791"/>
        <w:gridCol w:w="3748"/>
        <w:gridCol w:w="2819"/>
      </w:tblGrid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Установка (замена) коллективного (общедомового) прибора учёта воды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2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Люминесцентные лампы, светодиодные лампы</w:t>
            </w:r>
          </w:p>
          <w:p w:rsidR="00395E93" w:rsidRDefault="00395E93" w:rsidP="00793F19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протирка</w:t>
            </w: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3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Установка коллективного (общедомового) прибора учёта электрической энергии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4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 xml:space="preserve">Приборы автоматического управления освещением в помещениях, реагирующие на звук </w:t>
            </w:r>
            <w:r>
              <w:lastRenderedPageBreak/>
              <w:t>или движение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lastRenderedPageBreak/>
              <w:t>5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 xml:space="preserve">Модернизация освещения в подъездах домов с установкой высокоэффективных светильников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6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Заделка, уплотнение и утепление дверных блоков на входе в подъезды  и обеспечение автоматического закрывания дверей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Двери с теплоизоляцией, прокладки, полиуретановая пена, автоматические дверные доводчики и пр.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7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 xml:space="preserve">Заделка и уплотнение чердачных люков в подъездах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8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Заделка и уплотнение оконных блоков в подъездах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9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Заделка и уплотнение слуховых оконных блоков на чердаках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Утепление фасадов здания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</w:tbl>
    <w:p w:rsidR="00395E93" w:rsidRDefault="00395E93" w:rsidP="00395E93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395E93" w:rsidRDefault="00395E93" w:rsidP="00395E93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395E93" w:rsidRDefault="00395E93" w:rsidP="00395E93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395E93" w:rsidRDefault="00395E93" w:rsidP="00395E93">
      <w:pPr>
        <w:jc w:val="both"/>
      </w:pPr>
      <w:r>
        <w:t>Предлагаем собственникам помещений принять на общем собрании решение о поручении управляющей</w:t>
      </w:r>
      <w:r w:rsidR="0092771E">
        <w:t xml:space="preserve"> организац</w:t>
      </w:r>
      <w:proofErr w:type="gramStart"/>
      <w:r w:rsidR="0092771E">
        <w:t>ии ООО</w:t>
      </w:r>
      <w:proofErr w:type="gramEnd"/>
      <w:r w:rsidR="0092771E">
        <w:t xml:space="preserve"> «УК  «Альфа</w:t>
      </w:r>
      <w:r>
        <w:t>»  организовать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395E93" w:rsidRPr="00B36CCD" w:rsidRDefault="00395E93" w:rsidP="00395E93">
      <w:pPr>
        <w:jc w:val="right"/>
        <w:rPr>
          <w:b/>
          <w:bCs/>
          <w:sz w:val="28"/>
          <w:szCs w:val="28"/>
        </w:rPr>
      </w:pPr>
      <w:r>
        <w:t>Управляющая</w:t>
      </w:r>
      <w:r w:rsidR="0092771E">
        <w:t xml:space="preserve"> организация ООО «УК  «Альфа</w:t>
      </w:r>
      <w:r>
        <w:t>»</w:t>
      </w:r>
    </w:p>
    <w:p w:rsidR="00395E93" w:rsidRDefault="00395E93" w:rsidP="00395E93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Уважаемые собственники жилых помещений,</w:t>
      </w:r>
    </w:p>
    <w:p w:rsidR="00395E93" w:rsidRDefault="00395E93" w:rsidP="00395E93">
      <w:pPr>
        <w:jc w:val="center"/>
      </w:pPr>
      <w:r>
        <w:rPr>
          <w:b/>
          <w:bCs/>
        </w:rPr>
        <w:t xml:space="preserve"> Управляющая организация ООО </w:t>
      </w:r>
      <w:r w:rsidR="00CF2DA1">
        <w:rPr>
          <w:b/>
          <w:bCs/>
        </w:rPr>
        <w:t xml:space="preserve">«УК  «Альфа»  </w:t>
      </w:r>
      <w:r>
        <w:rPr>
          <w:b/>
          <w:bCs/>
        </w:rPr>
        <w:t xml:space="preserve">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Администрации Лахденпохского городского поселения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</w:p>
    <w:p w:rsidR="00395E93" w:rsidRDefault="00395E93" w:rsidP="00395E93">
      <w:pPr>
        <w:jc w:val="center"/>
      </w:pPr>
    </w:p>
    <w:p w:rsidR="00395E93" w:rsidRDefault="00395E93" w:rsidP="00395E93">
      <w:pPr>
        <w:pStyle w:val="ConsPlusTitle"/>
        <w:jc w:val="center"/>
      </w:pPr>
      <w:r>
        <w:rPr>
          <w:sz w:val="28"/>
          <w:szCs w:val="28"/>
        </w:rPr>
        <w:t>Перечень</w:t>
      </w:r>
    </w:p>
    <w:p w:rsidR="00395E93" w:rsidRDefault="00395E93" w:rsidP="00395E93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адресу: </w:t>
      </w:r>
      <w:r>
        <w:rPr>
          <w:b/>
          <w:bCs/>
          <w:u w:val="single"/>
          <w:shd w:val="clear" w:color="auto" w:fill="FFFF00"/>
        </w:rPr>
        <w:t>ул. 50 лет Октября,  15</w:t>
      </w:r>
      <w:r>
        <w:rPr>
          <w:b/>
          <w:bCs/>
          <w:shd w:val="clear" w:color="auto" w:fill="FFFF00"/>
        </w:rPr>
        <w:t>,</w:t>
      </w:r>
      <w:r>
        <w:rPr>
          <w:b/>
          <w:bCs/>
        </w:rPr>
        <w:t xml:space="preserve"> г. Лахденпохья</w:t>
      </w:r>
    </w:p>
    <w:p w:rsidR="00395E93" w:rsidRDefault="00395E93" w:rsidP="00395E93">
      <w:pPr>
        <w:jc w:val="right"/>
      </w:pPr>
    </w:p>
    <w:tbl>
      <w:tblPr>
        <w:tblW w:w="0" w:type="auto"/>
        <w:tblInd w:w="108" w:type="dxa"/>
        <w:tblLayout w:type="fixed"/>
        <w:tblLook w:val="0000"/>
      </w:tblPr>
      <w:tblGrid>
        <w:gridCol w:w="503"/>
        <w:gridCol w:w="3748"/>
        <w:gridCol w:w="2809"/>
        <w:gridCol w:w="1791"/>
        <w:gridCol w:w="3748"/>
        <w:gridCol w:w="2819"/>
      </w:tblGrid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Установка (замена) коллективного (общедомового) прибора учёта воды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2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Люминесцентные лампы, светодиодные лампы</w:t>
            </w:r>
          </w:p>
          <w:p w:rsidR="00395E93" w:rsidRDefault="00395E93" w:rsidP="00793F19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протирка</w:t>
            </w: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3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Установка коллективного (общедомового) прибора учёта электрической энергии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4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 xml:space="preserve">Приборы автоматического управления освещением в помещениях, реагирующие на звук </w:t>
            </w:r>
            <w:r>
              <w:lastRenderedPageBreak/>
              <w:t>или движение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lastRenderedPageBreak/>
              <w:t>5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 xml:space="preserve">Модернизация освещения в подъездах домов с установкой высокоэффективных светильников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6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Заделка, уплотнение и утепление дверных блоков на входе в подъезды  и обеспечение автоматического закрывания дверей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Двери с теплоизоляцией, прокладки, полиуретановая пена, автоматические дверные доводчики и пр.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7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 xml:space="preserve">Заделка и уплотнение чердачных люков в подъездах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8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Заделка и уплотнение оконных блоков в подъездах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9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Заделка и уплотнение слуховых оконных блоков на чердаках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Утепление фасадов здания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</w:tbl>
    <w:p w:rsidR="00395E93" w:rsidRDefault="00395E93" w:rsidP="00395E93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395E93" w:rsidRDefault="00395E93" w:rsidP="00395E93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395E93" w:rsidRDefault="00395E93" w:rsidP="00395E93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395E93" w:rsidRDefault="00395E93" w:rsidP="00395E93">
      <w:pPr>
        <w:jc w:val="both"/>
      </w:pPr>
      <w:r>
        <w:t>Предлагаем собственникам помещений принять на общем собрании решение о поручении управляющей</w:t>
      </w:r>
      <w:r w:rsidR="0092771E">
        <w:t xml:space="preserve"> организац</w:t>
      </w:r>
      <w:proofErr w:type="gramStart"/>
      <w:r w:rsidR="0092771E">
        <w:t>ии ООО</w:t>
      </w:r>
      <w:proofErr w:type="gramEnd"/>
      <w:r w:rsidR="0092771E">
        <w:t xml:space="preserve"> «УК  «Альфа</w:t>
      </w:r>
      <w:r>
        <w:t>»  организовать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395E93" w:rsidRDefault="00395E93" w:rsidP="00395E93">
      <w:pPr>
        <w:jc w:val="right"/>
      </w:pPr>
      <w:r>
        <w:t>Управляющая</w:t>
      </w:r>
      <w:r w:rsidR="0092771E">
        <w:t xml:space="preserve"> организация ООО «УК  «Альфа</w:t>
      </w:r>
      <w:r>
        <w:t>»</w:t>
      </w:r>
    </w:p>
    <w:p w:rsidR="00653127" w:rsidRDefault="00653127" w:rsidP="00653127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Уважаемые собственники жилых помещений,</w:t>
      </w:r>
    </w:p>
    <w:p w:rsidR="00653127" w:rsidRDefault="00653127" w:rsidP="00653127">
      <w:pPr>
        <w:jc w:val="center"/>
      </w:pPr>
      <w:r>
        <w:rPr>
          <w:b/>
          <w:bCs/>
        </w:rPr>
        <w:t xml:space="preserve"> Управляющая организация ООО </w:t>
      </w:r>
      <w:r w:rsidR="00CF2DA1">
        <w:rPr>
          <w:b/>
          <w:bCs/>
        </w:rPr>
        <w:t xml:space="preserve">«УК  «Альфа»  </w:t>
      </w:r>
      <w:r>
        <w:rPr>
          <w:b/>
          <w:bCs/>
        </w:rPr>
        <w:t xml:space="preserve">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Администрации Лахденпохского городского поселения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</w:p>
    <w:p w:rsidR="00653127" w:rsidRDefault="00653127" w:rsidP="00653127">
      <w:pPr>
        <w:pStyle w:val="ConsPlusTitle"/>
        <w:jc w:val="center"/>
      </w:pPr>
      <w:r>
        <w:rPr>
          <w:sz w:val="28"/>
          <w:szCs w:val="28"/>
        </w:rPr>
        <w:t>Перечень</w:t>
      </w:r>
    </w:p>
    <w:p w:rsidR="00653127" w:rsidRDefault="00653127" w:rsidP="00653127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адресу: </w:t>
      </w:r>
      <w:r>
        <w:rPr>
          <w:b/>
          <w:bCs/>
          <w:u w:val="single"/>
          <w:shd w:val="clear" w:color="auto" w:fill="FFFF00"/>
        </w:rPr>
        <w:t>пер. Речной,  2</w:t>
      </w:r>
      <w:r>
        <w:rPr>
          <w:b/>
          <w:bCs/>
          <w:shd w:val="clear" w:color="auto" w:fill="FFFF00"/>
        </w:rPr>
        <w:t>,</w:t>
      </w:r>
      <w:r>
        <w:rPr>
          <w:b/>
          <w:bCs/>
        </w:rPr>
        <w:t xml:space="preserve"> г. Лахденпохья</w:t>
      </w:r>
    </w:p>
    <w:tbl>
      <w:tblPr>
        <w:tblW w:w="15418" w:type="dxa"/>
        <w:tblInd w:w="108" w:type="dxa"/>
        <w:tblLayout w:type="fixed"/>
        <w:tblLook w:val="0000"/>
      </w:tblPr>
      <w:tblGrid>
        <w:gridCol w:w="645"/>
        <w:gridCol w:w="4503"/>
        <w:gridCol w:w="53"/>
        <w:gridCol w:w="3402"/>
        <w:gridCol w:w="2149"/>
        <w:gridCol w:w="2686"/>
        <w:gridCol w:w="1980"/>
      </w:tblGrid>
      <w:tr w:rsidR="00653127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127" w:rsidRDefault="00653127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127" w:rsidRDefault="00653127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127" w:rsidRDefault="00653127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127" w:rsidRDefault="00653127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127" w:rsidRDefault="00653127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653127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653127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snapToGrid w:val="0"/>
              <w:jc w:val="center"/>
            </w:pPr>
          </w:p>
        </w:tc>
      </w:tr>
      <w:tr w:rsidR="00653127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jc w:val="center"/>
            </w:pPr>
            <w:r>
              <w:t>1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r>
              <w:t>Установка (замена) коллективного (общедомового) прибора учёта воды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653127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jc w:val="center"/>
            </w:pPr>
            <w:r>
              <w:t>2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653127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jc w:val="center"/>
            </w:pPr>
            <w:r>
              <w:t>3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653127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snapToGrid w:val="0"/>
              <w:jc w:val="center"/>
            </w:pPr>
          </w:p>
        </w:tc>
      </w:tr>
      <w:tr w:rsidR="00653127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jc w:val="center"/>
            </w:pPr>
            <w:r>
              <w:t>Периодический осмотр, протирка</w:t>
            </w:r>
          </w:p>
        </w:tc>
      </w:tr>
      <w:tr w:rsidR="00653127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r>
              <w:t>Установка коллективного (общедомового)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653127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jc w:val="center"/>
            </w:pPr>
            <w:r>
              <w:lastRenderedPageBreak/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653127" w:rsidRDefault="00653127" w:rsidP="00793F19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653127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r>
              <w:rPr>
                <w:b/>
                <w:bCs/>
              </w:rPr>
              <w:t>Ш.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snapToGrid w:val="0"/>
              <w:jc w:val="center"/>
            </w:pPr>
          </w:p>
        </w:tc>
      </w:tr>
      <w:tr w:rsidR="00653127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jc w:val="center"/>
            </w:pPr>
            <w:r>
              <w:t>7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r>
              <w:t>Заделка, уплотнение и утепление дверных блоков на входе в подъезды  и обеспечение автоматического закрывания 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jc w:val="center"/>
            </w:pPr>
            <w:r>
              <w:t>Двери с теплоизоляцией, прокладки, полиуретановая пена, автоматические дверные 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653127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jc w:val="center"/>
            </w:pPr>
            <w:r>
              <w:t>8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653127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jc w:val="center"/>
            </w:pPr>
            <w:r>
              <w:t>9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653127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jc w:val="center"/>
            </w:pPr>
            <w:r>
              <w:t>10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r>
              <w:t>Заделка и уплотнение слуховых оконных блоков на чердаках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653127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jc w:val="center"/>
            </w:pPr>
            <w:r>
              <w:t>11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jc w:val="center"/>
            </w:pPr>
            <w:r>
              <w:t>Плата за капитальный ремонт  жилого дома</w:t>
            </w:r>
          </w:p>
          <w:p w:rsidR="00653127" w:rsidRDefault="00653127" w:rsidP="00793F1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127" w:rsidRDefault="00653127" w:rsidP="00793F19">
            <w:pPr>
              <w:jc w:val="center"/>
            </w:pPr>
            <w:r>
              <w:t>Периодический осмотр, ремонт</w:t>
            </w:r>
          </w:p>
        </w:tc>
      </w:tr>
    </w:tbl>
    <w:p w:rsidR="00653127" w:rsidRDefault="00653127" w:rsidP="00653127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653127" w:rsidRDefault="00653127" w:rsidP="00653127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653127" w:rsidRDefault="00653127" w:rsidP="00653127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653127" w:rsidRDefault="00653127" w:rsidP="00653127">
      <w:pPr>
        <w:jc w:val="both"/>
      </w:pPr>
      <w:r>
        <w:t>Предлагаем собственникам помещений принять на общем собрании решение о поручении управляющей организац</w:t>
      </w:r>
      <w:proofErr w:type="gramStart"/>
      <w:r>
        <w:t>ии ООО</w:t>
      </w:r>
      <w:proofErr w:type="gramEnd"/>
      <w:r>
        <w:t xml:space="preserve"> «УК  «Альфа» организовать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653127" w:rsidRDefault="00653127" w:rsidP="00653127">
      <w:pPr>
        <w:jc w:val="right"/>
      </w:pPr>
      <w:r>
        <w:t>Управляющая организация ООО «УК  «Альфа»</w:t>
      </w:r>
    </w:p>
    <w:p w:rsidR="00653127" w:rsidRDefault="00653127" w:rsidP="00653127">
      <w:pPr>
        <w:rPr>
          <w:b/>
          <w:bCs/>
          <w:sz w:val="32"/>
          <w:szCs w:val="32"/>
        </w:rPr>
      </w:pPr>
    </w:p>
    <w:p w:rsidR="00395E93" w:rsidRDefault="00395E93" w:rsidP="00395E93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Уважаемые собственники жилых помещений,</w:t>
      </w:r>
    </w:p>
    <w:p w:rsidR="00395E93" w:rsidRDefault="00395E93" w:rsidP="00395E93">
      <w:pPr>
        <w:jc w:val="center"/>
      </w:pPr>
      <w:r>
        <w:rPr>
          <w:b/>
          <w:bCs/>
        </w:rPr>
        <w:t xml:space="preserve"> Управляющая организация ООО </w:t>
      </w:r>
      <w:r w:rsidR="00CF2DA1">
        <w:rPr>
          <w:b/>
          <w:bCs/>
        </w:rPr>
        <w:t xml:space="preserve">«УК  «Альфа»  </w:t>
      </w:r>
      <w:r>
        <w:rPr>
          <w:b/>
          <w:bCs/>
        </w:rPr>
        <w:t xml:space="preserve">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Администрации Лахденпохского городского поселения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</w:p>
    <w:p w:rsidR="00395E93" w:rsidRDefault="00395E93" w:rsidP="00395E93">
      <w:pPr>
        <w:jc w:val="center"/>
      </w:pPr>
    </w:p>
    <w:p w:rsidR="00395E93" w:rsidRDefault="00395E93" w:rsidP="00395E93">
      <w:pPr>
        <w:pStyle w:val="ConsPlusTitle"/>
        <w:jc w:val="center"/>
      </w:pPr>
      <w:r>
        <w:rPr>
          <w:sz w:val="28"/>
          <w:szCs w:val="28"/>
        </w:rPr>
        <w:t>Перечень</w:t>
      </w:r>
    </w:p>
    <w:p w:rsidR="00395E93" w:rsidRDefault="00395E93" w:rsidP="00395E93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адресу: </w:t>
      </w:r>
      <w:r>
        <w:rPr>
          <w:b/>
          <w:bCs/>
          <w:u w:val="single"/>
          <w:shd w:val="clear" w:color="auto" w:fill="FFFF00"/>
        </w:rPr>
        <w:t>ул. Трубачёва,  4</w:t>
      </w:r>
      <w:r>
        <w:rPr>
          <w:b/>
          <w:bCs/>
          <w:shd w:val="clear" w:color="auto" w:fill="FFFF00"/>
        </w:rPr>
        <w:t>,</w:t>
      </w:r>
      <w:r>
        <w:rPr>
          <w:b/>
          <w:bCs/>
        </w:rPr>
        <w:t xml:space="preserve"> г. Лахденпохья</w:t>
      </w:r>
    </w:p>
    <w:p w:rsidR="00395E93" w:rsidRDefault="00395E93" w:rsidP="00395E93">
      <w:r>
        <w:t xml:space="preserve">         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503"/>
        <w:gridCol w:w="3748"/>
        <w:gridCol w:w="2809"/>
        <w:gridCol w:w="1791"/>
        <w:gridCol w:w="3748"/>
        <w:gridCol w:w="2819"/>
      </w:tblGrid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Установка (замена) коллективного (общедомового) прибора учёта воды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2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Люминесцентные лампы, светодиодные лампы</w:t>
            </w:r>
          </w:p>
          <w:p w:rsidR="00395E93" w:rsidRDefault="00395E93" w:rsidP="00793F19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протирка</w:t>
            </w: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3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Установка коллективного (общедомового) прибора учёта электрической энергии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4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 xml:space="preserve">Приборы автоматического управления освещением в помещениях, реагирующие на звук </w:t>
            </w:r>
            <w:r>
              <w:lastRenderedPageBreak/>
              <w:t>или движение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lastRenderedPageBreak/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lastRenderedPageBreak/>
              <w:t>5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 xml:space="preserve">Модернизация освещения в подъездах домов с установкой высокоэффективных светильников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6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Заделка, уплотнение и утепление дверных блоков на входе в подъезды  и обеспечение автоматического закрывания дверей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Двери с теплоизоляцией, прокладки, полиуретановая пена, автоматические дверные доводчики и пр.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7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 xml:space="preserve">Заделка и уплотнение чердачных люков в подъездах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8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Заделка и уплотнение оконных блоков в подъездах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9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Заделка и уплотнение слуховых оконных блоков на чердаках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Утепление фасадов здания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</w:tbl>
    <w:p w:rsidR="00395E93" w:rsidRDefault="00395E93" w:rsidP="00395E93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395E93" w:rsidRDefault="00395E93" w:rsidP="00395E93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395E93" w:rsidRDefault="00395E93" w:rsidP="00395E93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395E93" w:rsidRDefault="00395E93" w:rsidP="00395E93">
      <w:pPr>
        <w:jc w:val="both"/>
      </w:pPr>
      <w:r>
        <w:t>Предлагаем собственникам помещений принять на общем собрании решение о поручении управляющей</w:t>
      </w:r>
      <w:r w:rsidR="0092771E">
        <w:t xml:space="preserve"> организац</w:t>
      </w:r>
      <w:proofErr w:type="gramStart"/>
      <w:r w:rsidR="0092771E">
        <w:t>ии ООО</w:t>
      </w:r>
      <w:proofErr w:type="gramEnd"/>
      <w:r w:rsidR="0092771E">
        <w:t xml:space="preserve"> «УК  «Альфа</w:t>
      </w:r>
      <w:r>
        <w:t>»  организовать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395E93" w:rsidRPr="00B36CCD" w:rsidRDefault="00395E93" w:rsidP="00395E93">
      <w:pPr>
        <w:jc w:val="right"/>
        <w:rPr>
          <w:b/>
          <w:bCs/>
          <w:sz w:val="28"/>
          <w:szCs w:val="28"/>
        </w:rPr>
      </w:pPr>
      <w:r>
        <w:t>Управляющая</w:t>
      </w:r>
      <w:r w:rsidR="0092771E">
        <w:t xml:space="preserve"> организация ООО «УК  «Альфа</w:t>
      </w:r>
      <w:r>
        <w:t>»</w:t>
      </w:r>
    </w:p>
    <w:p w:rsidR="00395E93" w:rsidRDefault="00395E93" w:rsidP="00395E93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Уважаемые собственники жилых помещений,</w:t>
      </w:r>
    </w:p>
    <w:p w:rsidR="00395E93" w:rsidRDefault="00395E93" w:rsidP="00395E93">
      <w:pPr>
        <w:jc w:val="center"/>
      </w:pPr>
      <w:r>
        <w:rPr>
          <w:b/>
          <w:bCs/>
        </w:rPr>
        <w:t xml:space="preserve"> Управляющая организация ООО </w:t>
      </w:r>
      <w:r w:rsidR="00CF2DA1">
        <w:rPr>
          <w:b/>
          <w:bCs/>
        </w:rPr>
        <w:t xml:space="preserve">«УК  «Альфа»  </w:t>
      </w:r>
      <w:r>
        <w:rPr>
          <w:b/>
          <w:bCs/>
        </w:rPr>
        <w:t xml:space="preserve">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Администрации Лахденпохского городского поселения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</w:p>
    <w:p w:rsidR="00395E93" w:rsidRDefault="00395E93" w:rsidP="00395E93">
      <w:pPr>
        <w:jc w:val="center"/>
      </w:pPr>
    </w:p>
    <w:p w:rsidR="00395E93" w:rsidRDefault="00395E93" w:rsidP="00395E93">
      <w:pPr>
        <w:pStyle w:val="ConsPlusTitle"/>
        <w:jc w:val="center"/>
      </w:pPr>
      <w:r>
        <w:rPr>
          <w:sz w:val="28"/>
          <w:szCs w:val="28"/>
        </w:rPr>
        <w:t>Перечень</w:t>
      </w:r>
    </w:p>
    <w:p w:rsidR="00395E93" w:rsidRDefault="00395E93" w:rsidP="00395E93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адресу: </w:t>
      </w:r>
      <w:r>
        <w:rPr>
          <w:b/>
          <w:bCs/>
          <w:u w:val="single"/>
          <w:shd w:val="clear" w:color="auto" w:fill="FFFF00"/>
        </w:rPr>
        <w:t>ул. Трубачёва,  8-А</w:t>
      </w:r>
      <w:r>
        <w:rPr>
          <w:b/>
          <w:bCs/>
          <w:shd w:val="clear" w:color="auto" w:fill="FFFF00"/>
        </w:rPr>
        <w:t>,</w:t>
      </w:r>
      <w:r>
        <w:rPr>
          <w:b/>
          <w:bCs/>
        </w:rPr>
        <w:t xml:space="preserve"> г. Лахденпохья</w:t>
      </w:r>
    </w:p>
    <w:tbl>
      <w:tblPr>
        <w:tblW w:w="0" w:type="auto"/>
        <w:tblInd w:w="108" w:type="dxa"/>
        <w:tblLayout w:type="fixed"/>
        <w:tblLook w:val="0000"/>
      </w:tblPr>
      <w:tblGrid>
        <w:gridCol w:w="645"/>
        <w:gridCol w:w="4503"/>
        <w:gridCol w:w="53"/>
        <w:gridCol w:w="3402"/>
        <w:gridCol w:w="2149"/>
        <w:gridCol w:w="2686"/>
        <w:gridCol w:w="1980"/>
      </w:tblGrid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Балансировочные вентили, запорные вентили, воздуховыпускные клапаны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ind w:right="195"/>
              <w:jc w:val="center"/>
            </w:pPr>
            <w:r>
              <w:t>Периодическая регулировка, ремонт</w:t>
            </w:r>
          </w:p>
        </w:tc>
      </w:tr>
      <w:tr w:rsidR="00395E93" w:rsidTr="00793F19">
        <w:trPr>
          <w:trHeight w:val="9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Промывка трубопроводов и стояков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Пресс, компрессор, насос, вода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</w:t>
            </w:r>
          </w:p>
          <w:p w:rsidR="00395E93" w:rsidRDefault="00395E93" w:rsidP="00793F19">
            <w:pPr>
              <w:jc w:val="center"/>
            </w:pPr>
            <w:r>
              <w:t>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коллективного (общедомового) прибора учёта тепловой энергии</w:t>
            </w:r>
          </w:p>
          <w:p w:rsidR="00395E93" w:rsidRDefault="00395E93" w:rsidP="00793F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Прибор учёта тепловой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 xml:space="preserve">Модернизация теплового узла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Приборы измерения давления, температуры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теплоносителя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внутридомовой системе теплопотребления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lastRenderedPageBreak/>
              <w:t xml:space="preserve">Трубы и сантехническое </w:t>
            </w:r>
            <w:r>
              <w:lastRenderedPageBreak/>
              <w:t>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lastRenderedPageBreak/>
              <w:t xml:space="preserve">Управляющая </w:t>
            </w:r>
            <w:r>
              <w:lastRenderedPageBreak/>
              <w:t>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lastRenderedPageBreak/>
              <w:t xml:space="preserve">Плата за содержание и </w:t>
            </w:r>
            <w:r>
              <w:lastRenderedPageBreak/>
              <w:t>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lastRenderedPageBreak/>
              <w:t xml:space="preserve">Периодический </w:t>
            </w:r>
            <w:r>
              <w:lastRenderedPageBreak/>
              <w:t>осмотр, поверка приборов,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7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Установка (замена) коллективного (общедомового) прибора учёта воды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8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9.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10.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протирка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Установка коллективного (общедомового)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395E93" w:rsidRDefault="00395E93" w:rsidP="00793F19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Заделка, уплотнение и утепление дверных блоков на входе в подъезды  и обеспечение автоматического закрывания 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Двери с теплоизоляцией, прокладки, полиуретановая пена, автоматические дверные 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Заделка и уплотнение слуховых оконных блоков на чердаках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  <w:p w:rsidR="00395E93" w:rsidRDefault="00395E93" w:rsidP="00793F1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</w:tbl>
    <w:p w:rsidR="00395E93" w:rsidRDefault="00395E93" w:rsidP="00395E93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395E93" w:rsidRDefault="00395E93" w:rsidP="00395E93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395E93" w:rsidRDefault="00395E93" w:rsidP="00395E93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395E93" w:rsidRDefault="00395E93" w:rsidP="00395E93">
      <w:pPr>
        <w:jc w:val="both"/>
      </w:pPr>
    </w:p>
    <w:p w:rsidR="00395E93" w:rsidRDefault="00395E93" w:rsidP="00395E93">
      <w:pPr>
        <w:jc w:val="both"/>
      </w:pPr>
      <w:r>
        <w:t>Предлагаем собственникам помещений принять на общем собрании решение о поручении управляющей</w:t>
      </w:r>
      <w:r w:rsidR="0092771E">
        <w:t xml:space="preserve"> организац</w:t>
      </w:r>
      <w:proofErr w:type="gramStart"/>
      <w:r w:rsidR="0092771E">
        <w:t>ии ООО</w:t>
      </w:r>
      <w:proofErr w:type="gramEnd"/>
      <w:r w:rsidR="0092771E">
        <w:t xml:space="preserve"> «УК  «Альфа</w:t>
      </w:r>
      <w:r>
        <w:t>» организовать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395E93" w:rsidRDefault="00395E93" w:rsidP="00395E93"/>
    <w:p w:rsidR="00395E93" w:rsidRDefault="00395E93" w:rsidP="00395E93">
      <w:pPr>
        <w:jc w:val="right"/>
      </w:pPr>
      <w:r>
        <w:t>Управляющая</w:t>
      </w:r>
      <w:r w:rsidR="0092771E">
        <w:t xml:space="preserve"> организация ООО «УК  «Альфа</w:t>
      </w:r>
      <w:r>
        <w:t>»</w:t>
      </w:r>
    </w:p>
    <w:p w:rsidR="00395E93" w:rsidRDefault="00395E93" w:rsidP="00395E93">
      <w:pPr>
        <w:jc w:val="right"/>
      </w:pPr>
    </w:p>
    <w:p w:rsidR="00395E93" w:rsidRDefault="00395E93" w:rsidP="00395E93">
      <w:r>
        <w:t xml:space="preserve">                            </w:t>
      </w:r>
    </w:p>
    <w:p w:rsidR="00395E93" w:rsidRDefault="00395E93" w:rsidP="00395E93">
      <w:pPr>
        <w:jc w:val="right"/>
      </w:pPr>
    </w:p>
    <w:p w:rsidR="00395E93" w:rsidRDefault="00395E93" w:rsidP="00395E93">
      <w:pPr>
        <w:jc w:val="right"/>
      </w:pPr>
    </w:p>
    <w:p w:rsidR="00395E93" w:rsidRDefault="00395E93" w:rsidP="00395E93">
      <w:pPr>
        <w:rPr>
          <w:sz w:val="18"/>
          <w:szCs w:val="18"/>
        </w:rPr>
      </w:pPr>
    </w:p>
    <w:p w:rsidR="00395E93" w:rsidRDefault="00395E93" w:rsidP="00395E93"/>
    <w:p w:rsidR="00395E93" w:rsidRDefault="00395E93" w:rsidP="00395E93"/>
    <w:p w:rsidR="00395E93" w:rsidRDefault="00395E93" w:rsidP="00395E93"/>
    <w:p w:rsidR="00653127" w:rsidRDefault="00653127" w:rsidP="00395E93"/>
    <w:p w:rsidR="00395E93" w:rsidRDefault="00395E93" w:rsidP="00395E93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Уважаемые собственники жилых помещений,</w:t>
      </w:r>
    </w:p>
    <w:p w:rsidR="00395E93" w:rsidRDefault="00395E93" w:rsidP="00395E93">
      <w:pPr>
        <w:jc w:val="center"/>
      </w:pPr>
      <w:r>
        <w:rPr>
          <w:b/>
          <w:bCs/>
        </w:rPr>
        <w:t xml:space="preserve"> Управляющая организация ООО </w:t>
      </w:r>
      <w:r w:rsidR="00CF2DA1">
        <w:rPr>
          <w:b/>
          <w:bCs/>
        </w:rPr>
        <w:t xml:space="preserve">«УК  «Альфа»  </w:t>
      </w:r>
      <w:r>
        <w:rPr>
          <w:b/>
          <w:bCs/>
        </w:rPr>
        <w:t xml:space="preserve">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Администрации Лахденпохского городского поселения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</w:p>
    <w:p w:rsidR="00395E93" w:rsidRDefault="00395E93" w:rsidP="00395E93">
      <w:pPr>
        <w:jc w:val="center"/>
      </w:pPr>
    </w:p>
    <w:p w:rsidR="00395E93" w:rsidRDefault="00395E93" w:rsidP="00395E93">
      <w:pPr>
        <w:pStyle w:val="ConsPlusTitle"/>
        <w:jc w:val="center"/>
      </w:pPr>
      <w:r>
        <w:rPr>
          <w:sz w:val="28"/>
          <w:szCs w:val="28"/>
        </w:rPr>
        <w:t>Перечень</w:t>
      </w:r>
    </w:p>
    <w:p w:rsidR="00395E93" w:rsidRDefault="00395E93" w:rsidP="00395E93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адресу: </w:t>
      </w:r>
      <w:r>
        <w:rPr>
          <w:b/>
          <w:bCs/>
          <w:u w:val="single"/>
          <w:shd w:val="clear" w:color="auto" w:fill="FFFF00"/>
        </w:rPr>
        <w:t>ул. Фанерная,  3</w:t>
      </w:r>
      <w:r>
        <w:rPr>
          <w:b/>
          <w:bCs/>
          <w:shd w:val="clear" w:color="auto" w:fill="FFFF00"/>
        </w:rPr>
        <w:t>,</w:t>
      </w:r>
      <w:r>
        <w:rPr>
          <w:b/>
          <w:bCs/>
        </w:rPr>
        <w:t xml:space="preserve"> г. Лахденпохья</w:t>
      </w:r>
    </w:p>
    <w:tbl>
      <w:tblPr>
        <w:tblW w:w="0" w:type="auto"/>
        <w:tblInd w:w="108" w:type="dxa"/>
        <w:tblLayout w:type="fixed"/>
        <w:tblLook w:val="0000"/>
      </w:tblPr>
      <w:tblGrid>
        <w:gridCol w:w="645"/>
        <w:gridCol w:w="4503"/>
        <w:gridCol w:w="53"/>
        <w:gridCol w:w="3402"/>
        <w:gridCol w:w="2149"/>
        <w:gridCol w:w="2686"/>
        <w:gridCol w:w="1980"/>
      </w:tblGrid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Балансировочные вентили, запорные вентили, воздуховыпускные клапаны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ind w:right="195"/>
              <w:jc w:val="center"/>
            </w:pPr>
            <w:r>
              <w:t>Периодическая регулировка, ремонт</w:t>
            </w:r>
          </w:p>
        </w:tc>
      </w:tr>
      <w:tr w:rsidR="00395E93" w:rsidTr="00793F19">
        <w:trPr>
          <w:trHeight w:val="9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Промывка трубопроводов и стояков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Пресс, компрессор, насос, вода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</w:t>
            </w:r>
          </w:p>
          <w:p w:rsidR="00395E93" w:rsidRDefault="00395E93" w:rsidP="00793F19">
            <w:pPr>
              <w:jc w:val="center"/>
            </w:pPr>
            <w:r>
              <w:t>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коллективного (общедомового) прибора учёта тепловой энергии</w:t>
            </w:r>
          </w:p>
          <w:p w:rsidR="00395E93" w:rsidRDefault="00395E93" w:rsidP="00793F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Прибор учёта тепловой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 xml:space="preserve">Модернизация теплового узла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Приборы измерения давления, температуры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теплоносителя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внутридомовой системе теплопотребления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lastRenderedPageBreak/>
              <w:t xml:space="preserve">Трубы и сантехническое </w:t>
            </w:r>
            <w:r>
              <w:lastRenderedPageBreak/>
              <w:t>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lastRenderedPageBreak/>
              <w:t xml:space="preserve">Управляющая </w:t>
            </w:r>
            <w:r>
              <w:lastRenderedPageBreak/>
              <w:t>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lastRenderedPageBreak/>
              <w:t xml:space="preserve">Плата за содержание и </w:t>
            </w:r>
            <w:r>
              <w:lastRenderedPageBreak/>
              <w:t>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lastRenderedPageBreak/>
              <w:t xml:space="preserve">Периодический </w:t>
            </w:r>
            <w:r>
              <w:lastRenderedPageBreak/>
              <w:t>осмотр, поверка приборов,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7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Установка (замена) коллективного (общедомового) прибора учёта воды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8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9.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10.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протирка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Установка коллективного (общедомового)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395E93" w:rsidRDefault="00395E93" w:rsidP="00793F19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Заделка, уплотнение и утепление дверных блоков на входе в подъезды  и обеспечение автоматического закрывания 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Двери с теплоизоляцией, прокладки, полиуретановая пена, автоматические дверные 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Заделка и уплотнение слуховых оконных блоков на чердаках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  <w:p w:rsidR="00395E93" w:rsidRDefault="00395E93" w:rsidP="00793F1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</w:tbl>
    <w:p w:rsidR="00395E93" w:rsidRDefault="00395E93" w:rsidP="00395E93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395E93" w:rsidRDefault="00395E93" w:rsidP="00395E93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395E93" w:rsidRDefault="00395E93" w:rsidP="00395E93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395E93" w:rsidRDefault="00395E93" w:rsidP="00395E93">
      <w:pPr>
        <w:jc w:val="both"/>
      </w:pPr>
    </w:p>
    <w:p w:rsidR="00395E93" w:rsidRDefault="00395E93" w:rsidP="00395E93">
      <w:pPr>
        <w:jc w:val="both"/>
      </w:pPr>
      <w:r>
        <w:t>Предлагаем собственникам помещений принять на общем собрании решение о поручении управляющей</w:t>
      </w:r>
      <w:r w:rsidR="0092771E">
        <w:t xml:space="preserve"> организац</w:t>
      </w:r>
      <w:proofErr w:type="gramStart"/>
      <w:r w:rsidR="0092771E">
        <w:t>ии ООО</w:t>
      </w:r>
      <w:proofErr w:type="gramEnd"/>
      <w:r w:rsidR="0092771E">
        <w:t xml:space="preserve"> «УК  «Альфа</w:t>
      </w:r>
      <w:r>
        <w:t>» организовать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395E93" w:rsidRDefault="00395E93" w:rsidP="00395E93"/>
    <w:p w:rsidR="00395E93" w:rsidRDefault="00395E93" w:rsidP="00395E93">
      <w:pPr>
        <w:jc w:val="right"/>
      </w:pPr>
      <w:r>
        <w:t>Управляющая</w:t>
      </w:r>
      <w:r w:rsidR="0092771E">
        <w:t xml:space="preserve"> организация ООО «УК  «Альфа</w:t>
      </w:r>
      <w:r>
        <w:t>»</w:t>
      </w:r>
    </w:p>
    <w:p w:rsidR="00395E93" w:rsidRDefault="00395E93" w:rsidP="00395E93">
      <w:pPr>
        <w:jc w:val="right"/>
      </w:pPr>
    </w:p>
    <w:p w:rsidR="00395E93" w:rsidRDefault="00395E93" w:rsidP="00395E93">
      <w:r>
        <w:t xml:space="preserve">                            </w:t>
      </w:r>
    </w:p>
    <w:p w:rsidR="00395E93" w:rsidRDefault="00395E93" w:rsidP="00395E93">
      <w:pPr>
        <w:jc w:val="right"/>
      </w:pPr>
    </w:p>
    <w:p w:rsidR="00395E93" w:rsidRDefault="00395E93" w:rsidP="00395E93">
      <w:pPr>
        <w:jc w:val="right"/>
      </w:pPr>
    </w:p>
    <w:p w:rsidR="00395E93" w:rsidRDefault="00395E93" w:rsidP="00395E93">
      <w:pPr>
        <w:rPr>
          <w:sz w:val="18"/>
          <w:szCs w:val="18"/>
        </w:rPr>
      </w:pPr>
    </w:p>
    <w:p w:rsidR="00395E93" w:rsidRDefault="00395E93" w:rsidP="00395E93"/>
    <w:p w:rsidR="00395E93" w:rsidRDefault="00395E93" w:rsidP="00395E93"/>
    <w:p w:rsidR="002E18CE" w:rsidRDefault="002E18CE" w:rsidP="00395E93"/>
    <w:p w:rsidR="00653127" w:rsidRDefault="00653127" w:rsidP="00395E93"/>
    <w:p w:rsidR="002E18CE" w:rsidRDefault="002E18CE" w:rsidP="002E18CE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Уважаемые собственники жилых помещений,</w:t>
      </w:r>
    </w:p>
    <w:p w:rsidR="002E18CE" w:rsidRDefault="002E18CE" w:rsidP="002E18CE">
      <w:pPr>
        <w:jc w:val="center"/>
      </w:pPr>
      <w:r>
        <w:rPr>
          <w:b/>
          <w:bCs/>
        </w:rPr>
        <w:t xml:space="preserve"> Управляющая организация ООО «УК  «Альфа»  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Администрации Лахденпохского городского поселения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</w:p>
    <w:p w:rsidR="002E18CE" w:rsidRDefault="002E18CE" w:rsidP="002E18CE">
      <w:pPr>
        <w:jc w:val="center"/>
      </w:pPr>
    </w:p>
    <w:p w:rsidR="002E18CE" w:rsidRDefault="002E18CE" w:rsidP="002E18CE">
      <w:pPr>
        <w:pStyle w:val="ConsPlusTitle"/>
        <w:jc w:val="center"/>
      </w:pPr>
      <w:r>
        <w:rPr>
          <w:sz w:val="28"/>
          <w:szCs w:val="28"/>
        </w:rPr>
        <w:t>Перечень</w:t>
      </w:r>
    </w:p>
    <w:p w:rsidR="002E18CE" w:rsidRDefault="002E18CE" w:rsidP="002E18CE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адресу: </w:t>
      </w:r>
      <w:r>
        <w:rPr>
          <w:b/>
          <w:bCs/>
          <w:u w:val="single"/>
          <w:shd w:val="clear" w:color="auto" w:fill="FFFF00"/>
        </w:rPr>
        <w:t>ул. Фанерная,  3-А</w:t>
      </w:r>
      <w:r>
        <w:rPr>
          <w:b/>
          <w:bCs/>
          <w:shd w:val="clear" w:color="auto" w:fill="FFFF00"/>
        </w:rPr>
        <w:t>,</w:t>
      </w:r>
      <w:r>
        <w:rPr>
          <w:b/>
          <w:bCs/>
        </w:rPr>
        <w:t xml:space="preserve"> г. Лахденпохья</w:t>
      </w:r>
    </w:p>
    <w:tbl>
      <w:tblPr>
        <w:tblW w:w="0" w:type="auto"/>
        <w:tblInd w:w="108" w:type="dxa"/>
        <w:tblLayout w:type="fixed"/>
        <w:tblLook w:val="0000"/>
      </w:tblPr>
      <w:tblGrid>
        <w:gridCol w:w="645"/>
        <w:gridCol w:w="4503"/>
        <w:gridCol w:w="53"/>
        <w:gridCol w:w="3402"/>
        <w:gridCol w:w="2149"/>
        <w:gridCol w:w="2686"/>
        <w:gridCol w:w="1980"/>
      </w:tblGrid>
      <w:tr w:rsidR="002E18CE" w:rsidTr="006576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8CE" w:rsidRDefault="002E18CE" w:rsidP="006576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8CE" w:rsidRDefault="002E18CE" w:rsidP="006576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8CE" w:rsidRDefault="002E18CE" w:rsidP="006576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8CE" w:rsidRDefault="002E18CE" w:rsidP="006576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8CE" w:rsidRDefault="002E18CE" w:rsidP="006576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2E18CE" w:rsidTr="006576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2E18CE" w:rsidTr="006576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Балансировочные вентили, запорные вентили, воздуховыпускные клапаны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ind w:right="195"/>
              <w:jc w:val="center"/>
            </w:pPr>
            <w:r>
              <w:t>Периодическая регулировка, ремонт</w:t>
            </w:r>
          </w:p>
        </w:tc>
      </w:tr>
      <w:tr w:rsidR="002E18CE" w:rsidTr="0065760C">
        <w:trPr>
          <w:trHeight w:val="9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r>
              <w:t>Промывка трубопроводов и стояков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Пресс, компрессор, насос, вода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Периодический осмотр,</w:t>
            </w:r>
          </w:p>
          <w:p w:rsidR="002E18CE" w:rsidRDefault="002E18CE" w:rsidP="0065760C">
            <w:pPr>
              <w:jc w:val="center"/>
            </w:pPr>
            <w:r>
              <w:t>ремонт</w:t>
            </w:r>
          </w:p>
        </w:tc>
      </w:tr>
      <w:tr w:rsidR="002E18CE" w:rsidTr="006576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Периодический осмотр, ремонт</w:t>
            </w:r>
          </w:p>
        </w:tc>
      </w:tr>
      <w:tr w:rsidR="002E18CE" w:rsidTr="006576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коллективного (общедомового) прибора учёта тепловой энергии</w:t>
            </w:r>
          </w:p>
          <w:p w:rsidR="002E18CE" w:rsidRDefault="002E18CE" w:rsidP="006576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Прибор учёта тепловой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2E18CE" w:rsidTr="006576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r>
              <w:t xml:space="preserve">Модернизация теплового узла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Приборы измерения давления, температуры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2E18CE" w:rsidTr="006576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теплоносителя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внутридомовой системе теплопотребления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lastRenderedPageBreak/>
              <w:t xml:space="preserve">Трубы и сантехническое </w:t>
            </w:r>
            <w:r>
              <w:lastRenderedPageBreak/>
              <w:t>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lastRenderedPageBreak/>
              <w:t xml:space="preserve">Управляющая </w:t>
            </w:r>
            <w:r>
              <w:lastRenderedPageBreak/>
              <w:t>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lastRenderedPageBreak/>
              <w:t xml:space="preserve">Плата за содержание и </w:t>
            </w:r>
            <w:r>
              <w:lastRenderedPageBreak/>
              <w:t>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lastRenderedPageBreak/>
              <w:t xml:space="preserve">Периодический </w:t>
            </w:r>
            <w:r>
              <w:lastRenderedPageBreak/>
              <w:t>осмотр, поверка приборов, ремонт</w:t>
            </w:r>
          </w:p>
        </w:tc>
      </w:tr>
      <w:tr w:rsidR="002E18CE" w:rsidTr="006576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snapToGrid w:val="0"/>
              <w:jc w:val="center"/>
            </w:pPr>
          </w:p>
        </w:tc>
      </w:tr>
      <w:tr w:rsidR="002E18CE" w:rsidTr="006576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7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r>
              <w:t>Установка (замена) коллективного (общедомового) прибора учёта воды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Периодический осмотр, ремонт</w:t>
            </w:r>
          </w:p>
        </w:tc>
      </w:tr>
      <w:tr w:rsidR="002E18CE" w:rsidTr="006576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8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2E18CE" w:rsidTr="006576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9.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2E18CE" w:rsidTr="006576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snapToGrid w:val="0"/>
              <w:jc w:val="center"/>
            </w:pPr>
          </w:p>
        </w:tc>
      </w:tr>
      <w:tr w:rsidR="002E18CE" w:rsidTr="006576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10.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Периодический осмотр, протирка</w:t>
            </w:r>
          </w:p>
        </w:tc>
      </w:tr>
      <w:tr w:rsidR="002E18CE" w:rsidTr="006576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11.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r>
              <w:t>Установка коллективного (общедомового)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2E18CE" w:rsidTr="006576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12.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2E18CE" w:rsidRDefault="002E18CE" w:rsidP="0065760C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2E18CE" w:rsidTr="006576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snapToGrid w:val="0"/>
              <w:jc w:val="center"/>
            </w:pPr>
          </w:p>
        </w:tc>
      </w:tr>
      <w:tr w:rsidR="002E18CE" w:rsidTr="006576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13.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r>
              <w:t>Заделка, уплотнение и утепление дверных блоков на входе в подъезды  и обеспечение автоматического закрывания 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Двери с теплоизоляцией, прокладки, полиуретановая пена, автоматические дверные 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Периодический осмотр, ремонт</w:t>
            </w:r>
          </w:p>
        </w:tc>
      </w:tr>
      <w:tr w:rsidR="002E18CE" w:rsidTr="006576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Периодический осмотр, ремонт</w:t>
            </w:r>
          </w:p>
        </w:tc>
      </w:tr>
      <w:tr w:rsidR="002E18CE" w:rsidTr="006576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15.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Периодический осмотр, ремонт</w:t>
            </w:r>
          </w:p>
        </w:tc>
      </w:tr>
      <w:tr w:rsidR="002E18CE" w:rsidTr="006576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16.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r>
              <w:t>Заделка и уплотнение слуховых оконных блоков на чердаках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Периодический осмотр, ремонт</w:t>
            </w:r>
          </w:p>
        </w:tc>
      </w:tr>
      <w:tr w:rsidR="002E18CE" w:rsidTr="0065760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17.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Плата за капитальный ремонт  жилого дома</w:t>
            </w:r>
          </w:p>
          <w:p w:rsidR="002E18CE" w:rsidRDefault="002E18CE" w:rsidP="0065760C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8CE" w:rsidRDefault="002E18CE" w:rsidP="0065760C">
            <w:pPr>
              <w:jc w:val="center"/>
            </w:pPr>
            <w:r>
              <w:t>Периодический осмотр, ремонт</w:t>
            </w:r>
          </w:p>
        </w:tc>
      </w:tr>
    </w:tbl>
    <w:p w:rsidR="002E18CE" w:rsidRDefault="002E18CE" w:rsidP="002E18CE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2E18CE" w:rsidRDefault="002E18CE" w:rsidP="002E18CE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2E18CE" w:rsidRDefault="002E18CE" w:rsidP="002E18CE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2E18CE" w:rsidRDefault="002E18CE" w:rsidP="002E18CE">
      <w:pPr>
        <w:jc w:val="both"/>
      </w:pPr>
    </w:p>
    <w:p w:rsidR="002E18CE" w:rsidRDefault="002E18CE" w:rsidP="002E18CE">
      <w:pPr>
        <w:jc w:val="both"/>
      </w:pPr>
      <w:r>
        <w:t>Предлагаем собственникам помещений принять на общем собрании решение о поручении управляющей организац</w:t>
      </w:r>
      <w:proofErr w:type="gramStart"/>
      <w:r>
        <w:t>ии ООО</w:t>
      </w:r>
      <w:proofErr w:type="gramEnd"/>
      <w:r>
        <w:t xml:space="preserve"> «УК  «Альфа» организовать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2E18CE" w:rsidRDefault="002E18CE" w:rsidP="002E18CE"/>
    <w:p w:rsidR="002E18CE" w:rsidRDefault="002E18CE" w:rsidP="002E18CE">
      <w:pPr>
        <w:jc w:val="right"/>
      </w:pPr>
      <w:r>
        <w:t>Управляющая организация ООО «УК  «Альфа»</w:t>
      </w:r>
    </w:p>
    <w:p w:rsidR="002E18CE" w:rsidRDefault="002E18CE" w:rsidP="002E18CE">
      <w:pPr>
        <w:jc w:val="right"/>
      </w:pPr>
    </w:p>
    <w:p w:rsidR="002E18CE" w:rsidRDefault="002E18CE" w:rsidP="002E18CE">
      <w:r>
        <w:t xml:space="preserve">                            </w:t>
      </w:r>
    </w:p>
    <w:p w:rsidR="002E18CE" w:rsidRDefault="002E18CE" w:rsidP="002E18CE">
      <w:pPr>
        <w:jc w:val="right"/>
      </w:pPr>
    </w:p>
    <w:p w:rsidR="002E18CE" w:rsidRDefault="002E18CE" w:rsidP="002E18CE">
      <w:pPr>
        <w:jc w:val="right"/>
      </w:pPr>
    </w:p>
    <w:p w:rsidR="002E18CE" w:rsidRDefault="002E18CE" w:rsidP="002E18CE">
      <w:pPr>
        <w:rPr>
          <w:sz w:val="18"/>
          <w:szCs w:val="18"/>
        </w:rPr>
      </w:pPr>
    </w:p>
    <w:p w:rsidR="002E18CE" w:rsidRDefault="002E18CE" w:rsidP="002E18CE"/>
    <w:p w:rsidR="002E18CE" w:rsidRDefault="002E18CE" w:rsidP="002E18CE"/>
    <w:p w:rsidR="002E18CE" w:rsidRDefault="002E18CE" w:rsidP="002E18CE"/>
    <w:p w:rsidR="00653127" w:rsidRDefault="00653127" w:rsidP="00653127"/>
    <w:p w:rsidR="00CF2DA1" w:rsidRDefault="00CF2DA1" w:rsidP="00CF2DA1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Уважаемые собственники жилых помещений,</w:t>
      </w:r>
    </w:p>
    <w:p w:rsidR="00CF2DA1" w:rsidRDefault="00CF2DA1" w:rsidP="00CF2DA1">
      <w:pPr>
        <w:jc w:val="center"/>
      </w:pPr>
      <w:r>
        <w:rPr>
          <w:b/>
          <w:bCs/>
        </w:rPr>
        <w:t xml:space="preserve"> Управляющая организация ООО «УК  «Альфа»  </w:t>
      </w:r>
      <w:r>
        <w:t xml:space="preserve"> </w:t>
      </w:r>
      <w:r>
        <w:rPr>
          <w:b/>
          <w:bCs/>
        </w:rPr>
        <w:t xml:space="preserve">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Администрации Лахденпохского городского поселения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</w:p>
    <w:p w:rsidR="00CF2DA1" w:rsidRDefault="00CF2DA1" w:rsidP="00CF2DA1">
      <w:pPr>
        <w:pStyle w:val="ConsPlusTitle"/>
        <w:jc w:val="center"/>
      </w:pPr>
      <w:r>
        <w:rPr>
          <w:sz w:val="28"/>
          <w:szCs w:val="28"/>
        </w:rPr>
        <w:t>Перечень</w:t>
      </w:r>
    </w:p>
    <w:p w:rsidR="00CF2DA1" w:rsidRDefault="00CF2DA1" w:rsidP="00CF2DA1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адресу: </w:t>
      </w:r>
      <w:r>
        <w:rPr>
          <w:b/>
          <w:bCs/>
          <w:u w:val="single"/>
          <w:shd w:val="clear" w:color="auto" w:fill="FFFF00"/>
        </w:rPr>
        <w:t>ул. Фанерная,  9</w:t>
      </w:r>
      <w:r>
        <w:rPr>
          <w:b/>
          <w:bCs/>
          <w:shd w:val="clear" w:color="auto" w:fill="FFFF00"/>
        </w:rPr>
        <w:t>,</w:t>
      </w:r>
      <w:r>
        <w:rPr>
          <w:b/>
          <w:bCs/>
        </w:rPr>
        <w:t xml:space="preserve"> г. Лахденпохья</w:t>
      </w:r>
    </w:p>
    <w:tbl>
      <w:tblPr>
        <w:tblW w:w="15418" w:type="dxa"/>
        <w:tblInd w:w="108" w:type="dxa"/>
        <w:tblLayout w:type="fixed"/>
        <w:tblLook w:val="0000"/>
      </w:tblPr>
      <w:tblGrid>
        <w:gridCol w:w="645"/>
        <w:gridCol w:w="4503"/>
        <w:gridCol w:w="53"/>
        <w:gridCol w:w="3402"/>
        <w:gridCol w:w="2149"/>
        <w:gridCol w:w="2686"/>
        <w:gridCol w:w="1980"/>
      </w:tblGrid>
      <w:tr w:rsidR="00CF2DA1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A1" w:rsidRDefault="00CF2DA1" w:rsidP="00DD6B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A1" w:rsidRDefault="00CF2DA1" w:rsidP="00DD6B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A1" w:rsidRDefault="00CF2DA1" w:rsidP="00DD6B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A1" w:rsidRDefault="00CF2DA1" w:rsidP="00DD6B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DA1" w:rsidRDefault="00CF2DA1" w:rsidP="00DD6B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CF2DA1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CF2DA1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snapToGrid w:val="0"/>
              <w:jc w:val="center"/>
            </w:pPr>
          </w:p>
        </w:tc>
      </w:tr>
      <w:tr w:rsidR="00CF2DA1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jc w:val="center"/>
            </w:pPr>
            <w:r>
              <w:t>1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r>
              <w:t>Установка (замена) коллективного (общедомового) прибора учёта воды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jc w:val="center"/>
            </w:pPr>
            <w:r>
              <w:t>Периодический осмотр, ремонт</w:t>
            </w:r>
          </w:p>
        </w:tc>
      </w:tr>
      <w:tr w:rsidR="00CF2DA1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jc w:val="center"/>
            </w:pPr>
            <w:r>
              <w:t>2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CF2DA1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jc w:val="center"/>
            </w:pPr>
            <w:r>
              <w:t>3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CF2DA1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snapToGrid w:val="0"/>
              <w:jc w:val="center"/>
            </w:pPr>
          </w:p>
        </w:tc>
      </w:tr>
      <w:tr w:rsidR="00CF2DA1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jc w:val="center"/>
            </w:pPr>
            <w:r>
              <w:t>Периодический осмотр, протирка</w:t>
            </w:r>
          </w:p>
        </w:tc>
      </w:tr>
      <w:tr w:rsidR="00CF2DA1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r>
              <w:t>Установка коллективного (общедомового)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CF2DA1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jc w:val="center"/>
            </w:pPr>
            <w:r>
              <w:lastRenderedPageBreak/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CF2DA1" w:rsidRDefault="00CF2DA1" w:rsidP="00DD6BD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CF2DA1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r>
              <w:rPr>
                <w:b/>
                <w:bCs/>
              </w:rPr>
              <w:t>Ш.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snapToGrid w:val="0"/>
              <w:jc w:val="center"/>
            </w:pPr>
          </w:p>
        </w:tc>
      </w:tr>
      <w:tr w:rsidR="00CF2DA1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jc w:val="center"/>
            </w:pPr>
            <w:r>
              <w:t>7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r>
              <w:t>Заделка, уплотнение и утепление дверных блоков на входе в подъезды  и обеспечение автоматического закрывания 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jc w:val="center"/>
            </w:pPr>
            <w:r>
              <w:t>Двери с теплоизоляцией, прокладки, полиуретановая пена, автоматические дверные 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jc w:val="center"/>
            </w:pPr>
            <w:r>
              <w:t>Периодический осмотр, ремонт</w:t>
            </w:r>
          </w:p>
        </w:tc>
      </w:tr>
      <w:tr w:rsidR="00CF2DA1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jc w:val="center"/>
            </w:pPr>
            <w:r>
              <w:t>8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jc w:val="center"/>
            </w:pPr>
            <w:r>
              <w:t>Периодический осмотр, ремонт</w:t>
            </w:r>
          </w:p>
        </w:tc>
      </w:tr>
      <w:tr w:rsidR="00CF2DA1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jc w:val="center"/>
            </w:pPr>
            <w:r>
              <w:t>9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jc w:val="center"/>
            </w:pPr>
            <w:r>
              <w:t>Периодический осмотр, ремонт</w:t>
            </w:r>
          </w:p>
        </w:tc>
      </w:tr>
      <w:tr w:rsidR="00CF2DA1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jc w:val="center"/>
            </w:pPr>
            <w:r>
              <w:t>10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r>
              <w:t>Заделка и уплотнение слуховых оконных блоков на чердаках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jc w:val="center"/>
            </w:pPr>
            <w:r>
              <w:t>Периодический осмотр, ремонт</w:t>
            </w:r>
          </w:p>
        </w:tc>
      </w:tr>
      <w:tr w:rsidR="00CF2DA1" w:rsidTr="00DD6BD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jc w:val="center"/>
            </w:pPr>
            <w:r>
              <w:t>11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jc w:val="center"/>
            </w:pPr>
            <w:r>
              <w:t>Плата за капитальный ремонт  жилого дома</w:t>
            </w:r>
          </w:p>
          <w:p w:rsidR="00CF2DA1" w:rsidRDefault="00CF2DA1" w:rsidP="00DD6BD5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DA1" w:rsidRDefault="00CF2DA1" w:rsidP="00DD6BD5">
            <w:pPr>
              <w:jc w:val="center"/>
            </w:pPr>
            <w:r>
              <w:t>Периодический осмотр, ремонт</w:t>
            </w:r>
          </w:p>
        </w:tc>
      </w:tr>
    </w:tbl>
    <w:p w:rsidR="00CF2DA1" w:rsidRDefault="00CF2DA1" w:rsidP="00CF2DA1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CF2DA1" w:rsidRDefault="00CF2DA1" w:rsidP="00CF2DA1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CF2DA1" w:rsidRDefault="00CF2DA1" w:rsidP="00CF2DA1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CF2DA1" w:rsidRDefault="00CF2DA1" w:rsidP="00CF2DA1">
      <w:pPr>
        <w:jc w:val="both"/>
      </w:pPr>
      <w:r>
        <w:t>Предлагаем собственникам помещений принять на общем собрании решение о поручении управляющей организац</w:t>
      </w:r>
      <w:proofErr w:type="gramStart"/>
      <w:r>
        <w:t>ии ООО</w:t>
      </w:r>
      <w:proofErr w:type="gramEnd"/>
      <w:r>
        <w:t xml:space="preserve"> «УК  «Альфа» организовать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CF2DA1" w:rsidRDefault="00CF2DA1" w:rsidP="00CF2DA1">
      <w:pPr>
        <w:jc w:val="right"/>
      </w:pPr>
      <w:r>
        <w:t>Управляющая организация ООО «УК  «Альфа»</w:t>
      </w:r>
    </w:p>
    <w:p w:rsidR="00CF2DA1" w:rsidRDefault="00CF2DA1" w:rsidP="002E18CE">
      <w:pPr>
        <w:rPr>
          <w:b/>
          <w:bCs/>
          <w:sz w:val="32"/>
          <w:szCs w:val="32"/>
        </w:rPr>
      </w:pPr>
    </w:p>
    <w:p w:rsidR="00395E93" w:rsidRDefault="00395E93" w:rsidP="00395E93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lastRenderedPageBreak/>
        <w:t>Уважаемые собственники жилых помещений,</w:t>
      </w:r>
    </w:p>
    <w:p w:rsidR="00395E93" w:rsidRDefault="00395E93" w:rsidP="00395E93">
      <w:pPr>
        <w:jc w:val="center"/>
      </w:pPr>
      <w:r>
        <w:rPr>
          <w:b/>
          <w:bCs/>
        </w:rPr>
        <w:t xml:space="preserve"> Управляющая организация ООО </w:t>
      </w:r>
      <w:r w:rsidR="00CF2DA1">
        <w:rPr>
          <w:b/>
          <w:bCs/>
        </w:rPr>
        <w:t xml:space="preserve">«УК «Альфа» </w:t>
      </w:r>
      <w:r>
        <w:rPr>
          <w:b/>
          <w:bCs/>
        </w:rPr>
        <w:t xml:space="preserve">в вашем  многоквартирном доме в рамках реализации Федерального закона  от 23.11.2009 года № 261 «Об энергосбережении и повышении энергетической эффективности», на основании пункта 7 статьи 12 Закона доводит до Вашего сведения мероприятия по энергосбережению и повышению энергоэффективности, размещенные на сайте Администрации Лахденпохского городского поселения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lang w:val="en-US"/>
        </w:rPr>
        <w:t>amo</w:t>
      </w:r>
      <w:r>
        <w:rPr>
          <w:sz w:val="22"/>
          <w:szCs w:val="22"/>
        </w:rPr>
        <w:t>_</w:t>
      </w:r>
      <w:r>
        <w:rPr>
          <w:sz w:val="22"/>
          <w:szCs w:val="22"/>
          <w:lang w:val="en-US"/>
        </w:rPr>
        <w:t>Lahdenpohja</w:t>
      </w:r>
      <w:r>
        <w:rPr>
          <w:sz w:val="22"/>
          <w:szCs w:val="22"/>
        </w:rPr>
        <w:t xml:space="preserve">  @  </w:t>
      </w:r>
      <w:r>
        <w:rPr>
          <w:sz w:val="22"/>
          <w:szCs w:val="22"/>
          <w:lang w:val="en-US"/>
        </w:rPr>
        <w:t>onego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 //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 xml:space="preserve">. </w:t>
      </w:r>
      <w:r>
        <w:rPr>
          <w:sz w:val="22"/>
          <w:szCs w:val="22"/>
          <w:lang w:val="en-US"/>
        </w:rPr>
        <w:t>Lahdenpohya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adm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in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md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).</w:t>
      </w:r>
    </w:p>
    <w:p w:rsidR="00395E93" w:rsidRDefault="00395E93" w:rsidP="00395E93">
      <w:pPr>
        <w:jc w:val="center"/>
      </w:pPr>
    </w:p>
    <w:p w:rsidR="00395E93" w:rsidRDefault="00395E93" w:rsidP="00395E93">
      <w:pPr>
        <w:pStyle w:val="ConsPlusTitle"/>
        <w:jc w:val="center"/>
      </w:pPr>
      <w:r>
        <w:rPr>
          <w:sz w:val="28"/>
          <w:szCs w:val="28"/>
        </w:rPr>
        <w:t>Перечень</w:t>
      </w:r>
    </w:p>
    <w:p w:rsidR="00395E93" w:rsidRDefault="00395E93" w:rsidP="00395E93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адресу: </w:t>
      </w:r>
      <w:r>
        <w:rPr>
          <w:b/>
          <w:bCs/>
          <w:u w:val="single"/>
          <w:shd w:val="clear" w:color="auto" w:fill="FFFF00"/>
        </w:rPr>
        <w:t>ул. Фанерная,  12</w:t>
      </w:r>
      <w:r>
        <w:rPr>
          <w:b/>
          <w:bCs/>
          <w:shd w:val="clear" w:color="auto" w:fill="FFFF00"/>
        </w:rPr>
        <w:t>,</w:t>
      </w:r>
      <w:r>
        <w:rPr>
          <w:b/>
          <w:bCs/>
        </w:rPr>
        <w:t xml:space="preserve"> г. Лахденпохья</w:t>
      </w:r>
    </w:p>
    <w:tbl>
      <w:tblPr>
        <w:tblW w:w="0" w:type="auto"/>
        <w:tblInd w:w="108" w:type="dxa"/>
        <w:tblLayout w:type="fixed"/>
        <w:tblLook w:val="0000"/>
      </w:tblPr>
      <w:tblGrid>
        <w:gridCol w:w="645"/>
        <w:gridCol w:w="4503"/>
        <w:gridCol w:w="53"/>
        <w:gridCol w:w="3402"/>
        <w:gridCol w:w="2149"/>
        <w:gridCol w:w="2686"/>
        <w:gridCol w:w="1980"/>
      </w:tblGrid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Возможный исполнитель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93" w:rsidRDefault="00395E93" w:rsidP="00793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 эксплуатации после реализации мероприятия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ind w:right="195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.Система отопления</w:t>
            </w: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ind w:right="195"/>
              <w:jc w:val="center"/>
              <w:rPr>
                <w:b/>
                <w:bCs/>
              </w:rPr>
            </w:pP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Балансировочные вентили, запорные вентили, воздуховыпускные клапаны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ind w:right="195"/>
              <w:jc w:val="center"/>
            </w:pPr>
            <w:r>
              <w:t>Периодическая регулировка, ремонт</w:t>
            </w:r>
          </w:p>
        </w:tc>
      </w:tr>
      <w:tr w:rsidR="00395E93" w:rsidTr="00793F19">
        <w:trPr>
          <w:trHeight w:val="9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Промывка трубопроводов и стояков системы отопления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Пресс, компрессор, насос, вода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</w:t>
            </w:r>
          </w:p>
          <w:p w:rsidR="00395E93" w:rsidRDefault="00395E93" w:rsidP="00793F19">
            <w:pPr>
              <w:jc w:val="center"/>
            </w:pPr>
            <w:r>
              <w:t>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Современные теплоизоляционные материалы в виде скорлуп и цилиндров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коллективного (общедомового) прибора учёта тепловой энергии</w:t>
            </w:r>
          </w:p>
          <w:p w:rsidR="00395E93" w:rsidRDefault="00395E93" w:rsidP="00793F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Прибор учёта тепловой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 xml:space="preserve">Модернизация теплового узла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Приборы измерения давления, температуры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теплоносителя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внутридомовой системе теплопотребления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lastRenderedPageBreak/>
              <w:t xml:space="preserve">Трубы и сантехническое </w:t>
            </w:r>
            <w:r>
              <w:lastRenderedPageBreak/>
              <w:t>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lastRenderedPageBreak/>
              <w:t xml:space="preserve">Управляющая </w:t>
            </w:r>
            <w:r>
              <w:lastRenderedPageBreak/>
              <w:t>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lastRenderedPageBreak/>
              <w:t xml:space="preserve">Плата за содержание и </w:t>
            </w:r>
            <w:r>
              <w:lastRenderedPageBreak/>
              <w:t>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lastRenderedPageBreak/>
              <w:t xml:space="preserve">Периодический </w:t>
            </w:r>
            <w:r>
              <w:lastRenderedPageBreak/>
              <w:t>осмотр, поверка приборов,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Система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7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Установка (замена) коллективного (общедомового) прибора учёта воды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Прибор учёта холодной воды,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8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утечек воды во внутридомовой системе водоснабжения и из сантехнической арматуры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Трубы и сантехническое оборудование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9.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трубопроводов и арматуры системы холодного водоснабжения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 xml:space="preserve">Современные виды сантехническое оборудование и труб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 приборов,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Система электроснабжения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10.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Замена ламп накаливания в местах общего пользования на энергоэффективные лампы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Люминесцентные лампы, светодиодные лампы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протирка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11.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Установка коллективного (общедомового) прибора учёта электрической энергии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Прибор учёта электрической энергии, внесённый в государственный реестр средств измерений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12.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 xml:space="preserve">Модернизация освещения в подъездах домов с установкой высокоэффективных светильников </w:t>
            </w:r>
          </w:p>
          <w:p w:rsidR="00395E93" w:rsidRDefault="00395E93" w:rsidP="00793F19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Высокоэффективные приборы освещения для помещений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поверка,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Стены, дверные и оконные конструкции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snapToGrid w:val="0"/>
              <w:jc w:val="center"/>
            </w:pP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13.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Заделка, уплотнение и утепление дверных блоков на входе в подъезды  и обеспечение автоматического закрывания 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Двери с теплоизоляцией, прокладки, полиуретановая пена, автоматические дверные доводчики и пр.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 xml:space="preserve">Заделка и уплотнение чердачных люков в подъездах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Люки и  дверки с теплоизоляцией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15.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Заделка и уплотнение оконных блоков в подъездах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16.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Заделка и уплотнение слуховых оконных блоков на чердаках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ind w:left="432" w:hanging="432"/>
              <w:jc w:val="center"/>
            </w:pPr>
            <w:r>
              <w:t>Прокладки, полиуретановая пена и др.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содержание и ремонт жилого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  <w:tr w:rsidR="00395E93" w:rsidTr="00793F19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17.</w:t>
            </w: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r>
              <w:t>Утепление фасадов зданий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Современные теплоизолирующие материалы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Управляющая организация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Плата за капитальный ремонт  жилого дома</w:t>
            </w:r>
          </w:p>
          <w:p w:rsidR="00395E93" w:rsidRDefault="00395E93" w:rsidP="00793F1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93" w:rsidRDefault="00395E93" w:rsidP="00793F19">
            <w:pPr>
              <w:jc w:val="center"/>
            </w:pPr>
            <w:r>
              <w:t>Периодический осмотр, ремонт</w:t>
            </w:r>
          </w:p>
        </w:tc>
      </w:tr>
    </w:tbl>
    <w:p w:rsidR="00395E93" w:rsidRDefault="00395E93" w:rsidP="00395E93">
      <w:pPr>
        <w:jc w:val="both"/>
      </w:pPr>
      <w:r>
        <w:t>Мероприятия по энергосбережению и повышению энергоэффективности  выполняются за счет средств содержания и текущего ремонта общего имущества  средств капитального ремонта многоквартирного дома.</w:t>
      </w:r>
    </w:p>
    <w:p w:rsidR="00395E93" w:rsidRDefault="00395E93" w:rsidP="00395E93">
      <w:pPr>
        <w:jc w:val="both"/>
      </w:pPr>
      <w:r>
        <w:t xml:space="preserve">            Сроки окупаемости предлагаемых мероприятий по энергосбережению и повышению энергоэффективности  в многоквартирном доме на основании статьи 15. Закона могут быть определены после проведения энергетического обследования дома. </w:t>
      </w:r>
    </w:p>
    <w:p w:rsidR="00395E93" w:rsidRDefault="00395E93" w:rsidP="00395E93">
      <w:pPr>
        <w:jc w:val="both"/>
      </w:pPr>
      <w:r>
        <w:t xml:space="preserve">           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доме.</w:t>
      </w:r>
    </w:p>
    <w:p w:rsidR="00395E93" w:rsidRDefault="00395E93" w:rsidP="00395E93">
      <w:pPr>
        <w:jc w:val="both"/>
      </w:pPr>
    </w:p>
    <w:p w:rsidR="00395E93" w:rsidRDefault="00395E93" w:rsidP="00395E93">
      <w:pPr>
        <w:jc w:val="both"/>
      </w:pPr>
      <w:r>
        <w:t>Предлагаем собственникам помещений принять на общем собрании решение о поручении управляющей</w:t>
      </w:r>
      <w:r w:rsidR="0092771E">
        <w:t xml:space="preserve"> организац</w:t>
      </w:r>
      <w:proofErr w:type="gramStart"/>
      <w:r w:rsidR="0092771E">
        <w:t>ии ООО</w:t>
      </w:r>
      <w:proofErr w:type="gramEnd"/>
      <w:r w:rsidR="0092771E">
        <w:t xml:space="preserve"> «УК  «Альфа</w:t>
      </w:r>
      <w:r>
        <w:t>» организовать проведение энергетического обследования дома, согласовать с Правлением многоквартирного дома  стоимость работ по договору и размер оплаты за проведение обследования и выполнение энергетических мероприятий.</w:t>
      </w:r>
    </w:p>
    <w:p w:rsidR="00395E93" w:rsidRDefault="00395E93" w:rsidP="00395E93"/>
    <w:p w:rsidR="00395E93" w:rsidRDefault="00395E93" w:rsidP="00395E93">
      <w:pPr>
        <w:jc w:val="right"/>
      </w:pPr>
      <w:r>
        <w:t>Управляющая</w:t>
      </w:r>
      <w:r w:rsidR="0092771E">
        <w:t xml:space="preserve"> организация ООО «УК  «Альфа</w:t>
      </w:r>
      <w:r>
        <w:t>»</w:t>
      </w:r>
    </w:p>
    <w:p w:rsidR="00395E93" w:rsidRDefault="00395E93" w:rsidP="00395E93">
      <w:pPr>
        <w:jc w:val="right"/>
      </w:pPr>
    </w:p>
    <w:p w:rsidR="00395E93" w:rsidRDefault="00395E93" w:rsidP="00395E93">
      <w:r>
        <w:t xml:space="preserve">                            </w:t>
      </w:r>
    </w:p>
    <w:p w:rsidR="00395E93" w:rsidRDefault="00395E93" w:rsidP="00395E93">
      <w:pPr>
        <w:jc w:val="right"/>
      </w:pPr>
    </w:p>
    <w:p w:rsidR="00395E93" w:rsidRDefault="00395E93" w:rsidP="00395E93">
      <w:pPr>
        <w:jc w:val="right"/>
      </w:pPr>
    </w:p>
    <w:p w:rsidR="00395E93" w:rsidRDefault="00395E93" w:rsidP="00395E93">
      <w:pPr>
        <w:jc w:val="right"/>
      </w:pPr>
    </w:p>
    <w:p w:rsidR="00395E93" w:rsidRDefault="00395E93" w:rsidP="00395E93">
      <w:pPr>
        <w:jc w:val="right"/>
      </w:pPr>
    </w:p>
    <w:p w:rsidR="00B17075" w:rsidRDefault="00B17075" w:rsidP="00395E93">
      <w:pPr>
        <w:rPr>
          <w:sz w:val="18"/>
          <w:szCs w:val="18"/>
        </w:rPr>
      </w:pPr>
    </w:p>
    <w:p w:rsidR="00B17075" w:rsidRDefault="00B17075" w:rsidP="00395E93">
      <w:pPr>
        <w:rPr>
          <w:sz w:val="18"/>
          <w:szCs w:val="18"/>
        </w:rPr>
      </w:pPr>
    </w:p>
    <w:sectPr w:rsidR="00B17075" w:rsidSect="00BC3411">
      <w:pgSz w:w="16838" w:h="11906" w:orient="landscape"/>
      <w:pgMar w:top="851" w:right="1134" w:bottom="1701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0A0" w:rsidRDefault="009260A0" w:rsidP="0091412E">
      <w:r>
        <w:separator/>
      </w:r>
    </w:p>
  </w:endnote>
  <w:endnote w:type="continuationSeparator" w:id="0">
    <w:p w:rsidR="009260A0" w:rsidRDefault="009260A0" w:rsidP="00914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0A0" w:rsidRDefault="009260A0" w:rsidP="0091412E">
      <w:r>
        <w:separator/>
      </w:r>
    </w:p>
  </w:footnote>
  <w:footnote w:type="continuationSeparator" w:id="0">
    <w:p w:rsidR="009260A0" w:rsidRDefault="009260A0" w:rsidP="009141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eastAsia="Times New Roman" w:cs="Times New Roman" w:hint="default"/>
        <w:spacing w:val="-1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75" w:hanging="420"/>
      </w:pPr>
      <w:rPr>
        <w:rFonts w:eastAsia="Times New Roman" w:cs="Times New Roman" w:hint="default"/>
        <w:spacing w:val="-1"/>
      </w:rPr>
    </w:lvl>
    <w:lvl w:ilvl="2">
      <w:start w:val="11"/>
      <w:numFmt w:val="decimal"/>
      <w:lvlText w:val="%1.%2.%3"/>
      <w:lvlJc w:val="left"/>
      <w:pPr>
        <w:tabs>
          <w:tab w:val="num" w:pos="0"/>
        </w:tabs>
        <w:ind w:left="1130" w:hanging="420"/>
      </w:pPr>
      <w:rPr>
        <w:rFonts w:eastAsia="Times New Roman" w:cs="Times New Roman" w:hint="default"/>
        <w:spacing w:val="-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5" w:hanging="720"/>
      </w:pPr>
      <w:rPr>
        <w:rFonts w:eastAsia="Times New Roman" w:cs="Times New Roman" w:hint="default"/>
        <w:spacing w:val="-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40" w:hanging="720"/>
      </w:pPr>
      <w:rPr>
        <w:rFonts w:eastAsia="Times New Roman" w:cs="Times New Roman" w:hint="default"/>
        <w:spacing w:val="-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720"/>
      </w:pPr>
      <w:rPr>
        <w:rFonts w:eastAsia="Times New Roman" w:cs="Times New Roman" w:hint="default"/>
        <w:spacing w:val="-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10" w:hanging="1080"/>
      </w:pPr>
      <w:rPr>
        <w:rFonts w:eastAsia="Times New Roman" w:cs="Times New Roman" w:hint="default"/>
        <w:spacing w:val="-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65" w:hanging="1080"/>
      </w:pPr>
      <w:rPr>
        <w:rFonts w:eastAsia="Times New Roman" w:cs="Times New Roman" w:hint="default"/>
        <w:spacing w:val="-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20" w:hanging="1080"/>
      </w:pPr>
      <w:rPr>
        <w:rFonts w:eastAsia="Times New Roman" w:cs="Times New Roman" w:hint="default"/>
        <w:spacing w:val="-1"/>
      </w:rPr>
    </w:lvl>
  </w:abstractNum>
  <w:abstractNum w:abstractNumId="2">
    <w:nsid w:val="00000003"/>
    <w:multiLevelType w:val="multilevel"/>
    <w:tmpl w:val="00000003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631" w:hanging="36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902" w:hanging="36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33" w:hanging="72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4" w:hanging="72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75" w:hanging="72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06" w:hanging="108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977" w:hanging="108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48" w:hanging="1080"/>
      </w:pPr>
      <w:rPr>
        <w:rFonts w:eastAsia="Times New Roman" w:cs="Times New Roman" w:hint="default"/>
        <w:color w:val="000000"/>
        <w:spacing w:val="-1"/>
        <w:sz w:val="20"/>
        <w:szCs w:val="20"/>
      </w:rPr>
    </w:lvl>
  </w:abstractNum>
  <w:abstractNum w:abstractNumId="3">
    <w:nsid w:val="00000004"/>
    <w:multiLevelType w:val="multilevel"/>
    <w:tmpl w:val="00000004"/>
    <w:name w:val="WW8Num7"/>
    <w:lvl w:ilvl="0">
      <w:start w:val="2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4" w:hanging="405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2">
      <w:start w:val="11"/>
      <w:numFmt w:val="decimal"/>
      <w:lvlText w:val="%1.%2.%3"/>
      <w:lvlJc w:val="left"/>
      <w:pPr>
        <w:tabs>
          <w:tab w:val="num" w:pos="0"/>
        </w:tabs>
        <w:ind w:left="943" w:hanging="405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27" w:hanging="72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96" w:hanging="72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65" w:hanging="72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694" w:hanging="108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963" w:hanging="108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32" w:hanging="1080"/>
      </w:pPr>
      <w:rPr>
        <w:rFonts w:eastAsia="Times New Roman" w:cs="Times New Roman" w:hint="default"/>
        <w:color w:val="000000"/>
        <w:spacing w:val="-1"/>
        <w:sz w:val="20"/>
        <w:szCs w:val="20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spacing w:val="-1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15" w:hanging="360"/>
      </w:pPr>
      <w:rPr>
        <w:rFonts w:eastAsia="Times New Roman" w:cs="Times New Roman" w:hint="default"/>
        <w:spacing w:val="-1"/>
      </w:rPr>
    </w:lvl>
    <w:lvl w:ilvl="2">
      <w:start w:val="6"/>
      <w:numFmt w:val="decimal"/>
      <w:lvlText w:val="%1.%2.%3"/>
      <w:lvlJc w:val="left"/>
      <w:pPr>
        <w:tabs>
          <w:tab w:val="num" w:pos="0"/>
        </w:tabs>
        <w:ind w:left="1070" w:hanging="360"/>
      </w:pPr>
      <w:rPr>
        <w:rFonts w:eastAsia="Times New Roman" w:cs="Times New Roman" w:hint="default"/>
        <w:spacing w:val="-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5" w:hanging="720"/>
      </w:pPr>
      <w:rPr>
        <w:rFonts w:eastAsia="Times New Roman" w:cs="Times New Roman" w:hint="default"/>
        <w:spacing w:val="-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40" w:hanging="720"/>
      </w:pPr>
      <w:rPr>
        <w:rFonts w:eastAsia="Times New Roman" w:cs="Times New Roman" w:hint="default"/>
        <w:spacing w:val="-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720"/>
      </w:pPr>
      <w:rPr>
        <w:rFonts w:eastAsia="Times New Roman" w:cs="Times New Roman" w:hint="default"/>
        <w:spacing w:val="-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10" w:hanging="1080"/>
      </w:pPr>
      <w:rPr>
        <w:rFonts w:eastAsia="Times New Roman" w:cs="Times New Roman" w:hint="default"/>
        <w:spacing w:val="-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65" w:hanging="1080"/>
      </w:pPr>
      <w:rPr>
        <w:rFonts w:eastAsia="Times New Roman" w:cs="Times New Roman" w:hint="default"/>
        <w:spacing w:val="-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20" w:hanging="1080"/>
      </w:pPr>
      <w:rPr>
        <w:rFonts w:eastAsia="Times New Roman" w:cs="Times New Roman" w:hint="default"/>
        <w:spacing w:val="-1"/>
      </w:rPr>
    </w:lvl>
  </w:abstractNum>
  <w:abstractNum w:abstractNumId="5">
    <w:nsid w:val="00000006"/>
    <w:multiLevelType w:val="multilevel"/>
    <w:tmpl w:val="00000006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spacing w:val="-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631" w:hanging="360"/>
      </w:pPr>
      <w:rPr>
        <w:rFonts w:eastAsia="Times New Roman" w:cs="Times New Roman" w:hint="default"/>
        <w:spacing w:val="-2"/>
      </w:rPr>
    </w:lvl>
    <w:lvl w:ilvl="2">
      <w:start w:val="9"/>
      <w:numFmt w:val="decimal"/>
      <w:lvlText w:val="%1.%2.%3"/>
      <w:lvlJc w:val="left"/>
      <w:pPr>
        <w:tabs>
          <w:tab w:val="num" w:pos="0"/>
        </w:tabs>
        <w:ind w:left="902" w:hanging="360"/>
      </w:pPr>
      <w:rPr>
        <w:rFonts w:eastAsia="Times New Roman" w:cs="Times New Roman" w:hint="default"/>
        <w:spacing w:val="-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33" w:hanging="720"/>
      </w:pPr>
      <w:rPr>
        <w:rFonts w:eastAsia="Times New Roman" w:cs="Times New Roman" w:hint="default"/>
        <w:spacing w:val="-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4" w:hanging="720"/>
      </w:pPr>
      <w:rPr>
        <w:rFonts w:eastAsia="Times New Roman" w:cs="Times New Roman" w:hint="default"/>
        <w:spacing w:val="-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75" w:hanging="720"/>
      </w:pPr>
      <w:rPr>
        <w:rFonts w:eastAsia="Times New Roman" w:cs="Times New Roman" w:hint="default"/>
        <w:spacing w:val="-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06" w:hanging="1080"/>
      </w:pPr>
      <w:rPr>
        <w:rFonts w:eastAsia="Times New Roman" w:cs="Times New Roman" w:hint="default"/>
        <w:spacing w:val="-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977" w:hanging="1080"/>
      </w:pPr>
      <w:rPr>
        <w:rFonts w:eastAsia="Times New Roman" w:cs="Times New Roman" w:hint="default"/>
        <w:spacing w:val="-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48" w:hanging="1080"/>
      </w:pPr>
      <w:rPr>
        <w:rFonts w:eastAsia="Times New Roman" w:cs="Times New Roman" w:hint="default"/>
        <w:spacing w:val="-2"/>
      </w:rPr>
    </w:lvl>
  </w:abstractNum>
  <w:abstractNum w:abstractNumId="6">
    <w:nsid w:val="00000007"/>
    <w:multiLevelType w:val="multilevel"/>
    <w:tmpl w:val="00000007"/>
    <w:name w:val="WW8Num1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spacing w:val="-1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29" w:hanging="360"/>
      </w:pPr>
      <w:rPr>
        <w:rFonts w:eastAsia="Times New Roman" w:cs="Times New Roman" w:hint="default"/>
        <w:spacing w:val="-1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898" w:hanging="360"/>
      </w:pPr>
      <w:rPr>
        <w:rFonts w:eastAsia="Times New Roman" w:cs="Times New Roman" w:hint="default"/>
        <w:spacing w:val="-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27" w:hanging="720"/>
      </w:pPr>
      <w:rPr>
        <w:rFonts w:eastAsia="Times New Roman" w:cs="Times New Roman" w:hint="default"/>
        <w:spacing w:val="-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96" w:hanging="720"/>
      </w:pPr>
      <w:rPr>
        <w:rFonts w:eastAsia="Times New Roman" w:cs="Times New Roman" w:hint="default"/>
        <w:spacing w:val="-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65" w:hanging="720"/>
      </w:pPr>
      <w:rPr>
        <w:rFonts w:eastAsia="Times New Roman" w:cs="Times New Roman" w:hint="default"/>
        <w:spacing w:val="-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694" w:hanging="1080"/>
      </w:pPr>
      <w:rPr>
        <w:rFonts w:eastAsia="Times New Roman" w:cs="Times New Roman" w:hint="default"/>
        <w:spacing w:val="-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963" w:hanging="1080"/>
      </w:pPr>
      <w:rPr>
        <w:rFonts w:eastAsia="Times New Roman" w:cs="Times New Roman" w:hint="default"/>
        <w:spacing w:val="-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32" w:hanging="1080"/>
      </w:pPr>
      <w:rPr>
        <w:rFonts w:eastAsia="Times New Roman" w:cs="Times New Roman" w:hint="default"/>
        <w:spacing w:val="-1"/>
      </w:rPr>
    </w:lvl>
  </w:abstractNum>
  <w:abstractNum w:abstractNumId="7">
    <w:nsid w:val="00000008"/>
    <w:multiLevelType w:val="multilevel"/>
    <w:tmpl w:val="00000008"/>
    <w:name w:val="WW8Num1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spacing w:val="-1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629" w:hanging="360"/>
      </w:pPr>
      <w:rPr>
        <w:rFonts w:eastAsia="Times New Roman" w:cs="Times New Roman" w:hint="default"/>
        <w:spacing w:val="-1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898" w:hanging="360"/>
      </w:pPr>
      <w:rPr>
        <w:rFonts w:eastAsia="Times New Roman" w:cs="Times New Roman" w:hint="default"/>
        <w:spacing w:val="-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27" w:hanging="720"/>
      </w:pPr>
      <w:rPr>
        <w:rFonts w:eastAsia="Times New Roman" w:cs="Times New Roman" w:hint="default"/>
        <w:spacing w:val="-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96" w:hanging="720"/>
      </w:pPr>
      <w:rPr>
        <w:rFonts w:eastAsia="Times New Roman" w:cs="Times New Roman" w:hint="default"/>
        <w:spacing w:val="-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65" w:hanging="720"/>
      </w:pPr>
      <w:rPr>
        <w:rFonts w:eastAsia="Times New Roman" w:cs="Times New Roman" w:hint="default"/>
        <w:spacing w:val="-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694" w:hanging="1080"/>
      </w:pPr>
      <w:rPr>
        <w:rFonts w:eastAsia="Times New Roman" w:cs="Times New Roman" w:hint="default"/>
        <w:spacing w:val="-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963" w:hanging="1080"/>
      </w:pPr>
      <w:rPr>
        <w:rFonts w:eastAsia="Times New Roman" w:cs="Times New Roman" w:hint="default"/>
        <w:spacing w:val="-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32" w:hanging="1080"/>
      </w:pPr>
      <w:rPr>
        <w:rFonts w:eastAsia="Times New Roman" w:cs="Times New Roman" w:hint="default"/>
        <w:spacing w:val="-1"/>
      </w:rPr>
    </w:lvl>
  </w:abstractNum>
  <w:abstractNum w:abstractNumId="8">
    <w:nsid w:val="00000009"/>
    <w:multiLevelType w:val="multilevel"/>
    <w:tmpl w:val="00000009"/>
    <w:name w:val="WW8Num15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spacing w:val="-1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02" w:hanging="360"/>
      </w:pPr>
      <w:rPr>
        <w:rFonts w:eastAsia="Times New Roman" w:cs="Times New Roman" w:hint="default"/>
        <w:spacing w:val="-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4" w:hanging="360"/>
      </w:pPr>
      <w:rPr>
        <w:rFonts w:eastAsia="Times New Roman" w:cs="Times New Roman" w:hint="default"/>
        <w:spacing w:val="-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46" w:hanging="720"/>
      </w:pPr>
      <w:rPr>
        <w:rFonts w:eastAsia="Times New Roman" w:cs="Times New Roman" w:hint="default"/>
        <w:spacing w:val="-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8" w:hanging="720"/>
      </w:pPr>
      <w:rPr>
        <w:rFonts w:eastAsia="Times New Roman" w:cs="Times New Roman" w:hint="default"/>
        <w:spacing w:val="-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30" w:hanging="720"/>
      </w:pPr>
      <w:rPr>
        <w:rFonts w:eastAsia="Times New Roman" w:cs="Times New Roman" w:hint="default"/>
        <w:spacing w:val="-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32" w:hanging="1080"/>
      </w:pPr>
      <w:rPr>
        <w:rFonts w:eastAsia="Times New Roman" w:cs="Times New Roman" w:hint="default"/>
        <w:spacing w:val="-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874" w:hanging="1080"/>
      </w:pPr>
      <w:rPr>
        <w:rFonts w:eastAsia="Times New Roman" w:cs="Times New Roman" w:hint="default"/>
        <w:spacing w:val="-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16" w:hanging="1080"/>
      </w:pPr>
      <w:rPr>
        <w:rFonts w:eastAsia="Times New Roman" w:cs="Times New Roman" w:hint="default"/>
        <w:spacing w:val="-1"/>
      </w:rPr>
    </w:lvl>
  </w:abstractNum>
  <w:abstractNum w:abstractNumId="9">
    <w:nsid w:val="0000000A"/>
    <w:multiLevelType w:val="multilevel"/>
    <w:tmpl w:val="0000000A"/>
    <w:name w:val="WW8Num1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spacing w:val="-1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29" w:hanging="360"/>
      </w:pPr>
      <w:rPr>
        <w:rFonts w:eastAsia="Times New Roman" w:cs="Times New Roman" w:hint="default"/>
        <w:spacing w:val="-1"/>
      </w:rPr>
    </w:lvl>
    <w:lvl w:ilvl="2">
      <w:start w:val="6"/>
      <w:numFmt w:val="decimal"/>
      <w:lvlText w:val="%1.%2.%3"/>
      <w:lvlJc w:val="left"/>
      <w:pPr>
        <w:tabs>
          <w:tab w:val="num" w:pos="0"/>
        </w:tabs>
        <w:ind w:left="898" w:hanging="360"/>
      </w:pPr>
      <w:rPr>
        <w:rFonts w:eastAsia="Times New Roman" w:cs="Times New Roman" w:hint="default"/>
        <w:spacing w:val="-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27" w:hanging="720"/>
      </w:pPr>
      <w:rPr>
        <w:rFonts w:eastAsia="Times New Roman" w:cs="Times New Roman" w:hint="default"/>
        <w:spacing w:val="-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96" w:hanging="720"/>
      </w:pPr>
      <w:rPr>
        <w:rFonts w:eastAsia="Times New Roman" w:cs="Times New Roman" w:hint="default"/>
        <w:spacing w:val="-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65" w:hanging="720"/>
      </w:pPr>
      <w:rPr>
        <w:rFonts w:eastAsia="Times New Roman" w:cs="Times New Roman" w:hint="default"/>
        <w:spacing w:val="-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694" w:hanging="1080"/>
      </w:pPr>
      <w:rPr>
        <w:rFonts w:eastAsia="Times New Roman" w:cs="Times New Roman" w:hint="default"/>
        <w:spacing w:val="-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963" w:hanging="1080"/>
      </w:pPr>
      <w:rPr>
        <w:rFonts w:eastAsia="Times New Roman" w:cs="Times New Roman" w:hint="default"/>
        <w:spacing w:val="-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32" w:hanging="1080"/>
      </w:pPr>
      <w:rPr>
        <w:rFonts w:eastAsia="Times New Roman" w:cs="Times New Roman" w:hint="default"/>
        <w:spacing w:val="-1"/>
      </w:rPr>
    </w:lvl>
  </w:abstractNum>
  <w:abstractNum w:abstractNumId="10">
    <w:nsid w:val="0000000B"/>
    <w:multiLevelType w:val="multilevel"/>
    <w:tmpl w:val="0000000B"/>
    <w:name w:val="WW8Num1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spacing w:val="-1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98" w:hanging="360"/>
      </w:pPr>
      <w:rPr>
        <w:rFonts w:eastAsia="Times New Roman" w:cs="Times New Roman" w:hint="default"/>
        <w:spacing w:val="-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6" w:hanging="360"/>
      </w:pPr>
      <w:rPr>
        <w:rFonts w:eastAsia="Times New Roman" w:cs="Times New Roman" w:hint="default"/>
        <w:spacing w:val="-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34" w:hanging="720"/>
      </w:pPr>
      <w:rPr>
        <w:rFonts w:eastAsia="Times New Roman" w:cs="Times New Roman" w:hint="default"/>
        <w:spacing w:val="-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72" w:hanging="720"/>
      </w:pPr>
      <w:rPr>
        <w:rFonts w:eastAsia="Times New Roman" w:cs="Times New Roman" w:hint="default"/>
        <w:spacing w:val="-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10" w:hanging="720"/>
      </w:pPr>
      <w:rPr>
        <w:rFonts w:eastAsia="Times New Roman" w:cs="Times New Roman" w:hint="default"/>
        <w:spacing w:val="-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08" w:hanging="1080"/>
      </w:pPr>
      <w:rPr>
        <w:rFonts w:eastAsia="Times New Roman" w:cs="Times New Roman" w:hint="default"/>
        <w:spacing w:val="-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846" w:hanging="1080"/>
      </w:pPr>
      <w:rPr>
        <w:rFonts w:eastAsia="Times New Roman" w:cs="Times New Roman" w:hint="default"/>
        <w:spacing w:val="-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384" w:hanging="1080"/>
      </w:pPr>
      <w:rPr>
        <w:rFonts w:eastAsia="Times New Roman" w:cs="Times New Roman" w:hint="default"/>
        <w:spacing w:val="-1"/>
      </w:rPr>
    </w:lvl>
  </w:abstractNum>
  <w:abstractNum w:abstractNumId="11">
    <w:nsid w:val="0000000C"/>
    <w:multiLevelType w:val="multilevel"/>
    <w:tmpl w:val="0000000C"/>
    <w:name w:val="WW8Num19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spacing w:val="-1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15" w:hanging="360"/>
      </w:pPr>
      <w:rPr>
        <w:rFonts w:eastAsia="Times New Roman" w:cs="Times New Roman" w:hint="default"/>
        <w:spacing w:val="-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70" w:hanging="360"/>
      </w:pPr>
      <w:rPr>
        <w:rFonts w:eastAsia="Times New Roman" w:cs="Times New Roman" w:hint="default"/>
        <w:spacing w:val="-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5" w:hanging="720"/>
      </w:pPr>
      <w:rPr>
        <w:rFonts w:eastAsia="Times New Roman" w:cs="Times New Roman" w:hint="default"/>
        <w:spacing w:val="-1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40" w:hanging="720"/>
      </w:pPr>
      <w:rPr>
        <w:rFonts w:eastAsia="Times New Roman" w:cs="Times New Roman" w:hint="default"/>
        <w:spacing w:val="-1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720"/>
      </w:pPr>
      <w:rPr>
        <w:rFonts w:eastAsia="Times New Roman" w:cs="Times New Roman" w:hint="default"/>
        <w:spacing w:val="-1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10" w:hanging="1080"/>
      </w:pPr>
      <w:rPr>
        <w:rFonts w:eastAsia="Times New Roman" w:cs="Times New Roman" w:hint="default"/>
        <w:spacing w:val="-1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65" w:hanging="1080"/>
      </w:pPr>
      <w:rPr>
        <w:rFonts w:eastAsia="Times New Roman" w:cs="Times New Roman" w:hint="default"/>
        <w:spacing w:val="-1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20" w:hanging="1080"/>
      </w:pPr>
      <w:rPr>
        <w:rFonts w:eastAsia="Times New Roman" w:cs="Times New Roman" w:hint="default"/>
        <w:spacing w:val="-1"/>
      </w:rPr>
    </w:lvl>
  </w:abstractNum>
  <w:abstractNum w:abstractNumId="12">
    <w:nsid w:val="0000000D"/>
    <w:multiLevelType w:val="multilevel"/>
    <w:tmpl w:val="0000000D"/>
    <w:name w:val="WW8Num2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29" w:hanging="36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2">
      <w:start w:val="2"/>
      <w:numFmt w:val="decimal"/>
      <w:lvlText w:val="%1.%2.%3"/>
      <w:lvlJc w:val="left"/>
      <w:pPr>
        <w:tabs>
          <w:tab w:val="num" w:pos="708"/>
        </w:tabs>
        <w:ind w:left="898" w:hanging="36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27" w:hanging="72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96" w:hanging="72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65" w:hanging="72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694" w:hanging="108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963" w:hanging="1080"/>
      </w:pPr>
      <w:rPr>
        <w:rFonts w:eastAsia="Times New Roman" w:cs="Times New Roman" w:hint="default"/>
        <w:color w:val="000000"/>
        <w:spacing w:val="-1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32" w:hanging="1080"/>
      </w:pPr>
      <w:rPr>
        <w:rFonts w:eastAsia="Times New Roman" w:cs="Times New Roman" w:hint="default"/>
        <w:color w:val="000000"/>
        <w:spacing w:val="-1"/>
        <w:sz w:val="20"/>
        <w:szCs w:val="20"/>
      </w:rPr>
    </w:lvl>
  </w:abstractNum>
  <w:abstractNum w:abstractNumId="13">
    <w:nsid w:val="0000000E"/>
    <w:multiLevelType w:val="multilevel"/>
    <w:tmpl w:val="0000000E"/>
    <w:name w:val="WW8Num2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000000"/>
        <w:spacing w:val="-1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98" w:hanging="360"/>
      </w:pPr>
      <w:rPr>
        <w:rFonts w:cs="Times New Roman" w:hint="default"/>
        <w:color w:val="000000"/>
        <w:spacing w:val="-1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6" w:hanging="360"/>
      </w:pPr>
      <w:rPr>
        <w:rFonts w:cs="Times New Roman" w:hint="default"/>
        <w:color w:val="000000"/>
        <w:spacing w:val="-1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34" w:hanging="720"/>
      </w:pPr>
      <w:rPr>
        <w:rFonts w:cs="Times New Roman" w:hint="default"/>
        <w:color w:val="000000"/>
        <w:spacing w:val="-1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72" w:hanging="720"/>
      </w:pPr>
      <w:rPr>
        <w:rFonts w:cs="Times New Roman" w:hint="default"/>
        <w:color w:val="000000"/>
        <w:spacing w:val="-1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10" w:hanging="720"/>
      </w:pPr>
      <w:rPr>
        <w:rFonts w:cs="Times New Roman" w:hint="default"/>
        <w:color w:val="000000"/>
        <w:spacing w:val="-1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08" w:hanging="1080"/>
      </w:pPr>
      <w:rPr>
        <w:rFonts w:cs="Times New Roman" w:hint="default"/>
        <w:color w:val="000000"/>
        <w:spacing w:val="-1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846" w:hanging="1080"/>
      </w:pPr>
      <w:rPr>
        <w:rFonts w:cs="Times New Roman" w:hint="default"/>
        <w:color w:val="000000"/>
        <w:spacing w:val="-1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384" w:hanging="1080"/>
      </w:pPr>
      <w:rPr>
        <w:rFonts w:cs="Times New Roman" w:hint="default"/>
        <w:color w:val="000000"/>
        <w:spacing w:val="-1"/>
        <w:sz w:val="18"/>
        <w:szCs w:val="18"/>
      </w:rPr>
    </w:lvl>
  </w:abstractNum>
  <w:abstractNum w:abstractNumId="14">
    <w:nsid w:val="0000000F"/>
    <w:multiLevelType w:val="singleLevel"/>
    <w:tmpl w:val="0000000F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hideSpellingErrors/>
  <w:hideGrammaticalError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DC0"/>
    <w:rsid w:val="00000309"/>
    <w:rsid w:val="00000852"/>
    <w:rsid w:val="00000DC6"/>
    <w:rsid w:val="00000DEC"/>
    <w:rsid w:val="0000161F"/>
    <w:rsid w:val="00001B11"/>
    <w:rsid w:val="00002005"/>
    <w:rsid w:val="00002150"/>
    <w:rsid w:val="00002E09"/>
    <w:rsid w:val="00002F1F"/>
    <w:rsid w:val="000036AA"/>
    <w:rsid w:val="00003EEC"/>
    <w:rsid w:val="00004462"/>
    <w:rsid w:val="000048FB"/>
    <w:rsid w:val="00004CE1"/>
    <w:rsid w:val="0000520C"/>
    <w:rsid w:val="0000567E"/>
    <w:rsid w:val="00005E27"/>
    <w:rsid w:val="00005E57"/>
    <w:rsid w:val="0000623E"/>
    <w:rsid w:val="000063DB"/>
    <w:rsid w:val="000064B0"/>
    <w:rsid w:val="0000697D"/>
    <w:rsid w:val="00006F23"/>
    <w:rsid w:val="00007AB1"/>
    <w:rsid w:val="00007FFD"/>
    <w:rsid w:val="000106EE"/>
    <w:rsid w:val="00010CAB"/>
    <w:rsid w:val="00010ED7"/>
    <w:rsid w:val="00011242"/>
    <w:rsid w:val="0001131C"/>
    <w:rsid w:val="000116F7"/>
    <w:rsid w:val="00011F04"/>
    <w:rsid w:val="000123B7"/>
    <w:rsid w:val="0001255C"/>
    <w:rsid w:val="000125F9"/>
    <w:rsid w:val="000126FB"/>
    <w:rsid w:val="000127D2"/>
    <w:rsid w:val="00012EFE"/>
    <w:rsid w:val="0001320B"/>
    <w:rsid w:val="0001321B"/>
    <w:rsid w:val="000133D5"/>
    <w:rsid w:val="000136ED"/>
    <w:rsid w:val="000136F6"/>
    <w:rsid w:val="00013E42"/>
    <w:rsid w:val="000142AA"/>
    <w:rsid w:val="000145B6"/>
    <w:rsid w:val="0001464B"/>
    <w:rsid w:val="00015CF7"/>
    <w:rsid w:val="00016342"/>
    <w:rsid w:val="0001644C"/>
    <w:rsid w:val="00016528"/>
    <w:rsid w:val="00016DC8"/>
    <w:rsid w:val="00016E54"/>
    <w:rsid w:val="00016F2E"/>
    <w:rsid w:val="00017099"/>
    <w:rsid w:val="000173D2"/>
    <w:rsid w:val="00017778"/>
    <w:rsid w:val="00017B09"/>
    <w:rsid w:val="00017C52"/>
    <w:rsid w:val="000200E4"/>
    <w:rsid w:val="000203DF"/>
    <w:rsid w:val="00020620"/>
    <w:rsid w:val="00020AA8"/>
    <w:rsid w:val="00020EE4"/>
    <w:rsid w:val="00020F52"/>
    <w:rsid w:val="0002171C"/>
    <w:rsid w:val="0002195F"/>
    <w:rsid w:val="0002225F"/>
    <w:rsid w:val="000225C9"/>
    <w:rsid w:val="0002277E"/>
    <w:rsid w:val="000232A7"/>
    <w:rsid w:val="0002331C"/>
    <w:rsid w:val="000236FA"/>
    <w:rsid w:val="00023B89"/>
    <w:rsid w:val="00023C43"/>
    <w:rsid w:val="00023CDB"/>
    <w:rsid w:val="00023CEE"/>
    <w:rsid w:val="00023E9F"/>
    <w:rsid w:val="00024206"/>
    <w:rsid w:val="00024294"/>
    <w:rsid w:val="00024376"/>
    <w:rsid w:val="00024645"/>
    <w:rsid w:val="00024AC1"/>
    <w:rsid w:val="00024E40"/>
    <w:rsid w:val="000250A1"/>
    <w:rsid w:val="00025553"/>
    <w:rsid w:val="0002560C"/>
    <w:rsid w:val="00025719"/>
    <w:rsid w:val="00025815"/>
    <w:rsid w:val="00025D75"/>
    <w:rsid w:val="0002613F"/>
    <w:rsid w:val="00026341"/>
    <w:rsid w:val="0002664C"/>
    <w:rsid w:val="00026932"/>
    <w:rsid w:val="000279FC"/>
    <w:rsid w:val="00027A7D"/>
    <w:rsid w:val="00027F10"/>
    <w:rsid w:val="00027F87"/>
    <w:rsid w:val="0003029A"/>
    <w:rsid w:val="000304D9"/>
    <w:rsid w:val="0003060A"/>
    <w:rsid w:val="00030E8A"/>
    <w:rsid w:val="00031270"/>
    <w:rsid w:val="0003145A"/>
    <w:rsid w:val="0003178F"/>
    <w:rsid w:val="00031A24"/>
    <w:rsid w:val="00031A8C"/>
    <w:rsid w:val="00031A8F"/>
    <w:rsid w:val="00031BEF"/>
    <w:rsid w:val="000328F8"/>
    <w:rsid w:val="00032D63"/>
    <w:rsid w:val="000331D2"/>
    <w:rsid w:val="0003357B"/>
    <w:rsid w:val="00033796"/>
    <w:rsid w:val="0003387E"/>
    <w:rsid w:val="00034515"/>
    <w:rsid w:val="00034A54"/>
    <w:rsid w:val="00035817"/>
    <w:rsid w:val="00035B8D"/>
    <w:rsid w:val="00036F7D"/>
    <w:rsid w:val="00037150"/>
    <w:rsid w:val="00037160"/>
    <w:rsid w:val="0003739E"/>
    <w:rsid w:val="000374B2"/>
    <w:rsid w:val="000376ED"/>
    <w:rsid w:val="00037AD3"/>
    <w:rsid w:val="00037E63"/>
    <w:rsid w:val="00040E91"/>
    <w:rsid w:val="0004119B"/>
    <w:rsid w:val="00041740"/>
    <w:rsid w:val="00041AB0"/>
    <w:rsid w:val="00041BF0"/>
    <w:rsid w:val="00041CAF"/>
    <w:rsid w:val="00041FDB"/>
    <w:rsid w:val="00042183"/>
    <w:rsid w:val="00042219"/>
    <w:rsid w:val="00042233"/>
    <w:rsid w:val="000425C0"/>
    <w:rsid w:val="000425D8"/>
    <w:rsid w:val="00042B16"/>
    <w:rsid w:val="00042FD8"/>
    <w:rsid w:val="00043634"/>
    <w:rsid w:val="00043681"/>
    <w:rsid w:val="00043910"/>
    <w:rsid w:val="000439E8"/>
    <w:rsid w:val="00043AAE"/>
    <w:rsid w:val="00043BA0"/>
    <w:rsid w:val="00043D29"/>
    <w:rsid w:val="00043E39"/>
    <w:rsid w:val="00044229"/>
    <w:rsid w:val="0004501D"/>
    <w:rsid w:val="0004504C"/>
    <w:rsid w:val="000451A6"/>
    <w:rsid w:val="000452DA"/>
    <w:rsid w:val="000457E0"/>
    <w:rsid w:val="000458FB"/>
    <w:rsid w:val="000459DB"/>
    <w:rsid w:val="00045F3D"/>
    <w:rsid w:val="00047DA4"/>
    <w:rsid w:val="000502D6"/>
    <w:rsid w:val="0005031C"/>
    <w:rsid w:val="00050576"/>
    <w:rsid w:val="00050A37"/>
    <w:rsid w:val="00051632"/>
    <w:rsid w:val="00051991"/>
    <w:rsid w:val="00051BD3"/>
    <w:rsid w:val="000521D4"/>
    <w:rsid w:val="0005275D"/>
    <w:rsid w:val="0005280B"/>
    <w:rsid w:val="00052B23"/>
    <w:rsid w:val="00053417"/>
    <w:rsid w:val="00053435"/>
    <w:rsid w:val="00053C4D"/>
    <w:rsid w:val="000547AF"/>
    <w:rsid w:val="00054844"/>
    <w:rsid w:val="000549FF"/>
    <w:rsid w:val="000550DB"/>
    <w:rsid w:val="00055118"/>
    <w:rsid w:val="00055238"/>
    <w:rsid w:val="00055A46"/>
    <w:rsid w:val="00055AE5"/>
    <w:rsid w:val="00056D19"/>
    <w:rsid w:val="00056EEB"/>
    <w:rsid w:val="00056FCA"/>
    <w:rsid w:val="000571D7"/>
    <w:rsid w:val="000574B3"/>
    <w:rsid w:val="00057757"/>
    <w:rsid w:val="000577FC"/>
    <w:rsid w:val="0005789F"/>
    <w:rsid w:val="00060038"/>
    <w:rsid w:val="00060624"/>
    <w:rsid w:val="000606E2"/>
    <w:rsid w:val="000608A8"/>
    <w:rsid w:val="00061026"/>
    <w:rsid w:val="00061082"/>
    <w:rsid w:val="0006114E"/>
    <w:rsid w:val="00061236"/>
    <w:rsid w:val="00061249"/>
    <w:rsid w:val="00061457"/>
    <w:rsid w:val="000614D2"/>
    <w:rsid w:val="00061A54"/>
    <w:rsid w:val="00061E3E"/>
    <w:rsid w:val="00061FF0"/>
    <w:rsid w:val="00062438"/>
    <w:rsid w:val="0006325B"/>
    <w:rsid w:val="000635C8"/>
    <w:rsid w:val="000636C6"/>
    <w:rsid w:val="00063CE5"/>
    <w:rsid w:val="00064775"/>
    <w:rsid w:val="000647EA"/>
    <w:rsid w:val="00064E39"/>
    <w:rsid w:val="000656FB"/>
    <w:rsid w:val="00065F9C"/>
    <w:rsid w:val="00066181"/>
    <w:rsid w:val="0006636F"/>
    <w:rsid w:val="000665A1"/>
    <w:rsid w:val="000665F7"/>
    <w:rsid w:val="00066A60"/>
    <w:rsid w:val="0006715A"/>
    <w:rsid w:val="000671EB"/>
    <w:rsid w:val="00067F03"/>
    <w:rsid w:val="00070290"/>
    <w:rsid w:val="00071365"/>
    <w:rsid w:val="00071BDB"/>
    <w:rsid w:val="00071E79"/>
    <w:rsid w:val="0007216E"/>
    <w:rsid w:val="0007234D"/>
    <w:rsid w:val="0007251E"/>
    <w:rsid w:val="00072777"/>
    <w:rsid w:val="000729C0"/>
    <w:rsid w:val="00072E87"/>
    <w:rsid w:val="00073A1B"/>
    <w:rsid w:val="00073B06"/>
    <w:rsid w:val="00073EEE"/>
    <w:rsid w:val="00073F6D"/>
    <w:rsid w:val="00073FCE"/>
    <w:rsid w:val="000740F9"/>
    <w:rsid w:val="0007457B"/>
    <w:rsid w:val="000745C1"/>
    <w:rsid w:val="000756EC"/>
    <w:rsid w:val="00075836"/>
    <w:rsid w:val="0007594C"/>
    <w:rsid w:val="00075A33"/>
    <w:rsid w:val="00075ACF"/>
    <w:rsid w:val="00075C42"/>
    <w:rsid w:val="00075EFC"/>
    <w:rsid w:val="00077002"/>
    <w:rsid w:val="00077D8F"/>
    <w:rsid w:val="00080BE8"/>
    <w:rsid w:val="00081251"/>
    <w:rsid w:val="00081672"/>
    <w:rsid w:val="00081DB9"/>
    <w:rsid w:val="00081EBF"/>
    <w:rsid w:val="00081F3B"/>
    <w:rsid w:val="00081F47"/>
    <w:rsid w:val="0008257D"/>
    <w:rsid w:val="00082650"/>
    <w:rsid w:val="000828A3"/>
    <w:rsid w:val="000828F6"/>
    <w:rsid w:val="00084922"/>
    <w:rsid w:val="00084C54"/>
    <w:rsid w:val="00084E10"/>
    <w:rsid w:val="00084E43"/>
    <w:rsid w:val="000852F9"/>
    <w:rsid w:val="000854C4"/>
    <w:rsid w:val="00085BF5"/>
    <w:rsid w:val="00085C08"/>
    <w:rsid w:val="00085F0D"/>
    <w:rsid w:val="0008639F"/>
    <w:rsid w:val="00086924"/>
    <w:rsid w:val="00086A0E"/>
    <w:rsid w:val="00086B71"/>
    <w:rsid w:val="00086C1F"/>
    <w:rsid w:val="00086E1D"/>
    <w:rsid w:val="00086EC9"/>
    <w:rsid w:val="0008714E"/>
    <w:rsid w:val="0008721E"/>
    <w:rsid w:val="0008747B"/>
    <w:rsid w:val="00087DA1"/>
    <w:rsid w:val="00090116"/>
    <w:rsid w:val="000907CB"/>
    <w:rsid w:val="00090A7C"/>
    <w:rsid w:val="00090E80"/>
    <w:rsid w:val="000912B4"/>
    <w:rsid w:val="00091646"/>
    <w:rsid w:val="000917D2"/>
    <w:rsid w:val="00092A23"/>
    <w:rsid w:val="00092F36"/>
    <w:rsid w:val="000936EC"/>
    <w:rsid w:val="00093875"/>
    <w:rsid w:val="00093A71"/>
    <w:rsid w:val="00093C98"/>
    <w:rsid w:val="0009413E"/>
    <w:rsid w:val="00094145"/>
    <w:rsid w:val="00094341"/>
    <w:rsid w:val="00094600"/>
    <w:rsid w:val="000948A2"/>
    <w:rsid w:val="00094F23"/>
    <w:rsid w:val="000951D1"/>
    <w:rsid w:val="000957AB"/>
    <w:rsid w:val="00095AD4"/>
    <w:rsid w:val="0009691C"/>
    <w:rsid w:val="0009732D"/>
    <w:rsid w:val="0009752B"/>
    <w:rsid w:val="000975BF"/>
    <w:rsid w:val="0009768B"/>
    <w:rsid w:val="00097B81"/>
    <w:rsid w:val="00097DFA"/>
    <w:rsid w:val="00097E3D"/>
    <w:rsid w:val="000A032E"/>
    <w:rsid w:val="000A0622"/>
    <w:rsid w:val="000A074C"/>
    <w:rsid w:val="000A10D2"/>
    <w:rsid w:val="000A11A5"/>
    <w:rsid w:val="000A1248"/>
    <w:rsid w:val="000A1429"/>
    <w:rsid w:val="000A16F2"/>
    <w:rsid w:val="000A1A85"/>
    <w:rsid w:val="000A2058"/>
    <w:rsid w:val="000A20B5"/>
    <w:rsid w:val="000A21E8"/>
    <w:rsid w:val="000A22C7"/>
    <w:rsid w:val="000A22FE"/>
    <w:rsid w:val="000A279B"/>
    <w:rsid w:val="000A30E8"/>
    <w:rsid w:val="000A382C"/>
    <w:rsid w:val="000A385F"/>
    <w:rsid w:val="000A3886"/>
    <w:rsid w:val="000A3A76"/>
    <w:rsid w:val="000A3C2B"/>
    <w:rsid w:val="000A4111"/>
    <w:rsid w:val="000A41E1"/>
    <w:rsid w:val="000A49CD"/>
    <w:rsid w:val="000A49DD"/>
    <w:rsid w:val="000A4B75"/>
    <w:rsid w:val="000A4D3C"/>
    <w:rsid w:val="000A50F0"/>
    <w:rsid w:val="000A5704"/>
    <w:rsid w:val="000A5C11"/>
    <w:rsid w:val="000A626A"/>
    <w:rsid w:val="000A6385"/>
    <w:rsid w:val="000A658F"/>
    <w:rsid w:val="000A6764"/>
    <w:rsid w:val="000A679B"/>
    <w:rsid w:val="000A6885"/>
    <w:rsid w:val="000A6954"/>
    <w:rsid w:val="000A7180"/>
    <w:rsid w:val="000A77CD"/>
    <w:rsid w:val="000A7C12"/>
    <w:rsid w:val="000B03F6"/>
    <w:rsid w:val="000B0408"/>
    <w:rsid w:val="000B0A74"/>
    <w:rsid w:val="000B0F65"/>
    <w:rsid w:val="000B12E4"/>
    <w:rsid w:val="000B193C"/>
    <w:rsid w:val="000B1E19"/>
    <w:rsid w:val="000B2B2C"/>
    <w:rsid w:val="000B30FF"/>
    <w:rsid w:val="000B3579"/>
    <w:rsid w:val="000B372D"/>
    <w:rsid w:val="000B3832"/>
    <w:rsid w:val="000B38ED"/>
    <w:rsid w:val="000B3B5D"/>
    <w:rsid w:val="000B4027"/>
    <w:rsid w:val="000B49FD"/>
    <w:rsid w:val="000B4CEB"/>
    <w:rsid w:val="000B5C16"/>
    <w:rsid w:val="000B5F7A"/>
    <w:rsid w:val="000B6040"/>
    <w:rsid w:val="000B68E8"/>
    <w:rsid w:val="000B6D72"/>
    <w:rsid w:val="000B7717"/>
    <w:rsid w:val="000B7B66"/>
    <w:rsid w:val="000B7B67"/>
    <w:rsid w:val="000C0760"/>
    <w:rsid w:val="000C091A"/>
    <w:rsid w:val="000C10B8"/>
    <w:rsid w:val="000C1D47"/>
    <w:rsid w:val="000C2BE6"/>
    <w:rsid w:val="000C326E"/>
    <w:rsid w:val="000C3319"/>
    <w:rsid w:val="000C3911"/>
    <w:rsid w:val="000C3C91"/>
    <w:rsid w:val="000C3E12"/>
    <w:rsid w:val="000C41EF"/>
    <w:rsid w:val="000C4559"/>
    <w:rsid w:val="000C5000"/>
    <w:rsid w:val="000C5B1F"/>
    <w:rsid w:val="000C5C28"/>
    <w:rsid w:val="000C5DFC"/>
    <w:rsid w:val="000C5E31"/>
    <w:rsid w:val="000C5F85"/>
    <w:rsid w:val="000C6D30"/>
    <w:rsid w:val="000C6E33"/>
    <w:rsid w:val="000C73FF"/>
    <w:rsid w:val="000C79A0"/>
    <w:rsid w:val="000C7A72"/>
    <w:rsid w:val="000C7B4B"/>
    <w:rsid w:val="000C7C6A"/>
    <w:rsid w:val="000C7F5E"/>
    <w:rsid w:val="000D0377"/>
    <w:rsid w:val="000D0DC8"/>
    <w:rsid w:val="000D115D"/>
    <w:rsid w:val="000D1419"/>
    <w:rsid w:val="000D19C8"/>
    <w:rsid w:val="000D1BA6"/>
    <w:rsid w:val="000D1C59"/>
    <w:rsid w:val="000D1D75"/>
    <w:rsid w:val="000D25F1"/>
    <w:rsid w:val="000D28EC"/>
    <w:rsid w:val="000D2D94"/>
    <w:rsid w:val="000D2F3D"/>
    <w:rsid w:val="000D2FA4"/>
    <w:rsid w:val="000D38FF"/>
    <w:rsid w:val="000D39ED"/>
    <w:rsid w:val="000D3D23"/>
    <w:rsid w:val="000D4422"/>
    <w:rsid w:val="000D4694"/>
    <w:rsid w:val="000D49B3"/>
    <w:rsid w:val="000D4A30"/>
    <w:rsid w:val="000D4A4D"/>
    <w:rsid w:val="000D4A53"/>
    <w:rsid w:val="000D4D67"/>
    <w:rsid w:val="000D6FBE"/>
    <w:rsid w:val="000D72DB"/>
    <w:rsid w:val="000D7959"/>
    <w:rsid w:val="000D7A24"/>
    <w:rsid w:val="000E0078"/>
    <w:rsid w:val="000E01E4"/>
    <w:rsid w:val="000E03F3"/>
    <w:rsid w:val="000E03F7"/>
    <w:rsid w:val="000E0774"/>
    <w:rsid w:val="000E0F2C"/>
    <w:rsid w:val="000E0FD3"/>
    <w:rsid w:val="000E13A6"/>
    <w:rsid w:val="000E168F"/>
    <w:rsid w:val="000E16B4"/>
    <w:rsid w:val="000E19E7"/>
    <w:rsid w:val="000E1A74"/>
    <w:rsid w:val="000E1E81"/>
    <w:rsid w:val="000E2348"/>
    <w:rsid w:val="000E25E6"/>
    <w:rsid w:val="000E2D30"/>
    <w:rsid w:val="000E2EF9"/>
    <w:rsid w:val="000E3A16"/>
    <w:rsid w:val="000E444D"/>
    <w:rsid w:val="000E46A8"/>
    <w:rsid w:val="000E4738"/>
    <w:rsid w:val="000E493D"/>
    <w:rsid w:val="000E4956"/>
    <w:rsid w:val="000E54EA"/>
    <w:rsid w:val="000E56A2"/>
    <w:rsid w:val="000E5950"/>
    <w:rsid w:val="000E5991"/>
    <w:rsid w:val="000E6792"/>
    <w:rsid w:val="000E6BB5"/>
    <w:rsid w:val="000E6DBB"/>
    <w:rsid w:val="000E6EB2"/>
    <w:rsid w:val="000E7F39"/>
    <w:rsid w:val="000F0185"/>
    <w:rsid w:val="000F0868"/>
    <w:rsid w:val="000F1501"/>
    <w:rsid w:val="000F24B0"/>
    <w:rsid w:val="000F2896"/>
    <w:rsid w:val="000F2902"/>
    <w:rsid w:val="000F2BC5"/>
    <w:rsid w:val="000F3204"/>
    <w:rsid w:val="000F338D"/>
    <w:rsid w:val="000F360C"/>
    <w:rsid w:val="000F3A90"/>
    <w:rsid w:val="000F3BBA"/>
    <w:rsid w:val="000F3BC4"/>
    <w:rsid w:val="000F3EC7"/>
    <w:rsid w:val="000F420B"/>
    <w:rsid w:val="000F436A"/>
    <w:rsid w:val="000F4383"/>
    <w:rsid w:val="000F4DD4"/>
    <w:rsid w:val="000F501F"/>
    <w:rsid w:val="000F5251"/>
    <w:rsid w:val="000F53AB"/>
    <w:rsid w:val="000F59CB"/>
    <w:rsid w:val="000F59DB"/>
    <w:rsid w:val="000F5B1A"/>
    <w:rsid w:val="000F6268"/>
    <w:rsid w:val="000F6275"/>
    <w:rsid w:val="000F696D"/>
    <w:rsid w:val="000F6B07"/>
    <w:rsid w:val="000F7B54"/>
    <w:rsid w:val="00100032"/>
    <w:rsid w:val="0010023A"/>
    <w:rsid w:val="0010041F"/>
    <w:rsid w:val="001005FC"/>
    <w:rsid w:val="001009CA"/>
    <w:rsid w:val="00100AF1"/>
    <w:rsid w:val="00100EDE"/>
    <w:rsid w:val="00100FD0"/>
    <w:rsid w:val="00101258"/>
    <w:rsid w:val="0010175E"/>
    <w:rsid w:val="00101A6B"/>
    <w:rsid w:val="0010271C"/>
    <w:rsid w:val="00102908"/>
    <w:rsid w:val="00102A4C"/>
    <w:rsid w:val="00102BB2"/>
    <w:rsid w:val="00102DB0"/>
    <w:rsid w:val="001042BA"/>
    <w:rsid w:val="00104361"/>
    <w:rsid w:val="0010497D"/>
    <w:rsid w:val="0010564B"/>
    <w:rsid w:val="001057E1"/>
    <w:rsid w:val="00105A38"/>
    <w:rsid w:val="00105E06"/>
    <w:rsid w:val="00106E81"/>
    <w:rsid w:val="001072D1"/>
    <w:rsid w:val="001076DA"/>
    <w:rsid w:val="00107BCA"/>
    <w:rsid w:val="00107E59"/>
    <w:rsid w:val="00107EF5"/>
    <w:rsid w:val="001103F2"/>
    <w:rsid w:val="00110725"/>
    <w:rsid w:val="0011091F"/>
    <w:rsid w:val="00110A7A"/>
    <w:rsid w:val="00111A6A"/>
    <w:rsid w:val="00111B63"/>
    <w:rsid w:val="00111C49"/>
    <w:rsid w:val="00111CD5"/>
    <w:rsid w:val="00111CD8"/>
    <w:rsid w:val="001122C3"/>
    <w:rsid w:val="00112C29"/>
    <w:rsid w:val="001133BD"/>
    <w:rsid w:val="001134CE"/>
    <w:rsid w:val="00113508"/>
    <w:rsid w:val="00113CC5"/>
    <w:rsid w:val="0011431A"/>
    <w:rsid w:val="0011444A"/>
    <w:rsid w:val="001144B5"/>
    <w:rsid w:val="00114578"/>
    <w:rsid w:val="00114DAB"/>
    <w:rsid w:val="00115466"/>
    <w:rsid w:val="00115962"/>
    <w:rsid w:val="00115C0D"/>
    <w:rsid w:val="00115D49"/>
    <w:rsid w:val="00115E8C"/>
    <w:rsid w:val="0011628C"/>
    <w:rsid w:val="0011647A"/>
    <w:rsid w:val="00116813"/>
    <w:rsid w:val="001168A2"/>
    <w:rsid w:val="00116FEA"/>
    <w:rsid w:val="00117A9E"/>
    <w:rsid w:val="00117C51"/>
    <w:rsid w:val="001200EA"/>
    <w:rsid w:val="0012045C"/>
    <w:rsid w:val="00120A54"/>
    <w:rsid w:val="001212D3"/>
    <w:rsid w:val="00121C17"/>
    <w:rsid w:val="00121FEE"/>
    <w:rsid w:val="00122012"/>
    <w:rsid w:val="001226DB"/>
    <w:rsid w:val="00122B53"/>
    <w:rsid w:val="0012337A"/>
    <w:rsid w:val="00123401"/>
    <w:rsid w:val="00123AEF"/>
    <w:rsid w:val="00123B85"/>
    <w:rsid w:val="00123E4C"/>
    <w:rsid w:val="00123EA7"/>
    <w:rsid w:val="001248FC"/>
    <w:rsid w:val="0012554B"/>
    <w:rsid w:val="001259AC"/>
    <w:rsid w:val="00125C72"/>
    <w:rsid w:val="00125DC6"/>
    <w:rsid w:val="00125FA7"/>
    <w:rsid w:val="00126060"/>
    <w:rsid w:val="0012694B"/>
    <w:rsid w:val="00126978"/>
    <w:rsid w:val="00126B36"/>
    <w:rsid w:val="001273CA"/>
    <w:rsid w:val="001274C7"/>
    <w:rsid w:val="00127AEE"/>
    <w:rsid w:val="00130070"/>
    <w:rsid w:val="001300E5"/>
    <w:rsid w:val="0013044B"/>
    <w:rsid w:val="00130582"/>
    <w:rsid w:val="0013059F"/>
    <w:rsid w:val="00130A56"/>
    <w:rsid w:val="00131801"/>
    <w:rsid w:val="0013198B"/>
    <w:rsid w:val="00131D5E"/>
    <w:rsid w:val="00131F75"/>
    <w:rsid w:val="001324F6"/>
    <w:rsid w:val="00132851"/>
    <w:rsid w:val="001335C3"/>
    <w:rsid w:val="00133783"/>
    <w:rsid w:val="00133B80"/>
    <w:rsid w:val="0013410B"/>
    <w:rsid w:val="00134766"/>
    <w:rsid w:val="0013496E"/>
    <w:rsid w:val="00134BC5"/>
    <w:rsid w:val="00134C30"/>
    <w:rsid w:val="00135130"/>
    <w:rsid w:val="00135411"/>
    <w:rsid w:val="0013570A"/>
    <w:rsid w:val="00135B5D"/>
    <w:rsid w:val="001360E4"/>
    <w:rsid w:val="00136A5E"/>
    <w:rsid w:val="00136B2C"/>
    <w:rsid w:val="00136DC2"/>
    <w:rsid w:val="001371EB"/>
    <w:rsid w:val="0013756E"/>
    <w:rsid w:val="0013771C"/>
    <w:rsid w:val="00137FF5"/>
    <w:rsid w:val="0014016E"/>
    <w:rsid w:val="00140454"/>
    <w:rsid w:val="00140D7E"/>
    <w:rsid w:val="00140D92"/>
    <w:rsid w:val="0014134E"/>
    <w:rsid w:val="0014172E"/>
    <w:rsid w:val="001417E1"/>
    <w:rsid w:val="0014182F"/>
    <w:rsid w:val="00141CA5"/>
    <w:rsid w:val="00141D31"/>
    <w:rsid w:val="001427A2"/>
    <w:rsid w:val="001429F2"/>
    <w:rsid w:val="00142BF7"/>
    <w:rsid w:val="00142D22"/>
    <w:rsid w:val="00142F63"/>
    <w:rsid w:val="001433DC"/>
    <w:rsid w:val="00143634"/>
    <w:rsid w:val="001437B7"/>
    <w:rsid w:val="0014393E"/>
    <w:rsid w:val="001446EF"/>
    <w:rsid w:val="001448E6"/>
    <w:rsid w:val="00144A24"/>
    <w:rsid w:val="00144C84"/>
    <w:rsid w:val="00144DBC"/>
    <w:rsid w:val="001450BA"/>
    <w:rsid w:val="001457F6"/>
    <w:rsid w:val="0014648F"/>
    <w:rsid w:val="001467D1"/>
    <w:rsid w:val="001468D7"/>
    <w:rsid w:val="0014724C"/>
    <w:rsid w:val="00147475"/>
    <w:rsid w:val="00147648"/>
    <w:rsid w:val="00147ADA"/>
    <w:rsid w:val="00150B2F"/>
    <w:rsid w:val="00150F04"/>
    <w:rsid w:val="00150F09"/>
    <w:rsid w:val="00151081"/>
    <w:rsid w:val="0015169F"/>
    <w:rsid w:val="001518FD"/>
    <w:rsid w:val="001519C3"/>
    <w:rsid w:val="00151C9D"/>
    <w:rsid w:val="00151D85"/>
    <w:rsid w:val="00151F34"/>
    <w:rsid w:val="00151F35"/>
    <w:rsid w:val="00152464"/>
    <w:rsid w:val="00152950"/>
    <w:rsid w:val="00152B21"/>
    <w:rsid w:val="001532CD"/>
    <w:rsid w:val="001534F3"/>
    <w:rsid w:val="001538BD"/>
    <w:rsid w:val="00153DDD"/>
    <w:rsid w:val="00154482"/>
    <w:rsid w:val="00154D58"/>
    <w:rsid w:val="00154E8C"/>
    <w:rsid w:val="00155238"/>
    <w:rsid w:val="00155427"/>
    <w:rsid w:val="0015592A"/>
    <w:rsid w:val="00155F50"/>
    <w:rsid w:val="0015628C"/>
    <w:rsid w:val="0015628F"/>
    <w:rsid w:val="001562DB"/>
    <w:rsid w:val="0015652B"/>
    <w:rsid w:val="00156886"/>
    <w:rsid w:val="001569E0"/>
    <w:rsid w:val="00156A41"/>
    <w:rsid w:val="00156AAA"/>
    <w:rsid w:val="001577E7"/>
    <w:rsid w:val="00157A72"/>
    <w:rsid w:val="00157FBC"/>
    <w:rsid w:val="001612D2"/>
    <w:rsid w:val="00161666"/>
    <w:rsid w:val="0016170E"/>
    <w:rsid w:val="00161987"/>
    <w:rsid w:val="00161B36"/>
    <w:rsid w:val="00161C6F"/>
    <w:rsid w:val="00161F8E"/>
    <w:rsid w:val="00162F2E"/>
    <w:rsid w:val="00163DD5"/>
    <w:rsid w:val="00164D4E"/>
    <w:rsid w:val="001653E4"/>
    <w:rsid w:val="0016557C"/>
    <w:rsid w:val="00165723"/>
    <w:rsid w:val="00165FF0"/>
    <w:rsid w:val="0016619C"/>
    <w:rsid w:val="00166367"/>
    <w:rsid w:val="001665E9"/>
    <w:rsid w:val="00166693"/>
    <w:rsid w:val="00166EDE"/>
    <w:rsid w:val="001670DD"/>
    <w:rsid w:val="0016799F"/>
    <w:rsid w:val="0017026A"/>
    <w:rsid w:val="0017034C"/>
    <w:rsid w:val="001704F5"/>
    <w:rsid w:val="00170721"/>
    <w:rsid w:val="0017088F"/>
    <w:rsid w:val="00170F82"/>
    <w:rsid w:val="00170FE9"/>
    <w:rsid w:val="00171C13"/>
    <w:rsid w:val="00171CEB"/>
    <w:rsid w:val="00172664"/>
    <w:rsid w:val="00172F20"/>
    <w:rsid w:val="00172FE1"/>
    <w:rsid w:val="00173790"/>
    <w:rsid w:val="00173829"/>
    <w:rsid w:val="00173C92"/>
    <w:rsid w:val="00173FC7"/>
    <w:rsid w:val="00174041"/>
    <w:rsid w:val="001741E4"/>
    <w:rsid w:val="0017425B"/>
    <w:rsid w:val="001744D3"/>
    <w:rsid w:val="0017471B"/>
    <w:rsid w:val="001748EB"/>
    <w:rsid w:val="00175237"/>
    <w:rsid w:val="001753A5"/>
    <w:rsid w:val="001754C3"/>
    <w:rsid w:val="001755CA"/>
    <w:rsid w:val="001755F9"/>
    <w:rsid w:val="0017575F"/>
    <w:rsid w:val="001758FC"/>
    <w:rsid w:val="001760FA"/>
    <w:rsid w:val="001761EC"/>
    <w:rsid w:val="001763F1"/>
    <w:rsid w:val="00176A68"/>
    <w:rsid w:val="00176ABB"/>
    <w:rsid w:val="00177109"/>
    <w:rsid w:val="0017739A"/>
    <w:rsid w:val="001774C0"/>
    <w:rsid w:val="0017754C"/>
    <w:rsid w:val="0017757E"/>
    <w:rsid w:val="0017766D"/>
    <w:rsid w:val="00177C9E"/>
    <w:rsid w:val="00177F92"/>
    <w:rsid w:val="00177FDD"/>
    <w:rsid w:val="001800A2"/>
    <w:rsid w:val="001802B7"/>
    <w:rsid w:val="0018069E"/>
    <w:rsid w:val="001808E8"/>
    <w:rsid w:val="00180F47"/>
    <w:rsid w:val="0018143A"/>
    <w:rsid w:val="001814B5"/>
    <w:rsid w:val="001817C7"/>
    <w:rsid w:val="00182297"/>
    <w:rsid w:val="001826E9"/>
    <w:rsid w:val="0018272B"/>
    <w:rsid w:val="00182B64"/>
    <w:rsid w:val="00182F74"/>
    <w:rsid w:val="00183A9B"/>
    <w:rsid w:val="00183AD7"/>
    <w:rsid w:val="00183F95"/>
    <w:rsid w:val="0018450F"/>
    <w:rsid w:val="001845A0"/>
    <w:rsid w:val="001847BC"/>
    <w:rsid w:val="00184AE3"/>
    <w:rsid w:val="00185072"/>
    <w:rsid w:val="001850D3"/>
    <w:rsid w:val="001850F9"/>
    <w:rsid w:val="00185B3D"/>
    <w:rsid w:val="00186223"/>
    <w:rsid w:val="0018669A"/>
    <w:rsid w:val="00187497"/>
    <w:rsid w:val="00187D07"/>
    <w:rsid w:val="00190348"/>
    <w:rsid w:val="001904AC"/>
    <w:rsid w:val="00190645"/>
    <w:rsid w:val="00190790"/>
    <w:rsid w:val="00190B9F"/>
    <w:rsid w:val="00190C32"/>
    <w:rsid w:val="00190F5C"/>
    <w:rsid w:val="00191345"/>
    <w:rsid w:val="0019146D"/>
    <w:rsid w:val="001914D5"/>
    <w:rsid w:val="00191878"/>
    <w:rsid w:val="00191AA9"/>
    <w:rsid w:val="00192249"/>
    <w:rsid w:val="001926A6"/>
    <w:rsid w:val="0019294E"/>
    <w:rsid w:val="00192AD7"/>
    <w:rsid w:val="00192D35"/>
    <w:rsid w:val="0019309D"/>
    <w:rsid w:val="00193796"/>
    <w:rsid w:val="00193AC1"/>
    <w:rsid w:val="00193D02"/>
    <w:rsid w:val="00193F74"/>
    <w:rsid w:val="00194729"/>
    <w:rsid w:val="0019495A"/>
    <w:rsid w:val="00194B93"/>
    <w:rsid w:val="00195012"/>
    <w:rsid w:val="001952C0"/>
    <w:rsid w:val="00195323"/>
    <w:rsid w:val="00195486"/>
    <w:rsid w:val="00195669"/>
    <w:rsid w:val="00195F42"/>
    <w:rsid w:val="00196234"/>
    <w:rsid w:val="00196326"/>
    <w:rsid w:val="001963D0"/>
    <w:rsid w:val="0019717D"/>
    <w:rsid w:val="001975A0"/>
    <w:rsid w:val="001978B3"/>
    <w:rsid w:val="00197CDC"/>
    <w:rsid w:val="00197E41"/>
    <w:rsid w:val="00197E92"/>
    <w:rsid w:val="001A03B6"/>
    <w:rsid w:val="001A0E6E"/>
    <w:rsid w:val="001A0FF3"/>
    <w:rsid w:val="001A131C"/>
    <w:rsid w:val="001A1733"/>
    <w:rsid w:val="001A21AB"/>
    <w:rsid w:val="001A25B4"/>
    <w:rsid w:val="001A2803"/>
    <w:rsid w:val="001A290B"/>
    <w:rsid w:val="001A2B6A"/>
    <w:rsid w:val="001A2CC5"/>
    <w:rsid w:val="001A2DC6"/>
    <w:rsid w:val="001A2FA2"/>
    <w:rsid w:val="001A3152"/>
    <w:rsid w:val="001A3224"/>
    <w:rsid w:val="001A3377"/>
    <w:rsid w:val="001A361C"/>
    <w:rsid w:val="001A387C"/>
    <w:rsid w:val="001A3B4A"/>
    <w:rsid w:val="001A3D54"/>
    <w:rsid w:val="001A4873"/>
    <w:rsid w:val="001A496A"/>
    <w:rsid w:val="001A49E3"/>
    <w:rsid w:val="001A4F76"/>
    <w:rsid w:val="001A50AF"/>
    <w:rsid w:val="001A5E4D"/>
    <w:rsid w:val="001A5F15"/>
    <w:rsid w:val="001A6689"/>
    <w:rsid w:val="001A689E"/>
    <w:rsid w:val="001A69B1"/>
    <w:rsid w:val="001A6DC0"/>
    <w:rsid w:val="001A6EDE"/>
    <w:rsid w:val="001B0091"/>
    <w:rsid w:val="001B00D5"/>
    <w:rsid w:val="001B05B1"/>
    <w:rsid w:val="001B0AD4"/>
    <w:rsid w:val="001B0ECE"/>
    <w:rsid w:val="001B131B"/>
    <w:rsid w:val="001B1444"/>
    <w:rsid w:val="001B159C"/>
    <w:rsid w:val="001B180B"/>
    <w:rsid w:val="001B1AC2"/>
    <w:rsid w:val="001B1FDC"/>
    <w:rsid w:val="001B2926"/>
    <w:rsid w:val="001B2A09"/>
    <w:rsid w:val="001B2D74"/>
    <w:rsid w:val="001B2F41"/>
    <w:rsid w:val="001B3568"/>
    <w:rsid w:val="001B35A4"/>
    <w:rsid w:val="001B3BDB"/>
    <w:rsid w:val="001B4355"/>
    <w:rsid w:val="001B48D8"/>
    <w:rsid w:val="001B49C9"/>
    <w:rsid w:val="001B4CAD"/>
    <w:rsid w:val="001B51E0"/>
    <w:rsid w:val="001B52D2"/>
    <w:rsid w:val="001B5C2B"/>
    <w:rsid w:val="001B5C41"/>
    <w:rsid w:val="001B6078"/>
    <w:rsid w:val="001B7686"/>
    <w:rsid w:val="001B799C"/>
    <w:rsid w:val="001C039C"/>
    <w:rsid w:val="001C0693"/>
    <w:rsid w:val="001C08A3"/>
    <w:rsid w:val="001C111C"/>
    <w:rsid w:val="001C18CC"/>
    <w:rsid w:val="001C1A0D"/>
    <w:rsid w:val="001C1FD0"/>
    <w:rsid w:val="001C2258"/>
    <w:rsid w:val="001C2C17"/>
    <w:rsid w:val="001C2FEA"/>
    <w:rsid w:val="001C33A9"/>
    <w:rsid w:val="001C4073"/>
    <w:rsid w:val="001C4098"/>
    <w:rsid w:val="001C4145"/>
    <w:rsid w:val="001C452A"/>
    <w:rsid w:val="001C45B5"/>
    <w:rsid w:val="001C5883"/>
    <w:rsid w:val="001C5900"/>
    <w:rsid w:val="001C5E07"/>
    <w:rsid w:val="001C5F66"/>
    <w:rsid w:val="001C672A"/>
    <w:rsid w:val="001C6F85"/>
    <w:rsid w:val="001C6F9F"/>
    <w:rsid w:val="001C7D86"/>
    <w:rsid w:val="001C7E35"/>
    <w:rsid w:val="001D005E"/>
    <w:rsid w:val="001D0310"/>
    <w:rsid w:val="001D050E"/>
    <w:rsid w:val="001D079F"/>
    <w:rsid w:val="001D11DC"/>
    <w:rsid w:val="001D17DA"/>
    <w:rsid w:val="001D193F"/>
    <w:rsid w:val="001D1CB1"/>
    <w:rsid w:val="001D1DE7"/>
    <w:rsid w:val="001D1E5D"/>
    <w:rsid w:val="001D283B"/>
    <w:rsid w:val="001D29D0"/>
    <w:rsid w:val="001D2A9C"/>
    <w:rsid w:val="001D2EE7"/>
    <w:rsid w:val="001D35AA"/>
    <w:rsid w:val="001D36CB"/>
    <w:rsid w:val="001D3C05"/>
    <w:rsid w:val="001D3CBE"/>
    <w:rsid w:val="001D3DD2"/>
    <w:rsid w:val="001D4475"/>
    <w:rsid w:val="001D47A7"/>
    <w:rsid w:val="001D49BE"/>
    <w:rsid w:val="001D49D8"/>
    <w:rsid w:val="001D4E52"/>
    <w:rsid w:val="001D4EB6"/>
    <w:rsid w:val="001D500C"/>
    <w:rsid w:val="001D5CDA"/>
    <w:rsid w:val="001D654B"/>
    <w:rsid w:val="001D6AB2"/>
    <w:rsid w:val="001D77F8"/>
    <w:rsid w:val="001D783A"/>
    <w:rsid w:val="001D798A"/>
    <w:rsid w:val="001D7C84"/>
    <w:rsid w:val="001E0538"/>
    <w:rsid w:val="001E092D"/>
    <w:rsid w:val="001E0B9D"/>
    <w:rsid w:val="001E0C14"/>
    <w:rsid w:val="001E0E18"/>
    <w:rsid w:val="001E10B6"/>
    <w:rsid w:val="001E10CA"/>
    <w:rsid w:val="001E17DB"/>
    <w:rsid w:val="001E189C"/>
    <w:rsid w:val="001E1A1E"/>
    <w:rsid w:val="001E1CA5"/>
    <w:rsid w:val="001E2B4D"/>
    <w:rsid w:val="001E3158"/>
    <w:rsid w:val="001E316A"/>
    <w:rsid w:val="001E3185"/>
    <w:rsid w:val="001E380C"/>
    <w:rsid w:val="001E38D7"/>
    <w:rsid w:val="001E3BAF"/>
    <w:rsid w:val="001E3CA0"/>
    <w:rsid w:val="001E4056"/>
    <w:rsid w:val="001E4210"/>
    <w:rsid w:val="001E4B95"/>
    <w:rsid w:val="001E4E5B"/>
    <w:rsid w:val="001E51AC"/>
    <w:rsid w:val="001E537C"/>
    <w:rsid w:val="001E5442"/>
    <w:rsid w:val="001E55CD"/>
    <w:rsid w:val="001E56FB"/>
    <w:rsid w:val="001E58D2"/>
    <w:rsid w:val="001E5B4A"/>
    <w:rsid w:val="001E5DC1"/>
    <w:rsid w:val="001E629E"/>
    <w:rsid w:val="001E62E8"/>
    <w:rsid w:val="001E64A1"/>
    <w:rsid w:val="001E7153"/>
    <w:rsid w:val="001E7EA1"/>
    <w:rsid w:val="001F05A5"/>
    <w:rsid w:val="001F05CE"/>
    <w:rsid w:val="001F0782"/>
    <w:rsid w:val="001F095E"/>
    <w:rsid w:val="001F0B05"/>
    <w:rsid w:val="001F0DF5"/>
    <w:rsid w:val="001F1963"/>
    <w:rsid w:val="001F1B53"/>
    <w:rsid w:val="001F29C2"/>
    <w:rsid w:val="001F2A5C"/>
    <w:rsid w:val="001F2A91"/>
    <w:rsid w:val="001F2AA0"/>
    <w:rsid w:val="001F2F6C"/>
    <w:rsid w:val="001F30A9"/>
    <w:rsid w:val="001F411F"/>
    <w:rsid w:val="001F46E1"/>
    <w:rsid w:val="001F4AD9"/>
    <w:rsid w:val="001F504F"/>
    <w:rsid w:val="001F5887"/>
    <w:rsid w:val="001F58DA"/>
    <w:rsid w:val="001F656E"/>
    <w:rsid w:val="001F67F8"/>
    <w:rsid w:val="001F6C33"/>
    <w:rsid w:val="001F6F16"/>
    <w:rsid w:val="001F75AB"/>
    <w:rsid w:val="001F789C"/>
    <w:rsid w:val="00201423"/>
    <w:rsid w:val="002015BE"/>
    <w:rsid w:val="0020190E"/>
    <w:rsid w:val="0020292B"/>
    <w:rsid w:val="00202BA0"/>
    <w:rsid w:val="00202C74"/>
    <w:rsid w:val="00202C91"/>
    <w:rsid w:val="00202DCE"/>
    <w:rsid w:val="002036B4"/>
    <w:rsid w:val="00203A4B"/>
    <w:rsid w:val="00203E3D"/>
    <w:rsid w:val="002041C2"/>
    <w:rsid w:val="00204563"/>
    <w:rsid w:val="00204602"/>
    <w:rsid w:val="002046FA"/>
    <w:rsid w:val="0020496F"/>
    <w:rsid w:val="00204DAB"/>
    <w:rsid w:val="00204DC0"/>
    <w:rsid w:val="00205325"/>
    <w:rsid w:val="0020532A"/>
    <w:rsid w:val="002056BB"/>
    <w:rsid w:val="002057D4"/>
    <w:rsid w:val="00205CA5"/>
    <w:rsid w:val="00205D7B"/>
    <w:rsid w:val="00206435"/>
    <w:rsid w:val="0020696F"/>
    <w:rsid w:val="00206D43"/>
    <w:rsid w:val="00206EBD"/>
    <w:rsid w:val="00206F5C"/>
    <w:rsid w:val="002070A3"/>
    <w:rsid w:val="0020727F"/>
    <w:rsid w:val="0020745F"/>
    <w:rsid w:val="0020757F"/>
    <w:rsid w:val="00207666"/>
    <w:rsid w:val="00207C5D"/>
    <w:rsid w:val="00210A8E"/>
    <w:rsid w:val="00210B97"/>
    <w:rsid w:val="00210F4E"/>
    <w:rsid w:val="00211031"/>
    <w:rsid w:val="002111A6"/>
    <w:rsid w:val="00211369"/>
    <w:rsid w:val="00211701"/>
    <w:rsid w:val="002119DD"/>
    <w:rsid w:val="00211DAC"/>
    <w:rsid w:val="00212AFA"/>
    <w:rsid w:val="0021306A"/>
    <w:rsid w:val="00213D2F"/>
    <w:rsid w:val="00213FED"/>
    <w:rsid w:val="0021428E"/>
    <w:rsid w:val="00215FE5"/>
    <w:rsid w:val="002160A4"/>
    <w:rsid w:val="002161BA"/>
    <w:rsid w:val="002165A2"/>
    <w:rsid w:val="0021689C"/>
    <w:rsid w:val="002174B0"/>
    <w:rsid w:val="0021773A"/>
    <w:rsid w:val="002179BB"/>
    <w:rsid w:val="002201E7"/>
    <w:rsid w:val="002201F3"/>
    <w:rsid w:val="00220862"/>
    <w:rsid w:val="0022113A"/>
    <w:rsid w:val="00221354"/>
    <w:rsid w:val="0022191C"/>
    <w:rsid w:val="00221C14"/>
    <w:rsid w:val="00221CCB"/>
    <w:rsid w:val="00222237"/>
    <w:rsid w:val="002224A3"/>
    <w:rsid w:val="00222535"/>
    <w:rsid w:val="002229F0"/>
    <w:rsid w:val="00222B9C"/>
    <w:rsid w:val="002235AE"/>
    <w:rsid w:val="002236FD"/>
    <w:rsid w:val="0022396A"/>
    <w:rsid w:val="0022449E"/>
    <w:rsid w:val="002247C5"/>
    <w:rsid w:val="00224878"/>
    <w:rsid w:val="002249FD"/>
    <w:rsid w:val="00224C9F"/>
    <w:rsid w:val="00224DF1"/>
    <w:rsid w:val="00224F34"/>
    <w:rsid w:val="00225987"/>
    <w:rsid w:val="002261B2"/>
    <w:rsid w:val="00226561"/>
    <w:rsid w:val="002267ED"/>
    <w:rsid w:val="00226959"/>
    <w:rsid w:val="00226A45"/>
    <w:rsid w:val="00227019"/>
    <w:rsid w:val="002276DD"/>
    <w:rsid w:val="0022774C"/>
    <w:rsid w:val="002279F6"/>
    <w:rsid w:val="00227DAF"/>
    <w:rsid w:val="00227E6B"/>
    <w:rsid w:val="00227E7B"/>
    <w:rsid w:val="0023039B"/>
    <w:rsid w:val="002305ED"/>
    <w:rsid w:val="002309B9"/>
    <w:rsid w:val="00230AB6"/>
    <w:rsid w:val="00230B47"/>
    <w:rsid w:val="00230DB2"/>
    <w:rsid w:val="00230FCC"/>
    <w:rsid w:val="00231037"/>
    <w:rsid w:val="002311C5"/>
    <w:rsid w:val="00231718"/>
    <w:rsid w:val="00231B91"/>
    <w:rsid w:val="00232129"/>
    <w:rsid w:val="002327F6"/>
    <w:rsid w:val="002328A3"/>
    <w:rsid w:val="00232C6E"/>
    <w:rsid w:val="00233018"/>
    <w:rsid w:val="002330F0"/>
    <w:rsid w:val="00233972"/>
    <w:rsid w:val="00233C7B"/>
    <w:rsid w:val="00233F45"/>
    <w:rsid w:val="00234114"/>
    <w:rsid w:val="002346ED"/>
    <w:rsid w:val="0023470C"/>
    <w:rsid w:val="00234B4F"/>
    <w:rsid w:val="00234C1B"/>
    <w:rsid w:val="00234E9A"/>
    <w:rsid w:val="00234FD7"/>
    <w:rsid w:val="00235473"/>
    <w:rsid w:val="00235508"/>
    <w:rsid w:val="00235601"/>
    <w:rsid w:val="0023584D"/>
    <w:rsid w:val="00235853"/>
    <w:rsid w:val="00235E00"/>
    <w:rsid w:val="00236050"/>
    <w:rsid w:val="002362D5"/>
    <w:rsid w:val="00236544"/>
    <w:rsid w:val="0023694D"/>
    <w:rsid w:val="00236987"/>
    <w:rsid w:val="00237334"/>
    <w:rsid w:val="00237657"/>
    <w:rsid w:val="00237B88"/>
    <w:rsid w:val="00237D67"/>
    <w:rsid w:val="00237F6C"/>
    <w:rsid w:val="00237FE0"/>
    <w:rsid w:val="0024029B"/>
    <w:rsid w:val="002403BC"/>
    <w:rsid w:val="0024083D"/>
    <w:rsid w:val="00240B4F"/>
    <w:rsid w:val="00240CCC"/>
    <w:rsid w:val="00241BA0"/>
    <w:rsid w:val="00242404"/>
    <w:rsid w:val="002425B3"/>
    <w:rsid w:val="00242888"/>
    <w:rsid w:val="00242922"/>
    <w:rsid w:val="00242928"/>
    <w:rsid w:val="00242BEF"/>
    <w:rsid w:val="00242D39"/>
    <w:rsid w:val="00242E7A"/>
    <w:rsid w:val="002434C3"/>
    <w:rsid w:val="002437CE"/>
    <w:rsid w:val="00243A49"/>
    <w:rsid w:val="00243A67"/>
    <w:rsid w:val="00243A88"/>
    <w:rsid w:val="00243ACE"/>
    <w:rsid w:val="00243E0E"/>
    <w:rsid w:val="00244381"/>
    <w:rsid w:val="002444EA"/>
    <w:rsid w:val="002451D2"/>
    <w:rsid w:val="00245320"/>
    <w:rsid w:val="002456B3"/>
    <w:rsid w:val="00245AB5"/>
    <w:rsid w:val="002465DC"/>
    <w:rsid w:val="00246822"/>
    <w:rsid w:val="00247190"/>
    <w:rsid w:val="00247374"/>
    <w:rsid w:val="002477A9"/>
    <w:rsid w:val="00247A34"/>
    <w:rsid w:val="00250480"/>
    <w:rsid w:val="0025082F"/>
    <w:rsid w:val="002508F1"/>
    <w:rsid w:val="00251161"/>
    <w:rsid w:val="0025150A"/>
    <w:rsid w:val="00251A2F"/>
    <w:rsid w:val="0025224F"/>
    <w:rsid w:val="002523C3"/>
    <w:rsid w:val="00252444"/>
    <w:rsid w:val="00252C5D"/>
    <w:rsid w:val="00252DFC"/>
    <w:rsid w:val="0025307E"/>
    <w:rsid w:val="00253A74"/>
    <w:rsid w:val="00253FC0"/>
    <w:rsid w:val="00254015"/>
    <w:rsid w:val="002548EA"/>
    <w:rsid w:val="0025585C"/>
    <w:rsid w:val="00256175"/>
    <w:rsid w:val="002563AF"/>
    <w:rsid w:val="0025677B"/>
    <w:rsid w:val="00256C63"/>
    <w:rsid w:val="00256EF6"/>
    <w:rsid w:val="00256F03"/>
    <w:rsid w:val="00257447"/>
    <w:rsid w:val="00257680"/>
    <w:rsid w:val="0025780D"/>
    <w:rsid w:val="00257B14"/>
    <w:rsid w:val="00257C1C"/>
    <w:rsid w:val="00260118"/>
    <w:rsid w:val="00260122"/>
    <w:rsid w:val="00260369"/>
    <w:rsid w:val="002608EB"/>
    <w:rsid w:val="00260A6C"/>
    <w:rsid w:val="00260A8F"/>
    <w:rsid w:val="00260F2D"/>
    <w:rsid w:val="002613A8"/>
    <w:rsid w:val="00261633"/>
    <w:rsid w:val="00261AE2"/>
    <w:rsid w:val="00261EE1"/>
    <w:rsid w:val="00262206"/>
    <w:rsid w:val="00262466"/>
    <w:rsid w:val="00262702"/>
    <w:rsid w:val="002628A2"/>
    <w:rsid w:val="00262B21"/>
    <w:rsid w:val="00262C18"/>
    <w:rsid w:val="002630EA"/>
    <w:rsid w:val="00263781"/>
    <w:rsid w:val="00263C17"/>
    <w:rsid w:val="00263E8E"/>
    <w:rsid w:val="00263F4B"/>
    <w:rsid w:val="00264588"/>
    <w:rsid w:val="00264599"/>
    <w:rsid w:val="002645D4"/>
    <w:rsid w:val="00264B70"/>
    <w:rsid w:val="00264C91"/>
    <w:rsid w:val="002652C1"/>
    <w:rsid w:val="002653BA"/>
    <w:rsid w:val="00265443"/>
    <w:rsid w:val="00265A71"/>
    <w:rsid w:val="00265D6B"/>
    <w:rsid w:val="00266212"/>
    <w:rsid w:val="00266986"/>
    <w:rsid w:val="00266B4E"/>
    <w:rsid w:val="00266E66"/>
    <w:rsid w:val="00267190"/>
    <w:rsid w:val="00267725"/>
    <w:rsid w:val="00267855"/>
    <w:rsid w:val="00270517"/>
    <w:rsid w:val="00270748"/>
    <w:rsid w:val="00270884"/>
    <w:rsid w:val="00270BBB"/>
    <w:rsid w:val="00271142"/>
    <w:rsid w:val="002712E6"/>
    <w:rsid w:val="002716A2"/>
    <w:rsid w:val="00271A23"/>
    <w:rsid w:val="00271FCE"/>
    <w:rsid w:val="00272123"/>
    <w:rsid w:val="00272136"/>
    <w:rsid w:val="00272382"/>
    <w:rsid w:val="0027322E"/>
    <w:rsid w:val="00273632"/>
    <w:rsid w:val="002737CB"/>
    <w:rsid w:val="00274094"/>
    <w:rsid w:val="00274506"/>
    <w:rsid w:val="00274521"/>
    <w:rsid w:val="0027467A"/>
    <w:rsid w:val="00274CDA"/>
    <w:rsid w:val="00274DDF"/>
    <w:rsid w:val="00274FFD"/>
    <w:rsid w:val="002752B1"/>
    <w:rsid w:val="00275481"/>
    <w:rsid w:val="00275C2C"/>
    <w:rsid w:val="002760C2"/>
    <w:rsid w:val="0027622A"/>
    <w:rsid w:val="00276456"/>
    <w:rsid w:val="002765DE"/>
    <w:rsid w:val="0027716D"/>
    <w:rsid w:val="002771DF"/>
    <w:rsid w:val="00277440"/>
    <w:rsid w:val="00277490"/>
    <w:rsid w:val="0027763A"/>
    <w:rsid w:val="00277BCF"/>
    <w:rsid w:val="0028013B"/>
    <w:rsid w:val="00280504"/>
    <w:rsid w:val="002808D8"/>
    <w:rsid w:val="002808EF"/>
    <w:rsid w:val="00280A78"/>
    <w:rsid w:val="00280BC8"/>
    <w:rsid w:val="00281B8F"/>
    <w:rsid w:val="00281E2A"/>
    <w:rsid w:val="00281E4B"/>
    <w:rsid w:val="00281F3A"/>
    <w:rsid w:val="0028279C"/>
    <w:rsid w:val="00282D67"/>
    <w:rsid w:val="00282F82"/>
    <w:rsid w:val="0028396F"/>
    <w:rsid w:val="00283E0B"/>
    <w:rsid w:val="002846AA"/>
    <w:rsid w:val="00284779"/>
    <w:rsid w:val="00284C3E"/>
    <w:rsid w:val="00284E30"/>
    <w:rsid w:val="002850C0"/>
    <w:rsid w:val="0028575D"/>
    <w:rsid w:val="00285B88"/>
    <w:rsid w:val="00285F9F"/>
    <w:rsid w:val="002863D6"/>
    <w:rsid w:val="0028659A"/>
    <w:rsid w:val="00286A93"/>
    <w:rsid w:val="00286C2F"/>
    <w:rsid w:val="00286D58"/>
    <w:rsid w:val="002870EB"/>
    <w:rsid w:val="00287198"/>
    <w:rsid w:val="002871BF"/>
    <w:rsid w:val="002873BA"/>
    <w:rsid w:val="00287632"/>
    <w:rsid w:val="002876F0"/>
    <w:rsid w:val="00287A8E"/>
    <w:rsid w:val="00287E4C"/>
    <w:rsid w:val="00290014"/>
    <w:rsid w:val="00290A4B"/>
    <w:rsid w:val="00290EF0"/>
    <w:rsid w:val="00290FD2"/>
    <w:rsid w:val="00291271"/>
    <w:rsid w:val="00291644"/>
    <w:rsid w:val="00292075"/>
    <w:rsid w:val="002920E3"/>
    <w:rsid w:val="002928F7"/>
    <w:rsid w:val="00292EA7"/>
    <w:rsid w:val="0029333D"/>
    <w:rsid w:val="0029380C"/>
    <w:rsid w:val="002941DB"/>
    <w:rsid w:val="0029464F"/>
    <w:rsid w:val="00294ACF"/>
    <w:rsid w:val="00294B15"/>
    <w:rsid w:val="00294BA9"/>
    <w:rsid w:val="002952B7"/>
    <w:rsid w:val="002957AF"/>
    <w:rsid w:val="00295C21"/>
    <w:rsid w:val="00295C26"/>
    <w:rsid w:val="00295C93"/>
    <w:rsid w:val="00295CFA"/>
    <w:rsid w:val="00295D30"/>
    <w:rsid w:val="00295D60"/>
    <w:rsid w:val="00296225"/>
    <w:rsid w:val="00296429"/>
    <w:rsid w:val="0029671F"/>
    <w:rsid w:val="002970B2"/>
    <w:rsid w:val="0029752C"/>
    <w:rsid w:val="00297798"/>
    <w:rsid w:val="002977EB"/>
    <w:rsid w:val="002A0266"/>
    <w:rsid w:val="002A03B5"/>
    <w:rsid w:val="002A082B"/>
    <w:rsid w:val="002A0BC8"/>
    <w:rsid w:val="002A1187"/>
    <w:rsid w:val="002A11A4"/>
    <w:rsid w:val="002A14C0"/>
    <w:rsid w:val="002A14D9"/>
    <w:rsid w:val="002A2294"/>
    <w:rsid w:val="002A24D6"/>
    <w:rsid w:val="002A341B"/>
    <w:rsid w:val="002A34FE"/>
    <w:rsid w:val="002A3CDC"/>
    <w:rsid w:val="002A4DBE"/>
    <w:rsid w:val="002A52ED"/>
    <w:rsid w:val="002A53B5"/>
    <w:rsid w:val="002A5845"/>
    <w:rsid w:val="002A586E"/>
    <w:rsid w:val="002A5CDE"/>
    <w:rsid w:val="002A5E41"/>
    <w:rsid w:val="002A60AE"/>
    <w:rsid w:val="002A64DA"/>
    <w:rsid w:val="002A64EE"/>
    <w:rsid w:val="002A65E2"/>
    <w:rsid w:val="002A68DF"/>
    <w:rsid w:val="002A6DFE"/>
    <w:rsid w:val="002A71E8"/>
    <w:rsid w:val="002A7506"/>
    <w:rsid w:val="002A7689"/>
    <w:rsid w:val="002A79EE"/>
    <w:rsid w:val="002A7D49"/>
    <w:rsid w:val="002B0337"/>
    <w:rsid w:val="002B0355"/>
    <w:rsid w:val="002B06A2"/>
    <w:rsid w:val="002B07B9"/>
    <w:rsid w:val="002B0899"/>
    <w:rsid w:val="002B0933"/>
    <w:rsid w:val="002B09CC"/>
    <w:rsid w:val="002B0AEE"/>
    <w:rsid w:val="002B1279"/>
    <w:rsid w:val="002B1BB0"/>
    <w:rsid w:val="002B2081"/>
    <w:rsid w:val="002B21EF"/>
    <w:rsid w:val="002B257C"/>
    <w:rsid w:val="002B2853"/>
    <w:rsid w:val="002B2F12"/>
    <w:rsid w:val="002B3539"/>
    <w:rsid w:val="002B3562"/>
    <w:rsid w:val="002B3E5E"/>
    <w:rsid w:val="002B3EFE"/>
    <w:rsid w:val="002B45A4"/>
    <w:rsid w:val="002B53E9"/>
    <w:rsid w:val="002B59CB"/>
    <w:rsid w:val="002B609E"/>
    <w:rsid w:val="002B61AC"/>
    <w:rsid w:val="002B64C9"/>
    <w:rsid w:val="002B6ED1"/>
    <w:rsid w:val="002B6FF4"/>
    <w:rsid w:val="002B70E7"/>
    <w:rsid w:val="002B7814"/>
    <w:rsid w:val="002B7B47"/>
    <w:rsid w:val="002B7B7E"/>
    <w:rsid w:val="002C0087"/>
    <w:rsid w:val="002C0127"/>
    <w:rsid w:val="002C01B0"/>
    <w:rsid w:val="002C0987"/>
    <w:rsid w:val="002C0D5D"/>
    <w:rsid w:val="002C1681"/>
    <w:rsid w:val="002C1ACF"/>
    <w:rsid w:val="002C20CC"/>
    <w:rsid w:val="002C2830"/>
    <w:rsid w:val="002C2837"/>
    <w:rsid w:val="002C2D81"/>
    <w:rsid w:val="002C2ED9"/>
    <w:rsid w:val="002C2FE5"/>
    <w:rsid w:val="002C3CE7"/>
    <w:rsid w:val="002C41C0"/>
    <w:rsid w:val="002C427D"/>
    <w:rsid w:val="002C467C"/>
    <w:rsid w:val="002C4ADB"/>
    <w:rsid w:val="002C4CA9"/>
    <w:rsid w:val="002C5130"/>
    <w:rsid w:val="002C522C"/>
    <w:rsid w:val="002C5367"/>
    <w:rsid w:val="002C55FF"/>
    <w:rsid w:val="002C566D"/>
    <w:rsid w:val="002C593C"/>
    <w:rsid w:val="002C5A78"/>
    <w:rsid w:val="002C5FF1"/>
    <w:rsid w:val="002C60CD"/>
    <w:rsid w:val="002C62FC"/>
    <w:rsid w:val="002C63E7"/>
    <w:rsid w:val="002C678C"/>
    <w:rsid w:val="002C781F"/>
    <w:rsid w:val="002D0C4C"/>
    <w:rsid w:val="002D0E52"/>
    <w:rsid w:val="002D1AE7"/>
    <w:rsid w:val="002D1FDF"/>
    <w:rsid w:val="002D217C"/>
    <w:rsid w:val="002D232C"/>
    <w:rsid w:val="002D2518"/>
    <w:rsid w:val="002D2DAF"/>
    <w:rsid w:val="002D3A81"/>
    <w:rsid w:val="002D3B98"/>
    <w:rsid w:val="002D3E41"/>
    <w:rsid w:val="002D3EA4"/>
    <w:rsid w:val="002D3EB1"/>
    <w:rsid w:val="002D3F3F"/>
    <w:rsid w:val="002D40AC"/>
    <w:rsid w:val="002D4290"/>
    <w:rsid w:val="002D4305"/>
    <w:rsid w:val="002D4959"/>
    <w:rsid w:val="002D5067"/>
    <w:rsid w:val="002D5619"/>
    <w:rsid w:val="002D5757"/>
    <w:rsid w:val="002D5958"/>
    <w:rsid w:val="002D5F14"/>
    <w:rsid w:val="002D5FB3"/>
    <w:rsid w:val="002D673E"/>
    <w:rsid w:val="002D6760"/>
    <w:rsid w:val="002D69CD"/>
    <w:rsid w:val="002D6BD9"/>
    <w:rsid w:val="002D6C94"/>
    <w:rsid w:val="002D7186"/>
    <w:rsid w:val="002E0214"/>
    <w:rsid w:val="002E046F"/>
    <w:rsid w:val="002E0740"/>
    <w:rsid w:val="002E0EC8"/>
    <w:rsid w:val="002E108A"/>
    <w:rsid w:val="002E184B"/>
    <w:rsid w:val="002E18CE"/>
    <w:rsid w:val="002E18CF"/>
    <w:rsid w:val="002E1B8C"/>
    <w:rsid w:val="002E1F36"/>
    <w:rsid w:val="002E1F41"/>
    <w:rsid w:val="002E23B6"/>
    <w:rsid w:val="002E2422"/>
    <w:rsid w:val="002E2511"/>
    <w:rsid w:val="002E2905"/>
    <w:rsid w:val="002E2E0B"/>
    <w:rsid w:val="002E398C"/>
    <w:rsid w:val="002E3D2F"/>
    <w:rsid w:val="002E3EDA"/>
    <w:rsid w:val="002E457A"/>
    <w:rsid w:val="002E45C4"/>
    <w:rsid w:val="002E46B8"/>
    <w:rsid w:val="002E4C1D"/>
    <w:rsid w:val="002E5368"/>
    <w:rsid w:val="002E55BC"/>
    <w:rsid w:val="002E5E3B"/>
    <w:rsid w:val="002E659B"/>
    <w:rsid w:val="002E6A9A"/>
    <w:rsid w:val="002E6B13"/>
    <w:rsid w:val="002E6C91"/>
    <w:rsid w:val="002E6D0D"/>
    <w:rsid w:val="002E6E85"/>
    <w:rsid w:val="002E73CD"/>
    <w:rsid w:val="002E77BE"/>
    <w:rsid w:val="002E7B3B"/>
    <w:rsid w:val="002E7C7E"/>
    <w:rsid w:val="002F0162"/>
    <w:rsid w:val="002F0209"/>
    <w:rsid w:val="002F0241"/>
    <w:rsid w:val="002F0247"/>
    <w:rsid w:val="002F06E5"/>
    <w:rsid w:val="002F093B"/>
    <w:rsid w:val="002F0DF9"/>
    <w:rsid w:val="002F13B2"/>
    <w:rsid w:val="002F1B39"/>
    <w:rsid w:val="002F1E87"/>
    <w:rsid w:val="002F2B2A"/>
    <w:rsid w:val="002F2D49"/>
    <w:rsid w:val="002F3CEA"/>
    <w:rsid w:val="002F3E30"/>
    <w:rsid w:val="002F4000"/>
    <w:rsid w:val="002F40C7"/>
    <w:rsid w:val="002F40CB"/>
    <w:rsid w:val="002F434E"/>
    <w:rsid w:val="002F4419"/>
    <w:rsid w:val="002F4450"/>
    <w:rsid w:val="002F52ED"/>
    <w:rsid w:val="002F60A1"/>
    <w:rsid w:val="002F6C62"/>
    <w:rsid w:val="002F6F0D"/>
    <w:rsid w:val="002F73F1"/>
    <w:rsid w:val="002F763F"/>
    <w:rsid w:val="002F76F8"/>
    <w:rsid w:val="003001F9"/>
    <w:rsid w:val="0030032C"/>
    <w:rsid w:val="003005BA"/>
    <w:rsid w:val="00300771"/>
    <w:rsid w:val="003009B3"/>
    <w:rsid w:val="00300A8B"/>
    <w:rsid w:val="003011EA"/>
    <w:rsid w:val="003014CF"/>
    <w:rsid w:val="00301CFB"/>
    <w:rsid w:val="00301D11"/>
    <w:rsid w:val="00301F64"/>
    <w:rsid w:val="003021CD"/>
    <w:rsid w:val="003021D8"/>
    <w:rsid w:val="0030271A"/>
    <w:rsid w:val="00302ABA"/>
    <w:rsid w:val="00302FD6"/>
    <w:rsid w:val="0030315B"/>
    <w:rsid w:val="00303350"/>
    <w:rsid w:val="00303545"/>
    <w:rsid w:val="003035E8"/>
    <w:rsid w:val="00303629"/>
    <w:rsid w:val="00303741"/>
    <w:rsid w:val="00303A01"/>
    <w:rsid w:val="00303AF8"/>
    <w:rsid w:val="0030488B"/>
    <w:rsid w:val="00304A90"/>
    <w:rsid w:val="00304B7B"/>
    <w:rsid w:val="0030557F"/>
    <w:rsid w:val="0030565D"/>
    <w:rsid w:val="00305713"/>
    <w:rsid w:val="00305E20"/>
    <w:rsid w:val="00306663"/>
    <w:rsid w:val="003068D9"/>
    <w:rsid w:val="00307496"/>
    <w:rsid w:val="0030765A"/>
    <w:rsid w:val="003076E2"/>
    <w:rsid w:val="003077A4"/>
    <w:rsid w:val="003077DA"/>
    <w:rsid w:val="003077DE"/>
    <w:rsid w:val="0030783B"/>
    <w:rsid w:val="00307BF4"/>
    <w:rsid w:val="00307E7C"/>
    <w:rsid w:val="00307FEC"/>
    <w:rsid w:val="0031059F"/>
    <w:rsid w:val="00310BB1"/>
    <w:rsid w:val="00310D1D"/>
    <w:rsid w:val="003111AC"/>
    <w:rsid w:val="003114D5"/>
    <w:rsid w:val="003117D1"/>
    <w:rsid w:val="003122AE"/>
    <w:rsid w:val="003122ED"/>
    <w:rsid w:val="003124B8"/>
    <w:rsid w:val="003126B4"/>
    <w:rsid w:val="00312743"/>
    <w:rsid w:val="00312AA9"/>
    <w:rsid w:val="00312B49"/>
    <w:rsid w:val="00312FE9"/>
    <w:rsid w:val="00313028"/>
    <w:rsid w:val="00313C74"/>
    <w:rsid w:val="00313DA1"/>
    <w:rsid w:val="00313E28"/>
    <w:rsid w:val="00313E9A"/>
    <w:rsid w:val="00314248"/>
    <w:rsid w:val="00314274"/>
    <w:rsid w:val="003142AE"/>
    <w:rsid w:val="003143A0"/>
    <w:rsid w:val="003143FE"/>
    <w:rsid w:val="003144BF"/>
    <w:rsid w:val="00314B03"/>
    <w:rsid w:val="00314CEA"/>
    <w:rsid w:val="00314E17"/>
    <w:rsid w:val="00314EAD"/>
    <w:rsid w:val="003153EF"/>
    <w:rsid w:val="0031540C"/>
    <w:rsid w:val="003157C8"/>
    <w:rsid w:val="00315A15"/>
    <w:rsid w:val="00315CAA"/>
    <w:rsid w:val="00315D3D"/>
    <w:rsid w:val="0031662A"/>
    <w:rsid w:val="00316990"/>
    <w:rsid w:val="00317114"/>
    <w:rsid w:val="00317324"/>
    <w:rsid w:val="0031795F"/>
    <w:rsid w:val="00317D51"/>
    <w:rsid w:val="00317E64"/>
    <w:rsid w:val="003205E5"/>
    <w:rsid w:val="00320650"/>
    <w:rsid w:val="00320BB5"/>
    <w:rsid w:val="00320C30"/>
    <w:rsid w:val="00320D1E"/>
    <w:rsid w:val="003212F0"/>
    <w:rsid w:val="0032130A"/>
    <w:rsid w:val="003215DD"/>
    <w:rsid w:val="0032172A"/>
    <w:rsid w:val="0032194E"/>
    <w:rsid w:val="00321AAF"/>
    <w:rsid w:val="00321AFE"/>
    <w:rsid w:val="00321C33"/>
    <w:rsid w:val="00322214"/>
    <w:rsid w:val="003225C8"/>
    <w:rsid w:val="00322994"/>
    <w:rsid w:val="00322B03"/>
    <w:rsid w:val="00322B1B"/>
    <w:rsid w:val="00322BB5"/>
    <w:rsid w:val="00322E60"/>
    <w:rsid w:val="003234C8"/>
    <w:rsid w:val="00323806"/>
    <w:rsid w:val="00323A42"/>
    <w:rsid w:val="00323B60"/>
    <w:rsid w:val="0032416B"/>
    <w:rsid w:val="003243A4"/>
    <w:rsid w:val="0032452C"/>
    <w:rsid w:val="00324B39"/>
    <w:rsid w:val="00324F78"/>
    <w:rsid w:val="0032516D"/>
    <w:rsid w:val="003257AE"/>
    <w:rsid w:val="00325B5B"/>
    <w:rsid w:val="00325C3B"/>
    <w:rsid w:val="00326007"/>
    <w:rsid w:val="00326195"/>
    <w:rsid w:val="00326567"/>
    <w:rsid w:val="00326672"/>
    <w:rsid w:val="0032681F"/>
    <w:rsid w:val="00326C1C"/>
    <w:rsid w:val="00326D0D"/>
    <w:rsid w:val="00327020"/>
    <w:rsid w:val="0032754C"/>
    <w:rsid w:val="00327592"/>
    <w:rsid w:val="00327AD6"/>
    <w:rsid w:val="00327B22"/>
    <w:rsid w:val="00327BEA"/>
    <w:rsid w:val="00327D7B"/>
    <w:rsid w:val="0033019A"/>
    <w:rsid w:val="003301CC"/>
    <w:rsid w:val="0033045E"/>
    <w:rsid w:val="00330467"/>
    <w:rsid w:val="00330AA4"/>
    <w:rsid w:val="00330B15"/>
    <w:rsid w:val="003310F8"/>
    <w:rsid w:val="00331785"/>
    <w:rsid w:val="00331C1F"/>
    <w:rsid w:val="00331F29"/>
    <w:rsid w:val="003327F3"/>
    <w:rsid w:val="003328EF"/>
    <w:rsid w:val="00332C4B"/>
    <w:rsid w:val="00332F31"/>
    <w:rsid w:val="003330AD"/>
    <w:rsid w:val="00333F43"/>
    <w:rsid w:val="00334163"/>
    <w:rsid w:val="0033498C"/>
    <w:rsid w:val="00334CD2"/>
    <w:rsid w:val="00334F85"/>
    <w:rsid w:val="00335190"/>
    <w:rsid w:val="003356EB"/>
    <w:rsid w:val="003359E4"/>
    <w:rsid w:val="0033605A"/>
    <w:rsid w:val="0033652A"/>
    <w:rsid w:val="003366AD"/>
    <w:rsid w:val="003367BE"/>
    <w:rsid w:val="003369B0"/>
    <w:rsid w:val="003371F7"/>
    <w:rsid w:val="00337219"/>
    <w:rsid w:val="003375FD"/>
    <w:rsid w:val="003377F6"/>
    <w:rsid w:val="003401F9"/>
    <w:rsid w:val="0034117B"/>
    <w:rsid w:val="0034147E"/>
    <w:rsid w:val="00341669"/>
    <w:rsid w:val="00341AB9"/>
    <w:rsid w:val="00341BE7"/>
    <w:rsid w:val="00341D21"/>
    <w:rsid w:val="003421D5"/>
    <w:rsid w:val="003425FC"/>
    <w:rsid w:val="00342822"/>
    <w:rsid w:val="00342925"/>
    <w:rsid w:val="00342C2F"/>
    <w:rsid w:val="00342CA2"/>
    <w:rsid w:val="003431F9"/>
    <w:rsid w:val="00343399"/>
    <w:rsid w:val="003434CB"/>
    <w:rsid w:val="0034374B"/>
    <w:rsid w:val="00343E0C"/>
    <w:rsid w:val="0034400C"/>
    <w:rsid w:val="003443C8"/>
    <w:rsid w:val="00344DF6"/>
    <w:rsid w:val="00344F11"/>
    <w:rsid w:val="00344F2D"/>
    <w:rsid w:val="003450A3"/>
    <w:rsid w:val="003455A7"/>
    <w:rsid w:val="0034571C"/>
    <w:rsid w:val="0034662C"/>
    <w:rsid w:val="00346826"/>
    <w:rsid w:val="00346915"/>
    <w:rsid w:val="0034721F"/>
    <w:rsid w:val="00347343"/>
    <w:rsid w:val="003479E5"/>
    <w:rsid w:val="00347FD2"/>
    <w:rsid w:val="00350012"/>
    <w:rsid w:val="00350544"/>
    <w:rsid w:val="00350BAF"/>
    <w:rsid w:val="00350EC8"/>
    <w:rsid w:val="00350EF1"/>
    <w:rsid w:val="003514CE"/>
    <w:rsid w:val="003514FF"/>
    <w:rsid w:val="00351935"/>
    <w:rsid w:val="00351B70"/>
    <w:rsid w:val="003520D1"/>
    <w:rsid w:val="003525C9"/>
    <w:rsid w:val="0035263B"/>
    <w:rsid w:val="00352695"/>
    <w:rsid w:val="0035303E"/>
    <w:rsid w:val="0035341F"/>
    <w:rsid w:val="003535BF"/>
    <w:rsid w:val="003536E8"/>
    <w:rsid w:val="00353971"/>
    <w:rsid w:val="00353B2B"/>
    <w:rsid w:val="00353EF9"/>
    <w:rsid w:val="003541FF"/>
    <w:rsid w:val="0035473F"/>
    <w:rsid w:val="00354A23"/>
    <w:rsid w:val="00354FA9"/>
    <w:rsid w:val="0035537A"/>
    <w:rsid w:val="00355775"/>
    <w:rsid w:val="00355C31"/>
    <w:rsid w:val="00355F54"/>
    <w:rsid w:val="003563EB"/>
    <w:rsid w:val="0035692B"/>
    <w:rsid w:val="00356BF7"/>
    <w:rsid w:val="00356D95"/>
    <w:rsid w:val="00356F5A"/>
    <w:rsid w:val="003573C8"/>
    <w:rsid w:val="003578F2"/>
    <w:rsid w:val="003579CC"/>
    <w:rsid w:val="0036027F"/>
    <w:rsid w:val="00360397"/>
    <w:rsid w:val="00360421"/>
    <w:rsid w:val="0036059A"/>
    <w:rsid w:val="00360672"/>
    <w:rsid w:val="0036089D"/>
    <w:rsid w:val="00360E0E"/>
    <w:rsid w:val="00360EB5"/>
    <w:rsid w:val="00360FDD"/>
    <w:rsid w:val="0036121C"/>
    <w:rsid w:val="00361393"/>
    <w:rsid w:val="0036144B"/>
    <w:rsid w:val="00361B31"/>
    <w:rsid w:val="00362606"/>
    <w:rsid w:val="00362B2B"/>
    <w:rsid w:val="00362FF2"/>
    <w:rsid w:val="0036300E"/>
    <w:rsid w:val="0036323A"/>
    <w:rsid w:val="003635D5"/>
    <w:rsid w:val="00364443"/>
    <w:rsid w:val="00364830"/>
    <w:rsid w:val="00364949"/>
    <w:rsid w:val="00364AEC"/>
    <w:rsid w:val="00364E76"/>
    <w:rsid w:val="00364EFD"/>
    <w:rsid w:val="003650F2"/>
    <w:rsid w:val="00365635"/>
    <w:rsid w:val="003657A5"/>
    <w:rsid w:val="00365848"/>
    <w:rsid w:val="00365BE1"/>
    <w:rsid w:val="00365DB1"/>
    <w:rsid w:val="0036652C"/>
    <w:rsid w:val="0036682D"/>
    <w:rsid w:val="00366B57"/>
    <w:rsid w:val="00366EDA"/>
    <w:rsid w:val="003674F9"/>
    <w:rsid w:val="00367503"/>
    <w:rsid w:val="0036777B"/>
    <w:rsid w:val="00367D8A"/>
    <w:rsid w:val="00367F89"/>
    <w:rsid w:val="003700F5"/>
    <w:rsid w:val="00370B0C"/>
    <w:rsid w:val="00370C03"/>
    <w:rsid w:val="00370D2B"/>
    <w:rsid w:val="0037105E"/>
    <w:rsid w:val="00371413"/>
    <w:rsid w:val="0037167D"/>
    <w:rsid w:val="003718E3"/>
    <w:rsid w:val="00371943"/>
    <w:rsid w:val="00372684"/>
    <w:rsid w:val="0037304B"/>
    <w:rsid w:val="00373A42"/>
    <w:rsid w:val="00373DA9"/>
    <w:rsid w:val="00373F67"/>
    <w:rsid w:val="0037468E"/>
    <w:rsid w:val="00374A0C"/>
    <w:rsid w:val="00374C9B"/>
    <w:rsid w:val="00375639"/>
    <w:rsid w:val="003756C7"/>
    <w:rsid w:val="0037598F"/>
    <w:rsid w:val="00375CC0"/>
    <w:rsid w:val="00376095"/>
    <w:rsid w:val="00376176"/>
    <w:rsid w:val="00376C93"/>
    <w:rsid w:val="00376CA0"/>
    <w:rsid w:val="003771CB"/>
    <w:rsid w:val="003773E4"/>
    <w:rsid w:val="00377BB0"/>
    <w:rsid w:val="00377C93"/>
    <w:rsid w:val="00377D92"/>
    <w:rsid w:val="003806B1"/>
    <w:rsid w:val="003806BA"/>
    <w:rsid w:val="003809E5"/>
    <w:rsid w:val="003811BD"/>
    <w:rsid w:val="003814E4"/>
    <w:rsid w:val="00381DDF"/>
    <w:rsid w:val="00381EE8"/>
    <w:rsid w:val="00382299"/>
    <w:rsid w:val="003826FA"/>
    <w:rsid w:val="0038284D"/>
    <w:rsid w:val="00383121"/>
    <w:rsid w:val="00383142"/>
    <w:rsid w:val="00383400"/>
    <w:rsid w:val="00383B14"/>
    <w:rsid w:val="003842BC"/>
    <w:rsid w:val="00384455"/>
    <w:rsid w:val="00384A13"/>
    <w:rsid w:val="00384A6D"/>
    <w:rsid w:val="00384B78"/>
    <w:rsid w:val="00384F49"/>
    <w:rsid w:val="00385395"/>
    <w:rsid w:val="0038539F"/>
    <w:rsid w:val="00385735"/>
    <w:rsid w:val="00385A28"/>
    <w:rsid w:val="00385D47"/>
    <w:rsid w:val="003860DB"/>
    <w:rsid w:val="003861D0"/>
    <w:rsid w:val="00386478"/>
    <w:rsid w:val="00386559"/>
    <w:rsid w:val="0038673B"/>
    <w:rsid w:val="00386EE3"/>
    <w:rsid w:val="00387940"/>
    <w:rsid w:val="00387BD0"/>
    <w:rsid w:val="00390157"/>
    <w:rsid w:val="00390421"/>
    <w:rsid w:val="00390512"/>
    <w:rsid w:val="003905C9"/>
    <w:rsid w:val="00390B5D"/>
    <w:rsid w:val="00390C2B"/>
    <w:rsid w:val="00391441"/>
    <w:rsid w:val="0039163A"/>
    <w:rsid w:val="003916FF"/>
    <w:rsid w:val="00392172"/>
    <w:rsid w:val="00392813"/>
    <w:rsid w:val="003928EA"/>
    <w:rsid w:val="00392B8B"/>
    <w:rsid w:val="0039411C"/>
    <w:rsid w:val="0039432F"/>
    <w:rsid w:val="003945B4"/>
    <w:rsid w:val="00394C51"/>
    <w:rsid w:val="00394D40"/>
    <w:rsid w:val="00394D8F"/>
    <w:rsid w:val="00395E93"/>
    <w:rsid w:val="003967A4"/>
    <w:rsid w:val="00396A34"/>
    <w:rsid w:val="00396C3F"/>
    <w:rsid w:val="003970DF"/>
    <w:rsid w:val="0039739F"/>
    <w:rsid w:val="003979B0"/>
    <w:rsid w:val="00397ADD"/>
    <w:rsid w:val="00397B3A"/>
    <w:rsid w:val="00397BFF"/>
    <w:rsid w:val="00397E6B"/>
    <w:rsid w:val="00397F03"/>
    <w:rsid w:val="003A0360"/>
    <w:rsid w:val="003A03CC"/>
    <w:rsid w:val="003A06C3"/>
    <w:rsid w:val="003A07FD"/>
    <w:rsid w:val="003A08BE"/>
    <w:rsid w:val="003A09CE"/>
    <w:rsid w:val="003A0E51"/>
    <w:rsid w:val="003A12DC"/>
    <w:rsid w:val="003A17F8"/>
    <w:rsid w:val="003A1B93"/>
    <w:rsid w:val="003A1D1F"/>
    <w:rsid w:val="003A1FD8"/>
    <w:rsid w:val="003A230B"/>
    <w:rsid w:val="003A24EC"/>
    <w:rsid w:val="003A27CB"/>
    <w:rsid w:val="003A2B1D"/>
    <w:rsid w:val="003A2CF2"/>
    <w:rsid w:val="003A32C0"/>
    <w:rsid w:val="003A36F4"/>
    <w:rsid w:val="003A3C6B"/>
    <w:rsid w:val="003A4308"/>
    <w:rsid w:val="003A446A"/>
    <w:rsid w:val="003A4651"/>
    <w:rsid w:val="003A4762"/>
    <w:rsid w:val="003A47F0"/>
    <w:rsid w:val="003A4B6E"/>
    <w:rsid w:val="003A4E9E"/>
    <w:rsid w:val="003A5A20"/>
    <w:rsid w:val="003A5A5D"/>
    <w:rsid w:val="003A62DE"/>
    <w:rsid w:val="003A646B"/>
    <w:rsid w:val="003A6731"/>
    <w:rsid w:val="003A6B27"/>
    <w:rsid w:val="003A706D"/>
    <w:rsid w:val="003B0A30"/>
    <w:rsid w:val="003B0E9C"/>
    <w:rsid w:val="003B107B"/>
    <w:rsid w:val="003B10D8"/>
    <w:rsid w:val="003B15A7"/>
    <w:rsid w:val="003B16F6"/>
    <w:rsid w:val="003B1B84"/>
    <w:rsid w:val="003B1C68"/>
    <w:rsid w:val="003B1E1F"/>
    <w:rsid w:val="003B277F"/>
    <w:rsid w:val="003B2C7C"/>
    <w:rsid w:val="003B3273"/>
    <w:rsid w:val="003B3323"/>
    <w:rsid w:val="003B3657"/>
    <w:rsid w:val="003B3A1F"/>
    <w:rsid w:val="003B3AC9"/>
    <w:rsid w:val="003B3AFF"/>
    <w:rsid w:val="003B3B89"/>
    <w:rsid w:val="003B47AD"/>
    <w:rsid w:val="003B4C93"/>
    <w:rsid w:val="003B4E13"/>
    <w:rsid w:val="003B4EE4"/>
    <w:rsid w:val="003B535F"/>
    <w:rsid w:val="003B5458"/>
    <w:rsid w:val="003B5B0D"/>
    <w:rsid w:val="003B6173"/>
    <w:rsid w:val="003B630D"/>
    <w:rsid w:val="003B63D2"/>
    <w:rsid w:val="003B6704"/>
    <w:rsid w:val="003B6B6D"/>
    <w:rsid w:val="003B6DF6"/>
    <w:rsid w:val="003B7121"/>
    <w:rsid w:val="003B7136"/>
    <w:rsid w:val="003B74CA"/>
    <w:rsid w:val="003B77CD"/>
    <w:rsid w:val="003C0235"/>
    <w:rsid w:val="003C025B"/>
    <w:rsid w:val="003C1684"/>
    <w:rsid w:val="003C1E3E"/>
    <w:rsid w:val="003C1F18"/>
    <w:rsid w:val="003C1F3C"/>
    <w:rsid w:val="003C1F95"/>
    <w:rsid w:val="003C2204"/>
    <w:rsid w:val="003C230F"/>
    <w:rsid w:val="003C2916"/>
    <w:rsid w:val="003C2972"/>
    <w:rsid w:val="003C2A91"/>
    <w:rsid w:val="003C2B57"/>
    <w:rsid w:val="003C2F63"/>
    <w:rsid w:val="003C328F"/>
    <w:rsid w:val="003C3967"/>
    <w:rsid w:val="003C3AA1"/>
    <w:rsid w:val="003C3E14"/>
    <w:rsid w:val="003C3FB5"/>
    <w:rsid w:val="003C43DE"/>
    <w:rsid w:val="003C458D"/>
    <w:rsid w:val="003C47C2"/>
    <w:rsid w:val="003C496C"/>
    <w:rsid w:val="003C49FA"/>
    <w:rsid w:val="003C4B3F"/>
    <w:rsid w:val="003C5016"/>
    <w:rsid w:val="003C5196"/>
    <w:rsid w:val="003C601F"/>
    <w:rsid w:val="003C6038"/>
    <w:rsid w:val="003C608C"/>
    <w:rsid w:val="003C63A1"/>
    <w:rsid w:val="003C6814"/>
    <w:rsid w:val="003C69A1"/>
    <w:rsid w:val="003C69FC"/>
    <w:rsid w:val="003C7190"/>
    <w:rsid w:val="003C7534"/>
    <w:rsid w:val="003C766E"/>
    <w:rsid w:val="003C767B"/>
    <w:rsid w:val="003C7B2E"/>
    <w:rsid w:val="003C7B87"/>
    <w:rsid w:val="003C7BAB"/>
    <w:rsid w:val="003C7E64"/>
    <w:rsid w:val="003C7EB5"/>
    <w:rsid w:val="003D0021"/>
    <w:rsid w:val="003D077F"/>
    <w:rsid w:val="003D0F48"/>
    <w:rsid w:val="003D1130"/>
    <w:rsid w:val="003D1266"/>
    <w:rsid w:val="003D15EE"/>
    <w:rsid w:val="003D1682"/>
    <w:rsid w:val="003D1C15"/>
    <w:rsid w:val="003D1DEB"/>
    <w:rsid w:val="003D1F8C"/>
    <w:rsid w:val="003D223D"/>
    <w:rsid w:val="003D22CF"/>
    <w:rsid w:val="003D2535"/>
    <w:rsid w:val="003D2C85"/>
    <w:rsid w:val="003D2E7B"/>
    <w:rsid w:val="003D34FB"/>
    <w:rsid w:val="003D3BCC"/>
    <w:rsid w:val="003D3EEF"/>
    <w:rsid w:val="003D4147"/>
    <w:rsid w:val="003D48A6"/>
    <w:rsid w:val="003D4C9A"/>
    <w:rsid w:val="003D4E60"/>
    <w:rsid w:val="003D5981"/>
    <w:rsid w:val="003D5B93"/>
    <w:rsid w:val="003D5F8F"/>
    <w:rsid w:val="003D6257"/>
    <w:rsid w:val="003D6A67"/>
    <w:rsid w:val="003D6C39"/>
    <w:rsid w:val="003D6C5D"/>
    <w:rsid w:val="003D6F06"/>
    <w:rsid w:val="003D6FD0"/>
    <w:rsid w:val="003D7BD8"/>
    <w:rsid w:val="003D7D1C"/>
    <w:rsid w:val="003D7F3C"/>
    <w:rsid w:val="003E016D"/>
    <w:rsid w:val="003E0289"/>
    <w:rsid w:val="003E0738"/>
    <w:rsid w:val="003E0871"/>
    <w:rsid w:val="003E0BAA"/>
    <w:rsid w:val="003E14A2"/>
    <w:rsid w:val="003E17A5"/>
    <w:rsid w:val="003E1CEC"/>
    <w:rsid w:val="003E1D23"/>
    <w:rsid w:val="003E2CE5"/>
    <w:rsid w:val="003E35FE"/>
    <w:rsid w:val="003E38DD"/>
    <w:rsid w:val="003E440C"/>
    <w:rsid w:val="003E524C"/>
    <w:rsid w:val="003E5258"/>
    <w:rsid w:val="003E5527"/>
    <w:rsid w:val="003E5BEF"/>
    <w:rsid w:val="003E5CB9"/>
    <w:rsid w:val="003E5EC2"/>
    <w:rsid w:val="003E5F7F"/>
    <w:rsid w:val="003E622D"/>
    <w:rsid w:val="003E6817"/>
    <w:rsid w:val="003E6A2F"/>
    <w:rsid w:val="003E6E88"/>
    <w:rsid w:val="003E6EDE"/>
    <w:rsid w:val="003F0AB9"/>
    <w:rsid w:val="003F0B09"/>
    <w:rsid w:val="003F0BF6"/>
    <w:rsid w:val="003F0EAC"/>
    <w:rsid w:val="003F106A"/>
    <w:rsid w:val="003F13AB"/>
    <w:rsid w:val="003F1753"/>
    <w:rsid w:val="003F1818"/>
    <w:rsid w:val="003F18C1"/>
    <w:rsid w:val="003F22C6"/>
    <w:rsid w:val="003F22CB"/>
    <w:rsid w:val="003F2381"/>
    <w:rsid w:val="003F2B9B"/>
    <w:rsid w:val="003F2CF2"/>
    <w:rsid w:val="003F2E9B"/>
    <w:rsid w:val="003F2EBD"/>
    <w:rsid w:val="003F305F"/>
    <w:rsid w:val="003F3572"/>
    <w:rsid w:val="003F4149"/>
    <w:rsid w:val="003F42E0"/>
    <w:rsid w:val="003F433F"/>
    <w:rsid w:val="003F469F"/>
    <w:rsid w:val="003F4B9E"/>
    <w:rsid w:val="003F4BFE"/>
    <w:rsid w:val="003F52CA"/>
    <w:rsid w:val="003F54C6"/>
    <w:rsid w:val="003F54F4"/>
    <w:rsid w:val="003F55E8"/>
    <w:rsid w:val="003F5A8D"/>
    <w:rsid w:val="003F6078"/>
    <w:rsid w:val="003F6361"/>
    <w:rsid w:val="003F639E"/>
    <w:rsid w:val="003F6616"/>
    <w:rsid w:val="003F6676"/>
    <w:rsid w:val="003F6D0A"/>
    <w:rsid w:val="003F6F62"/>
    <w:rsid w:val="003F71FE"/>
    <w:rsid w:val="003F7293"/>
    <w:rsid w:val="003F736C"/>
    <w:rsid w:val="003F7BE9"/>
    <w:rsid w:val="003F7E75"/>
    <w:rsid w:val="00400253"/>
    <w:rsid w:val="00400304"/>
    <w:rsid w:val="0040035A"/>
    <w:rsid w:val="004005BD"/>
    <w:rsid w:val="004005FD"/>
    <w:rsid w:val="00400A0F"/>
    <w:rsid w:val="00400FAD"/>
    <w:rsid w:val="004013A5"/>
    <w:rsid w:val="004014A3"/>
    <w:rsid w:val="00401610"/>
    <w:rsid w:val="00402231"/>
    <w:rsid w:val="004023BC"/>
    <w:rsid w:val="004024C4"/>
    <w:rsid w:val="004027DE"/>
    <w:rsid w:val="00402AD9"/>
    <w:rsid w:val="00402CF1"/>
    <w:rsid w:val="00402DEF"/>
    <w:rsid w:val="004031A3"/>
    <w:rsid w:val="0040327D"/>
    <w:rsid w:val="004033B5"/>
    <w:rsid w:val="004033DE"/>
    <w:rsid w:val="004038AE"/>
    <w:rsid w:val="00404402"/>
    <w:rsid w:val="0040452B"/>
    <w:rsid w:val="00404C25"/>
    <w:rsid w:val="00404C26"/>
    <w:rsid w:val="00404CA6"/>
    <w:rsid w:val="00404E66"/>
    <w:rsid w:val="00404ED0"/>
    <w:rsid w:val="00405360"/>
    <w:rsid w:val="00405F53"/>
    <w:rsid w:val="00406014"/>
    <w:rsid w:val="00406201"/>
    <w:rsid w:val="00406731"/>
    <w:rsid w:val="00406979"/>
    <w:rsid w:val="00406F4F"/>
    <w:rsid w:val="004073E5"/>
    <w:rsid w:val="00407457"/>
    <w:rsid w:val="004075BE"/>
    <w:rsid w:val="00407DE1"/>
    <w:rsid w:val="00410159"/>
    <w:rsid w:val="0041060E"/>
    <w:rsid w:val="00410876"/>
    <w:rsid w:val="00410EAC"/>
    <w:rsid w:val="004111EC"/>
    <w:rsid w:val="00411658"/>
    <w:rsid w:val="004118D9"/>
    <w:rsid w:val="00412554"/>
    <w:rsid w:val="0041281B"/>
    <w:rsid w:val="00412854"/>
    <w:rsid w:val="00412E57"/>
    <w:rsid w:val="004142E9"/>
    <w:rsid w:val="00414A64"/>
    <w:rsid w:val="00414E2A"/>
    <w:rsid w:val="00415114"/>
    <w:rsid w:val="004153D6"/>
    <w:rsid w:val="00415643"/>
    <w:rsid w:val="0041570E"/>
    <w:rsid w:val="0041574B"/>
    <w:rsid w:val="00415C7D"/>
    <w:rsid w:val="00415CAB"/>
    <w:rsid w:val="00415CFA"/>
    <w:rsid w:val="004168E7"/>
    <w:rsid w:val="00416FF5"/>
    <w:rsid w:val="00417109"/>
    <w:rsid w:val="00417E95"/>
    <w:rsid w:val="00420301"/>
    <w:rsid w:val="004208D5"/>
    <w:rsid w:val="00420BA9"/>
    <w:rsid w:val="00420CFC"/>
    <w:rsid w:val="00420DAC"/>
    <w:rsid w:val="0042123C"/>
    <w:rsid w:val="00421273"/>
    <w:rsid w:val="004212E5"/>
    <w:rsid w:val="00421658"/>
    <w:rsid w:val="0042168D"/>
    <w:rsid w:val="0042295F"/>
    <w:rsid w:val="004232E6"/>
    <w:rsid w:val="00423379"/>
    <w:rsid w:val="0042367B"/>
    <w:rsid w:val="004236C5"/>
    <w:rsid w:val="0042390E"/>
    <w:rsid w:val="00423B5E"/>
    <w:rsid w:val="00424411"/>
    <w:rsid w:val="004244D2"/>
    <w:rsid w:val="0042471B"/>
    <w:rsid w:val="0042473C"/>
    <w:rsid w:val="00424D9A"/>
    <w:rsid w:val="00424E91"/>
    <w:rsid w:val="00424FD3"/>
    <w:rsid w:val="004252E1"/>
    <w:rsid w:val="0042599B"/>
    <w:rsid w:val="004259D0"/>
    <w:rsid w:val="00425A22"/>
    <w:rsid w:val="00425B5B"/>
    <w:rsid w:val="00425C1B"/>
    <w:rsid w:val="00425D10"/>
    <w:rsid w:val="004264BE"/>
    <w:rsid w:val="0042688C"/>
    <w:rsid w:val="00430B51"/>
    <w:rsid w:val="00430C0F"/>
    <w:rsid w:val="00431140"/>
    <w:rsid w:val="00431B0B"/>
    <w:rsid w:val="00431BB6"/>
    <w:rsid w:val="00431BFF"/>
    <w:rsid w:val="004327F0"/>
    <w:rsid w:val="00432DE1"/>
    <w:rsid w:val="00433056"/>
    <w:rsid w:val="0043311B"/>
    <w:rsid w:val="00433382"/>
    <w:rsid w:val="004333D3"/>
    <w:rsid w:val="0043366F"/>
    <w:rsid w:val="00433989"/>
    <w:rsid w:val="00433C54"/>
    <w:rsid w:val="00434325"/>
    <w:rsid w:val="00434F9D"/>
    <w:rsid w:val="00435157"/>
    <w:rsid w:val="0043515B"/>
    <w:rsid w:val="00435C34"/>
    <w:rsid w:val="00435EAB"/>
    <w:rsid w:val="004362EB"/>
    <w:rsid w:val="0043652B"/>
    <w:rsid w:val="004366CF"/>
    <w:rsid w:val="00436C43"/>
    <w:rsid w:val="00436C46"/>
    <w:rsid w:val="0043798C"/>
    <w:rsid w:val="00437A19"/>
    <w:rsid w:val="00437E1C"/>
    <w:rsid w:val="00440773"/>
    <w:rsid w:val="004409CE"/>
    <w:rsid w:val="00441231"/>
    <w:rsid w:val="00441411"/>
    <w:rsid w:val="0044174C"/>
    <w:rsid w:val="0044187E"/>
    <w:rsid w:val="004418E8"/>
    <w:rsid w:val="004419CD"/>
    <w:rsid w:val="00442069"/>
    <w:rsid w:val="00442829"/>
    <w:rsid w:val="00442AF4"/>
    <w:rsid w:val="00443025"/>
    <w:rsid w:val="00443475"/>
    <w:rsid w:val="004438BC"/>
    <w:rsid w:val="00443AD3"/>
    <w:rsid w:val="00443BEF"/>
    <w:rsid w:val="00443D19"/>
    <w:rsid w:val="00444293"/>
    <w:rsid w:val="00444FC8"/>
    <w:rsid w:val="00444FDD"/>
    <w:rsid w:val="00445019"/>
    <w:rsid w:val="004453DF"/>
    <w:rsid w:val="004456AE"/>
    <w:rsid w:val="00445785"/>
    <w:rsid w:val="004460DF"/>
    <w:rsid w:val="00446488"/>
    <w:rsid w:val="004466F6"/>
    <w:rsid w:val="00446853"/>
    <w:rsid w:val="00446A9C"/>
    <w:rsid w:val="00446DEF"/>
    <w:rsid w:val="00446F98"/>
    <w:rsid w:val="00447043"/>
    <w:rsid w:val="004473B0"/>
    <w:rsid w:val="00447827"/>
    <w:rsid w:val="004502A2"/>
    <w:rsid w:val="00450536"/>
    <w:rsid w:val="00450894"/>
    <w:rsid w:val="004508BE"/>
    <w:rsid w:val="00450959"/>
    <w:rsid w:val="00450BE8"/>
    <w:rsid w:val="00451457"/>
    <w:rsid w:val="00451614"/>
    <w:rsid w:val="004521C2"/>
    <w:rsid w:val="004524FD"/>
    <w:rsid w:val="00452530"/>
    <w:rsid w:val="00452631"/>
    <w:rsid w:val="00452715"/>
    <w:rsid w:val="00452DEB"/>
    <w:rsid w:val="00453224"/>
    <w:rsid w:val="00453296"/>
    <w:rsid w:val="00453598"/>
    <w:rsid w:val="004535CC"/>
    <w:rsid w:val="00453A79"/>
    <w:rsid w:val="00453DF2"/>
    <w:rsid w:val="0045408A"/>
    <w:rsid w:val="00454250"/>
    <w:rsid w:val="004545E2"/>
    <w:rsid w:val="0045468E"/>
    <w:rsid w:val="004546C6"/>
    <w:rsid w:val="0045478D"/>
    <w:rsid w:val="00454CD7"/>
    <w:rsid w:val="00454E3D"/>
    <w:rsid w:val="0045502A"/>
    <w:rsid w:val="0045529B"/>
    <w:rsid w:val="00455788"/>
    <w:rsid w:val="00455816"/>
    <w:rsid w:val="00455F60"/>
    <w:rsid w:val="004562AF"/>
    <w:rsid w:val="0045634B"/>
    <w:rsid w:val="004564C9"/>
    <w:rsid w:val="0045677A"/>
    <w:rsid w:val="0045684A"/>
    <w:rsid w:val="00456C8C"/>
    <w:rsid w:val="00456D53"/>
    <w:rsid w:val="004579A1"/>
    <w:rsid w:val="00457AD8"/>
    <w:rsid w:val="00457BED"/>
    <w:rsid w:val="00457C92"/>
    <w:rsid w:val="00457EB3"/>
    <w:rsid w:val="0046043D"/>
    <w:rsid w:val="00460B30"/>
    <w:rsid w:val="00460B99"/>
    <w:rsid w:val="00461112"/>
    <w:rsid w:val="00461E3B"/>
    <w:rsid w:val="004627CB"/>
    <w:rsid w:val="00462F17"/>
    <w:rsid w:val="0046300F"/>
    <w:rsid w:val="004632B9"/>
    <w:rsid w:val="004633D9"/>
    <w:rsid w:val="004635F4"/>
    <w:rsid w:val="00463898"/>
    <w:rsid w:val="00463A30"/>
    <w:rsid w:val="0046404F"/>
    <w:rsid w:val="004643DD"/>
    <w:rsid w:val="0046473F"/>
    <w:rsid w:val="00464F78"/>
    <w:rsid w:val="00465840"/>
    <w:rsid w:val="00466790"/>
    <w:rsid w:val="0046697F"/>
    <w:rsid w:val="00466C6F"/>
    <w:rsid w:val="00466E76"/>
    <w:rsid w:val="00467607"/>
    <w:rsid w:val="0046777B"/>
    <w:rsid w:val="00467CAA"/>
    <w:rsid w:val="00467D9F"/>
    <w:rsid w:val="00467E8E"/>
    <w:rsid w:val="00470037"/>
    <w:rsid w:val="004702FF"/>
    <w:rsid w:val="00470308"/>
    <w:rsid w:val="004704DE"/>
    <w:rsid w:val="0047063E"/>
    <w:rsid w:val="004709AC"/>
    <w:rsid w:val="004710FB"/>
    <w:rsid w:val="004714CC"/>
    <w:rsid w:val="0047153D"/>
    <w:rsid w:val="004717E2"/>
    <w:rsid w:val="004719E7"/>
    <w:rsid w:val="00471DD4"/>
    <w:rsid w:val="00471EEE"/>
    <w:rsid w:val="00472711"/>
    <w:rsid w:val="00472762"/>
    <w:rsid w:val="00473013"/>
    <w:rsid w:val="004736EC"/>
    <w:rsid w:val="004738D0"/>
    <w:rsid w:val="0047436F"/>
    <w:rsid w:val="00474718"/>
    <w:rsid w:val="00474CCB"/>
    <w:rsid w:val="00474CF5"/>
    <w:rsid w:val="004750BD"/>
    <w:rsid w:val="00475110"/>
    <w:rsid w:val="00475205"/>
    <w:rsid w:val="004754CD"/>
    <w:rsid w:val="004755B9"/>
    <w:rsid w:val="00475E5D"/>
    <w:rsid w:val="0047666E"/>
    <w:rsid w:val="0047670A"/>
    <w:rsid w:val="00476FB7"/>
    <w:rsid w:val="004775B1"/>
    <w:rsid w:val="00477BCE"/>
    <w:rsid w:val="00480203"/>
    <w:rsid w:val="004804CB"/>
    <w:rsid w:val="00480899"/>
    <w:rsid w:val="00480B16"/>
    <w:rsid w:val="00480C6A"/>
    <w:rsid w:val="0048129C"/>
    <w:rsid w:val="004818C7"/>
    <w:rsid w:val="00481B03"/>
    <w:rsid w:val="00481B27"/>
    <w:rsid w:val="00481B54"/>
    <w:rsid w:val="00481E8B"/>
    <w:rsid w:val="00481F7D"/>
    <w:rsid w:val="004827D3"/>
    <w:rsid w:val="004828CE"/>
    <w:rsid w:val="0048290A"/>
    <w:rsid w:val="00482BD0"/>
    <w:rsid w:val="00482E2A"/>
    <w:rsid w:val="00482EEE"/>
    <w:rsid w:val="00483494"/>
    <w:rsid w:val="004838C2"/>
    <w:rsid w:val="00483C22"/>
    <w:rsid w:val="00483D91"/>
    <w:rsid w:val="0048442B"/>
    <w:rsid w:val="004845C0"/>
    <w:rsid w:val="00484BCC"/>
    <w:rsid w:val="00484D76"/>
    <w:rsid w:val="0048529F"/>
    <w:rsid w:val="004853DC"/>
    <w:rsid w:val="004854C5"/>
    <w:rsid w:val="004859BC"/>
    <w:rsid w:val="00485D8D"/>
    <w:rsid w:val="00486497"/>
    <w:rsid w:val="004867CF"/>
    <w:rsid w:val="00486A60"/>
    <w:rsid w:val="00486F79"/>
    <w:rsid w:val="004870E1"/>
    <w:rsid w:val="004874F9"/>
    <w:rsid w:val="00487AA5"/>
    <w:rsid w:val="00487BF7"/>
    <w:rsid w:val="0049086E"/>
    <w:rsid w:val="00490C6F"/>
    <w:rsid w:val="00491CE8"/>
    <w:rsid w:val="0049290E"/>
    <w:rsid w:val="00492978"/>
    <w:rsid w:val="00492BD8"/>
    <w:rsid w:val="004930DE"/>
    <w:rsid w:val="00493415"/>
    <w:rsid w:val="00493D12"/>
    <w:rsid w:val="004947BC"/>
    <w:rsid w:val="00494988"/>
    <w:rsid w:val="00494C50"/>
    <w:rsid w:val="0049548A"/>
    <w:rsid w:val="004958BA"/>
    <w:rsid w:val="00495C26"/>
    <w:rsid w:val="00495CBE"/>
    <w:rsid w:val="0049609F"/>
    <w:rsid w:val="004968BF"/>
    <w:rsid w:val="004971D1"/>
    <w:rsid w:val="004975C1"/>
    <w:rsid w:val="0049762B"/>
    <w:rsid w:val="004979EF"/>
    <w:rsid w:val="004A00EE"/>
    <w:rsid w:val="004A0133"/>
    <w:rsid w:val="004A0219"/>
    <w:rsid w:val="004A0235"/>
    <w:rsid w:val="004A061B"/>
    <w:rsid w:val="004A07CD"/>
    <w:rsid w:val="004A088E"/>
    <w:rsid w:val="004A0A50"/>
    <w:rsid w:val="004A124B"/>
    <w:rsid w:val="004A192D"/>
    <w:rsid w:val="004A1A34"/>
    <w:rsid w:val="004A1BA0"/>
    <w:rsid w:val="004A1C76"/>
    <w:rsid w:val="004A2080"/>
    <w:rsid w:val="004A24FC"/>
    <w:rsid w:val="004A2A77"/>
    <w:rsid w:val="004A2ECE"/>
    <w:rsid w:val="004A2FF5"/>
    <w:rsid w:val="004A3F12"/>
    <w:rsid w:val="004A3F32"/>
    <w:rsid w:val="004A4349"/>
    <w:rsid w:val="004A4C04"/>
    <w:rsid w:val="004A4F8B"/>
    <w:rsid w:val="004A5744"/>
    <w:rsid w:val="004A5A20"/>
    <w:rsid w:val="004A5B9A"/>
    <w:rsid w:val="004A65A1"/>
    <w:rsid w:val="004A69B6"/>
    <w:rsid w:val="004A6CD7"/>
    <w:rsid w:val="004A6FFF"/>
    <w:rsid w:val="004A709D"/>
    <w:rsid w:val="004A7238"/>
    <w:rsid w:val="004A7601"/>
    <w:rsid w:val="004A76B9"/>
    <w:rsid w:val="004A7758"/>
    <w:rsid w:val="004A79F0"/>
    <w:rsid w:val="004A7A2E"/>
    <w:rsid w:val="004A7CD9"/>
    <w:rsid w:val="004A7DD3"/>
    <w:rsid w:val="004A7F4C"/>
    <w:rsid w:val="004A7F89"/>
    <w:rsid w:val="004B015D"/>
    <w:rsid w:val="004B05EC"/>
    <w:rsid w:val="004B06A9"/>
    <w:rsid w:val="004B0820"/>
    <w:rsid w:val="004B0D6D"/>
    <w:rsid w:val="004B1AAF"/>
    <w:rsid w:val="004B1AC7"/>
    <w:rsid w:val="004B1BFF"/>
    <w:rsid w:val="004B2318"/>
    <w:rsid w:val="004B2529"/>
    <w:rsid w:val="004B2729"/>
    <w:rsid w:val="004B28AF"/>
    <w:rsid w:val="004B2C66"/>
    <w:rsid w:val="004B3098"/>
    <w:rsid w:val="004B3204"/>
    <w:rsid w:val="004B3A4D"/>
    <w:rsid w:val="004B3CA4"/>
    <w:rsid w:val="004B3F68"/>
    <w:rsid w:val="004B441A"/>
    <w:rsid w:val="004B4571"/>
    <w:rsid w:val="004B492F"/>
    <w:rsid w:val="004B4B4F"/>
    <w:rsid w:val="004B4BC6"/>
    <w:rsid w:val="004B5375"/>
    <w:rsid w:val="004B569E"/>
    <w:rsid w:val="004B578D"/>
    <w:rsid w:val="004B5995"/>
    <w:rsid w:val="004B5E5F"/>
    <w:rsid w:val="004B5F97"/>
    <w:rsid w:val="004B6819"/>
    <w:rsid w:val="004C020D"/>
    <w:rsid w:val="004C0D93"/>
    <w:rsid w:val="004C0DB5"/>
    <w:rsid w:val="004C0EF1"/>
    <w:rsid w:val="004C15E7"/>
    <w:rsid w:val="004C1BB6"/>
    <w:rsid w:val="004C1D8C"/>
    <w:rsid w:val="004C1EED"/>
    <w:rsid w:val="004C21A7"/>
    <w:rsid w:val="004C28A6"/>
    <w:rsid w:val="004C2995"/>
    <w:rsid w:val="004C2A99"/>
    <w:rsid w:val="004C2ABB"/>
    <w:rsid w:val="004C320D"/>
    <w:rsid w:val="004C39B8"/>
    <w:rsid w:val="004C3DE3"/>
    <w:rsid w:val="004C3E20"/>
    <w:rsid w:val="004C40A4"/>
    <w:rsid w:val="004C412A"/>
    <w:rsid w:val="004C454D"/>
    <w:rsid w:val="004C45BE"/>
    <w:rsid w:val="004C4E62"/>
    <w:rsid w:val="004C54DB"/>
    <w:rsid w:val="004C5584"/>
    <w:rsid w:val="004C55D1"/>
    <w:rsid w:val="004C58E5"/>
    <w:rsid w:val="004C59D9"/>
    <w:rsid w:val="004C5E50"/>
    <w:rsid w:val="004C61B0"/>
    <w:rsid w:val="004C6604"/>
    <w:rsid w:val="004C69B4"/>
    <w:rsid w:val="004C6B6A"/>
    <w:rsid w:val="004C6E05"/>
    <w:rsid w:val="004C73CF"/>
    <w:rsid w:val="004C7461"/>
    <w:rsid w:val="004C786A"/>
    <w:rsid w:val="004C7BB8"/>
    <w:rsid w:val="004D0994"/>
    <w:rsid w:val="004D0ED6"/>
    <w:rsid w:val="004D1858"/>
    <w:rsid w:val="004D1D49"/>
    <w:rsid w:val="004D1D61"/>
    <w:rsid w:val="004D1D72"/>
    <w:rsid w:val="004D22E5"/>
    <w:rsid w:val="004D2367"/>
    <w:rsid w:val="004D261B"/>
    <w:rsid w:val="004D26FE"/>
    <w:rsid w:val="004D2CC2"/>
    <w:rsid w:val="004D2D55"/>
    <w:rsid w:val="004D2D9F"/>
    <w:rsid w:val="004D2DAB"/>
    <w:rsid w:val="004D2FFA"/>
    <w:rsid w:val="004D3029"/>
    <w:rsid w:val="004D32BD"/>
    <w:rsid w:val="004D3821"/>
    <w:rsid w:val="004D3A53"/>
    <w:rsid w:val="004D3D44"/>
    <w:rsid w:val="004D40F8"/>
    <w:rsid w:val="004D4280"/>
    <w:rsid w:val="004D4391"/>
    <w:rsid w:val="004D4EF9"/>
    <w:rsid w:val="004D56D8"/>
    <w:rsid w:val="004D56DE"/>
    <w:rsid w:val="004D5CCF"/>
    <w:rsid w:val="004D5D74"/>
    <w:rsid w:val="004D6740"/>
    <w:rsid w:val="004D6A9A"/>
    <w:rsid w:val="004D6BCA"/>
    <w:rsid w:val="004D6D98"/>
    <w:rsid w:val="004D7075"/>
    <w:rsid w:val="004D72DF"/>
    <w:rsid w:val="004D7716"/>
    <w:rsid w:val="004D7EF1"/>
    <w:rsid w:val="004E001B"/>
    <w:rsid w:val="004E0604"/>
    <w:rsid w:val="004E0C99"/>
    <w:rsid w:val="004E0E07"/>
    <w:rsid w:val="004E1995"/>
    <w:rsid w:val="004E19BD"/>
    <w:rsid w:val="004E1C96"/>
    <w:rsid w:val="004E24C1"/>
    <w:rsid w:val="004E2822"/>
    <w:rsid w:val="004E2A35"/>
    <w:rsid w:val="004E2F69"/>
    <w:rsid w:val="004E5215"/>
    <w:rsid w:val="004E615B"/>
    <w:rsid w:val="004E62D5"/>
    <w:rsid w:val="004E6347"/>
    <w:rsid w:val="004E68D6"/>
    <w:rsid w:val="004E69B4"/>
    <w:rsid w:val="004E7A34"/>
    <w:rsid w:val="004F027D"/>
    <w:rsid w:val="004F03B7"/>
    <w:rsid w:val="004F0450"/>
    <w:rsid w:val="004F0866"/>
    <w:rsid w:val="004F0AC9"/>
    <w:rsid w:val="004F1604"/>
    <w:rsid w:val="004F178D"/>
    <w:rsid w:val="004F1832"/>
    <w:rsid w:val="004F19B5"/>
    <w:rsid w:val="004F21C5"/>
    <w:rsid w:val="004F2628"/>
    <w:rsid w:val="004F3497"/>
    <w:rsid w:val="004F34D9"/>
    <w:rsid w:val="004F3803"/>
    <w:rsid w:val="004F3967"/>
    <w:rsid w:val="004F3F57"/>
    <w:rsid w:val="004F40B6"/>
    <w:rsid w:val="004F44C8"/>
    <w:rsid w:val="004F458A"/>
    <w:rsid w:val="004F49C2"/>
    <w:rsid w:val="004F4B69"/>
    <w:rsid w:val="004F5069"/>
    <w:rsid w:val="004F5266"/>
    <w:rsid w:val="004F553C"/>
    <w:rsid w:val="004F56FA"/>
    <w:rsid w:val="004F594C"/>
    <w:rsid w:val="004F5B36"/>
    <w:rsid w:val="004F60F6"/>
    <w:rsid w:val="004F73DB"/>
    <w:rsid w:val="00500030"/>
    <w:rsid w:val="005002F3"/>
    <w:rsid w:val="00500302"/>
    <w:rsid w:val="005009C4"/>
    <w:rsid w:val="00500AFC"/>
    <w:rsid w:val="00500D24"/>
    <w:rsid w:val="00500D71"/>
    <w:rsid w:val="00500DA8"/>
    <w:rsid w:val="00500FB5"/>
    <w:rsid w:val="005016EC"/>
    <w:rsid w:val="00501BCE"/>
    <w:rsid w:val="0050213B"/>
    <w:rsid w:val="00502520"/>
    <w:rsid w:val="00502686"/>
    <w:rsid w:val="005026E0"/>
    <w:rsid w:val="00502977"/>
    <w:rsid w:val="00503515"/>
    <w:rsid w:val="00503BAB"/>
    <w:rsid w:val="00503BE6"/>
    <w:rsid w:val="00503E42"/>
    <w:rsid w:val="005041EB"/>
    <w:rsid w:val="00504844"/>
    <w:rsid w:val="00504957"/>
    <w:rsid w:val="00504A85"/>
    <w:rsid w:val="00504D85"/>
    <w:rsid w:val="00504F3C"/>
    <w:rsid w:val="00504FCE"/>
    <w:rsid w:val="0050534D"/>
    <w:rsid w:val="005060FE"/>
    <w:rsid w:val="00506990"/>
    <w:rsid w:val="005071B3"/>
    <w:rsid w:val="00510482"/>
    <w:rsid w:val="005104E6"/>
    <w:rsid w:val="00510850"/>
    <w:rsid w:val="00510B0E"/>
    <w:rsid w:val="00510EBD"/>
    <w:rsid w:val="00510FB7"/>
    <w:rsid w:val="00511591"/>
    <w:rsid w:val="005115E1"/>
    <w:rsid w:val="005116C9"/>
    <w:rsid w:val="005119FC"/>
    <w:rsid w:val="00511A30"/>
    <w:rsid w:val="00511A8D"/>
    <w:rsid w:val="00511D53"/>
    <w:rsid w:val="00511EC2"/>
    <w:rsid w:val="00511F05"/>
    <w:rsid w:val="005122AD"/>
    <w:rsid w:val="00512638"/>
    <w:rsid w:val="00512F66"/>
    <w:rsid w:val="00512FF0"/>
    <w:rsid w:val="0051308F"/>
    <w:rsid w:val="00513099"/>
    <w:rsid w:val="0051327E"/>
    <w:rsid w:val="00513B09"/>
    <w:rsid w:val="00514024"/>
    <w:rsid w:val="005141C3"/>
    <w:rsid w:val="0051445A"/>
    <w:rsid w:val="005150AE"/>
    <w:rsid w:val="005151B8"/>
    <w:rsid w:val="00515396"/>
    <w:rsid w:val="00515A71"/>
    <w:rsid w:val="00516255"/>
    <w:rsid w:val="0051627F"/>
    <w:rsid w:val="00516351"/>
    <w:rsid w:val="00516430"/>
    <w:rsid w:val="00516885"/>
    <w:rsid w:val="00516DDA"/>
    <w:rsid w:val="005175DD"/>
    <w:rsid w:val="005202CF"/>
    <w:rsid w:val="00520369"/>
    <w:rsid w:val="00520A4F"/>
    <w:rsid w:val="00520A93"/>
    <w:rsid w:val="0052122A"/>
    <w:rsid w:val="005212C6"/>
    <w:rsid w:val="005214AB"/>
    <w:rsid w:val="00521692"/>
    <w:rsid w:val="00522552"/>
    <w:rsid w:val="0052256F"/>
    <w:rsid w:val="00523777"/>
    <w:rsid w:val="005238C6"/>
    <w:rsid w:val="005239E9"/>
    <w:rsid w:val="00523DAB"/>
    <w:rsid w:val="0052426F"/>
    <w:rsid w:val="005243FE"/>
    <w:rsid w:val="00524CF5"/>
    <w:rsid w:val="005253B8"/>
    <w:rsid w:val="005254DC"/>
    <w:rsid w:val="00525C24"/>
    <w:rsid w:val="005266A0"/>
    <w:rsid w:val="00526756"/>
    <w:rsid w:val="0052726B"/>
    <w:rsid w:val="00527987"/>
    <w:rsid w:val="00527BAD"/>
    <w:rsid w:val="00527DCB"/>
    <w:rsid w:val="0053005B"/>
    <w:rsid w:val="00530102"/>
    <w:rsid w:val="005309CE"/>
    <w:rsid w:val="00530CCB"/>
    <w:rsid w:val="00530FC5"/>
    <w:rsid w:val="00531453"/>
    <w:rsid w:val="00531784"/>
    <w:rsid w:val="00531B4F"/>
    <w:rsid w:val="00531E7F"/>
    <w:rsid w:val="00532269"/>
    <w:rsid w:val="005326F3"/>
    <w:rsid w:val="00532EF6"/>
    <w:rsid w:val="00533483"/>
    <w:rsid w:val="0053353B"/>
    <w:rsid w:val="0053373C"/>
    <w:rsid w:val="00533FB7"/>
    <w:rsid w:val="0053439A"/>
    <w:rsid w:val="005343C5"/>
    <w:rsid w:val="00534538"/>
    <w:rsid w:val="0053471F"/>
    <w:rsid w:val="005347EF"/>
    <w:rsid w:val="00534963"/>
    <w:rsid w:val="0053513A"/>
    <w:rsid w:val="00535563"/>
    <w:rsid w:val="005355C8"/>
    <w:rsid w:val="00535697"/>
    <w:rsid w:val="0053582E"/>
    <w:rsid w:val="00535B66"/>
    <w:rsid w:val="00535BD4"/>
    <w:rsid w:val="00535C9F"/>
    <w:rsid w:val="00535EC5"/>
    <w:rsid w:val="0053629C"/>
    <w:rsid w:val="005366AC"/>
    <w:rsid w:val="00536E77"/>
    <w:rsid w:val="005373BC"/>
    <w:rsid w:val="005377DF"/>
    <w:rsid w:val="00537B23"/>
    <w:rsid w:val="00537E53"/>
    <w:rsid w:val="00540174"/>
    <w:rsid w:val="00540751"/>
    <w:rsid w:val="0054078C"/>
    <w:rsid w:val="00540AC9"/>
    <w:rsid w:val="00540C2C"/>
    <w:rsid w:val="005412F4"/>
    <w:rsid w:val="00541E7D"/>
    <w:rsid w:val="0054293A"/>
    <w:rsid w:val="005429F3"/>
    <w:rsid w:val="00542F7D"/>
    <w:rsid w:val="005435E6"/>
    <w:rsid w:val="00543898"/>
    <w:rsid w:val="00544145"/>
    <w:rsid w:val="00544219"/>
    <w:rsid w:val="00544600"/>
    <w:rsid w:val="00544E18"/>
    <w:rsid w:val="005450DB"/>
    <w:rsid w:val="0054518A"/>
    <w:rsid w:val="00545262"/>
    <w:rsid w:val="00545364"/>
    <w:rsid w:val="005457D3"/>
    <w:rsid w:val="00545B4C"/>
    <w:rsid w:val="00545F17"/>
    <w:rsid w:val="00546055"/>
    <w:rsid w:val="005462AC"/>
    <w:rsid w:val="005463D7"/>
    <w:rsid w:val="005467F3"/>
    <w:rsid w:val="005469BA"/>
    <w:rsid w:val="00546B6D"/>
    <w:rsid w:val="00547066"/>
    <w:rsid w:val="005471C2"/>
    <w:rsid w:val="00547343"/>
    <w:rsid w:val="00547903"/>
    <w:rsid w:val="0054795F"/>
    <w:rsid w:val="00547E95"/>
    <w:rsid w:val="00547EB7"/>
    <w:rsid w:val="00547FE9"/>
    <w:rsid w:val="005504E2"/>
    <w:rsid w:val="00550DF8"/>
    <w:rsid w:val="00550F4D"/>
    <w:rsid w:val="005511FE"/>
    <w:rsid w:val="0055137A"/>
    <w:rsid w:val="005513E4"/>
    <w:rsid w:val="00551512"/>
    <w:rsid w:val="00551776"/>
    <w:rsid w:val="00551A5A"/>
    <w:rsid w:val="00551A9D"/>
    <w:rsid w:val="00551E8B"/>
    <w:rsid w:val="00552845"/>
    <w:rsid w:val="00552B0A"/>
    <w:rsid w:val="00552BD9"/>
    <w:rsid w:val="00552F68"/>
    <w:rsid w:val="00553493"/>
    <w:rsid w:val="00553A83"/>
    <w:rsid w:val="00553B65"/>
    <w:rsid w:val="00553C07"/>
    <w:rsid w:val="00553C76"/>
    <w:rsid w:val="00554246"/>
    <w:rsid w:val="005542CA"/>
    <w:rsid w:val="005547C7"/>
    <w:rsid w:val="00554975"/>
    <w:rsid w:val="005549F0"/>
    <w:rsid w:val="00554CB9"/>
    <w:rsid w:val="0055543E"/>
    <w:rsid w:val="00555841"/>
    <w:rsid w:val="00555919"/>
    <w:rsid w:val="00555C1E"/>
    <w:rsid w:val="00555DFC"/>
    <w:rsid w:val="00555EA0"/>
    <w:rsid w:val="00555FB3"/>
    <w:rsid w:val="0055609A"/>
    <w:rsid w:val="005563B2"/>
    <w:rsid w:val="005567D0"/>
    <w:rsid w:val="00556B3D"/>
    <w:rsid w:val="00556C3E"/>
    <w:rsid w:val="00557297"/>
    <w:rsid w:val="00557402"/>
    <w:rsid w:val="00557403"/>
    <w:rsid w:val="005577EC"/>
    <w:rsid w:val="005579FF"/>
    <w:rsid w:val="00557D34"/>
    <w:rsid w:val="005602D3"/>
    <w:rsid w:val="0056081D"/>
    <w:rsid w:val="00560D8E"/>
    <w:rsid w:val="00560DC2"/>
    <w:rsid w:val="005611FA"/>
    <w:rsid w:val="005612A6"/>
    <w:rsid w:val="0056135B"/>
    <w:rsid w:val="00561525"/>
    <w:rsid w:val="0056160A"/>
    <w:rsid w:val="00561BC4"/>
    <w:rsid w:val="00561D1B"/>
    <w:rsid w:val="00561E89"/>
    <w:rsid w:val="00561F77"/>
    <w:rsid w:val="00561FDC"/>
    <w:rsid w:val="00562094"/>
    <w:rsid w:val="005625FF"/>
    <w:rsid w:val="005627CC"/>
    <w:rsid w:val="00562F76"/>
    <w:rsid w:val="005636A9"/>
    <w:rsid w:val="00563867"/>
    <w:rsid w:val="00563999"/>
    <w:rsid w:val="0056459D"/>
    <w:rsid w:val="00565534"/>
    <w:rsid w:val="00565641"/>
    <w:rsid w:val="005664DF"/>
    <w:rsid w:val="005666E8"/>
    <w:rsid w:val="005668DF"/>
    <w:rsid w:val="00566AFB"/>
    <w:rsid w:val="00566BFE"/>
    <w:rsid w:val="005672E9"/>
    <w:rsid w:val="0056756D"/>
    <w:rsid w:val="005704BA"/>
    <w:rsid w:val="0057078B"/>
    <w:rsid w:val="00570969"/>
    <w:rsid w:val="005709D1"/>
    <w:rsid w:val="00570A14"/>
    <w:rsid w:val="005711BC"/>
    <w:rsid w:val="00571494"/>
    <w:rsid w:val="00571537"/>
    <w:rsid w:val="005717D2"/>
    <w:rsid w:val="00572373"/>
    <w:rsid w:val="005729E1"/>
    <w:rsid w:val="00572BB3"/>
    <w:rsid w:val="00572EFF"/>
    <w:rsid w:val="005732C6"/>
    <w:rsid w:val="005735D5"/>
    <w:rsid w:val="005737CB"/>
    <w:rsid w:val="00573E84"/>
    <w:rsid w:val="00574CE3"/>
    <w:rsid w:val="00574EFC"/>
    <w:rsid w:val="00575AF1"/>
    <w:rsid w:val="00575E31"/>
    <w:rsid w:val="00576A6F"/>
    <w:rsid w:val="00577563"/>
    <w:rsid w:val="005776F1"/>
    <w:rsid w:val="0057792C"/>
    <w:rsid w:val="00577AB8"/>
    <w:rsid w:val="00577BDF"/>
    <w:rsid w:val="00577BFC"/>
    <w:rsid w:val="00577C11"/>
    <w:rsid w:val="00577FB5"/>
    <w:rsid w:val="0058019C"/>
    <w:rsid w:val="00580750"/>
    <w:rsid w:val="00580E63"/>
    <w:rsid w:val="00580FD4"/>
    <w:rsid w:val="00580FFB"/>
    <w:rsid w:val="00581117"/>
    <w:rsid w:val="00581157"/>
    <w:rsid w:val="0058120C"/>
    <w:rsid w:val="005816E1"/>
    <w:rsid w:val="00581B71"/>
    <w:rsid w:val="00581BBC"/>
    <w:rsid w:val="00582251"/>
    <w:rsid w:val="00582351"/>
    <w:rsid w:val="005823A6"/>
    <w:rsid w:val="0058240D"/>
    <w:rsid w:val="0058271C"/>
    <w:rsid w:val="00582879"/>
    <w:rsid w:val="005828EC"/>
    <w:rsid w:val="00582AC5"/>
    <w:rsid w:val="00582BAA"/>
    <w:rsid w:val="00583246"/>
    <w:rsid w:val="005835E1"/>
    <w:rsid w:val="00583B17"/>
    <w:rsid w:val="00584641"/>
    <w:rsid w:val="005846D1"/>
    <w:rsid w:val="005847B4"/>
    <w:rsid w:val="00584E4C"/>
    <w:rsid w:val="00585524"/>
    <w:rsid w:val="00585BB2"/>
    <w:rsid w:val="00585DCF"/>
    <w:rsid w:val="00586434"/>
    <w:rsid w:val="00586520"/>
    <w:rsid w:val="0058657D"/>
    <w:rsid w:val="00586860"/>
    <w:rsid w:val="00586D34"/>
    <w:rsid w:val="005870A5"/>
    <w:rsid w:val="005872E0"/>
    <w:rsid w:val="00587508"/>
    <w:rsid w:val="00587AF3"/>
    <w:rsid w:val="00587D50"/>
    <w:rsid w:val="00587E8F"/>
    <w:rsid w:val="0059057D"/>
    <w:rsid w:val="00590EEF"/>
    <w:rsid w:val="00590F9D"/>
    <w:rsid w:val="0059168F"/>
    <w:rsid w:val="00591B97"/>
    <w:rsid w:val="00591EA1"/>
    <w:rsid w:val="00592124"/>
    <w:rsid w:val="0059234D"/>
    <w:rsid w:val="00592AAA"/>
    <w:rsid w:val="00592BE7"/>
    <w:rsid w:val="00592F6D"/>
    <w:rsid w:val="00593775"/>
    <w:rsid w:val="005937B6"/>
    <w:rsid w:val="00593859"/>
    <w:rsid w:val="00593AC7"/>
    <w:rsid w:val="00593EF8"/>
    <w:rsid w:val="00593FDD"/>
    <w:rsid w:val="00594A7D"/>
    <w:rsid w:val="00594FB7"/>
    <w:rsid w:val="005950AB"/>
    <w:rsid w:val="005956C5"/>
    <w:rsid w:val="005957A5"/>
    <w:rsid w:val="00595887"/>
    <w:rsid w:val="00595D05"/>
    <w:rsid w:val="00595D96"/>
    <w:rsid w:val="0059683E"/>
    <w:rsid w:val="00597558"/>
    <w:rsid w:val="0059785D"/>
    <w:rsid w:val="0059790E"/>
    <w:rsid w:val="00597A9B"/>
    <w:rsid w:val="005A0228"/>
    <w:rsid w:val="005A0B2B"/>
    <w:rsid w:val="005A0E4F"/>
    <w:rsid w:val="005A1095"/>
    <w:rsid w:val="005A1887"/>
    <w:rsid w:val="005A1FA1"/>
    <w:rsid w:val="005A2276"/>
    <w:rsid w:val="005A2559"/>
    <w:rsid w:val="005A2664"/>
    <w:rsid w:val="005A30E3"/>
    <w:rsid w:val="005A3BC2"/>
    <w:rsid w:val="005A4455"/>
    <w:rsid w:val="005A4618"/>
    <w:rsid w:val="005A5FE2"/>
    <w:rsid w:val="005A6456"/>
    <w:rsid w:val="005A6A7A"/>
    <w:rsid w:val="005A7402"/>
    <w:rsid w:val="005A78D4"/>
    <w:rsid w:val="005A7946"/>
    <w:rsid w:val="005A79DE"/>
    <w:rsid w:val="005A7BB4"/>
    <w:rsid w:val="005A7BF7"/>
    <w:rsid w:val="005B0126"/>
    <w:rsid w:val="005B0560"/>
    <w:rsid w:val="005B0F77"/>
    <w:rsid w:val="005B112A"/>
    <w:rsid w:val="005B1B29"/>
    <w:rsid w:val="005B1D9B"/>
    <w:rsid w:val="005B25D4"/>
    <w:rsid w:val="005B25D9"/>
    <w:rsid w:val="005B269D"/>
    <w:rsid w:val="005B283C"/>
    <w:rsid w:val="005B2B16"/>
    <w:rsid w:val="005B2EE1"/>
    <w:rsid w:val="005B35EE"/>
    <w:rsid w:val="005B3C00"/>
    <w:rsid w:val="005B42E4"/>
    <w:rsid w:val="005B46F3"/>
    <w:rsid w:val="005B4C53"/>
    <w:rsid w:val="005B4CF3"/>
    <w:rsid w:val="005B4D8F"/>
    <w:rsid w:val="005B4DD8"/>
    <w:rsid w:val="005B4F7B"/>
    <w:rsid w:val="005B4FDF"/>
    <w:rsid w:val="005B507D"/>
    <w:rsid w:val="005B5205"/>
    <w:rsid w:val="005B53EE"/>
    <w:rsid w:val="005B6302"/>
    <w:rsid w:val="005B6317"/>
    <w:rsid w:val="005B6D66"/>
    <w:rsid w:val="005B6D79"/>
    <w:rsid w:val="005B7167"/>
    <w:rsid w:val="005B766F"/>
    <w:rsid w:val="005B79A3"/>
    <w:rsid w:val="005B7EF1"/>
    <w:rsid w:val="005B7FC7"/>
    <w:rsid w:val="005C016B"/>
    <w:rsid w:val="005C0BA3"/>
    <w:rsid w:val="005C1307"/>
    <w:rsid w:val="005C2745"/>
    <w:rsid w:val="005C2932"/>
    <w:rsid w:val="005C2D09"/>
    <w:rsid w:val="005C2FA2"/>
    <w:rsid w:val="005C30CD"/>
    <w:rsid w:val="005C30EB"/>
    <w:rsid w:val="005C33C4"/>
    <w:rsid w:val="005C3BBA"/>
    <w:rsid w:val="005C4126"/>
    <w:rsid w:val="005C421B"/>
    <w:rsid w:val="005C463F"/>
    <w:rsid w:val="005C4BEF"/>
    <w:rsid w:val="005C52C0"/>
    <w:rsid w:val="005C5AC5"/>
    <w:rsid w:val="005C5B64"/>
    <w:rsid w:val="005C5E0E"/>
    <w:rsid w:val="005C5FF9"/>
    <w:rsid w:val="005C600D"/>
    <w:rsid w:val="005C6593"/>
    <w:rsid w:val="005C683D"/>
    <w:rsid w:val="005C6D44"/>
    <w:rsid w:val="005C72EE"/>
    <w:rsid w:val="005C7330"/>
    <w:rsid w:val="005C762D"/>
    <w:rsid w:val="005C7702"/>
    <w:rsid w:val="005C7CF5"/>
    <w:rsid w:val="005C7E18"/>
    <w:rsid w:val="005C7FE7"/>
    <w:rsid w:val="005D03D0"/>
    <w:rsid w:val="005D03F0"/>
    <w:rsid w:val="005D0B9B"/>
    <w:rsid w:val="005D0CCF"/>
    <w:rsid w:val="005D0FA6"/>
    <w:rsid w:val="005D1209"/>
    <w:rsid w:val="005D1264"/>
    <w:rsid w:val="005D1A70"/>
    <w:rsid w:val="005D1ADC"/>
    <w:rsid w:val="005D1D95"/>
    <w:rsid w:val="005D1F8F"/>
    <w:rsid w:val="005D269F"/>
    <w:rsid w:val="005D29F0"/>
    <w:rsid w:val="005D2D34"/>
    <w:rsid w:val="005D2E4E"/>
    <w:rsid w:val="005D310F"/>
    <w:rsid w:val="005D353E"/>
    <w:rsid w:val="005D3944"/>
    <w:rsid w:val="005D4146"/>
    <w:rsid w:val="005D4812"/>
    <w:rsid w:val="005D4F20"/>
    <w:rsid w:val="005D5767"/>
    <w:rsid w:val="005D64EA"/>
    <w:rsid w:val="005D6815"/>
    <w:rsid w:val="005D6963"/>
    <w:rsid w:val="005D7066"/>
    <w:rsid w:val="005D7126"/>
    <w:rsid w:val="005D7321"/>
    <w:rsid w:val="005D73D1"/>
    <w:rsid w:val="005D754A"/>
    <w:rsid w:val="005D7950"/>
    <w:rsid w:val="005D79D4"/>
    <w:rsid w:val="005D7EB2"/>
    <w:rsid w:val="005E03CF"/>
    <w:rsid w:val="005E07E4"/>
    <w:rsid w:val="005E115F"/>
    <w:rsid w:val="005E1348"/>
    <w:rsid w:val="005E13EA"/>
    <w:rsid w:val="005E1D06"/>
    <w:rsid w:val="005E1F36"/>
    <w:rsid w:val="005E1FF3"/>
    <w:rsid w:val="005E2519"/>
    <w:rsid w:val="005E25DF"/>
    <w:rsid w:val="005E2AFA"/>
    <w:rsid w:val="005E2C55"/>
    <w:rsid w:val="005E2F7A"/>
    <w:rsid w:val="005E3EC9"/>
    <w:rsid w:val="005E471E"/>
    <w:rsid w:val="005E4C11"/>
    <w:rsid w:val="005E51C4"/>
    <w:rsid w:val="005E56BD"/>
    <w:rsid w:val="005E5F6A"/>
    <w:rsid w:val="005E63C3"/>
    <w:rsid w:val="005E672C"/>
    <w:rsid w:val="005E6A19"/>
    <w:rsid w:val="005E6AA6"/>
    <w:rsid w:val="005E6B38"/>
    <w:rsid w:val="005E6BEA"/>
    <w:rsid w:val="005E6CDA"/>
    <w:rsid w:val="005E7678"/>
    <w:rsid w:val="005E777D"/>
    <w:rsid w:val="005E77C9"/>
    <w:rsid w:val="005E7B40"/>
    <w:rsid w:val="005E7C6D"/>
    <w:rsid w:val="005F1257"/>
    <w:rsid w:val="005F136B"/>
    <w:rsid w:val="005F137B"/>
    <w:rsid w:val="005F1FFE"/>
    <w:rsid w:val="005F2C0F"/>
    <w:rsid w:val="005F2E80"/>
    <w:rsid w:val="005F3541"/>
    <w:rsid w:val="005F3779"/>
    <w:rsid w:val="005F3B1B"/>
    <w:rsid w:val="005F3EF0"/>
    <w:rsid w:val="005F42F2"/>
    <w:rsid w:val="005F4606"/>
    <w:rsid w:val="005F4A84"/>
    <w:rsid w:val="005F5041"/>
    <w:rsid w:val="005F5157"/>
    <w:rsid w:val="005F5607"/>
    <w:rsid w:val="005F56B4"/>
    <w:rsid w:val="005F5A6E"/>
    <w:rsid w:val="005F6065"/>
    <w:rsid w:val="005F647C"/>
    <w:rsid w:val="005F6592"/>
    <w:rsid w:val="005F66D1"/>
    <w:rsid w:val="005F67E6"/>
    <w:rsid w:val="005F6BF4"/>
    <w:rsid w:val="005F74A1"/>
    <w:rsid w:val="005F773A"/>
    <w:rsid w:val="005F77D5"/>
    <w:rsid w:val="005F7A58"/>
    <w:rsid w:val="006005C6"/>
    <w:rsid w:val="00600C9C"/>
    <w:rsid w:val="00600DEF"/>
    <w:rsid w:val="006016A0"/>
    <w:rsid w:val="00601D8E"/>
    <w:rsid w:val="00602011"/>
    <w:rsid w:val="00602307"/>
    <w:rsid w:val="00602333"/>
    <w:rsid w:val="00602462"/>
    <w:rsid w:val="0060263F"/>
    <w:rsid w:val="00602C30"/>
    <w:rsid w:val="006036DF"/>
    <w:rsid w:val="00603D9F"/>
    <w:rsid w:val="006042E0"/>
    <w:rsid w:val="00604DF2"/>
    <w:rsid w:val="006052F6"/>
    <w:rsid w:val="006055B9"/>
    <w:rsid w:val="006058D4"/>
    <w:rsid w:val="006062AF"/>
    <w:rsid w:val="00606433"/>
    <w:rsid w:val="0060658D"/>
    <w:rsid w:val="00606840"/>
    <w:rsid w:val="00606F18"/>
    <w:rsid w:val="00607461"/>
    <w:rsid w:val="0060768B"/>
    <w:rsid w:val="006079C2"/>
    <w:rsid w:val="00607CA5"/>
    <w:rsid w:val="0061008B"/>
    <w:rsid w:val="00610C9A"/>
    <w:rsid w:val="00610D60"/>
    <w:rsid w:val="00610F09"/>
    <w:rsid w:val="0061121F"/>
    <w:rsid w:val="00611775"/>
    <w:rsid w:val="00611A88"/>
    <w:rsid w:val="0061239C"/>
    <w:rsid w:val="006129A6"/>
    <w:rsid w:val="006129F3"/>
    <w:rsid w:val="00613A56"/>
    <w:rsid w:val="00613AC4"/>
    <w:rsid w:val="00613D59"/>
    <w:rsid w:val="00613F0E"/>
    <w:rsid w:val="006143B3"/>
    <w:rsid w:val="006143E2"/>
    <w:rsid w:val="00614456"/>
    <w:rsid w:val="00614648"/>
    <w:rsid w:val="00614BD5"/>
    <w:rsid w:val="0061507B"/>
    <w:rsid w:val="00615303"/>
    <w:rsid w:val="00615780"/>
    <w:rsid w:val="00615A66"/>
    <w:rsid w:val="00615C08"/>
    <w:rsid w:val="00615C6A"/>
    <w:rsid w:val="00615DDE"/>
    <w:rsid w:val="0061632C"/>
    <w:rsid w:val="006166F6"/>
    <w:rsid w:val="00616C28"/>
    <w:rsid w:val="0061732A"/>
    <w:rsid w:val="006174CA"/>
    <w:rsid w:val="00617B4A"/>
    <w:rsid w:val="00617C58"/>
    <w:rsid w:val="00617FB8"/>
    <w:rsid w:val="00620AC1"/>
    <w:rsid w:val="00620D43"/>
    <w:rsid w:val="00620EA6"/>
    <w:rsid w:val="00620EEA"/>
    <w:rsid w:val="00621887"/>
    <w:rsid w:val="0062213F"/>
    <w:rsid w:val="006224A2"/>
    <w:rsid w:val="006224F1"/>
    <w:rsid w:val="00622548"/>
    <w:rsid w:val="00622FC2"/>
    <w:rsid w:val="0062394A"/>
    <w:rsid w:val="0062472D"/>
    <w:rsid w:val="00624834"/>
    <w:rsid w:val="00624AFE"/>
    <w:rsid w:val="00624B95"/>
    <w:rsid w:val="00624C55"/>
    <w:rsid w:val="00624CF3"/>
    <w:rsid w:val="00624FC9"/>
    <w:rsid w:val="00625007"/>
    <w:rsid w:val="00625373"/>
    <w:rsid w:val="006262E3"/>
    <w:rsid w:val="006264D9"/>
    <w:rsid w:val="00626A0E"/>
    <w:rsid w:val="00626BBB"/>
    <w:rsid w:val="00626D47"/>
    <w:rsid w:val="00627D03"/>
    <w:rsid w:val="00627FEF"/>
    <w:rsid w:val="006300FE"/>
    <w:rsid w:val="00630339"/>
    <w:rsid w:val="00630DCB"/>
    <w:rsid w:val="00631412"/>
    <w:rsid w:val="006320AC"/>
    <w:rsid w:val="006320DB"/>
    <w:rsid w:val="00632495"/>
    <w:rsid w:val="0063265A"/>
    <w:rsid w:val="006327C5"/>
    <w:rsid w:val="0063299F"/>
    <w:rsid w:val="00632B8A"/>
    <w:rsid w:val="00633080"/>
    <w:rsid w:val="00633234"/>
    <w:rsid w:val="00633D22"/>
    <w:rsid w:val="00633F06"/>
    <w:rsid w:val="00634067"/>
    <w:rsid w:val="00634238"/>
    <w:rsid w:val="0063432F"/>
    <w:rsid w:val="006359E3"/>
    <w:rsid w:val="00636478"/>
    <w:rsid w:val="0063654E"/>
    <w:rsid w:val="00636985"/>
    <w:rsid w:val="00636B25"/>
    <w:rsid w:val="00636BEE"/>
    <w:rsid w:val="00636EC6"/>
    <w:rsid w:val="00637275"/>
    <w:rsid w:val="006372F3"/>
    <w:rsid w:val="00637397"/>
    <w:rsid w:val="00637760"/>
    <w:rsid w:val="0063791B"/>
    <w:rsid w:val="006379CD"/>
    <w:rsid w:val="00637A06"/>
    <w:rsid w:val="00637D49"/>
    <w:rsid w:val="00637FCC"/>
    <w:rsid w:val="0064008A"/>
    <w:rsid w:val="00640758"/>
    <w:rsid w:val="0064083A"/>
    <w:rsid w:val="00640A5C"/>
    <w:rsid w:val="006412A0"/>
    <w:rsid w:val="00641A1D"/>
    <w:rsid w:val="00641A24"/>
    <w:rsid w:val="00642122"/>
    <w:rsid w:val="0064284A"/>
    <w:rsid w:val="00642A39"/>
    <w:rsid w:val="00642BDD"/>
    <w:rsid w:val="0064302A"/>
    <w:rsid w:val="006432E3"/>
    <w:rsid w:val="00643ABB"/>
    <w:rsid w:val="00643AFD"/>
    <w:rsid w:val="00643D62"/>
    <w:rsid w:val="006443DC"/>
    <w:rsid w:val="00644539"/>
    <w:rsid w:val="006447C1"/>
    <w:rsid w:val="00644AAB"/>
    <w:rsid w:val="00644F64"/>
    <w:rsid w:val="006451AE"/>
    <w:rsid w:val="00645239"/>
    <w:rsid w:val="00645349"/>
    <w:rsid w:val="006454C8"/>
    <w:rsid w:val="00645662"/>
    <w:rsid w:val="006457F1"/>
    <w:rsid w:val="00645B4B"/>
    <w:rsid w:val="00646214"/>
    <w:rsid w:val="006463AD"/>
    <w:rsid w:val="00646474"/>
    <w:rsid w:val="00646502"/>
    <w:rsid w:val="00646688"/>
    <w:rsid w:val="006474C6"/>
    <w:rsid w:val="00647726"/>
    <w:rsid w:val="006479B0"/>
    <w:rsid w:val="00647E2F"/>
    <w:rsid w:val="006506F0"/>
    <w:rsid w:val="00650816"/>
    <w:rsid w:val="00650BE4"/>
    <w:rsid w:val="00650DBD"/>
    <w:rsid w:val="00650E42"/>
    <w:rsid w:val="006512E7"/>
    <w:rsid w:val="00651887"/>
    <w:rsid w:val="00651D83"/>
    <w:rsid w:val="00651E58"/>
    <w:rsid w:val="0065203E"/>
    <w:rsid w:val="006521DF"/>
    <w:rsid w:val="00652376"/>
    <w:rsid w:val="006527AD"/>
    <w:rsid w:val="006527E2"/>
    <w:rsid w:val="00652B4E"/>
    <w:rsid w:val="00652E95"/>
    <w:rsid w:val="00653127"/>
    <w:rsid w:val="00653783"/>
    <w:rsid w:val="00653970"/>
    <w:rsid w:val="00653CA3"/>
    <w:rsid w:val="00654383"/>
    <w:rsid w:val="00654614"/>
    <w:rsid w:val="00654C6E"/>
    <w:rsid w:val="00654CEC"/>
    <w:rsid w:val="00654FE6"/>
    <w:rsid w:val="006559B9"/>
    <w:rsid w:val="00655DC1"/>
    <w:rsid w:val="006560FE"/>
    <w:rsid w:val="0065624A"/>
    <w:rsid w:val="00656251"/>
    <w:rsid w:val="00656448"/>
    <w:rsid w:val="00656CC9"/>
    <w:rsid w:val="006572F1"/>
    <w:rsid w:val="0065731B"/>
    <w:rsid w:val="0065760C"/>
    <w:rsid w:val="00657998"/>
    <w:rsid w:val="00657DA2"/>
    <w:rsid w:val="00660622"/>
    <w:rsid w:val="00660876"/>
    <w:rsid w:val="00660A45"/>
    <w:rsid w:val="00660F26"/>
    <w:rsid w:val="006614C0"/>
    <w:rsid w:val="00661E84"/>
    <w:rsid w:val="00662059"/>
    <w:rsid w:val="00662580"/>
    <w:rsid w:val="006627FF"/>
    <w:rsid w:val="0066286B"/>
    <w:rsid w:val="00662E38"/>
    <w:rsid w:val="0066378E"/>
    <w:rsid w:val="006637DD"/>
    <w:rsid w:val="0066385C"/>
    <w:rsid w:val="00663CFC"/>
    <w:rsid w:val="00663F1F"/>
    <w:rsid w:val="00663FCB"/>
    <w:rsid w:val="00664186"/>
    <w:rsid w:val="0066432E"/>
    <w:rsid w:val="006645C7"/>
    <w:rsid w:val="00664A66"/>
    <w:rsid w:val="00664AAD"/>
    <w:rsid w:val="00664C14"/>
    <w:rsid w:val="00665307"/>
    <w:rsid w:val="00665625"/>
    <w:rsid w:val="00665E8D"/>
    <w:rsid w:val="00666F16"/>
    <w:rsid w:val="00667138"/>
    <w:rsid w:val="0066783B"/>
    <w:rsid w:val="006678DC"/>
    <w:rsid w:val="006679F8"/>
    <w:rsid w:val="00667EFA"/>
    <w:rsid w:val="00670499"/>
    <w:rsid w:val="00670F39"/>
    <w:rsid w:val="00670F8B"/>
    <w:rsid w:val="00671084"/>
    <w:rsid w:val="0067120A"/>
    <w:rsid w:val="006713BA"/>
    <w:rsid w:val="00671789"/>
    <w:rsid w:val="00671955"/>
    <w:rsid w:val="00671DB2"/>
    <w:rsid w:val="006720F6"/>
    <w:rsid w:val="006723A6"/>
    <w:rsid w:val="00672508"/>
    <w:rsid w:val="00672556"/>
    <w:rsid w:val="00672656"/>
    <w:rsid w:val="00672C6D"/>
    <w:rsid w:val="006730F9"/>
    <w:rsid w:val="0067328B"/>
    <w:rsid w:val="0067385F"/>
    <w:rsid w:val="00673AA3"/>
    <w:rsid w:val="0067407D"/>
    <w:rsid w:val="006742CF"/>
    <w:rsid w:val="0067481D"/>
    <w:rsid w:val="006748B6"/>
    <w:rsid w:val="0067543F"/>
    <w:rsid w:val="00675465"/>
    <w:rsid w:val="00675773"/>
    <w:rsid w:val="006760B1"/>
    <w:rsid w:val="0067633A"/>
    <w:rsid w:val="006765E4"/>
    <w:rsid w:val="0067691C"/>
    <w:rsid w:val="00676AB7"/>
    <w:rsid w:val="00676E58"/>
    <w:rsid w:val="0067778B"/>
    <w:rsid w:val="006778C9"/>
    <w:rsid w:val="006800E5"/>
    <w:rsid w:val="0068016D"/>
    <w:rsid w:val="00680196"/>
    <w:rsid w:val="0068049A"/>
    <w:rsid w:val="006804DB"/>
    <w:rsid w:val="006805C8"/>
    <w:rsid w:val="0068080F"/>
    <w:rsid w:val="006808B4"/>
    <w:rsid w:val="006808F9"/>
    <w:rsid w:val="006809A2"/>
    <w:rsid w:val="006814B6"/>
    <w:rsid w:val="0068159A"/>
    <w:rsid w:val="0068171B"/>
    <w:rsid w:val="006817CF"/>
    <w:rsid w:val="00681E3B"/>
    <w:rsid w:val="00681FCA"/>
    <w:rsid w:val="0068226F"/>
    <w:rsid w:val="006829F9"/>
    <w:rsid w:val="0068323B"/>
    <w:rsid w:val="00683241"/>
    <w:rsid w:val="00683283"/>
    <w:rsid w:val="00683558"/>
    <w:rsid w:val="0068384C"/>
    <w:rsid w:val="006838B2"/>
    <w:rsid w:val="00683B2B"/>
    <w:rsid w:val="00683BD7"/>
    <w:rsid w:val="00683C64"/>
    <w:rsid w:val="00683F62"/>
    <w:rsid w:val="006842AB"/>
    <w:rsid w:val="00684CF4"/>
    <w:rsid w:val="006850B8"/>
    <w:rsid w:val="006852AF"/>
    <w:rsid w:val="00685617"/>
    <w:rsid w:val="0068596D"/>
    <w:rsid w:val="00685A06"/>
    <w:rsid w:val="00685F23"/>
    <w:rsid w:val="00686814"/>
    <w:rsid w:val="006869D9"/>
    <w:rsid w:val="00686FF1"/>
    <w:rsid w:val="006876C5"/>
    <w:rsid w:val="006878DC"/>
    <w:rsid w:val="0068798F"/>
    <w:rsid w:val="00687B49"/>
    <w:rsid w:val="00687B96"/>
    <w:rsid w:val="00687F99"/>
    <w:rsid w:val="00690A00"/>
    <w:rsid w:val="00690CFC"/>
    <w:rsid w:val="00690D8D"/>
    <w:rsid w:val="00690F1B"/>
    <w:rsid w:val="00691414"/>
    <w:rsid w:val="006914E4"/>
    <w:rsid w:val="00691521"/>
    <w:rsid w:val="00691685"/>
    <w:rsid w:val="00691995"/>
    <w:rsid w:val="00691C6D"/>
    <w:rsid w:val="00691DB9"/>
    <w:rsid w:val="00691DEA"/>
    <w:rsid w:val="00692558"/>
    <w:rsid w:val="00692669"/>
    <w:rsid w:val="0069298A"/>
    <w:rsid w:val="006932BE"/>
    <w:rsid w:val="00693C26"/>
    <w:rsid w:val="00694902"/>
    <w:rsid w:val="0069559A"/>
    <w:rsid w:val="0069589D"/>
    <w:rsid w:val="00695E2E"/>
    <w:rsid w:val="00696176"/>
    <w:rsid w:val="006961E7"/>
    <w:rsid w:val="00696208"/>
    <w:rsid w:val="00696238"/>
    <w:rsid w:val="00696323"/>
    <w:rsid w:val="0069637F"/>
    <w:rsid w:val="006963D8"/>
    <w:rsid w:val="0069655F"/>
    <w:rsid w:val="00696671"/>
    <w:rsid w:val="00696952"/>
    <w:rsid w:val="00696AB1"/>
    <w:rsid w:val="00696D2D"/>
    <w:rsid w:val="0069713B"/>
    <w:rsid w:val="0069742D"/>
    <w:rsid w:val="00697844"/>
    <w:rsid w:val="00697C62"/>
    <w:rsid w:val="006A0353"/>
    <w:rsid w:val="006A0DF7"/>
    <w:rsid w:val="006A0E99"/>
    <w:rsid w:val="006A14CC"/>
    <w:rsid w:val="006A1518"/>
    <w:rsid w:val="006A184B"/>
    <w:rsid w:val="006A1B37"/>
    <w:rsid w:val="006A1BCB"/>
    <w:rsid w:val="006A2020"/>
    <w:rsid w:val="006A2289"/>
    <w:rsid w:val="006A2405"/>
    <w:rsid w:val="006A2727"/>
    <w:rsid w:val="006A284C"/>
    <w:rsid w:val="006A2F75"/>
    <w:rsid w:val="006A2FD5"/>
    <w:rsid w:val="006A3C70"/>
    <w:rsid w:val="006A3D9C"/>
    <w:rsid w:val="006A487F"/>
    <w:rsid w:val="006A4A36"/>
    <w:rsid w:val="006A4B05"/>
    <w:rsid w:val="006A4CB5"/>
    <w:rsid w:val="006A4D8D"/>
    <w:rsid w:val="006A5648"/>
    <w:rsid w:val="006A570C"/>
    <w:rsid w:val="006A5925"/>
    <w:rsid w:val="006A60C7"/>
    <w:rsid w:val="006A6614"/>
    <w:rsid w:val="006A66A6"/>
    <w:rsid w:val="006A67C2"/>
    <w:rsid w:val="006A6AC8"/>
    <w:rsid w:val="006A6B3F"/>
    <w:rsid w:val="006A6D5B"/>
    <w:rsid w:val="006A74DC"/>
    <w:rsid w:val="006A761E"/>
    <w:rsid w:val="006A7806"/>
    <w:rsid w:val="006A7926"/>
    <w:rsid w:val="006B0430"/>
    <w:rsid w:val="006B04D6"/>
    <w:rsid w:val="006B05C1"/>
    <w:rsid w:val="006B0A02"/>
    <w:rsid w:val="006B0E1E"/>
    <w:rsid w:val="006B1123"/>
    <w:rsid w:val="006B17DF"/>
    <w:rsid w:val="006B1F89"/>
    <w:rsid w:val="006B2470"/>
    <w:rsid w:val="006B2502"/>
    <w:rsid w:val="006B2E64"/>
    <w:rsid w:val="006B2F9E"/>
    <w:rsid w:val="006B3185"/>
    <w:rsid w:val="006B3B4E"/>
    <w:rsid w:val="006B3E54"/>
    <w:rsid w:val="006B464B"/>
    <w:rsid w:val="006B5351"/>
    <w:rsid w:val="006B5366"/>
    <w:rsid w:val="006B56D9"/>
    <w:rsid w:val="006B5738"/>
    <w:rsid w:val="006B5745"/>
    <w:rsid w:val="006B5895"/>
    <w:rsid w:val="006B5D29"/>
    <w:rsid w:val="006B5DEA"/>
    <w:rsid w:val="006B5E2A"/>
    <w:rsid w:val="006B6315"/>
    <w:rsid w:val="006B65E3"/>
    <w:rsid w:val="006B67D9"/>
    <w:rsid w:val="006B68D0"/>
    <w:rsid w:val="006B698F"/>
    <w:rsid w:val="006B6B3E"/>
    <w:rsid w:val="006B7955"/>
    <w:rsid w:val="006B7AF7"/>
    <w:rsid w:val="006B7F10"/>
    <w:rsid w:val="006C041C"/>
    <w:rsid w:val="006C09E4"/>
    <w:rsid w:val="006C0A18"/>
    <w:rsid w:val="006C0A1B"/>
    <w:rsid w:val="006C100A"/>
    <w:rsid w:val="006C19C3"/>
    <w:rsid w:val="006C1C1D"/>
    <w:rsid w:val="006C1F4C"/>
    <w:rsid w:val="006C2220"/>
    <w:rsid w:val="006C28BF"/>
    <w:rsid w:val="006C2ECB"/>
    <w:rsid w:val="006C3070"/>
    <w:rsid w:val="006C3206"/>
    <w:rsid w:val="006C3251"/>
    <w:rsid w:val="006C41EB"/>
    <w:rsid w:val="006C4606"/>
    <w:rsid w:val="006C4884"/>
    <w:rsid w:val="006C499A"/>
    <w:rsid w:val="006C4B79"/>
    <w:rsid w:val="006C4C3F"/>
    <w:rsid w:val="006C4DC5"/>
    <w:rsid w:val="006C50FC"/>
    <w:rsid w:val="006C52A4"/>
    <w:rsid w:val="006C5FDF"/>
    <w:rsid w:val="006C6673"/>
    <w:rsid w:val="006C7321"/>
    <w:rsid w:val="006C739C"/>
    <w:rsid w:val="006C79EC"/>
    <w:rsid w:val="006C7CE0"/>
    <w:rsid w:val="006C7F2E"/>
    <w:rsid w:val="006D055E"/>
    <w:rsid w:val="006D0904"/>
    <w:rsid w:val="006D0ED2"/>
    <w:rsid w:val="006D1065"/>
    <w:rsid w:val="006D11CC"/>
    <w:rsid w:val="006D12DE"/>
    <w:rsid w:val="006D1A9D"/>
    <w:rsid w:val="006D1EFC"/>
    <w:rsid w:val="006D2FBD"/>
    <w:rsid w:val="006D3306"/>
    <w:rsid w:val="006D38C7"/>
    <w:rsid w:val="006D3C08"/>
    <w:rsid w:val="006D3EC5"/>
    <w:rsid w:val="006D4604"/>
    <w:rsid w:val="006D4AD5"/>
    <w:rsid w:val="006D4CB6"/>
    <w:rsid w:val="006D5D41"/>
    <w:rsid w:val="006D643E"/>
    <w:rsid w:val="006D64B3"/>
    <w:rsid w:val="006D6539"/>
    <w:rsid w:val="006D6746"/>
    <w:rsid w:val="006D6770"/>
    <w:rsid w:val="006D6C75"/>
    <w:rsid w:val="006D6E0C"/>
    <w:rsid w:val="006D6F17"/>
    <w:rsid w:val="006D7507"/>
    <w:rsid w:val="006D764C"/>
    <w:rsid w:val="006D7FF5"/>
    <w:rsid w:val="006E01A1"/>
    <w:rsid w:val="006E086E"/>
    <w:rsid w:val="006E0C4B"/>
    <w:rsid w:val="006E0EAC"/>
    <w:rsid w:val="006E0FFD"/>
    <w:rsid w:val="006E1299"/>
    <w:rsid w:val="006E1414"/>
    <w:rsid w:val="006E1F54"/>
    <w:rsid w:val="006E1FE1"/>
    <w:rsid w:val="006E23C7"/>
    <w:rsid w:val="006E28FB"/>
    <w:rsid w:val="006E2912"/>
    <w:rsid w:val="006E29C5"/>
    <w:rsid w:val="006E2BAC"/>
    <w:rsid w:val="006E3F15"/>
    <w:rsid w:val="006E404D"/>
    <w:rsid w:val="006E42D6"/>
    <w:rsid w:val="006E42E2"/>
    <w:rsid w:val="006E44E3"/>
    <w:rsid w:val="006E4763"/>
    <w:rsid w:val="006E4B51"/>
    <w:rsid w:val="006E4C13"/>
    <w:rsid w:val="006E55D4"/>
    <w:rsid w:val="006E568E"/>
    <w:rsid w:val="006E583D"/>
    <w:rsid w:val="006E5C99"/>
    <w:rsid w:val="006E61E6"/>
    <w:rsid w:val="006E61F4"/>
    <w:rsid w:val="006E6460"/>
    <w:rsid w:val="006E64BE"/>
    <w:rsid w:val="006E6730"/>
    <w:rsid w:val="006E6E40"/>
    <w:rsid w:val="006E7022"/>
    <w:rsid w:val="006E71B1"/>
    <w:rsid w:val="006E73B2"/>
    <w:rsid w:val="006E74E5"/>
    <w:rsid w:val="006E75B7"/>
    <w:rsid w:val="006E7773"/>
    <w:rsid w:val="006E77EF"/>
    <w:rsid w:val="006E7816"/>
    <w:rsid w:val="006E78BD"/>
    <w:rsid w:val="006E7AEA"/>
    <w:rsid w:val="006E7B25"/>
    <w:rsid w:val="006E7B58"/>
    <w:rsid w:val="006E7B8C"/>
    <w:rsid w:val="006E7E5D"/>
    <w:rsid w:val="006F031B"/>
    <w:rsid w:val="006F04C5"/>
    <w:rsid w:val="006F04FF"/>
    <w:rsid w:val="006F059B"/>
    <w:rsid w:val="006F05C2"/>
    <w:rsid w:val="006F0BDF"/>
    <w:rsid w:val="006F0F0C"/>
    <w:rsid w:val="006F10D5"/>
    <w:rsid w:val="006F112A"/>
    <w:rsid w:val="006F118C"/>
    <w:rsid w:val="006F13B3"/>
    <w:rsid w:val="006F1924"/>
    <w:rsid w:val="006F2418"/>
    <w:rsid w:val="006F2722"/>
    <w:rsid w:val="006F28CC"/>
    <w:rsid w:val="006F2EBA"/>
    <w:rsid w:val="006F340C"/>
    <w:rsid w:val="006F3D0D"/>
    <w:rsid w:val="006F4675"/>
    <w:rsid w:val="006F4D58"/>
    <w:rsid w:val="006F54D0"/>
    <w:rsid w:val="006F592E"/>
    <w:rsid w:val="006F5C5F"/>
    <w:rsid w:val="006F7621"/>
    <w:rsid w:val="006F76E1"/>
    <w:rsid w:val="006F7B7F"/>
    <w:rsid w:val="006F7E51"/>
    <w:rsid w:val="007000F9"/>
    <w:rsid w:val="00700198"/>
    <w:rsid w:val="00701282"/>
    <w:rsid w:val="0070144A"/>
    <w:rsid w:val="00701ADD"/>
    <w:rsid w:val="00702303"/>
    <w:rsid w:val="00703156"/>
    <w:rsid w:val="007035B3"/>
    <w:rsid w:val="0070376E"/>
    <w:rsid w:val="00703956"/>
    <w:rsid w:val="00703992"/>
    <w:rsid w:val="00703E8D"/>
    <w:rsid w:val="007040FB"/>
    <w:rsid w:val="00704136"/>
    <w:rsid w:val="00704240"/>
    <w:rsid w:val="00704676"/>
    <w:rsid w:val="007046E6"/>
    <w:rsid w:val="00704AEB"/>
    <w:rsid w:val="00704AFF"/>
    <w:rsid w:val="00704B7E"/>
    <w:rsid w:val="0070554C"/>
    <w:rsid w:val="0070583F"/>
    <w:rsid w:val="00705909"/>
    <w:rsid w:val="007062FF"/>
    <w:rsid w:val="00706547"/>
    <w:rsid w:val="00706C49"/>
    <w:rsid w:val="00706C91"/>
    <w:rsid w:val="00706E19"/>
    <w:rsid w:val="00707241"/>
    <w:rsid w:val="007079DB"/>
    <w:rsid w:val="00707A6D"/>
    <w:rsid w:val="00707E8A"/>
    <w:rsid w:val="007104A7"/>
    <w:rsid w:val="007106EB"/>
    <w:rsid w:val="00711039"/>
    <w:rsid w:val="007113A3"/>
    <w:rsid w:val="0071140B"/>
    <w:rsid w:val="00711430"/>
    <w:rsid w:val="007119B6"/>
    <w:rsid w:val="0071227A"/>
    <w:rsid w:val="007122D6"/>
    <w:rsid w:val="007124AE"/>
    <w:rsid w:val="007124C2"/>
    <w:rsid w:val="0071253F"/>
    <w:rsid w:val="007126B6"/>
    <w:rsid w:val="0071298B"/>
    <w:rsid w:val="00713037"/>
    <w:rsid w:val="0071306A"/>
    <w:rsid w:val="007130AB"/>
    <w:rsid w:val="0071326A"/>
    <w:rsid w:val="00713B95"/>
    <w:rsid w:val="00713BD9"/>
    <w:rsid w:val="00713F37"/>
    <w:rsid w:val="007140F4"/>
    <w:rsid w:val="00714462"/>
    <w:rsid w:val="00714780"/>
    <w:rsid w:val="00714932"/>
    <w:rsid w:val="00714A73"/>
    <w:rsid w:val="00714B61"/>
    <w:rsid w:val="007160C9"/>
    <w:rsid w:val="007167AE"/>
    <w:rsid w:val="00716ADE"/>
    <w:rsid w:val="00716B23"/>
    <w:rsid w:val="00716C92"/>
    <w:rsid w:val="00716F64"/>
    <w:rsid w:val="007177E0"/>
    <w:rsid w:val="0071792B"/>
    <w:rsid w:val="00717B6B"/>
    <w:rsid w:val="00720076"/>
    <w:rsid w:val="00720FB1"/>
    <w:rsid w:val="007221C6"/>
    <w:rsid w:val="00722BBB"/>
    <w:rsid w:val="00722C70"/>
    <w:rsid w:val="00722DD5"/>
    <w:rsid w:val="00723010"/>
    <w:rsid w:val="00723065"/>
    <w:rsid w:val="007232C1"/>
    <w:rsid w:val="0072395A"/>
    <w:rsid w:val="007239A3"/>
    <w:rsid w:val="00723BCE"/>
    <w:rsid w:val="0072402C"/>
    <w:rsid w:val="00724C2B"/>
    <w:rsid w:val="0072604E"/>
    <w:rsid w:val="007264B0"/>
    <w:rsid w:val="00726A7A"/>
    <w:rsid w:val="00726C49"/>
    <w:rsid w:val="00726D3E"/>
    <w:rsid w:val="00726DE6"/>
    <w:rsid w:val="00726E96"/>
    <w:rsid w:val="007278E0"/>
    <w:rsid w:val="00730B79"/>
    <w:rsid w:val="00730E0C"/>
    <w:rsid w:val="007312A8"/>
    <w:rsid w:val="0073206C"/>
    <w:rsid w:val="007322BD"/>
    <w:rsid w:val="007325C6"/>
    <w:rsid w:val="00732DF0"/>
    <w:rsid w:val="00733698"/>
    <w:rsid w:val="00733CA2"/>
    <w:rsid w:val="00733E84"/>
    <w:rsid w:val="00734220"/>
    <w:rsid w:val="0073429E"/>
    <w:rsid w:val="0073438A"/>
    <w:rsid w:val="00734469"/>
    <w:rsid w:val="007345EF"/>
    <w:rsid w:val="00734612"/>
    <w:rsid w:val="00734761"/>
    <w:rsid w:val="00734D6D"/>
    <w:rsid w:val="00734E2F"/>
    <w:rsid w:val="00735109"/>
    <w:rsid w:val="00735842"/>
    <w:rsid w:val="00735864"/>
    <w:rsid w:val="00735CBF"/>
    <w:rsid w:val="00735DE6"/>
    <w:rsid w:val="007362E0"/>
    <w:rsid w:val="0073643D"/>
    <w:rsid w:val="00736729"/>
    <w:rsid w:val="00736A39"/>
    <w:rsid w:val="00736CED"/>
    <w:rsid w:val="007379A4"/>
    <w:rsid w:val="00740ABA"/>
    <w:rsid w:val="00740AF0"/>
    <w:rsid w:val="00741112"/>
    <w:rsid w:val="00741317"/>
    <w:rsid w:val="007413B5"/>
    <w:rsid w:val="007415A5"/>
    <w:rsid w:val="0074161E"/>
    <w:rsid w:val="007417B4"/>
    <w:rsid w:val="00741C0D"/>
    <w:rsid w:val="00741C25"/>
    <w:rsid w:val="00742097"/>
    <w:rsid w:val="007425A5"/>
    <w:rsid w:val="00742D6A"/>
    <w:rsid w:val="00742F3B"/>
    <w:rsid w:val="0074339E"/>
    <w:rsid w:val="007435BD"/>
    <w:rsid w:val="00743BB0"/>
    <w:rsid w:val="00743E72"/>
    <w:rsid w:val="00744893"/>
    <w:rsid w:val="00744A71"/>
    <w:rsid w:val="007455E6"/>
    <w:rsid w:val="0074588B"/>
    <w:rsid w:val="00745ADB"/>
    <w:rsid w:val="00745D32"/>
    <w:rsid w:val="00745D58"/>
    <w:rsid w:val="007460B0"/>
    <w:rsid w:val="0074657B"/>
    <w:rsid w:val="007467B4"/>
    <w:rsid w:val="00746904"/>
    <w:rsid w:val="0074696B"/>
    <w:rsid w:val="00746A20"/>
    <w:rsid w:val="00746A6A"/>
    <w:rsid w:val="00747164"/>
    <w:rsid w:val="0074716E"/>
    <w:rsid w:val="007474A1"/>
    <w:rsid w:val="00747AFC"/>
    <w:rsid w:val="00747C3D"/>
    <w:rsid w:val="007502D6"/>
    <w:rsid w:val="00750C2F"/>
    <w:rsid w:val="00750C3A"/>
    <w:rsid w:val="00750CBF"/>
    <w:rsid w:val="00750D1C"/>
    <w:rsid w:val="00750F3D"/>
    <w:rsid w:val="00750FBE"/>
    <w:rsid w:val="007512BD"/>
    <w:rsid w:val="0075185A"/>
    <w:rsid w:val="007519A8"/>
    <w:rsid w:val="007519CA"/>
    <w:rsid w:val="00752462"/>
    <w:rsid w:val="00752753"/>
    <w:rsid w:val="007527DB"/>
    <w:rsid w:val="00752CB7"/>
    <w:rsid w:val="00753B05"/>
    <w:rsid w:val="00753C97"/>
    <w:rsid w:val="00753D01"/>
    <w:rsid w:val="007543A5"/>
    <w:rsid w:val="007548C5"/>
    <w:rsid w:val="00754D2C"/>
    <w:rsid w:val="00754F29"/>
    <w:rsid w:val="007552E2"/>
    <w:rsid w:val="0075539C"/>
    <w:rsid w:val="007553F6"/>
    <w:rsid w:val="00755710"/>
    <w:rsid w:val="00755DD2"/>
    <w:rsid w:val="007563F4"/>
    <w:rsid w:val="00757294"/>
    <w:rsid w:val="007575C3"/>
    <w:rsid w:val="007576F7"/>
    <w:rsid w:val="007577B3"/>
    <w:rsid w:val="0075788C"/>
    <w:rsid w:val="00757B1D"/>
    <w:rsid w:val="00757BBF"/>
    <w:rsid w:val="0076057C"/>
    <w:rsid w:val="00760C2C"/>
    <w:rsid w:val="00761030"/>
    <w:rsid w:val="00761885"/>
    <w:rsid w:val="00761A23"/>
    <w:rsid w:val="00761E07"/>
    <w:rsid w:val="007621C1"/>
    <w:rsid w:val="007624E6"/>
    <w:rsid w:val="0076285C"/>
    <w:rsid w:val="0076292E"/>
    <w:rsid w:val="00762C6B"/>
    <w:rsid w:val="00763177"/>
    <w:rsid w:val="00763599"/>
    <w:rsid w:val="00763EE8"/>
    <w:rsid w:val="00763F94"/>
    <w:rsid w:val="00764CA2"/>
    <w:rsid w:val="007650FD"/>
    <w:rsid w:val="007655B9"/>
    <w:rsid w:val="00765AE4"/>
    <w:rsid w:val="007662B5"/>
    <w:rsid w:val="00766629"/>
    <w:rsid w:val="00766854"/>
    <w:rsid w:val="007669CD"/>
    <w:rsid w:val="00766BF0"/>
    <w:rsid w:val="00766E2F"/>
    <w:rsid w:val="00766FBF"/>
    <w:rsid w:val="00767A0E"/>
    <w:rsid w:val="00767C46"/>
    <w:rsid w:val="007700EA"/>
    <w:rsid w:val="00770196"/>
    <w:rsid w:val="0077033A"/>
    <w:rsid w:val="00770776"/>
    <w:rsid w:val="007707B7"/>
    <w:rsid w:val="0077085B"/>
    <w:rsid w:val="00770CA5"/>
    <w:rsid w:val="00771834"/>
    <w:rsid w:val="00771847"/>
    <w:rsid w:val="0077195E"/>
    <w:rsid w:val="00771DEA"/>
    <w:rsid w:val="00771EEB"/>
    <w:rsid w:val="00772A53"/>
    <w:rsid w:val="00772AA4"/>
    <w:rsid w:val="00772BFD"/>
    <w:rsid w:val="007731A0"/>
    <w:rsid w:val="007732D7"/>
    <w:rsid w:val="0077353E"/>
    <w:rsid w:val="00773737"/>
    <w:rsid w:val="00773790"/>
    <w:rsid w:val="0077383F"/>
    <w:rsid w:val="00773E21"/>
    <w:rsid w:val="007741AE"/>
    <w:rsid w:val="0077434B"/>
    <w:rsid w:val="0077440A"/>
    <w:rsid w:val="00775190"/>
    <w:rsid w:val="00775618"/>
    <w:rsid w:val="007759B5"/>
    <w:rsid w:val="00776292"/>
    <w:rsid w:val="0077650A"/>
    <w:rsid w:val="007766E5"/>
    <w:rsid w:val="0077688D"/>
    <w:rsid w:val="00776CB4"/>
    <w:rsid w:val="00777015"/>
    <w:rsid w:val="00777093"/>
    <w:rsid w:val="00777251"/>
    <w:rsid w:val="00777283"/>
    <w:rsid w:val="00777287"/>
    <w:rsid w:val="00777450"/>
    <w:rsid w:val="007778E9"/>
    <w:rsid w:val="00777A86"/>
    <w:rsid w:val="00777EDD"/>
    <w:rsid w:val="007806C3"/>
    <w:rsid w:val="00780993"/>
    <w:rsid w:val="007811B2"/>
    <w:rsid w:val="00781239"/>
    <w:rsid w:val="00781779"/>
    <w:rsid w:val="007817E0"/>
    <w:rsid w:val="0078197E"/>
    <w:rsid w:val="00782D0D"/>
    <w:rsid w:val="00783007"/>
    <w:rsid w:val="0078337E"/>
    <w:rsid w:val="007833A0"/>
    <w:rsid w:val="00783592"/>
    <w:rsid w:val="00783610"/>
    <w:rsid w:val="00783B52"/>
    <w:rsid w:val="007842E1"/>
    <w:rsid w:val="007845F4"/>
    <w:rsid w:val="00784605"/>
    <w:rsid w:val="00784D9C"/>
    <w:rsid w:val="007853BE"/>
    <w:rsid w:val="0078583F"/>
    <w:rsid w:val="007858EB"/>
    <w:rsid w:val="00785C7E"/>
    <w:rsid w:val="00785CE6"/>
    <w:rsid w:val="00785D2E"/>
    <w:rsid w:val="00785F8A"/>
    <w:rsid w:val="007868DE"/>
    <w:rsid w:val="00786A49"/>
    <w:rsid w:val="00786A6A"/>
    <w:rsid w:val="00787280"/>
    <w:rsid w:val="0078758D"/>
    <w:rsid w:val="007876F6"/>
    <w:rsid w:val="00787BDE"/>
    <w:rsid w:val="00787DF2"/>
    <w:rsid w:val="0079005A"/>
    <w:rsid w:val="00790339"/>
    <w:rsid w:val="0079041F"/>
    <w:rsid w:val="00790571"/>
    <w:rsid w:val="00790A3F"/>
    <w:rsid w:val="00790F16"/>
    <w:rsid w:val="00790F34"/>
    <w:rsid w:val="00790FB5"/>
    <w:rsid w:val="00791308"/>
    <w:rsid w:val="00791627"/>
    <w:rsid w:val="00791725"/>
    <w:rsid w:val="00791726"/>
    <w:rsid w:val="00791B52"/>
    <w:rsid w:val="00791D1C"/>
    <w:rsid w:val="007920C9"/>
    <w:rsid w:val="0079238B"/>
    <w:rsid w:val="0079295F"/>
    <w:rsid w:val="00792A75"/>
    <w:rsid w:val="00792C16"/>
    <w:rsid w:val="00792CCB"/>
    <w:rsid w:val="00793450"/>
    <w:rsid w:val="00793C30"/>
    <w:rsid w:val="00793F19"/>
    <w:rsid w:val="007941A2"/>
    <w:rsid w:val="00794740"/>
    <w:rsid w:val="00795171"/>
    <w:rsid w:val="0079544F"/>
    <w:rsid w:val="00795B99"/>
    <w:rsid w:val="00795E24"/>
    <w:rsid w:val="00795F36"/>
    <w:rsid w:val="00797160"/>
    <w:rsid w:val="00797A74"/>
    <w:rsid w:val="00797DB9"/>
    <w:rsid w:val="00797E86"/>
    <w:rsid w:val="007A003B"/>
    <w:rsid w:val="007A0382"/>
    <w:rsid w:val="007A054C"/>
    <w:rsid w:val="007A0A1C"/>
    <w:rsid w:val="007A0C15"/>
    <w:rsid w:val="007A0C83"/>
    <w:rsid w:val="007A15D4"/>
    <w:rsid w:val="007A1CBB"/>
    <w:rsid w:val="007A1D46"/>
    <w:rsid w:val="007A1FCB"/>
    <w:rsid w:val="007A20F6"/>
    <w:rsid w:val="007A2477"/>
    <w:rsid w:val="007A27B4"/>
    <w:rsid w:val="007A284E"/>
    <w:rsid w:val="007A3289"/>
    <w:rsid w:val="007A32C6"/>
    <w:rsid w:val="007A3451"/>
    <w:rsid w:val="007A34AE"/>
    <w:rsid w:val="007A3505"/>
    <w:rsid w:val="007A3C37"/>
    <w:rsid w:val="007A3DF3"/>
    <w:rsid w:val="007A42EF"/>
    <w:rsid w:val="007A4505"/>
    <w:rsid w:val="007A4952"/>
    <w:rsid w:val="007A4B3A"/>
    <w:rsid w:val="007A4D5D"/>
    <w:rsid w:val="007A563A"/>
    <w:rsid w:val="007A5F29"/>
    <w:rsid w:val="007A618E"/>
    <w:rsid w:val="007A6D2D"/>
    <w:rsid w:val="007A6DCF"/>
    <w:rsid w:val="007A78EF"/>
    <w:rsid w:val="007A7A41"/>
    <w:rsid w:val="007A7AFF"/>
    <w:rsid w:val="007A7D37"/>
    <w:rsid w:val="007B0192"/>
    <w:rsid w:val="007B0858"/>
    <w:rsid w:val="007B0B17"/>
    <w:rsid w:val="007B0DE8"/>
    <w:rsid w:val="007B0E1D"/>
    <w:rsid w:val="007B1049"/>
    <w:rsid w:val="007B1E48"/>
    <w:rsid w:val="007B21FF"/>
    <w:rsid w:val="007B2385"/>
    <w:rsid w:val="007B23AA"/>
    <w:rsid w:val="007B256A"/>
    <w:rsid w:val="007B2605"/>
    <w:rsid w:val="007B2F3C"/>
    <w:rsid w:val="007B35AC"/>
    <w:rsid w:val="007B3622"/>
    <w:rsid w:val="007B36E5"/>
    <w:rsid w:val="007B4033"/>
    <w:rsid w:val="007B432E"/>
    <w:rsid w:val="007B455C"/>
    <w:rsid w:val="007B4651"/>
    <w:rsid w:val="007B4726"/>
    <w:rsid w:val="007B497E"/>
    <w:rsid w:val="007B4AB3"/>
    <w:rsid w:val="007B516A"/>
    <w:rsid w:val="007B5495"/>
    <w:rsid w:val="007B596F"/>
    <w:rsid w:val="007B5ADD"/>
    <w:rsid w:val="007B5CAA"/>
    <w:rsid w:val="007B68DC"/>
    <w:rsid w:val="007B6E50"/>
    <w:rsid w:val="007B6FD6"/>
    <w:rsid w:val="007C0373"/>
    <w:rsid w:val="007C03FD"/>
    <w:rsid w:val="007C0926"/>
    <w:rsid w:val="007C0928"/>
    <w:rsid w:val="007C0980"/>
    <w:rsid w:val="007C0C50"/>
    <w:rsid w:val="007C0E70"/>
    <w:rsid w:val="007C161E"/>
    <w:rsid w:val="007C1865"/>
    <w:rsid w:val="007C1C89"/>
    <w:rsid w:val="007C1E92"/>
    <w:rsid w:val="007C1F10"/>
    <w:rsid w:val="007C2189"/>
    <w:rsid w:val="007C2560"/>
    <w:rsid w:val="007C26EB"/>
    <w:rsid w:val="007C387B"/>
    <w:rsid w:val="007C3AA3"/>
    <w:rsid w:val="007C3DDD"/>
    <w:rsid w:val="007C3F3F"/>
    <w:rsid w:val="007C3F83"/>
    <w:rsid w:val="007C4166"/>
    <w:rsid w:val="007C4713"/>
    <w:rsid w:val="007C4A12"/>
    <w:rsid w:val="007C4BA7"/>
    <w:rsid w:val="007C4DD4"/>
    <w:rsid w:val="007C4DDC"/>
    <w:rsid w:val="007C50F8"/>
    <w:rsid w:val="007C522F"/>
    <w:rsid w:val="007C52C2"/>
    <w:rsid w:val="007C57D6"/>
    <w:rsid w:val="007C60B7"/>
    <w:rsid w:val="007C6258"/>
    <w:rsid w:val="007C68CF"/>
    <w:rsid w:val="007C6B48"/>
    <w:rsid w:val="007C6E1A"/>
    <w:rsid w:val="007C7241"/>
    <w:rsid w:val="007C770E"/>
    <w:rsid w:val="007D084D"/>
    <w:rsid w:val="007D0A7E"/>
    <w:rsid w:val="007D0B64"/>
    <w:rsid w:val="007D0DE8"/>
    <w:rsid w:val="007D1511"/>
    <w:rsid w:val="007D1637"/>
    <w:rsid w:val="007D1F31"/>
    <w:rsid w:val="007D22C3"/>
    <w:rsid w:val="007D22FE"/>
    <w:rsid w:val="007D2474"/>
    <w:rsid w:val="007D2542"/>
    <w:rsid w:val="007D3266"/>
    <w:rsid w:val="007D371B"/>
    <w:rsid w:val="007D38B5"/>
    <w:rsid w:val="007D3E34"/>
    <w:rsid w:val="007D3FEC"/>
    <w:rsid w:val="007D424C"/>
    <w:rsid w:val="007D440C"/>
    <w:rsid w:val="007D4EE2"/>
    <w:rsid w:val="007D4F51"/>
    <w:rsid w:val="007D4FA6"/>
    <w:rsid w:val="007D5977"/>
    <w:rsid w:val="007D60E5"/>
    <w:rsid w:val="007D6BCB"/>
    <w:rsid w:val="007D74AD"/>
    <w:rsid w:val="007D7538"/>
    <w:rsid w:val="007D76FA"/>
    <w:rsid w:val="007D7895"/>
    <w:rsid w:val="007D7E05"/>
    <w:rsid w:val="007D7E12"/>
    <w:rsid w:val="007D7E3E"/>
    <w:rsid w:val="007E0104"/>
    <w:rsid w:val="007E021D"/>
    <w:rsid w:val="007E0786"/>
    <w:rsid w:val="007E08A0"/>
    <w:rsid w:val="007E09D6"/>
    <w:rsid w:val="007E0A09"/>
    <w:rsid w:val="007E0E5E"/>
    <w:rsid w:val="007E0EE8"/>
    <w:rsid w:val="007E1199"/>
    <w:rsid w:val="007E1890"/>
    <w:rsid w:val="007E2260"/>
    <w:rsid w:val="007E2D84"/>
    <w:rsid w:val="007E33A5"/>
    <w:rsid w:val="007E3535"/>
    <w:rsid w:val="007E3D21"/>
    <w:rsid w:val="007E3E69"/>
    <w:rsid w:val="007E41F6"/>
    <w:rsid w:val="007E46F6"/>
    <w:rsid w:val="007E5F79"/>
    <w:rsid w:val="007E6EDD"/>
    <w:rsid w:val="007E723B"/>
    <w:rsid w:val="007E7A7A"/>
    <w:rsid w:val="007E7E79"/>
    <w:rsid w:val="007F00E8"/>
    <w:rsid w:val="007F11A1"/>
    <w:rsid w:val="007F1363"/>
    <w:rsid w:val="007F1FDE"/>
    <w:rsid w:val="007F2462"/>
    <w:rsid w:val="007F2A2C"/>
    <w:rsid w:val="007F30C5"/>
    <w:rsid w:val="007F345A"/>
    <w:rsid w:val="007F3484"/>
    <w:rsid w:val="007F4339"/>
    <w:rsid w:val="007F5094"/>
    <w:rsid w:val="007F604F"/>
    <w:rsid w:val="007F6208"/>
    <w:rsid w:val="007F66CA"/>
    <w:rsid w:val="007F6BFA"/>
    <w:rsid w:val="007F6E4F"/>
    <w:rsid w:val="007F6ECE"/>
    <w:rsid w:val="007F70E3"/>
    <w:rsid w:val="007F728E"/>
    <w:rsid w:val="007F79CD"/>
    <w:rsid w:val="0080059E"/>
    <w:rsid w:val="00800B98"/>
    <w:rsid w:val="008014AB"/>
    <w:rsid w:val="008019B8"/>
    <w:rsid w:val="00801A91"/>
    <w:rsid w:val="00801AFA"/>
    <w:rsid w:val="00801D3C"/>
    <w:rsid w:val="0080219F"/>
    <w:rsid w:val="008021E7"/>
    <w:rsid w:val="008022ED"/>
    <w:rsid w:val="008023BE"/>
    <w:rsid w:val="008024B9"/>
    <w:rsid w:val="00803392"/>
    <w:rsid w:val="00803457"/>
    <w:rsid w:val="00803A91"/>
    <w:rsid w:val="00803AE5"/>
    <w:rsid w:val="0080454F"/>
    <w:rsid w:val="00804DD9"/>
    <w:rsid w:val="00804E35"/>
    <w:rsid w:val="00805222"/>
    <w:rsid w:val="00805331"/>
    <w:rsid w:val="00805576"/>
    <w:rsid w:val="00805D4F"/>
    <w:rsid w:val="00805D9C"/>
    <w:rsid w:val="00806029"/>
    <w:rsid w:val="00806158"/>
    <w:rsid w:val="00806658"/>
    <w:rsid w:val="008066E6"/>
    <w:rsid w:val="0080695D"/>
    <w:rsid w:val="008070B4"/>
    <w:rsid w:val="008070BC"/>
    <w:rsid w:val="0080711F"/>
    <w:rsid w:val="008074C5"/>
    <w:rsid w:val="00807623"/>
    <w:rsid w:val="00807931"/>
    <w:rsid w:val="00807B5B"/>
    <w:rsid w:val="00807FC1"/>
    <w:rsid w:val="00807FD0"/>
    <w:rsid w:val="008103A6"/>
    <w:rsid w:val="00810C29"/>
    <w:rsid w:val="00810D02"/>
    <w:rsid w:val="008114F9"/>
    <w:rsid w:val="00811EEF"/>
    <w:rsid w:val="00812009"/>
    <w:rsid w:val="008121BD"/>
    <w:rsid w:val="00812E1E"/>
    <w:rsid w:val="008131D7"/>
    <w:rsid w:val="00813B34"/>
    <w:rsid w:val="00814078"/>
    <w:rsid w:val="00814818"/>
    <w:rsid w:val="00814856"/>
    <w:rsid w:val="00814B49"/>
    <w:rsid w:val="00814C4D"/>
    <w:rsid w:val="0081582A"/>
    <w:rsid w:val="008159DF"/>
    <w:rsid w:val="00815A1D"/>
    <w:rsid w:val="00816620"/>
    <w:rsid w:val="00816A57"/>
    <w:rsid w:val="00816AE9"/>
    <w:rsid w:val="00816E7A"/>
    <w:rsid w:val="008172B8"/>
    <w:rsid w:val="00817586"/>
    <w:rsid w:val="008177DC"/>
    <w:rsid w:val="00817B54"/>
    <w:rsid w:val="00817D22"/>
    <w:rsid w:val="008200FC"/>
    <w:rsid w:val="0082026A"/>
    <w:rsid w:val="008208D9"/>
    <w:rsid w:val="0082193E"/>
    <w:rsid w:val="008220C2"/>
    <w:rsid w:val="0082265A"/>
    <w:rsid w:val="00822C5C"/>
    <w:rsid w:val="00822F34"/>
    <w:rsid w:val="00823579"/>
    <w:rsid w:val="00823927"/>
    <w:rsid w:val="00823A73"/>
    <w:rsid w:val="00823C56"/>
    <w:rsid w:val="00823E35"/>
    <w:rsid w:val="00823F0F"/>
    <w:rsid w:val="00823F14"/>
    <w:rsid w:val="008243D0"/>
    <w:rsid w:val="008243FC"/>
    <w:rsid w:val="00824413"/>
    <w:rsid w:val="008244C5"/>
    <w:rsid w:val="008244FF"/>
    <w:rsid w:val="00824586"/>
    <w:rsid w:val="008248FB"/>
    <w:rsid w:val="00824E4A"/>
    <w:rsid w:val="008254E4"/>
    <w:rsid w:val="008257E8"/>
    <w:rsid w:val="0082599E"/>
    <w:rsid w:val="00825B13"/>
    <w:rsid w:val="00825E46"/>
    <w:rsid w:val="008260AE"/>
    <w:rsid w:val="008260CD"/>
    <w:rsid w:val="008265F5"/>
    <w:rsid w:val="008275FC"/>
    <w:rsid w:val="00827889"/>
    <w:rsid w:val="00827A05"/>
    <w:rsid w:val="008300A9"/>
    <w:rsid w:val="008300FF"/>
    <w:rsid w:val="0083064F"/>
    <w:rsid w:val="00830B81"/>
    <w:rsid w:val="008311DF"/>
    <w:rsid w:val="00831445"/>
    <w:rsid w:val="00831C3A"/>
    <w:rsid w:val="00831C58"/>
    <w:rsid w:val="00831CC4"/>
    <w:rsid w:val="00832032"/>
    <w:rsid w:val="0083245A"/>
    <w:rsid w:val="0083248A"/>
    <w:rsid w:val="00832930"/>
    <w:rsid w:val="008332B9"/>
    <w:rsid w:val="00833333"/>
    <w:rsid w:val="008333E2"/>
    <w:rsid w:val="008336C4"/>
    <w:rsid w:val="00833859"/>
    <w:rsid w:val="00834224"/>
    <w:rsid w:val="008342B8"/>
    <w:rsid w:val="0083457F"/>
    <w:rsid w:val="008345D5"/>
    <w:rsid w:val="00834825"/>
    <w:rsid w:val="00834ECA"/>
    <w:rsid w:val="00834FD5"/>
    <w:rsid w:val="008350C8"/>
    <w:rsid w:val="0083521B"/>
    <w:rsid w:val="0083607C"/>
    <w:rsid w:val="008365EE"/>
    <w:rsid w:val="00836923"/>
    <w:rsid w:val="00836ADE"/>
    <w:rsid w:val="00836AEE"/>
    <w:rsid w:val="00836CE6"/>
    <w:rsid w:val="0083718F"/>
    <w:rsid w:val="008373A9"/>
    <w:rsid w:val="00837ECC"/>
    <w:rsid w:val="00837FA2"/>
    <w:rsid w:val="008402B8"/>
    <w:rsid w:val="0084050A"/>
    <w:rsid w:val="0084065D"/>
    <w:rsid w:val="008409B1"/>
    <w:rsid w:val="00840E01"/>
    <w:rsid w:val="0084109F"/>
    <w:rsid w:val="00841611"/>
    <w:rsid w:val="00841D42"/>
    <w:rsid w:val="00841D73"/>
    <w:rsid w:val="00841E5F"/>
    <w:rsid w:val="00842182"/>
    <w:rsid w:val="008421D6"/>
    <w:rsid w:val="00842578"/>
    <w:rsid w:val="008429B3"/>
    <w:rsid w:val="00843424"/>
    <w:rsid w:val="008435F9"/>
    <w:rsid w:val="008441C6"/>
    <w:rsid w:val="0084440F"/>
    <w:rsid w:val="00844424"/>
    <w:rsid w:val="008445D7"/>
    <w:rsid w:val="00844777"/>
    <w:rsid w:val="00844A1D"/>
    <w:rsid w:val="00844BA6"/>
    <w:rsid w:val="00844D88"/>
    <w:rsid w:val="008454F7"/>
    <w:rsid w:val="00845C46"/>
    <w:rsid w:val="00845D56"/>
    <w:rsid w:val="0084621A"/>
    <w:rsid w:val="0084630B"/>
    <w:rsid w:val="008464A1"/>
    <w:rsid w:val="008466D5"/>
    <w:rsid w:val="00846F3D"/>
    <w:rsid w:val="0084708A"/>
    <w:rsid w:val="008470EA"/>
    <w:rsid w:val="0084719F"/>
    <w:rsid w:val="00847857"/>
    <w:rsid w:val="008478DE"/>
    <w:rsid w:val="00847AC2"/>
    <w:rsid w:val="00847BD8"/>
    <w:rsid w:val="00850192"/>
    <w:rsid w:val="0085056F"/>
    <w:rsid w:val="008509F0"/>
    <w:rsid w:val="0085102B"/>
    <w:rsid w:val="0085153F"/>
    <w:rsid w:val="00851872"/>
    <w:rsid w:val="00851C98"/>
    <w:rsid w:val="008522D7"/>
    <w:rsid w:val="00852383"/>
    <w:rsid w:val="00852B77"/>
    <w:rsid w:val="00853441"/>
    <w:rsid w:val="00853478"/>
    <w:rsid w:val="0085357B"/>
    <w:rsid w:val="0085360E"/>
    <w:rsid w:val="00853920"/>
    <w:rsid w:val="0085397F"/>
    <w:rsid w:val="00853B7D"/>
    <w:rsid w:val="00853D56"/>
    <w:rsid w:val="00853DA6"/>
    <w:rsid w:val="00854B48"/>
    <w:rsid w:val="00854BB8"/>
    <w:rsid w:val="00854DAE"/>
    <w:rsid w:val="00854E84"/>
    <w:rsid w:val="0085501D"/>
    <w:rsid w:val="00855501"/>
    <w:rsid w:val="0085580D"/>
    <w:rsid w:val="0085596A"/>
    <w:rsid w:val="00855AD8"/>
    <w:rsid w:val="00855C69"/>
    <w:rsid w:val="00855E7B"/>
    <w:rsid w:val="00855F35"/>
    <w:rsid w:val="00855F5F"/>
    <w:rsid w:val="00856110"/>
    <w:rsid w:val="00856687"/>
    <w:rsid w:val="00856890"/>
    <w:rsid w:val="00856F24"/>
    <w:rsid w:val="008572A7"/>
    <w:rsid w:val="0085770B"/>
    <w:rsid w:val="00857AB3"/>
    <w:rsid w:val="008601E0"/>
    <w:rsid w:val="00860A26"/>
    <w:rsid w:val="00860D21"/>
    <w:rsid w:val="00861156"/>
    <w:rsid w:val="0086126F"/>
    <w:rsid w:val="008613FB"/>
    <w:rsid w:val="008618BD"/>
    <w:rsid w:val="00861D3F"/>
    <w:rsid w:val="00861E0B"/>
    <w:rsid w:val="00862195"/>
    <w:rsid w:val="008621AF"/>
    <w:rsid w:val="00862486"/>
    <w:rsid w:val="008625D6"/>
    <w:rsid w:val="00862745"/>
    <w:rsid w:val="00862995"/>
    <w:rsid w:val="00862A37"/>
    <w:rsid w:val="00862FA1"/>
    <w:rsid w:val="00863131"/>
    <w:rsid w:val="00863255"/>
    <w:rsid w:val="0086338A"/>
    <w:rsid w:val="0086339F"/>
    <w:rsid w:val="008633AF"/>
    <w:rsid w:val="008634E3"/>
    <w:rsid w:val="0086398A"/>
    <w:rsid w:val="00863B5C"/>
    <w:rsid w:val="00863B7A"/>
    <w:rsid w:val="00863C87"/>
    <w:rsid w:val="00863D33"/>
    <w:rsid w:val="008640EF"/>
    <w:rsid w:val="00864337"/>
    <w:rsid w:val="0086435B"/>
    <w:rsid w:val="00864563"/>
    <w:rsid w:val="00864792"/>
    <w:rsid w:val="00864E1D"/>
    <w:rsid w:val="00864ECC"/>
    <w:rsid w:val="0086524F"/>
    <w:rsid w:val="00865564"/>
    <w:rsid w:val="00865781"/>
    <w:rsid w:val="00865F7F"/>
    <w:rsid w:val="0086641D"/>
    <w:rsid w:val="00866647"/>
    <w:rsid w:val="00866B25"/>
    <w:rsid w:val="00866EC7"/>
    <w:rsid w:val="00866F42"/>
    <w:rsid w:val="00867300"/>
    <w:rsid w:val="008674A6"/>
    <w:rsid w:val="00867645"/>
    <w:rsid w:val="00867E7E"/>
    <w:rsid w:val="00870050"/>
    <w:rsid w:val="00870181"/>
    <w:rsid w:val="008704F6"/>
    <w:rsid w:val="0087068B"/>
    <w:rsid w:val="00870805"/>
    <w:rsid w:val="00871FE5"/>
    <w:rsid w:val="008720BB"/>
    <w:rsid w:val="00872163"/>
    <w:rsid w:val="008727D7"/>
    <w:rsid w:val="00872C86"/>
    <w:rsid w:val="008739F5"/>
    <w:rsid w:val="00873A87"/>
    <w:rsid w:val="00873BB3"/>
    <w:rsid w:val="00873C40"/>
    <w:rsid w:val="00873D2C"/>
    <w:rsid w:val="00874024"/>
    <w:rsid w:val="0087427B"/>
    <w:rsid w:val="00874593"/>
    <w:rsid w:val="008748EA"/>
    <w:rsid w:val="00874C17"/>
    <w:rsid w:val="00874F46"/>
    <w:rsid w:val="0087556B"/>
    <w:rsid w:val="008767A0"/>
    <w:rsid w:val="0087690B"/>
    <w:rsid w:val="00876BE9"/>
    <w:rsid w:val="00876E01"/>
    <w:rsid w:val="008773E0"/>
    <w:rsid w:val="0087787C"/>
    <w:rsid w:val="008778DD"/>
    <w:rsid w:val="00877A64"/>
    <w:rsid w:val="00877B82"/>
    <w:rsid w:val="00877FC7"/>
    <w:rsid w:val="00880165"/>
    <w:rsid w:val="0088033D"/>
    <w:rsid w:val="0088083D"/>
    <w:rsid w:val="008809FD"/>
    <w:rsid w:val="00880DD9"/>
    <w:rsid w:val="00881066"/>
    <w:rsid w:val="008814A8"/>
    <w:rsid w:val="00881557"/>
    <w:rsid w:val="008815A4"/>
    <w:rsid w:val="0088175C"/>
    <w:rsid w:val="00881B05"/>
    <w:rsid w:val="00881E21"/>
    <w:rsid w:val="008821A6"/>
    <w:rsid w:val="00882346"/>
    <w:rsid w:val="00882824"/>
    <w:rsid w:val="00882DF8"/>
    <w:rsid w:val="00883217"/>
    <w:rsid w:val="00883430"/>
    <w:rsid w:val="0088387F"/>
    <w:rsid w:val="00883C82"/>
    <w:rsid w:val="00883EAD"/>
    <w:rsid w:val="0088437F"/>
    <w:rsid w:val="00884609"/>
    <w:rsid w:val="00884CB8"/>
    <w:rsid w:val="00885175"/>
    <w:rsid w:val="008855DF"/>
    <w:rsid w:val="0088596B"/>
    <w:rsid w:val="0088668C"/>
    <w:rsid w:val="008867CA"/>
    <w:rsid w:val="008869F3"/>
    <w:rsid w:val="00886C00"/>
    <w:rsid w:val="00886C1E"/>
    <w:rsid w:val="00886CA8"/>
    <w:rsid w:val="00886F44"/>
    <w:rsid w:val="008871BA"/>
    <w:rsid w:val="008875F5"/>
    <w:rsid w:val="00890246"/>
    <w:rsid w:val="00890266"/>
    <w:rsid w:val="008902A5"/>
    <w:rsid w:val="00890582"/>
    <w:rsid w:val="008908D6"/>
    <w:rsid w:val="00890A2A"/>
    <w:rsid w:val="00891F42"/>
    <w:rsid w:val="00891FB0"/>
    <w:rsid w:val="00892D0A"/>
    <w:rsid w:val="00893B5B"/>
    <w:rsid w:val="00894519"/>
    <w:rsid w:val="0089487A"/>
    <w:rsid w:val="00894924"/>
    <w:rsid w:val="00894CBA"/>
    <w:rsid w:val="00894FB8"/>
    <w:rsid w:val="00895083"/>
    <w:rsid w:val="00895941"/>
    <w:rsid w:val="00895A8E"/>
    <w:rsid w:val="008960A4"/>
    <w:rsid w:val="008965CD"/>
    <w:rsid w:val="00896936"/>
    <w:rsid w:val="00897364"/>
    <w:rsid w:val="00897467"/>
    <w:rsid w:val="00897679"/>
    <w:rsid w:val="00897AAF"/>
    <w:rsid w:val="00897AC1"/>
    <w:rsid w:val="00897D7B"/>
    <w:rsid w:val="008A021C"/>
    <w:rsid w:val="008A02F0"/>
    <w:rsid w:val="008A034B"/>
    <w:rsid w:val="008A1211"/>
    <w:rsid w:val="008A148A"/>
    <w:rsid w:val="008A14F7"/>
    <w:rsid w:val="008A1656"/>
    <w:rsid w:val="008A1769"/>
    <w:rsid w:val="008A27D1"/>
    <w:rsid w:val="008A2818"/>
    <w:rsid w:val="008A2932"/>
    <w:rsid w:val="008A293A"/>
    <w:rsid w:val="008A2E56"/>
    <w:rsid w:val="008A358A"/>
    <w:rsid w:val="008A37D0"/>
    <w:rsid w:val="008A49E6"/>
    <w:rsid w:val="008A4AC3"/>
    <w:rsid w:val="008A4BF8"/>
    <w:rsid w:val="008A4C38"/>
    <w:rsid w:val="008A4D2A"/>
    <w:rsid w:val="008A5378"/>
    <w:rsid w:val="008A5622"/>
    <w:rsid w:val="008A56C2"/>
    <w:rsid w:val="008A62BD"/>
    <w:rsid w:val="008A634F"/>
    <w:rsid w:val="008A6ECE"/>
    <w:rsid w:val="008A6F0F"/>
    <w:rsid w:val="008A77BA"/>
    <w:rsid w:val="008A78C5"/>
    <w:rsid w:val="008B0DE2"/>
    <w:rsid w:val="008B1842"/>
    <w:rsid w:val="008B1F63"/>
    <w:rsid w:val="008B2447"/>
    <w:rsid w:val="008B289E"/>
    <w:rsid w:val="008B2994"/>
    <w:rsid w:val="008B29AF"/>
    <w:rsid w:val="008B2C38"/>
    <w:rsid w:val="008B2CFC"/>
    <w:rsid w:val="008B3266"/>
    <w:rsid w:val="008B333A"/>
    <w:rsid w:val="008B3636"/>
    <w:rsid w:val="008B3DD8"/>
    <w:rsid w:val="008B4161"/>
    <w:rsid w:val="008B4485"/>
    <w:rsid w:val="008B469C"/>
    <w:rsid w:val="008B4A68"/>
    <w:rsid w:val="008B529A"/>
    <w:rsid w:val="008B532C"/>
    <w:rsid w:val="008B5700"/>
    <w:rsid w:val="008B5CA7"/>
    <w:rsid w:val="008B6106"/>
    <w:rsid w:val="008B6720"/>
    <w:rsid w:val="008B69EA"/>
    <w:rsid w:val="008B6B41"/>
    <w:rsid w:val="008B7025"/>
    <w:rsid w:val="008B7305"/>
    <w:rsid w:val="008B7472"/>
    <w:rsid w:val="008B7BA0"/>
    <w:rsid w:val="008B7C31"/>
    <w:rsid w:val="008B7DDB"/>
    <w:rsid w:val="008C03AD"/>
    <w:rsid w:val="008C04E1"/>
    <w:rsid w:val="008C09C9"/>
    <w:rsid w:val="008C09CB"/>
    <w:rsid w:val="008C0E01"/>
    <w:rsid w:val="008C13C8"/>
    <w:rsid w:val="008C151A"/>
    <w:rsid w:val="008C1849"/>
    <w:rsid w:val="008C1AA9"/>
    <w:rsid w:val="008C1B9B"/>
    <w:rsid w:val="008C1F1D"/>
    <w:rsid w:val="008C1FA8"/>
    <w:rsid w:val="008C2EA1"/>
    <w:rsid w:val="008C2FF4"/>
    <w:rsid w:val="008C3054"/>
    <w:rsid w:val="008C3165"/>
    <w:rsid w:val="008C34CA"/>
    <w:rsid w:val="008C35A0"/>
    <w:rsid w:val="008C3B04"/>
    <w:rsid w:val="008C42E1"/>
    <w:rsid w:val="008C478A"/>
    <w:rsid w:val="008C478E"/>
    <w:rsid w:val="008C4C73"/>
    <w:rsid w:val="008C5010"/>
    <w:rsid w:val="008C50F8"/>
    <w:rsid w:val="008C53F0"/>
    <w:rsid w:val="008C5401"/>
    <w:rsid w:val="008C5406"/>
    <w:rsid w:val="008C5469"/>
    <w:rsid w:val="008C58F9"/>
    <w:rsid w:val="008C5B15"/>
    <w:rsid w:val="008C6150"/>
    <w:rsid w:val="008C628A"/>
    <w:rsid w:val="008C648B"/>
    <w:rsid w:val="008C71A8"/>
    <w:rsid w:val="008C7461"/>
    <w:rsid w:val="008C7839"/>
    <w:rsid w:val="008C79A7"/>
    <w:rsid w:val="008C7B96"/>
    <w:rsid w:val="008C7EFC"/>
    <w:rsid w:val="008C7F88"/>
    <w:rsid w:val="008D02BD"/>
    <w:rsid w:val="008D18EC"/>
    <w:rsid w:val="008D1CD8"/>
    <w:rsid w:val="008D2433"/>
    <w:rsid w:val="008D268F"/>
    <w:rsid w:val="008D2AA6"/>
    <w:rsid w:val="008D3351"/>
    <w:rsid w:val="008D3753"/>
    <w:rsid w:val="008D3940"/>
    <w:rsid w:val="008D4098"/>
    <w:rsid w:val="008D41E4"/>
    <w:rsid w:val="008D4BA1"/>
    <w:rsid w:val="008D4FFD"/>
    <w:rsid w:val="008D5078"/>
    <w:rsid w:val="008D5417"/>
    <w:rsid w:val="008D545D"/>
    <w:rsid w:val="008D5A63"/>
    <w:rsid w:val="008D60EC"/>
    <w:rsid w:val="008D60F9"/>
    <w:rsid w:val="008D62C9"/>
    <w:rsid w:val="008D7005"/>
    <w:rsid w:val="008D7081"/>
    <w:rsid w:val="008D70E0"/>
    <w:rsid w:val="008D710A"/>
    <w:rsid w:val="008D76C5"/>
    <w:rsid w:val="008D7735"/>
    <w:rsid w:val="008D7EF4"/>
    <w:rsid w:val="008E0125"/>
    <w:rsid w:val="008E045F"/>
    <w:rsid w:val="008E08C4"/>
    <w:rsid w:val="008E08DF"/>
    <w:rsid w:val="008E0BA6"/>
    <w:rsid w:val="008E1073"/>
    <w:rsid w:val="008E13EE"/>
    <w:rsid w:val="008E1BBB"/>
    <w:rsid w:val="008E2199"/>
    <w:rsid w:val="008E2ECC"/>
    <w:rsid w:val="008E301A"/>
    <w:rsid w:val="008E3245"/>
    <w:rsid w:val="008E33FE"/>
    <w:rsid w:val="008E3BDF"/>
    <w:rsid w:val="008E3E64"/>
    <w:rsid w:val="008E406C"/>
    <w:rsid w:val="008E413C"/>
    <w:rsid w:val="008E4215"/>
    <w:rsid w:val="008E4231"/>
    <w:rsid w:val="008E4735"/>
    <w:rsid w:val="008E59DB"/>
    <w:rsid w:val="008E5ABD"/>
    <w:rsid w:val="008E7158"/>
    <w:rsid w:val="008E71BA"/>
    <w:rsid w:val="008E72D7"/>
    <w:rsid w:val="008E76B0"/>
    <w:rsid w:val="008E7809"/>
    <w:rsid w:val="008E7958"/>
    <w:rsid w:val="008E7B6D"/>
    <w:rsid w:val="008E7E76"/>
    <w:rsid w:val="008E7F4C"/>
    <w:rsid w:val="008F0111"/>
    <w:rsid w:val="008F027B"/>
    <w:rsid w:val="008F0D2C"/>
    <w:rsid w:val="008F0F30"/>
    <w:rsid w:val="008F1B48"/>
    <w:rsid w:val="008F1B4D"/>
    <w:rsid w:val="008F1FE3"/>
    <w:rsid w:val="008F23E3"/>
    <w:rsid w:val="008F2569"/>
    <w:rsid w:val="008F2D90"/>
    <w:rsid w:val="008F2DC1"/>
    <w:rsid w:val="008F3969"/>
    <w:rsid w:val="008F3D7D"/>
    <w:rsid w:val="008F3DDA"/>
    <w:rsid w:val="008F436A"/>
    <w:rsid w:val="008F439B"/>
    <w:rsid w:val="008F44AE"/>
    <w:rsid w:val="008F4623"/>
    <w:rsid w:val="008F47CE"/>
    <w:rsid w:val="008F490A"/>
    <w:rsid w:val="008F54F2"/>
    <w:rsid w:val="008F5510"/>
    <w:rsid w:val="008F5BCE"/>
    <w:rsid w:val="008F5D5C"/>
    <w:rsid w:val="008F62F9"/>
    <w:rsid w:val="008F6AF0"/>
    <w:rsid w:val="008F6C09"/>
    <w:rsid w:val="008F6CA0"/>
    <w:rsid w:val="008F7533"/>
    <w:rsid w:val="008F76E8"/>
    <w:rsid w:val="008F7BB3"/>
    <w:rsid w:val="009004A3"/>
    <w:rsid w:val="009007C4"/>
    <w:rsid w:val="00900837"/>
    <w:rsid w:val="00900B4D"/>
    <w:rsid w:val="00900F6D"/>
    <w:rsid w:val="00901383"/>
    <w:rsid w:val="009020E8"/>
    <w:rsid w:val="009031D2"/>
    <w:rsid w:val="0090335E"/>
    <w:rsid w:val="00903C3B"/>
    <w:rsid w:val="0090440A"/>
    <w:rsid w:val="00904521"/>
    <w:rsid w:val="00904D51"/>
    <w:rsid w:val="0090506F"/>
    <w:rsid w:val="00905C19"/>
    <w:rsid w:val="00905CA7"/>
    <w:rsid w:val="00905D7D"/>
    <w:rsid w:val="00906AAE"/>
    <w:rsid w:val="00906B6D"/>
    <w:rsid w:val="00906E7D"/>
    <w:rsid w:val="009073A2"/>
    <w:rsid w:val="00907C91"/>
    <w:rsid w:val="0091005A"/>
    <w:rsid w:val="00910617"/>
    <w:rsid w:val="0091067D"/>
    <w:rsid w:val="009107A0"/>
    <w:rsid w:val="0091145A"/>
    <w:rsid w:val="009117D7"/>
    <w:rsid w:val="0091183C"/>
    <w:rsid w:val="00911A57"/>
    <w:rsid w:val="00911AEB"/>
    <w:rsid w:val="00911CBD"/>
    <w:rsid w:val="00911E02"/>
    <w:rsid w:val="00911E3D"/>
    <w:rsid w:val="00912333"/>
    <w:rsid w:val="00912504"/>
    <w:rsid w:val="00912857"/>
    <w:rsid w:val="00912B21"/>
    <w:rsid w:val="00912C8D"/>
    <w:rsid w:val="00913218"/>
    <w:rsid w:val="0091412E"/>
    <w:rsid w:val="0091423D"/>
    <w:rsid w:val="00914742"/>
    <w:rsid w:val="009147BC"/>
    <w:rsid w:val="00914912"/>
    <w:rsid w:val="00914EA0"/>
    <w:rsid w:val="00915590"/>
    <w:rsid w:val="00915771"/>
    <w:rsid w:val="00915781"/>
    <w:rsid w:val="0091594A"/>
    <w:rsid w:val="0091648E"/>
    <w:rsid w:val="00916E49"/>
    <w:rsid w:val="00916F06"/>
    <w:rsid w:val="009173BF"/>
    <w:rsid w:val="0091757C"/>
    <w:rsid w:val="0091758E"/>
    <w:rsid w:val="0091776B"/>
    <w:rsid w:val="009177E9"/>
    <w:rsid w:val="009178E6"/>
    <w:rsid w:val="00917B25"/>
    <w:rsid w:val="00917C05"/>
    <w:rsid w:val="00920363"/>
    <w:rsid w:val="0092138A"/>
    <w:rsid w:val="009214C0"/>
    <w:rsid w:val="009215E8"/>
    <w:rsid w:val="0092172B"/>
    <w:rsid w:val="0092172E"/>
    <w:rsid w:val="009224F9"/>
    <w:rsid w:val="009229FF"/>
    <w:rsid w:val="00922B05"/>
    <w:rsid w:val="00922B1A"/>
    <w:rsid w:val="00923334"/>
    <w:rsid w:val="009234F8"/>
    <w:rsid w:val="00923599"/>
    <w:rsid w:val="009235D2"/>
    <w:rsid w:val="0092397F"/>
    <w:rsid w:val="00924836"/>
    <w:rsid w:val="00924974"/>
    <w:rsid w:val="00924FF2"/>
    <w:rsid w:val="00925796"/>
    <w:rsid w:val="009259BB"/>
    <w:rsid w:val="00925B61"/>
    <w:rsid w:val="00925BE9"/>
    <w:rsid w:val="009260A0"/>
    <w:rsid w:val="00926273"/>
    <w:rsid w:val="0092641F"/>
    <w:rsid w:val="0092664C"/>
    <w:rsid w:val="009267A3"/>
    <w:rsid w:val="00926F05"/>
    <w:rsid w:val="0092731C"/>
    <w:rsid w:val="0092745C"/>
    <w:rsid w:val="009276B3"/>
    <w:rsid w:val="009276C4"/>
    <w:rsid w:val="0092771E"/>
    <w:rsid w:val="00927750"/>
    <w:rsid w:val="00927AED"/>
    <w:rsid w:val="0093056F"/>
    <w:rsid w:val="00930670"/>
    <w:rsid w:val="00930883"/>
    <w:rsid w:val="00930966"/>
    <w:rsid w:val="00930A81"/>
    <w:rsid w:val="00931112"/>
    <w:rsid w:val="00931790"/>
    <w:rsid w:val="00931DC8"/>
    <w:rsid w:val="00932441"/>
    <w:rsid w:val="009325E0"/>
    <w:rsid w:val="00932C36"/>
    <w:rsid w:val="00932C9F"/>
    <w:rsid w:val="00932E07"/>
    <w:rsid w:val="00933473"/>
    <w:rsid w:val="00933CA4"/>
    <w:rsid w:val="00933DC6"/>
    <w:rsid w:val="00933DED"/>
    <w:rsid w:val="0093473D"/>
    <w:rsid w:val="009350C7"/>
    <w:rsid w:val="009350FC"/>
    <w:rsid w:val="0093516F"/>
    <w:rsid w:val="009354C3"/>
    <w:rsid w:val="009358FC"/>
    <w:rsid w:val="00935ABE"/>
    <w:rsid w:val="00935D12"/>
    <w:rsid w:val="00935D1D"/>
    <w:rsid w:val="0093624A"/>
    <w:rsid w:val="009365C3"/>
    <w:rsid w:val="009368FE"/>
    <w:rsid w:val="009369B7"/>
    <w:rsid w:val="009371E7"/>
    <w:rsid w:val="00937A66"/>
    <w:rsid w:val="00937E43"/>
    <w:rsid w:val="00937F73"/>
    <w:rsid w:val="0094035B"/>
    <w:rsid w:val="0094053E"/>
    <w:rsid w:val="009407A7"/>
    <w:rsid w:val="00940A10"/>
    <w:rsid w:val="0094109B"/>
    <w:rsid w:val="009410A7"/>
    <w:rsid w:val="00941BDC"/>
    <w:rsid w:val="00941BE1"/>
    <w:rsid w:val="00941FA7"/>
    <w:rsid w:val="0094230D"/>
    <w:rsid w:val="009423CB"/>
    <w:rsid w:val="00942F9A"/>
    <w:rsid w:val="00943824"/>
    <w:rsid w:val="00943A84"/>
    <w:rsid w:val="00943E60"/>
    <w:rsid w:val="00943F1E"/>
    <w:rsid w:val="00943F90"/>
    <w:rsid w:val="00944B3E"/>
    <w:rsid w:val="0094541C"/>
    <w:rsid w:val="00945657"/>
    <w:rsid w:val="00945799"/>
    <w:rsid w:val="00945E0C"/>
    <w:rsid w:val="0094616C"/>
    <w:rsid w:val="00946641"/>
    <w:rsid w:val="00947299"/>
    <w:rsid w:val="00947798"/>
    <w:rsid w:val="00947A09"/>
    <w:rsid w:val="00947A79"/>
    <w:rsid w:val="00947ACF"/>
    <w:rsid w:val="00947F00"/>
    <w:rsid w:val="0095119B"/>
    <w:rsid w:val="00951311"/>
    <w:rsid w:val="009513FD"/>
    <w:rsid w:val="00951667"/>
    <w:rsid w:val="00951CFE"/>
    <w:rsid w:val="0095248C"/>
    <w:rsid w:val="00952A8D"/>
    <w:rsid w:val="00952FE4"/>
    <w:rsid w:val="00953160"/>
    <w:rsid w:val="0095316D"/>
    <w:rsid w:val="009534BF"/>
    <w:rsid w:val="00953740"/>
    <w:rsid w:val="009539DD"/>
    <w:rsid w:val="00953A49"/>
    <w:rsid w:val="00953A8C"/>
    <w:rsid w:val="00953BA3"/>
    <w:rsid w:val="00953E9D"/>
    <w:rsid w:val="00954596"/>
    <w:rsid w:val="00954770"/>
    <w:rsid w:val="00954D29"/>
    <w:rsid w:val="0095543C"/>
    <w:rsid w:val="00955E25"/>
    <w:rsid w:val="00955F68"/>
    <w:rsid w:val="0095656D"/>
    <w:rsid w:val="00956E0A"/>
    <w:rsid w:val="00956FCE"/>
    <w:rsid w:val="009573F3"/>
    <w:rsid w:val="009573FD"/>
    <w:rsid w:val="00957A50"/>
    <w:rsid w:val="00957BC5"/>
    <w:rsid w:val="0096036E"/>
    <w:rsid w:val="00960553"/>
    <w:rsid w:val="00960AC2"/>
    <w:rsid w:val="00960C18"/>
    <w:rsid w:val="00960DA8"/>
    <w:rsid w:val="00960E02"/>
    <w:rsid w:val="00960EA2"/>
    <w:rsid w:val="00961052"/>
    <w:rsid w:val="009612EC"/>
    <w:rsid w:val="00962542"/>
    <w:rsid w:val="009627A7"/>
    <w:rsid w:val="009627E1"/>
    <w:rsid w:val="0096294A"/>
    <w:rsid w:val="009631C7"/>
    <w:rsid w:val="00963A3F"/>
    <w:rsid w:val="00963C3C"/>
    <w:rsid w:val="00963D6D"/>
    <w:rsid w:val="00963ED6"/>
    <w:rsid w:val="00964010"/>
    <w:rsid w:val="0096406F"/>
    <w:rsid w:val="0096420D"/>
    <w:rsid w:val="0096435E"/>
    <w:rsid w:val="009648CF"/>
    <w:rsid w:val="00964ADC"/>
    <w:rsid w:val="00964BA2"/>
    <w:rsid w:val="00964FA1"/>
    <w:rsid w:val="0096524D"/>
    <w:rsid w:val="009654B2"/>
    <w:rsid w:val="00965694"/>
    <w:rsid w:val="009656D2"/>
    <w:rsid w:val="00965748"/>
    <w:rsid w:val="009657BD"/>
    <w:rsid w:val="0096611F"/>
    <w:rsid w:val="009673A1"/>
    <w:rsid w:val="00967436"/>
    <w:rsid w:val="00967B34"/>
    <w:rsid w:val="009706D6"/>
    <w:rsid w:val="00970C57"/>
    <w:rsid w:val="00971414"/>
    <w:rsid w:val="00971C5E"/>
    <w:rsid w:val="00971EFB"/>
    <w:rsid w:val="00972639"/>
    <w:rsid w:val="009728A0"/>
    <w:rsid w:val="00972B22"/>
    <w:rsid w:val="00972FB5"/>
    <w:rsid w:val="00973387"/>
    <w:rsid w:val="00973564"/>
    <w:rsid w:val="009735C5"/>
    <w:rsid w:val="00973954"/>
    <w:rsid w:val="00973AE1"/>
    <w:rsid w:val="00973DC0"/>
    <w:rsid w:val="009743DD"/>
    <w:rsid w:val="00974EE2"/>
    <w:rsid w:val="0097520D"/>
    <w:rsid w:val="0097550F"/>
    <w:rsid w:val="009756BC"/>
    <w:rsid w:val="00975868"/>
    <w:rsid w:val="00975A00"/>
    <w:rsid w:val="00975C0D"/>
    <w:rsid w:val="00975D92"/>
    <w:rsid w:val="00975E1E"/>
    <w:rsid w:val="00975FDA"/>
    <w:rsid w:val="009761A9"/>
    <w:rsid w:val="00976526"/>
    <w:rsid w:val="009769FD"/>
    <w:rsid w:val="00976BE6"/>
    <w:rsid w:val="00976FE9"/>
    <w:rsid w:val="00977489"/>
    <w:rsid w:val="0097790B"/>
    <w:rsid w:val="00977A9D"/>
    <w:rsid w:val="00977B4B"/>
    <w:rsid w:val="00977E9B"/>
    <w:rsid w:val="009801E1"/>
    <w:rsid w:val="00980796"/>
    <w:rsid w:val="00980A8B"/>
    <w:rsid w:val="00981175"/>
    <w:rsid w:val="0098138E"/>
    <w:rsid w:val="009824D3"/>
    <w:rsid w:val="009825B2"/>
    <w:rsid w:val="009826B7"/>
    <w:rsid w:val="00982B3C"/>
    <w:rsid w:val="00982C0F"/>
    <w:rsid w:val="00983415"/>
    <w:rsid w:val="009834FD"/>
    <w:rsid w:val="00983533"/>
    <w:rsid w:val="00983D6F"/>
    <w:rsid w:val="00983F09"/>
    <w:rsid w:val="00984002"/>
    <w:rsid w:val="00984072"/>
    <w:rsid w:val="00984531"/>
    <w:rsid w:val="00984760"/>
    <w:rsid w:val="00984C3F"/>
    <w:rsid w:val="0098526F"/>
    <w:rsid w:val="009854AD"/>
    <w:rsid w:val="00985550"/>
    <w:rsid w:val="0098591E"/>
    <w:rsid w:val="0098627E"/>
    <w:rsid w:val="00986CB5"/>
    <w:rsid w:val="00986EA1"/>
    <w:rsid w:val="00986F96"/>
    <w:rsid w:val="009872F7"/>
    <w:rsid w:val="00987C7C"/>
    <w:rsid w:val="00990389"/>
    <w:rsid w:val="009907D7"/>
    <w:rsid w:val="00991453"/>
    <w:rsid w:val="00991659"/>
    <w:rsid w:val="009917D4"/>
    <w:rsid w:val="00992450"/>
    <w:rsid w:val="009926A4"/>
    <w:rsid w:val="00992869"/>
    <w:rsid w:val="00992A23"/>
    <w:rsid w:val="00992B2E"/>
    <w:rsid w:val="00992EFF"/>
    <w:rsid w:val="0099310A"/>
    <w:rsid w:val="00993BA2"/>
    <w:rsid w:val="00993E7E"/>
    <w:rsid w:val="00993FF3"/>
    <w:rsid w:val="009940B3"/>
    <w:rsid w:val="0099459B"/>
    <w:rsid w:val="009947B6"/>
    <w:rsid w:val="00994A3D"/>
    <w:rsid w:val="00994C20"/>
    <w:rsid w:val="00995107"/>
    <w:rsid w:val="00995427"/>
    <w:rsid w:val="009958CD"/>
    <w:rsid w:val="00995A4E"/>
    <w:rsid w:val="00995F88"/>
    <w:rsid w:val="0099647D"/>
    <w:rsid w:val="00996992"/>
    <w:rsid w:val="00996A14"/>
    <w:rsid w:val="00996DCA"/>
    <w:rsid w:val="00997028"/>
    <w:rsid w:val="0099713F"/>
    <w:rsid w:val="00997227"/>
    <w:rsid w:val="00997E3C"/>
    <w:rsid w:val="009A090A"/>
    <w:rsid w:val="009A093C"/>
    <w:rsid w:val="009A0982"/>
    <w:rsid w:val="009A10F8"/>
    <w:rsid w:val="009A1139"/>
    <w:rsid w:val="009A1920"/>
    <w:rsid w:val="009A2174"/>
    <w:rsid w:val="009A279A"/>
    <w:rsid w:val="009A27CA"/>
    <w:rsid w:val="009A2874"/>
    <w:rsid w:val="009A2AC4"/>
    <w:rsid w:val="009A2B23"/>
    <w:rsid w:val="009A362D"/>
    <w:rsid w:val="009A3687"/>
    <w:rsid w:val="009A3AC6"/>
    <w:rsid w:val="009A3BA9"/>
    <w:rsid w:val="009A4712"/>
    <w:rsid w:val="009A4BC6"/>
    <w:rsid w:val="009A54BD"/>
    <w:rsid w:val="009A54E7"/>
    <w:rsid w:val="009A5668"/>
    <w:rsid w:val="009A5EC3"/>
    <w:rsid w:val="009A6320"/>
    <w:rsid w:val="009A66CD"/>
    <w:rsid w:val="009A68E4"/>
    <w:rsid w:val="009A6C57"/>
    <w:rsid w:val="009A7644"/>
    <w:rsid w:val="009A7828"/>
    <w:rsid w:val="009A7A89"/>
    <w:rsid w:val="009A7EB5"/>
    <w:rsid w:val="009B0054"/>
    <w:rsid w:val="009B00BD"/>
    <w:rsid w:val="009B0908"/>
    <w:rsid w:val="009B0CA4"/>
    <w:rsid w:val="009B0D7A"/>
    <w:rsid w:val="009B1166"/>
    <w:rsid w:val="009B1487"/>
    <w:rsid w:val="009B1518"/>
    <w:rsid w:val="009B15E0"/>
    <w:rsid w:val="009B1686"/>
    <w:rsid w:val="009B16C8"/>
    <w:rsid w:val="009B17A6"/>
    <w:rsid w:val="009B1868"/>
    <w:rsid w:val="009B1CAB"/>
    <w:rsid w:val="009B1DEA"/>
    <w:rsid w:val="009B1EBF"/>
    <w:rsid w:val="009B2144"/>
    <w:rsid w:val="009B2D95"/>
    <w:rsid w:val="009B2EE5"/>
    <w:rsid w:val="009B36A0"/>
    <w:rsid w:val="009B3892"/>
    <w:rsid w:val="009B391D"/>
    <w:rsid w:val="009B3D85"/>
    <w:rsid w:val="009B4851"/>
    <w:rsid w:val="009B489B"/>
    <w:rsid w:val="009B4914"/>
    <w:rsid w:val="009B497D"/>
    <w:rsid w:val="009B4A20"/>
    <w:rsid w:val="009B4A53"/>
    <w:rsid w:val="009B4A9A"/>
    <w:rsid w:val="009B4E93"/>
    <w:rsid w:val="009B50D9"/>
    <w:rsid w:val="009B5241"/>
    <w:rsid w:val="009B52A7"/>
    <w:rsid w:val="009B570E"/>
    <w:rsid w:val="009B572B"/>
    <w:rsid w:val="009B5DF7"/>
    <w:rsid w:val="009B62FF"/>
    <w:rsid w:val="009B6C0C"/>
    <w:rsid w:val="009B72AA"/>
    <w:rsid w:val="009B7C9F"/>
    <w:rsid w:val="009B7FE2"/>
    <w:rsid w:val="009C0159"/>
    <w:rsid w:val="009C0DE0"/>
    <w:rsid w:val="009C119E"/>
    <w:rsid w:val="009C1238"/>
    <w:rsid w:val="009C13D7"/>
    <w:rsid w:val="009C1911"/>
    <w:rsid w:val="009C1D1A"/>
    <w:rsid w:val="009C1E7F"/>
    <w:rsid w:val="009C2631"/>
    <w:rsid w:val="009C2DE1"/>
    <w:rsid w:val="009C2EB2"/>
    <w:rsid w:val="009C2F34"/>
    <w:rsid w:val="009C36B1"/>
    <w:rsid w:val="009C36F4"/>
    <w:rsid w:val="009C3B10"/>
    <w:rsid w:val="009C41E4"/>
    <w:rsid w:val="009C4246"/>
    <w:rsid w:val="009C5436"/>
    <w:rsid w:val="009C5E55"/>
    <w:rsid w:val="009C6215"/>
    <w:rsid w:val="009C6490"/>
    <w:rsid w:val="009C6678"/>
    <w:rsid w:val="009C69BB"/>
    <w:rsid w:val="009C6DEA"/>
    <w:rsid w:val="009C7AB9"/>
    <w:rsid w:val="009C7D6C"/>
    <w:rsid w:val="009C7FA4"/>
    <w:rsid w:val="009D0A93"/>
    <w:rsid w:val="009D0B51"/>
    <w:rsid w:val="009D16E0"/>
    <w:rsid w:val="009D1901"/>
    <w:rsid w:val="009D19DE"/>
    <w:rsid w:val="009D1C30"/>
    <w:rsid w:val="009D21AC"/>
    <w:rsid w:val="009D2C12"/>
    <w:rsid w:val="009D2D37"/>
    <w:rsid w:val="009D3552"/>
    <w:rsid w:val="009D38DF"/>
    <w:rsid w:val="009D3A34"/>
    <w:rsid w:val="009D3E24"/>
    <w:rsid w:val="009D3EA8"/>
    <w:rsid w:val="009D4A74"/>
    <w:rsid w:val="009D4F66"/>
    <w:rsid w:val="009D5882"/>
    <w:rsid w:val="009D5E20"/>
    <w:rsid w:val="009D62FA"/>
    <w:rsid w:val="009D63B4"/>
    <w:rsid w:val="009D64DC"/>
    <w:rsid w:val="009D690A"/>
    <w:rsid w:val="009D6CCC"/>
    <w:rsid w:val="009D7B87"/>
    <w:rsid w:val="009D7F6C"/>
    <w:rsid w:val="009E00D9"/>
    <w:rsid w:val="009E06A6"/>
    <w:rsid w:val="009E128B"/>
    <w:rsid w:val="009E1594"/>
    <w:rsid w:val="009E19A7"/>
    <w:rsid w:val="009E1A2A"/>
    <w:rsid w:val="009E1BBA"/>
    <w:rsid w:val="009E20B1"/>
    <w:rsid w:val="009E20CE"/>
    <w:rsid w:val="009E23D0"/>
    <w:rsid w:val="009E27E7"/>
    <w:rsid w:val="009E3291"/>
    <w:rsid w:val="009E331C"/>
    <w:rsid w:val="009E33B5"/>
    <w:rsid w:val="009E3700"/>
    <w:rsid w:val="009E3BED"/>
    <w:rsid w:val="009E3C73"/>
    <w:rsid w:val="009E3EAB"/>
    <w:rsid w:val="009E3F64"/>
    <w:rsid w:val="009E4855"/>
    <w:rsid w:val="009E48D7"/>
    <w:rsid w:val="009E4B0E"/>
    <w:rsid w:val="009E4CDA"/>
    <w:rsid w:val="009E4F12"/>
    <w:rsid w:val="009E4FAC"/>
    <w:rsid w:val="009E5784"/>
    <w:rsid w:val="009E5AAB"/>
    <w:rsid w:val="009E622E"/>
    <w:rsid w:val="009E62B0"/>
    <w:rsid w:val="009E64D5"/>
    <w:rsid w:val="009E70D9"/>
    <w:rsid w:val="009E756E"/>
    <w:rsid w:val="009E761F"/>
    <w:rsid w:val="009E78A0"/>
    <w:rsid w:val="009E7AA6"/>
    <w:rsid w:val="009E7E34"/>
    <w:rsid w:val="009F0391"/>
    <w:rsid w:val="009F0F19"/>
    <w:rsid w:val="009F139F"/>
    <w:rsid w:val="009F17F9"/>
    <w:rsid w:val="009F1A59"/>
    <w:rsid w:val="009F1FAD"/>
    <w:rsid w:val="009F21B9"/>
    <w:rsid w:val="009F23F8"/>
    <w:rsid w:val="009F26E1"/>
    <w:rsid w:val="009F2B08"/>
    <w:rsid w:val="009F2B1B"/>
    <w:rsid w:val="009F30D8"/>
    <w:rsid w:val="009F3738"/>
    <w:rsid w:val="009F3826"/>
    <w:rsid w:val="009F3B41"/>
    <w:rsid w:val="009F402E"/>
    <w:rsid w:val="009F44EE"/>
    <w:rsid w:val="009F4602"/>
    <w:rsid w:val="009F48A3"/>
    <w:rsid w:val="009F4CAC"/>
    <w:rsid w:val="009F4D0C"/>
    <w:rsid w:val="009F5392"/>
    <w:rsid w:val="009F5744"/>
    <w:rsid w:val="009F584F"/>
    <w:rsid w:val="009F5DE7"/>
    <w:rsid w:val="009F6598"/>
    <w:rsid w:val="009F67DF"/>
    <w:rsid w:val="009F6A80"/>
    <w:rsid w:val="009F7558"/>
    <w:rsid w:val="009F7A5B"/>
    <w:rsid w:val="00A0049B"/>
    <w:rsid w:val="00A004B1"/>
    <w:rsid w:val="00A008D9"/>
    <w:rsid w:val="00A00D3E"/>
    <w:rsid w:val="00A00D9A"/>
    <w:rsid w:val="00A00F59"/>
    <w:rsid w:val="00A016D1"/>
    <w:rsid w:val="00A01935"/>
    <w:rsid w:val="00A01CA9"/>
    <w:rsid w:val="00A01D81"/>
    <w:rsid w:val="00A01E96"/>
    <w:rsid w:val="00A02038"/>
    <w:rsid w:val="00A0221A"/>
    <w:rsid w:val="00A02286"/>
    <w:rsid w:val="00A0269C"/>
    <w:rsid w:val="00A02CBA"/>
    <w:rsid w:val="00A0315D"/>
    <w:rsid w:val="00A031C0"/>
    <w:rsid w:val="00A03358"/>
    <w:rsid w:val="00A0351D"/>
    <w:rsid w:val="00A035BA"/>
    <w:rsid w:val="00A03624"/>
    <w:rsid w:val="00A03AB8"/>
    <w:rsid w:val="00A03C51"/>
    <w:rsid w:val="00A03CE5"/>
    <w:rsid w:val="00A04026"/>
    <w:rsid w:val="00A041BC"/>
    <w:rsid w:val="00A04E12"/>
    <w:rsid w:val="00A0532B"/>
    <w:rsid w:val="00A05746"/>
    <w:rsid w:val="00A05C88"/>
    <w:rsid w:val="00A06097"/>
    <w:rsid w:val="00A06842"/>
    <w:rsid w:val="00A069EA"/>
    <w:rsid w:val="00A06A5B"/>
    <w:rsid w:val="00A06B9A"/>
    <w:rsid w:val="00A07A53"/>
    <w:rsid w:val="00A1011C"/>
    <w:rsid w:val="00A10248"/>
    <w:rsid w:val="00A10DBA"/>
    <w:rsid w:val="00A11997"/>
    <w:rsid w:val="00A11DAA"/>
    <w:rsid w:val="00A12215"/>
    <w:rsid w:val="00A12712"/>
    <w:rsid w:val="00A12DEB"/>
    <w:rsid w:val="00A12F0F"/>
    <w:rsid w:val="00A130EF"/>
    <w:rsid w:val="00A1316A"/>
    <w:rsid w:val="00A13791"/>
    <w:rsid w:val="00A13A46"/>
    <w:rsid w:val="00A13BBF"/>
    <w:rsid w:val="00A13DAF"/>
    <w:rsid w:val="00A14150"/>
    <w:rsid w:val="00A146FD"/>
    <w:rsid w:val="00A14A9E"/>
    <w:rsid w:val="00A14B71"/>
    <w:rsid w:val="00A1524D"/>
    <w:rsid w:val="00A15557"/>
    <w:rsid w:val="00A15DBF"/>
    <w:rsid w:val="00A15EA5"/>
    <w:rsid w:val="00A16147"/>
    <w:rsid w:val="00A16404"/>
    <w:rsid w:val="00A168C3"/>
    <w:rsid w:val="00A16B87"/>
    <w:rsid w:val="00A17B3D"/>
    <w:rsid w:val="00A2042D"/>
    <w:rsid w:val="00A208FA"/>
    <w:rsid w:val="00A20E77"/>
    <w:rsid w:val="00A20EA7"/>
    <w:rsid w:val="00A212B3"/>
    <w:rsid w:val="00A22073"/>
    <w:rsid w:val="00A221A8"/>
    <w:rsid w:val="00A22ECD"/>
    <w:rsid w:val="00A22F9F"/>
    <w:rsid w:val="00A238B1"/>
    <w:rsid w:val="00A23B0C"/>
    <w:rsid w:val="00A23C4A"/>
    <w:rsid w:val="00A24114"/>
    <w:rsid w:val="00A24266"/>
    <w:rsid w:val="00A24C3B"/>
    <w:rsid w:val="00A25851"/>
    <w:rsid w:val="00A25A5C"/>
    <w:rsid w:val="00A2601C"/>
    <w:rsid w:val="00A26720"/>
    <w:rsid w:val="00A2752D"/>
    <w:rsid w:val="00A2754F"/>
    <w:rsid w:val="00A27789"/>
    <w:rsid w:val="00A27A68"/>
    <w:rsid w:val="00A3006C"/>
    <w:rsid w:val="00A30BC6"/>
    <w:rsid w:val="00A30C19"/>
    <w:rsid w:val="00A30CAE"/>
    <w:rsid w:val="00A30FDB"/>
    <w:rsid w:val="00A310BE"/>
    <w:rsid w:val="00A310BF"/>
    <w:rsid w:val="00A3125F"/>
    <w:rsid w:val="00A313D7"/>
    <w:rsid w:val="00A314AA"/>
    <w:rsid w:val="00A3177B"/>
    <w:rsid w:val="00A31791"/>
    <w:rsid w:val="00A31AB7"/>
    <w:rsid w:val="00A31C5D"/>
    <w:rsid w:val="00A324D5"/>
    <w:rsid w:val="00A32C65"/>
    <w:rsid w:val="00A32DCF"/>
    <w:rsid w:val="00A32DDD"/>
    <w:rsid w:val="00A32FA3"/>
    <w:rsid w:val="00A33166"/>
    <w:rsid w:val="00A3329C"/>
    <w:rsid w:val="00A336B2"/>
    <w:rsid w:val="00A339E8"/>
    <w:rsid w:val="00A33DE9"/>
    <w:rsid w:val="00A33EE0"/>
    <w:rsid w:val="00A33F8B"/>
    <w:rsid w:val="00A340CF"/>
    <w:rsid w:val="00A3424A"/>
    <w:rsid w:val="00A344E9"/>
    <w:rsid w:val="00A34595"/>
    <w:rsid w:val="00A34AC3"/>
    <w:rsid w:val="00A34DC5"/>
    <w:rsid w:val="00A354E2"/>
    <w:rsid w:val="00A35779"/>
    <w:rsid w:val="00A35926"/>
    <w:rsid w:val="00A3652B"/>
    <w:rsid w:val="00A36541"/>
    <w:rsid w:val="00A36717"/>
    <w:rsid w:val="00A36DF3"/>
    <w:rsid w:val="00A36E1E"/>
    <w:rsid w:val="00A37260"/>
    <w:rsid w:val="00A379F7"/>
    <w:rsid w:val="00A37AA5"/>
    <w:rsid w:val="00A37CD0"/>
    <w:rsid w:val="00A37D39"/>
    <w:rsid w:val="00A40134"/>
    <w:rsid w:val="00A402A9"/>
    <w:rsid w:val="00A40490"/>
    <w:rsid w:val="00A40DBC"/>
    <w:rsid w:val="00A40EE4"/>
    <w:rsid w:val="00A41078"/>
    <w:rsid w:val="00A411CC"/>
    <w:rsid w:val="00A41242"/>
    <w:rsid w:val="00A41505"/>
    <w:rsid w:val="00A4161A"/>
    <w:rsid w:val="00A4188F"/>
    <w:rsid w:val="00A41CC4"/>
    <w:rsid w:val="00A41E72"/>
    <w:rsid w:val="00A421CD"/>
    <w:rsid w:val="00A4224D"/>
    <w:rsid w:val="00A422F2"/>
    <w:rsid w:val="00A42344"/>
    <w:rsid w:val="00A424B2"/>
    <w:rsid w:val="00A4346C"/>
    <w:rsid w:val="00A43608"/>
    <w:rsid w:val="00A4396D"/>
    <w:rsid w:val="00A43CF8"/>
    <w:rsid w:val="00A43D46"/>
    <w:rsid w:val="00A43E26"/>
    <w:rsid w:val="00A43EE6"/>
    <w:rsid w:val="00A4456F"/>
    <w:rsid w:val="00A44680"/>
    <w:rsid w:val="00A44BA9"/>
    <w:rsid w:val="00A44CAF"/>
    <w:rsid w:val="00A45390"/>
    <w:rsid w:val="00A455A2"/>
    <w:rsid w:val="00A45DD6"/>
    <w:rsid w:val="00A46117"/>
    <w:rsid w:val="00A46162"/>
    <w:rsid w:val="00A461CE"/>
    <w:rsid w:val="00A462D6"/>
    <w:rsid w:val="00A464CB"/>
    <w:rsid w:val="00A4696E"/>
    <w:rsid w:val="00A46C15"/>
    <w:rsid w:val="00A46CEE"/>
    <w:rsid w:val="00A46E91"/>
    <w:rsid w:val="00A46ECE"/>
    <w:rsid w:val="00A47005"/>
    <w:rsid w:val="00A473DA"/>
    <w:rsid w:val="00A473F1"/>
    <w:rsid w:val="00A477D7"/>
    <w:rsid w:val="00A477F1"/>
    <w:rsid w:val="00A47D9C"/>
    <w:rsid w:val="00A501BA"/>
    <w:rsid w:val="00A5052E"/>
    <w:rsid w:val="00A5114C"/>
    <w:rsid w:val="00A51995"/>
    <w:rsid w:val="00A51B8D"/>
    <w:rsid w:val="00A51C52"/>
    <w:rsid w:val="00A51DE2"/>
    <w:rsid w:val="00A52362"/>
    <w:rsid w:val="00A52F39"/>
    <w:rsid w:val="00A52FF7"/>
    <w:rsid w:val="00A5301E"/>
    <w:rsid w:val="00A530EC"/>
    <w:rsid w:val="00A532A1"/>
    <w:rsid w:val="00A532DD"/>
    <w:rsid w:val="00A53719"/>
    <w:rsid w:val="00A54036"/>
    <w:rsid w:val="00A5417E"/>
    <w:rsid w:val="00A544D6"/>
    <w:rsid w:val="00A54668"/>
    <w:rsid w:val="00A54749"/>
    <w:rsid w:val="00A54A6E"/>
    <w:rsid w:val="00A54F6D"/>
    <w:rsid w:val="00A552AD"/>
    <w:rsid w:val="00A55A0C"/>
    <w:rsid w:val="00A55ED5"/>
    <w:rsid w:val="00A56330"/>
    <w:rsid w:val="00A56681"/>
    <w:rsid w:val="00A572EC"/>
    <w:rsid w:val="00A57907"/>
    <w:rsid w:val="00A6053B"/>
    <w:rsid w:val="00A60C92"/>
    <w:rsid w:val="00A60D3E"/>
    <w:rsid w:val="00A60D46"/>
    <w:rsid w:val="00A60F3B"/>
    <w:rsid w:val="00A616B3"/>
    <w:rsid w:val="00A61891"/>
    <w:rsid w:val="00A61CF8"/>
    <w:rsid w:val="00A623AB"/>
    <w:rsid w:val="00A623DE"/>
    <w:rsid w:val="00A62B78"/>
    <w:rsid w:val="00A62EAE"/>
    <w:rsid w:val="00A63A95"/>
    <w:rsid w:val="00A63CBF"/>
    <w:rsid w:val="00A6422D"/>
    <w:rsid w:val="00A647F3"/>
    <w:rsid w:val="00A64A84"/>
    <w:rsid w:val="00A64ABF"/>
    <w:rsid w:val="00A64AF7"/>
    <w:rsid w:val="00A64DDC"/>
    <w:rsid w:val="00A650FE"/>
    <w:rsid w:val="00A65526"/>
    <w:rsid w:val="00A65590"/>
    <w:rsid w:val="00A65644"/>
    <w:rsid w:val="00A65865"/>
    <w:rsid w:val="00A6599F"/>
    <w:rsid w:val="00A65B55"/>
    <w:rsid w:val="00A65D99"/>
    <w:rsid w:val="00A6648B"/>
    <w:rsid w:val="00A665C8"/>
    <w:rsid w:val="00A66BB1"/>
    <w:rsid w:val="00A66CAF"/>
    <w:rsid w:val="00A67033"/>
    <w:rsid w:val="00A678D0"/>
    <w:rsid w:val="00A67DEB"/>
    <w:rsid w:val="00A67EB1"/>
    <w:rsid w:val="00A67EC1"/>
    <w:rsid w:val="00A70253"/>
    <w:rsid w:val="00A70323"/>
    <w:rsid w:val="00A70A4F"/>
    <w:rsid w:val="00A70D83"/>
    <w:rsid w:val="00A7107A"/>
    <w:rsid w:val="00A71393"/>
    <w:rsid w:val="00A718D8"/>
    <w:rsid w:val="00A72047"/>
    <w:rsid w:val="00A72158"/>
    <w:rsid w:val="00A7226F"/>
    <w:rsid w:val="00A7234E"/>
    <w:rsid w:val="00A72583"/>
    <w:rsid w:val="00A733AF"/>
    <w:rsid w:val="00A73727"/>
    <w:rsid w:val="00A73C4F"/>
    <w:rsid w:val="00A73DEB"/>
    <w:rsid w:val="00A73FA0"/>
    <w:rsid w:val="00A746CF"/>
    <w:rsid w:val="00A74A86"/>
    <w:rsid w:val="00A74C0B"/>
    <w:rsid w:val="00A74D1F"/>
    <w:rsid w:val="00A7548E"/>
    <w:rsid w:val="00A7569B"/>
    <w:rsid w:val="00A75797"/>
    <w:rsid w:val="00A75B9B"/>
    <w:rsid w:val="00A7621A"/>
    <w:rsid w:val="00A76227"/>
    <w:rsid w:val="00A764CD"/>
    <w:rsid w:val="00A76735"/>
    <w:rsid w:val="00A767B3"/>
    <w:rsid w:val="00A7690F"/>
    <w:rsid w:val="00A76C4C"/>
    <w:rsid w:val="00A76DF2"/>
    <w:rsid w:val="00A772A6"/>
    <w:rsid w:val="00A80083"/>
    <w:rsid w:val="00A806DD"/>
    <w:rsid w:val="00A80C07"/>
    <w:rsid w:val="00A80E3C"/>
    <w:rsid w:val="00A8124A"/>
    <w:rsid w:val="00A814D3"/>
    <w:rsid w:val="00A8164A"/>
    <w:rsid w:val="00A81772"/>
    <w:rsid w:val="00A817FF"/>
    <w:rsid w:val="00A81B86"/>
    <w:rsid w:val="00A81DF2"/>
    <w:rsid w:val="00A81DF8"/>
    <w:rsid w:val="00A82227"/>
    <w:rsid w:val="00A8229D"/>
    <w:rsid w:val="00A829CA"/>
    <w:rsid w:val="00A82A27"/>
    <w:rsid w:val="00A82DD0"/>
    <w:rsid w:val="00A82DEB"/>
    <w:rsid w:val="00A83365"/>
    <w:rsid w:val="00A83606"/>
    <w:rsid w:val="00A83684"/>
    <w:rsid w:val="00A83A8C"/>
    <w:rsid w:val="00A84333"/>
    <w:rsid w:val="00A8496F"/>
    <w:rsid w:val="00A84ACA"/>
    <w:rsid w:val="00A84BD8"/>
    <w:rsid w:val="00A85426"/>
    <w:rsid w:val="00A85928"/>
    <w:rsid w:val="00A865B5"/>
    <w:rsid w:val="00A8664C"/>
    <w:rsid w:val="00A8684E"/>
    <w:rsid w:val="00A86B7F"/>
    <w:rsid w:val="00A871CC"/>
    <w:rsid w:val="00A87518"/>
    <w:rsid w:val="00A877D6"/>
    <w:rsid w:val="00A87C30"/>
    <w:rsid w:val="00A900B2"/>
    <w:rsid w:val="00A901BD"/>
    <w:rsid w:val="00A902D6"/>
    <w:rsid w:val="00A90A01"/>
    <w:rsid w:val="00A90B12"/>
    <w:rsid w:val="00A915ED"/>
    <w:rsid w:val="00A9164A"/>
    <w:rsid w:val="00A91771"/>
    <w:rsid w:val="00A918CF"/>
    <w:rsid w:val="00A9204F"/>
    <w:rsid w:val="00A92554"/>
    <w:rsid w:val="00A928F8"/>
    <w:rsid w:val="00A93462"/>
    <w:rsid w:val="00A937BD"/>
    <w:rsid w:val="00A93A35"/>
    <w:rsid w:val="00A94D1C"/>
    <w:rsid w:val="00A9517E"/>
    <w:rsid w:val="00A95873"/>
    <w:rsid w:val="00A958F2"/>
    <w:rsid w:val="00A962D1"/>
    <w:rsid w:val="00A96312"/>
    <w:rsid w:val="00A96356"/>
    <w:rsid w:val="00A96BCE"/>
    <w:rsid w:val="00A96FE4"/>
    <w:rsid w:val="00A9711C"/>
    <w:rsid w:val="00A97D01"/>
    <w:rsid w:val="00AA0336"/>
    <w:rsid w:val="00AA0556"/>
    <w:rsid w:val="00AA0A44"/>
    <w:rsid w:val="00AA0F8E"/>
    <w:rsid w:val="00AA1548"/>
    <w:rsid w:val="00AA1587"/>
    <w:rsid w:val="00AA16E2"/>
    <w:rsid w:val="00AA1B17"/>
    <w:rsid w:val="00AA21CD"/>
    <w:rsid w:val="00AA236F"/>
    <w:rsid w:val="00AA2706"/>
    <w:rsid w:val="00AA2898"/>
    <w:rsid w:val="00AA3BDA"/>
    <w:rsid w:val="00AA4035"/>
    <w:rsid w:val="00AA40CB"/>
    <w:rsid w:val="00AA4879"/>
    <w:rsid w:val="00AA588C"/>
    <w:rsid w:val="00AA5E8F"/>
    <w:rsid w:val="00AA6761"/>
    <w:rsid w:val="00AA6B21"/>
    <w:rsid w:val="00AA6E97"/>
    <w:rsid w:val="00AA73DC"/>
    <w:rsid w:val="00AA7664"/>
    <w:rsid w:val="00AA77CD"/>
    <w:rsid w:val="00AA7CF4"/>
    <w:rsid w:val="00AB02D0"/>
    <w:rsid w:val="00AB04B6"/>
    <w:rsid w:val="00AB054A"/>
    <w:rsid w:val="00AB0C1D"/>
    <w:rsid w:val="00AB11DE"/>
    <w:rsid w:val="00AB12F8"/>
    <w:rsid w:val="00AB15A5"/>
    <w:rsid w:val="00AB1FE7"/>
    <w:rsid w:val="00AB2118"/>
    <w:rsid w:val="00AB26A3"/>
    <w:rsid w:val="00AB26CC"/>
    <w:rsid w:val="00AB2C62"/>
    <w:rsid w:val="00AB2E40"/>
    <w:rsid w:val="00AB3025"/>
    <w:rsid w:val="00AB3443"/>
    <w:rsid w:val="00AB3AC7"/>
    <w:rsid w:val="00AB3C04"/>
    <w:rsid w:val="00AB3C0C"/>
    <w:rsid w:val="00AB46AE"/>
    <w:rsid w:val="00AB4BCA"/>
    <w:rsid w:val="00AB4D74"/>
    <w:rsid w:val="00AB514E"/>
    <w:rsid w:val="00AB5983"/>
    <w:rsid w:val="00AB5AD2"/>
    <w:rsid w:val="00AB6033"/>
    <w:rsid w:val="00AB6103"/>
    <w:rsid w:val="00AB678F"/>
    <w:rsid w:val="00AB68BE"/>
    <w:rsid w:val="00AB6A63"/>
    <w:rsid w:val="00AB738B"/>
    <w:rsid w:val="00AB7FBA"/>
    <w:rsid w:val="00AC0034"/>
    <w:rsid w:val="00AC01AB"/>
    <w:rsid w:val="00AC0237"/>
    <w:rsid w:val="00AC0379"/>
    <w:rsid w:val="00AC064A"/>
    <w:rsid w:val="00AC0651"/>
    <w:rsid w:val="00AC09E4"/>
    <w:rsid w:val="00AC0BCB"/>
    <w:rsid w:val="00AC1213"/>
    <w:rsid w:val="00AC1220"/>
    <w:rsid w:val="00AC1260"/>
    <w:rsid w:val="00AC180A"/>
    <w:rsid w:val="00AC1ACC"/>
    <w:rsid w:val="00AC290C"/>
    <w:rsid w:val="00AC2C1A"/>
    <w:rsid w:val="00AC2C42"/>
    <w:rsid w:val="00AC2E7C"/>
    <w:rsid w:val="00AC32AB"/>
    <w:rsid w:val="00AC39C4"/>
    <w:rsid w:val="00AC3F76"/>
    <w:rsid w:val="00AC4201"/>
    <w:rsid w:val="00AC4DA4"/>
    <w:rsid w:val="00AC5361"/>
    <w:rsid w:val="00AC592A"/>
    <w:rsid w:val="00AC5BFE"/>
    <w:rsid w:val="00AC61F0"/>
    <w:rsid w:val="00AC647A"/>
    <w:rsid w:val="00AC658D"/>
    <w:rsid w:val="00AC6C27"/>
    <w:rsid w:val="00AC71A5"/>
    <w:rsid w:val="00AC73D6"/>
    <w:rsid w:val="00AC7969"/>
    <w:rsid w:val="00AC7B2A"/>
    <w:rsid w:val="00AD00A1"/>
    <w:rsid w:val="00AD01DE"/>
    <w:rsid w:val="00AD0FAE"/>
    <w:rsid w:val="00AD13A3"/>
    <w:rsid w:val="00AD13D0"/>
    <w:rsid w:val="00AD19CF"/>
    <w:rsid w:val="00AD208C"/>
    <w:rsid w:val="00AD2432"/>
    <w:rsid w:val="00AD24E2"/>
    <w:rsid w:val="00AD2512"/>
    <w:rsid w:val="00AD2921"/>
    <w:rsid w:val="00AD2DA1"/>
    <w:rsid w:val="00AD3055"/>
    <w:rsid w:val="00AD396E"/>
    <w:rsid w:val="00AD3A94"/>
    <w:rsid w:val="00AD3DB6"/>
    <w:rsid w:val="00AD470F"/>
    <w:rsid w:val="00AD49E8"/>
    <w:rsid w:val="00AD4D96"/>
    <w:rsid w:val="00AD51CF"/>
    <w:rsid w:val="00AD5442"/>
    <w:rsid w:val="00AD59A8"/>
    <w:rsid w:val="00AD5D1C"/>
    <w:rsid w:val="00AD5E19"/>
    <w:rsid w:val="00AD5ED1"/>
    <w:rsid w:val="00AD68BD"/>
    <w:rsid w:val="00AD69C0"/>
    <w:rsid w:val="00AD6B0F"/>
    <w:rsid w:val="00AD6C3B"/>
    <w:rsid w:val="00AD6F9A"/>
    <w:rsid w:val="00AD7167"/>
    <w:rsid w:val="00AD72FF"/>
    <w:rsid w:val="00AD74CA"/>
    <w:rsid w:val="00AE004C"/>
    <w:rsid w:val="00AE05A0"/>
    <w:rsid w:val="00AE074E"/>
    <w:rsid w:val="00AE08CB"/>
    <w:rsid w:val="00AE090E"/>
    <w:rsid w:val="00AE0A21"/>
    <w:rsid w:val="00AE1324"/>
    <w:rsid w:val="00AE142A"/>
    <w:rsid w:val="00AE15D2"/>
    <w:rsid w:val="00AE15F4"/>
    <w:rsid w:val="00AE1E50"/>
    <w:rsid w:val="00AE2474"/>
    <w:rsid w:val="00AE29E0"/>
    <w:rsid w:val="00AE2BB5"/>
    <w:rsid w:val="00AE2C0C"/>
    <w:rsid w:val="00AE2DE9"/>
    <w:rsid w:val="00AE2F42"/>
    <w:rsid w:val="00AE30DE"/>
    <w:rsid w:val="00AE30DF"/>
    <w:rsid w:val="00AE32A7"/>
    <w:rsid w:val="00AE390D"/>
    <w:rsid w:val="00AE394B"/>
    <w:rsid w:val="00AE394F"/>
    <w:rsid w:val="00AE3BB3"/>
    <w:rsid w:val="00AE4016"/>
    <w:rsid w:val="00AE42C5"/>
    <w:rsid w:val="00AE43B4"/>
    <w:rsid w:val="00AE4D06"/>
    <w:rsid w:val="00AE50A5"/>
    <w:rsid w:val="00AE510C"/>
    <w:rsid w:val="00AE51C6"/>
    <w:rsid w:val="00AE5233"/>
    <w:rsid w:val="00AE5878"/>
    <w:rsid w:val="00AE593C"/>
    <w:rsid w:val="00AE5A03"/>
    <w:rsid w:val="00AE5D3E"/>
    <w:rsid w:val="00AE5F99"/>
    <w:rsid w:val="00AE615B"/>
    <w:rsid w:val="00AE6346"/>
    <w:rsid w:val="00AE6B7F"/>
    <w:rsid w:val="00AE6D9F"/>
    <w:rsid w:val="00AE6F48"/>
    <w:rsid w:val="00AE77F7"/>
    <w:rsid w:val="00AE7B69"/>
    <w:rsid w:val="00AE7BBF"/>
    <w:rsid w:val="00AE7D9A"/>
    <w:rsid w:val="00AE7DE4"/>
    <w:rsid w:val="00AF013B"/>
    <w:rsid w:val="00AF0898"/>
    <w:rsid w:val="00AF0974"/>
    <w:rsid w:val="00AF0BA1"/>
    <w:rsid w:val="00AF0CF3"/>
    <w:rsid w:val="00AF0FE3"/>
    <w:rsid w:val="00AF1424"/>
    <w:rsid w:val="00AF1655"/>
    <w:rsid w:val="00AF1940"/>
    <w:rsid w:val="00AF2958"/>
    <w:rsid w:val="00AF2BCD"/>
    <w:rsid w:val="00AF2CDE"/>
    <w:rsid w:val="00AF2D5F"/>
    <w:rsid w:val="00AF3578"/>
    <w:rsid w:val="00AF36D3"/>
    <w:rsid w:val="00AF36D7"/>
    <w:rsid w:val="00AF37E8"/>
    <w:rsid w:val="00AF3BCB"/>
    <w:rsid w:val="00AF3D11"/>
    <w:rsid w:val="00AF3D90"/>
    <w:rsid w:val="00AF3F74"/>
    <w:rsid w:val="00AF4BF0"/>
    <w:rsid w:val="00AF53E9"/>
    <w:rsid w:val="00AF54A2"/>
    <w:rsid w:val="00AF55D1"/>
    <w:rsid w:val="00AF5FCE"/>
    <w:rsid w:val="00AF68D8"/>
    <w:rsid w:val="00AF6D65"/>
    <w:rsid w:val="00B00A9C"/>
    <w:rsid w:val="00B00AAF"/>
    <w:rsid w:val="00B012AE"/>
    <w:rsid w:val="00B02267"/>
    <w:rsid w:val="00B026DE"/>
    <w:rsid w:val="00B027AC"/>
    <w:rsid w:val="00B02C36"/>
    <w:rsid w:val="00B02DEB"/>
    <w:rsid w:val="00B03466"/>
    <w:rsid w:val="00B03620"/>
    <w:rsid w:val="00B037AE"/>
    <w:rsid w:val="00B037B1"/>
    <w:rsid w:val="00B03A23"/>
    <w:rsid w:val="00B03AD1"/>
    <w:rsid w:val="00B03B8C"/>
    <w:rsid w:val="00B03D7D"/>
    <w:rsid w:val="00B041D0"/>
    <w:rsid w:val="00B044A5"/>
    <w:rsid w:val="00B04502"/>
    <w:rsid w:val="00B0454C"/>
    <w:rsid w:val="00B046EF"/>
    <w:rsid w:val="00B0477D"/>
    <w:rsid w:val="00B04A42"/>
    <w:rsid w:val="00B04E8F"/>
    <w:rsid w:val="00B053C8"/>
    <w:rsid w:val="00B05488"/>
    <w:rsid w:val="00B0553A"/>
    <w:rsid w:val="00B05AB2"/>
    <w:rsid w:val="00B071FF"/>
    <w:rsid w:val="00B07388"/>
    <w:rsid w:val="00B075F2"/>
    <w:rsid w:val="00B077D0"/>
    <w:rsid w:val="00B07B48"/>
    <w:rsid w:val="00B07BE4"/>
    <w:rsid w:val="00B07C9D"/>
    <w:rsid w:val="00B07EAF"/>
    <w:rsid w:val="00B1055B"/>
    <w:rsid w:val="00B10DA5"/>
    <w:rsid w:val="00B11115"/>
    <w:rsid w:val="00B113BF"/>
    <w:rsid w:val="00B11850"/>
    <w:rsid w:val="00B1186A"/>
    <w:rsid w:val="00B1191A"/>
    <w:rsid w:val="00B11D09"/>
    <w:rsid w:val="00B11D20"/>
    <w:rsid w:val="00B11F48"/>
    <w:rsid w:val="00B12068"/>
    <w:rsid w:val="00B1226E"/>
    <w:rsid w:val="00B125B3"/>
    <w:rsid w:val="00B12CB3"/>
    <w:rsid w:val="00B12DE1"/>
    <w:rsid w:val="00B133EA"/>
    <w:rsid w:val="00B139F8"/>
    <w:rsid w:val="00B13CF3"/>
    <w:rsid w:val="00B13F72"/>
    <w:rsid w:val="00B14246"/>
    <w:rsid w:val="00B14837"/>
    <w:rsid w:val="00B14AFA"/>
    <w:rsid w:val="00B14BE7"/>
    <w:rsid w:val="00B14DCE"/>
    <w:rsid w:val="00B14E62"/>
    <w:rsid w:val="00B15115"/>
    <w:rsid w:val="00B155AC"/>
    <w:rsid w:val="00B1588F"/>
    <w:rsid w:val="00B15C98"/>
    <w:rsid w:val="00B15E1D"/>
    <w:rsid w:val="00B1620D"/>
    <w:rsid w:val="00B162EB"/>
    <w:rsid w:val="00B167D3"/>
    <w:rsid w:val="00B16C0A"/>
    <w:rsid w:val="00B16D97"/>
    <w:rsid w:val="00B16F20"/>
    <w:rsid w:val="00B17075"/>
    <w:rsid w:val="00B17128"/>
    <w:rsid w:val="00B17436"/>
    <w:rsid w:val="00B1752D"/>
    <w:rsid w:val="00B1753C"/>
    <w:rsid w:val="00B20553"/>
    <w:rsid w:val="00B20602"/>
    <w:rsid w:val="00B2087B"/>
    <w:rsid w:val="00B20F8B"/>
    <w:rsid w:val="00B21296"/>
    <w:rsid w:val="00B213ED"/>
    <w:rsid w:val="00B2270C"/>
    <w:rsid w:val="00B24279"/>
    <w:rsid w:val="00B245E3"/>
    <w:rsid w:val="00B24872"/>
    <w:rsid w:val="00B248FA"/>
    <w:rsid w:val="00B24CA3"/>
    <w:rsid w:val="00B24D04"/>
    <w:rsid w:val="00B24DFF"/>
    <w:rsid w:val="00B25E38"/>
    <w:rsid w:val="00B26258"/>
    <w:rsid w:val="00B268A3"/>
    <w:rsid w:val="00B26FDF"/>
    <w:rsid w:val="00B2732D"/>
    <w:rsid w:val="00B27854"/>
    <w:rsid w:val="00B27A19"/>
    <w:rsid w:val="00B27CFB"/>
    <w:rsid w:val="00B27E5E"/>
    <w:rsid w:val="00B30838"/>
    <w:rsid w:val="00B30AE7"/>
    <w:rsid w:val="00B30B15"/>
    <w:rsid w:val="00B30B6B"/>
    <w:rsid w:val="00B30FF7"/>
    <w:rsid w:val="00B310FB"/>
    <w:rsid w:val="00B312B5"/>
    <w:rsid w:val="00B32790"/>
    <w:rsid w:val="00B334AC"/>
    <w:rsid w:val="00B337D8"/>
    <w:rsid w:val="00B33AAF"/>
    <w:rsid w:val="00B33E54"/>
    <w:rsid w:val="00B33EAB"/>
    <w:rsid w:val="00B34275"/>
    <w:rsid w:val="00B34646"/>
    <w:rsid w:val="00B34BDF"/>
    <w:rsid w:val="00B35167"/>
    <w:rsid w:val="00B3519A"/>
    <w:rsid w:val="00B35540"/>
    <w:rsid w:val="00B35731"/>
    <w:rsid w:val="00B35B8E"/>
    <w:rsid w:val="00B35CA3"/>
    <w:rsid w:val="00B35DFA"/>
    <w:rsid w:val="00B35E8F"/>
    <w:rsid w:val="00B365B9"/>
    <w:rsid w:val="00B367D2"/>
    <w:rsid w:val="00B36CCD"/>
    <w:rsid w:val="00B370B5"/>
    <w:rsid w:val="00B37865"/>
    <w:rsid w:val="00B37A43"/>
    <w:rsid w:val="00B37B9B"/>
    <w:rsid w:val="00B4014D"/>
    <w:rsid w:val="00B401A0"/>
    <w:rsid w:val="00B4184F"/>
    <w:rsid w:val="00B41C82"/>
    <w:rsid w:val="00B41D93"/>
    <w:rsid w:val="00B41EE4"/>
    <w:rsid w:val="00B42188"/>
    <w:rsid w:val="00B42617"/>
    <w:rsid w:val="00B42EA3"/>
    <w:rsid w:val="00B42F10"/>
    <w:rsid w:val="00B434AD"/>
    <w:rsid w:val="00B43FE7"/>
    <w:rsid w:val="00B444DC"/>
    <w:rsid w:val="00B44DF8"/>
    <w:rsid w:val="00B44E23"/>
    <w:rsid w:val="00B4540B"/>
    <w:rsid w:val="00B45761"/>
    <w:rsid w:val="00B4679E"/>
    <w:rsid w:val="00B46AB7"/>
    <w:rsid w:val="00B46C6D"/>
    <w:rsid w:val="00B46CD6"/>
    <w:rsid w:val="00B470C9"/>
    <w:rsid w:val="00B47347"/>
    <w:rsid w:val="00B47673"/>
    <w:rsid w:val="00B4787D"/>
    <w:rsid w:val="00B478EE"/>
    <w:rsid w:val="00B47D15"/>
    <w:rsid w:val="00B501EB"/>
    <w:rsid w:val="00B50417"/>
    <w:rsid w:val="00B506F2"/>
    <w:rsid w:val="00B5082F"/>
    <w:rsid w:val="00B50E3B"/>
    <w:rsid w:val="00B50E79"/>
    <w:rsid w:val="00B50F1C"/>
    <w:rsid w:val="00B50F8A"/>
    <w:rsid w:val="00B517B6"/>
    <w:rsid w:val="00B5200F"/>
    <w:rsid w:val="00B5213F"/>
    <w:rsid w:val="00B52267"/>
    <w:rsid w:val="00B52544"/>
    <w:rsid w:val="00B53738"/>
    <w:rsid w:val="00B53BE0"/>
    <w:rsid w:val="00B53C11"/>
    <w:rsid w:val="00B54728"/>
    <w:rsid w:val="00B54A94"/>
    <w:rsid w:val="00B54ECB"/>
    <w:rsid w:val="00B551F4"/>
    <w:rsid w:val="00B554D9"/>
    <w:rsid w:val="00B5577E"/>
    <w:rsid w:val="00B55C43"/>
    <w:rsid w:val="00B55ED4"/>
    <w:rsid w:val="00B560CD"/>
    <w:rsid w:val="00B56BE7"/>
    <w:rsid w:val="00B56F4C"/>
    <w:rsid w:val="00B605D2"/>
    <w:rsid w:val="00B60840"/>
    <w:rsid w:val="00B6100B"/>
    <w:rsid w:val="00B61207"/>
    <w:rsid w:val="00B6150C"/>
    <w:rsid w:val="00B619AE"/>
    <w:rsid w:val="00B61BBE"/>
    <w:rsid w:val="00B6226C"/>
    <w:rsid w:val="00B6255F"/>
    <w:rsid w:val="00B625A8"/>
    <w:rsid w:val="00B626B0"/>
    <w:rsid w:val="00B6282B"/>
    <w:rsid w:val="00B6353D"/>
    <w:rsid w:val="00B636C5"/>
    <w:rsid w:val="00B638EE"/>
    <w:rsid w:val="00B640B1"/>
    <w:rsid w:val="00B64648"/>
    <w:rsid w:val="00B648A9"/>
    <w:rsid w:val="00B6499A"/>
    <w:rsid w:val="00B649B9"/>
    <w:rsid w:val="00B64C0B"/>
    <w:rsid w:val="00B64F73"/>
    <w:rsid w:val="00B650E6"/>
    <w:rsid w:val="00B650EE"/>
    <w:rsid w:val="00B651FB"/>
    <w:rsid w:val="00B6522F"/>
    <w:rsid w:val="00B6526D"/>
    <w:rsid w:val="00B657D3"/>
    <w:rsid w:val="00B65DB0"/>
    <w:rsid w:val="00B661F8"/>
    <w:rsid w:val="00B6644B"/>
    <w:rsid w:val="00B66A1D"/>
    <w:rsid w:val="00B66B3E"/>
    <w:rsid w:val="00B6721B"/>
    <w:rsid w:val="00B6743D"/>
    <w:rsid w:val="00B675D4"/>
    <w:rsid w:val="00B67A69"/>
    <w:rsid w:val="00B67B77"/>
    <w:rsid w:val="00B67D19"/>
    <w:rsid w:val="00B67FA5"/>
    <w:rsid w:val="00B700F6"/>
    <w:rsid w:val="00B70725"/>
    <w:rsid w:val="00B70B93"/>
    <w:rsid w:val="00B70C0D"/>
    <w:rsid w:val="00B70C48"/>
    <w:rsid w:val="00B70FF7"/>
    <w:rsid w:val="00B710B5"/>
    <w:rsid w:val="00B713D6"/>
    <w:rsid w:val="00B71597"/>
    <w:rsid w:val="00B71B8C"/>
    <w:rsid w:val="00B71D01"/>
    <w:rsid w:val="00B71F0A"/>
    <w:rsid w:val="00B71FAC"/>
    <w:rsid w:val="00B7213E"/>
    <w:rsid w:val="00B72462"/>
    <w:rsid w:val="00B724F7"/>
    <w:rsid w:val="00B72837"/>
    <w:rsid w:val="00B72E62"/>
    <w:rsid w:val="00B73035"/>
    <w:rsid w:val="00B7344B"/>
    <w:rsid w:val="00B7378D"/>
    <w:rsid w:val="00B738CD"/>
    <w:rsid w:val="00B742A5"/>
    <w:rsid w:val="00B74B45"/>
    <w:rsid w:val="00B74F26"/>
    <w:rsid w:val="00B75400"/>
    <w:rsid w:val="00B75A56"/>
    <w:rsid w:val="00B75D70"/>
    <w:rsid w:val="00B76D1F"/>
    <w:rsid w:val="00B774DC"/>
    <w:rsid w:val="00B77C4A"/>
    <w:rsid w:val="00B80249"/>
    <w:rsid w:val="00B8044F"/>
    <w:rsid w:val="00B806AC"/>
    <w:rsid w:val="00B80763"/>
    <w:rsid w:val="00B8085A"/>
    <w:rsid w:val="00B818C9"/>
    <w:rsid w:val="00B81CDD"/>
    <w:rsid w:val="00B81E1D"/>
    <w:rsid w:val="00B82154"/>
    <w:rsid w:val="00B82206"/>
    <w:rsid w:val="00B8232F"/>
    <w:rsid w:val="00B8289E"/>
    <w:rsid w:val="00B828D2"/>
    <w:rsid w:val="00B82C53"/>
    <w:rsid w:val="00B82E13"/>
    <w:rsid w:val="00B831A7"/>
    <w:rsid w:val="00B834BE"/>
    <w:rsid w:val="00B834DA"/>
    <w:rsid w:val="00B8358F"/>
    <w:rsid w:val="00B8389A"/>
    <w:rsid w:val="00B83CB3"/>
    <w:rsid w:val="00B83FC1"/>
    <w:rsid w:val="00B8433F"/>
    <w:rsid w:val="00B846A4"/>
    <w:rsid w:val="00B84FCB"/>
    <w:rsid w:val="00B85208"/>
    <w:rsid w:val="00B85312"/>
    <w:rsid w:val="00B854CE"/>
    <w:rsid w:val="00B85751"/>
    <w:rsid w:val="00B85BDC"/>
    <w:rsid w:val="00B85E02"/>
    <w:rsid w:val="00B86C10"/>
    <w:rsid w:val="00B86C4C"/>
    <w:rsid w:val="00B904B0"/>
    <w:rsid w:val="00B90689"/>
    <w:rsid w:val="00B9077D"/>
    <w:rsid w:val="00B9082F"/>
    <w:rsid w:val="00B90935"/>
    <w:rsid w:val="00B90B84"/>
    <w:rsid w:val="00B916E7"/>
    <w:rsid w:val="00B91994"/>
    <w:rsid w:val="00B91A37"/>
    <w:rsid w:val="00B91C9E"/>
    <w:rsid w:val="00B922FB"/>
    <w:rsid w:val="00B92891"/>
    <w:rsid w:val="00B92DE7"/>
    <w:rsid w:val="00B9314A"/>
    <w:rsid w:val="00B9345B"/>
    <w:rsid w:val="00B93ABA"/>
    <w:rsid w:val="00B94079"/>
    <w:rsid w:val="00B941E3"/>
    <w:rsid w:val="00B947CA"/>
    <w:rsid w:val="00B94E41"/>
    <w:rsid w:val="00B9529E"/>
    <w:rsid w:val="00B952E3"/>
    <w:rsid w:val="00B9538B"/>
    <w:rsid w:val="00B95696"/>
    <w:rsid w:val="00B962BC"/>
    <w:rsid w:val="00B96AE8"/>
    <w:rsid w:val="00B970E7"/>
    <w:rsid w:val="00B97429"/>
    <w:rsid w:val="00B975D4"/>
    <w:rsid w:val="00BA02ED"/>
    <w:rsid w:val="00BA03B6"/>
    <w:rsid w:val="00BA04AC"/>
    <w:rsid w:val="00BA06A3"/>
    <w:rsid w:val="00BA09C4"/>
    <w:rsid w:val="00BA0A78"/>
    <w:rsid w:val="00BA0CF6"/>
    <w:rsid w:val="00BA125A"/>
    <w:rsid w:val="00BA1441"/>
    <w:rsid w:val="00BA16CB"/>
    <w:rsid w:val="00BA177E"/>
    <w:rsid w:val="00BA1A31"/>
    <w:rsid w:val="00BA1CEB"/>
    <w:rsid w:val="00BA25F1"/>
    <w:rsid w:val="00BA26B2"/>
    <w:rsid w:val="00BA2D3F"/>
    <w:rsid w:val="00BA3662"/>
    <w:rsid w:val="00BA3C96"/>
    <w:rsid w:val="00BA3F54"/>
    <w:rsid w:val="00BA3F9E"/>
    <w:rsid w:val="00BA4422"/>
    <w:rsid w:val="00BA4B24"/>
    <w:rsid w:val="00BA5211"/>
    <w:rsid w:val="00BA5518"/>
    <w:rsid w:val="00BA55C8"/>
    <w:rsid w:val="00BA5A8A"/>
    <w:rsid w:val="00BA5AF1"/>
    <w:rsid w:val="00BA5DA6"/>
    <w:rsid w:val="00BA6006"/>
    <w:rsid w:val="00BA60F9"/>
    <w:rsid w:val="00BA622F"/>
    <w:rsid w:val="00BA6618"/>
    <w:rsid w:val="00BA7AD0"/>
    <w:rsid w:val="00BA7D06"/>
    <w:rsid w:val="00BB0135"/>
    <w:rsid w:val="00BB048F"/>
    <w:rsid w:val="00BB05B7"/>
    <w:rsid w:val="00BB071E"/>
    <w:rsid w:val="00BB0889"/>
    <w:rsid w:val="00BB0B08"/>
    <w:rsid w:val="00BB0BA0"/>
    <w:rsid w:val="00BB0E9D"/>
    <w:rsid w:val="00BB1135"/>
    <w:rsid w:val="00BB12C4"/>
    <w:rsid w:val="00BB1A2E"/>
    <w:rsid w:val="00BB1AB2"/>
    <w:rsid w:val="00BB1E23"/>
    <w:rsid w:val="00BB2363"/>
    <w:rsid w:val="00BB25B3"/>
    <w:rsid w:val="00BB32E4"/>
    <w:rsid w:val="00BB3303"/>
    <w:rsid w:val="00BB338F"/>
    <w:rsid w:val="00BB3535"/>
    <w:rsid w:val="00BB389F"/>
    <w:rsid w:val="00BB38F6"/>
    <w:rsid w:val="00BB3E2B"/>
    <w:rsid w:val="00BB456D"/>
    <w:rsid w:val="00BB490D"/>
    <w:rsid w:val="00BB4C8A"/>
    <w:rsid w:val="00BB4D68"/>
    <w:rsid w:val="00BB5784"/>
    <w:rsid w:val="00BB5942"/>
    <w:rsid w:val="00BB5A05"/>
    <w:rsid w:val="00BB5AC7"/>
    <w:rsid w:val="00BB5B20"/>
    <w:rsid w:val="00BB6301"/>
    <w:rsid w:val="00BB6B8A"/>
    <w:rsid w:val="00BB6F39"/>
    <w:rsid w:val="00BB725F"/>
    <w:rsid w:val="00BB7405"/>
    <w:rsid w:val="00BB7435"/>
    <w:rsid w:val="00BB745D"/>
    <w:rsid w:val="00BB7E8C"/>
    <w:rsid w:val="00BC02DF"/>
    <w:rsid w:val="00BC0545"/>
    <w:rsid w:val="00BC0C85"/>
    <w:rsid w:val="00BC1047"/>
    <w:rsid w:val="00BC16CF"/>
    <w:rsid w:val="00BC19A8"/>
    <w:rsid w:val="00BC2139"/>
    <w:rsid w:val="00BC2211"/>
    <w:rsid w:val="00BC286B"/>
    <w:rsid w:val="00BC28CD"/>
    <w:rsid w:val="00BC2F28"/>
    <w:rsid w:val="00BC312C"/>
    <w:rsid w:val="00BC33BC"/>
    <w:rsid w:val="00BC3411"/>
    <w:rsid w:val="00BC366A"/>
    <w:rsid w:val="00BC36F7"/>
    <w:rsid w:val="00BC39FE"/>
    <w:rsid w:val="00BC3B7E"/>
    <w:rsid w:val="00BC41E0"/>
    <w:rsid w:val="00BC4AD9"/>
    <w:rsid w:val="00BC4ADC"/>
    <w:rsid w:val="00BC4B85"/>
    <w:rsid w:val="00BC532A"/>
    <w:rsid w:val="00BC5BAA"/>
    <w:rsid w:val="00BC616F"/>
    <w:rsid w:val="00BC6940"/>
    <w:rsid w:val="00BC7111"/>
    <w:rsid w:val="00BC7594"/>
    <w:rsid w:val="00BC778D"/>
    <w:rsid w:val="00BC7CDF"/>
    <w:rsid w:val="00BD0551"/>
    <w:rsid w:val="00BD0A5F"/>
    <w:rsid w:val="00BD0A9C"/>
    <w:rsid w:val="00BD0F96"/>
    <w:rsid w:val="00BD137E"/>
    <w:rsid w:val="00BD187C"/>
    <w:rsid w:val="00BD1A07"/>
    <w:rsid w:val="00BD2592"/>
    <w:rsid w:val="00BD288B"/>
    <w:rsid w:val="00BD2A89"/>
    <w:rsid w:val="00BD2BE1"/>
    <w:rsid w:val="00BD35E8"/>
    <w:rsid w:val="00BD3881"/>
    <w:rsid w:val="00BD3C70"/>
    <w:rsid w:val="00BD4007"/>
    <w:rsid w:val="00BD41CD"/>
    <w:rsid w:val="00BD485B"/>
    <w:rsid w:val="00BD49C3"/>
    <w:rsid w:val="00BD4A7C"/>
    <w:rsid w:val="00BD4FCC"/>
    <w:rsid w:val="00BD53CE"/>
    <w:rsid w:val="00BD5418"/>
    <w:rsid w:val="00BD546A"/>
    <w:rsid w:val="00BD5C3E"/>
    <w:rsid w:val="00BD5CD3"/>
    <w:rsid w:val="00BD5E2E"/>
    <w:rsid w:val="00BD64DC"/>
    <w:rsid w:val="00BD6971"/>
    <w:rsid w:val="00BD6B12"/>
    <w:rsid w:val="00BD6C00"/>
    <w:rsid w:val="00BD6C49"/>
    <w:rsid w:val="00BD6E7B"/>
    <w:rsid w:val="00BD6F99"/>
    <w:rsid w:val="00BD6F9C"/>
    <w:rsid w:val="00BD7092"/>
    <w:rsid w:val="00BD71D0"/>
    <w:rsid w:val="00BD7880"/>
    <w:rsid w:val="00BD79AC"/>
    <w:rsid w:val="00BD7A20"/>
    <w:rsid w:val="00BD7A4A"/>
    <w:rsid w:val="00BD7AEA"/>
    <w:rsid w:val="00BD7E26"/>
    <w:rsid w:val="00BE006A"/>
    <w:rsid w:val="00BE025E"/>
    <w:rsid w:val="00BE02F6"/>
    <w:rsid w:val="00BE037A"/>
    <w:rsid w:val="00BE0396"/>
    <w:rsid w:val="00BE0397"/>
    <w:rsid w:val="00BE0839"/>
    <w:rsid w:val="00BE08D9"/>
    <w:rsid w:val="00BE095B"/>
    <w:rsid w:val="00BE0FD4"/>
    <w:rsid w:val="00BE1117"/>
    <w:rsid w:val="00BE1561"/>
    <w:rsid w:val="00BE1E10"/>
    <w:rsid w:val="00BE2B3E"/>
    <w:rsid w:val="00BE2F6D"/>
    <w:rsid w:val="00BE304A"/>
    <w:rsid w:val="00BE3124"/>
    <w:rsid w:val="00BE34FE"/>
    <w:rsid w:val="00BE3920"/>
    <w:rsid w:val="00BE3C93"/>
    <w:rsid w:val="00BE3F30"/>
    <w:rsid w:val="00BE420C"/>
    <w:rsid w:val="00BE454C"/>
    <w:rsid w:val="00BE467B"/>
    <w:rsid w:val="00BE4812"/>
    <w:rsid w:val="00BE4B85"/>
    <w:rsid w:val="00BE4CCA"/>
    <w:rsid w:val="00BE4DA6"/>
    <w:rsid w:val="00BE4E93"/>
    <w:rsid w:val="00BE4FDD"/>
    <w:rsid w:val="00BE53AB"/>
    <w:rsid w:val="00BE5574"/>
    <w:rsid w:val="00BE58B0"/>
    <w:rsid w:val="00BE5A8F"/>
    <w:rsid w:val="00BE5B6C"/>
    <w:rsid w:val="00BE5BF2"/>
    <w:rsid w:val="00BE5CBD"/>
    <w:rsid w:val="00BE5D7D"/>
    <w:rsid w:val="00BE606A"/>
    <w:rsid w:val="00BE63D7"/>
    <w:rsid w:val="00BE646B"/>
    <w:rsid w:val="00BE67C0"/>
    <w:rsid w:val="00BE6E28"/>
    <w:rsid w:val="00BE73CF"/>
    <w:rsid w:val="00BE76F7"/>
    <w:rsid w:val="00BE7830"/>
    <w:rsid w:val="00BF1075"/>
    <w:rsid w:val="00BF10BD"/>
    <w:rsid w:val="00BF1142"/>
    <w:rsid w:val="00BF12F4"/>
    <w:rsid w:val="00BF180F"/>
    <w:rsid w:val="00BF1885"/>
    <w:rsid w:val="00BF19F6"/>
    <w:rsid w:val="00BF3472"/>
    <w:rsid w:val="00BF35A2"/>
    <w:rsid w:val="00BF3837"/>
    <w:rsid w:val="00BF3B1B"/>
    <w:rsid w:val="00BF3BF5"/>
    <w:rsid w:val="00BF3E46"/>
    <w:rsid w:val="00BF409E"/>
    <w:rsid w:val="00BF44D8"/>
    <w:rsid w:val="00BF4B48"/>
    <w:rsid w:val="00BF4CC5"/>
    <w:rsid w:val="00BF50BD"/>
    <w:rsid w:val="00BF5355"/>
    <w:rsid w:val="00BF580A"/>
    <w:rsid w:val="00BF59DD"/>
    <w:rsid w:val="00BF5A76"/>
    <w:rsid w:val="00BF5E57"/>
    <w:rsid w:val="00BF616F"/>
    <w:rsid w:val="00BF61E5"/>
    <w:rsid w:val="00BF624B"/>
    <w:rsid w:val="00BF6617"/>
    <w:rsid w:val="00BF6768"/>
    <w:rsid w:val="00BF6A22"/>
    <w:rsid w:val="00BF6CD3"/>
    <w:rsid w:val="00BF7070"/>
    <w:rsid w:val="00BF71D3"/>
    <w:rsid w:val="00BF742C"/>
    <w:rsid w:val="00BF77CC"/>
    <w:rsid w:val="00BF7F3A"/>
    <w:rsid w:val="00C0021B"/>
    <w:rsid w:val="00C0039B"/>
    <w:rsid w:val="00C00EF3"/>
    <w:rsid w:val="00C01282"/>
    <w:rsid w:val="00C01552"/>
    <w:rsid w:val="00C01924"/>
    <w:rsid w:val="00C01CEA"/>
    <w:rsid w:val="00C01E25"/>
    <w:rsid w:val="00C01E7E"/>
    <w:rsid w:val="00C02724"/>
    <w:rsid w:val="00C0281A"/>
    <w:rsid w:val="00C02995"/>
    <w:rsid w:val="00C02AB8"/>
    <w:rsid w:val="00C02CA4"/>
    <w:rsid w:val="00C03005"/>
    <w:rsid w:val="00C035F3"/>
    <w:rsid w:val="00C03780"/>
    <w:rsid w:val="00C0392C"/>
    <w:rsid w:val="00C039B8"/>
    <w:rsid w:val="00C03AA8"/>
    <w:rsid w:val="00C041A0"/>
    <w:rsid w:val="00C0420A"/>
    <w:rsid w:val="00C044B4"/>
    <w:rsid w:val="00C047F7"/>
    <w:rsid w:val="00C04818"/>
    <w:rsid w:val="00C05162"/>
    <w:rsid w:val="00C053BD"/>
    <w:rsid w:val="00C05723"/>
    <w:rsid w:val="00C06118"/>
    <w:rsid w:val="00C06608"/>
    <w:rsid w:val="00C06908"/>
    <w:rsid w:val="00C06B9C"/>
    <w:rsid w:val="00C06D2B"/>
    <w:rsid w:val="00C073A0"/>
    <w:rsid w:val="00C07416"/>
    <w:rsid w:val="00C074D7"/>
    <w:rsid w:val="00C07FD9"/>
    <w:rsid w:val="00C1082C"/>
    <w:rsid w:val="00C10AD8"/>
    <w:rsid w:val="00C11476"/>
    <w:rsid w:val="00C11DA4"/>
    <w:rsid w:val="00C12290"/>
    <w:rsid w:val="00C12B77"/>
    <w:rsid w:val="00C130C3"/>
    <w:rsid w:val="00C13618"/>
    <w:rsid w:val="00C13740"/>
    <w:rsid w:val="00C14092"/>
    <w:rsid w:val="00C14146"/>
    <w:rsid w:val="00C143EA"/>
    <w:rsid w:val="00C1522F"/>
    <w:rsid w:val="00C15352"/>
    <w:rsid w:val="00C154CC"/>
    <w:rsid w:val="00C1566B"/>
    <w:rsid w:val="00C158C6"/>
    <w:rsid w:val="00C15A7C"/>
    <w:rsid w:val="00C15A92"/>
    <w:rsid w:val="00C15DEF"/>
    <w:rsid w:val="00C16258"/>
    <w:rsid w:val="00C168F9"/>
    <w:rsid w:val="00C16922"/>
    <w:rsid w:val="00C16A9F"/>
    <w:rsid w:val="00C17008"/>
    <w:rsid w:val="00C173AC"/>
    <w:rsid w:val="00C1780D"/>
    <w:rsid w:val="00C17939"/>
    <w:rsid w:val="00C17F09"/>
    <w:rsid w:val="00C20136"/>
    <w:rsid w:val="00C20509"/>
    <w:rsid w:val="00C209DD"/>
    <w:rsid w:val="00C20B76"/>
    <w:rsid w:val="00C20EFB"/>
    <w:rsid w:val="00C21375"/>
    <w:rsid w:val="00C21448"/>
    <w:rsid w:val="00C21653"/>
    <w:rsid w:val="00C21686"/>
    <w:rsid w:val="00C216DF"/>
    <w:rsid w:val="00C2189D"/>
    <w:rsid w:val="00C2198D"/>
    <w:rsid w:val="00C21BB3"/>
    <w:rsid w:val="00C21C79"/>
    <w:rsid w:val="00C2249D"/>
    <w:rsid w:val="00C23034"/>
    <w:rsid w:val="00C238F5"/>
    <w:rsid w:val="00C23DF4"/>
    <w:rsid w:val="00C23E8D"/>
    <w:rsid w:val="00C2412F"/>
    <w:rsid w:val="00C246CE"/>
    <w:rsid w:val="00C2486F"/>
    <w:rsid w:val="00C24B04"/>
    <w:rsid w:val="00C25191"/>
    <w:rsid w:val="00C25BE4"/>
    <w:rsid w:val="00C2674E"/>
    <w:rsid w:val="00C2677F"/>
    <w:rsid w:val="00C26A7C"/>
    <w:rsid w:val="00C26BF4"/>
    <w:rsid w:val="00C26E77"/>
    <w:rsid w:val="00C27642"/>
    <w:rsid w:val="00C276D3"/>
    <w:rsid w:val="00C279D8"/>
    <w:rsid w:val="00C27D00"/>
    <w:rsid w:val="00C3023A"/>
    <w:rsid w:val="00C303B4"/>
    <w:rsid w:val="00C30B80"/>
    <w:rsid w:val="00C3142E"/>
    <w:rsid w:val="00C31564"/>
    <w:rsid w:val="00C316B0"/>
    <w:rsid w:val="00C31A28"/>
    <w:rsid w:val="00C31C9A"/>
    <w:rsid w:val="00C31CAC"/>
    <w:rsid w:val="00C3201E"/>
    <w:rsid w:val="00C324CE"/>
    <w:rsid w:val="00C326CC"/>
    <w:rsid w:val="00C327DA"/>
    <w:rsid w:val="00C32CEC"/>
    <w:rsid w:val="00C3311B"/>
    <w:rsid w:val="00C33382"/>
    <w:rsid w:val="00C3348C"/>
    <w:rsid w:val="00C33EDB"/>
    <w:rsid w:val="00C34093"/>
    <w:rsid w:val="00C3459D"/>
    <w:rsid w:val="00C34663"/>
    <w:rsid w:val="00C34941"/>
    <w:rsid w:val="00C34A52"/>
    <w:rsid w:val="00C34CDA"/>
    <w:rsid w:val="00C34DE2"/>
    <w:rsid w:val="00C351D3"/>
    <w:rsid w:val="00C35858"/>
    <w:rsid w:val="00C35A65"/>
    <w:rsid w:val="00C35AFD"/>
    <w:rsid w:val="00C36437"/>
    <w:rsid w:val="00C364C1"/>
    <w:rsid w:val="00C36A3C"/>
    <w:rsid w:val="00C36FDD"/>
    <w:rsid w:val="00C37C5A"/>
    <w:rsid w:val="00C4054B"/>
    <w:rsid w:val="00C40864"/>
    <w:rsid w:val="00C40B26"/>
    <w:rsid w:val="00C40CF9"/>
    <w:rsid w:val="00C40DC6"/>
    <w:rsid w:val="00C40E3B"/>
    <w:rsid w:val="00C411A9"/>
    <w:rsid w:val="00C413A9"/>
    <w:rsid w:val="00C41472"/>
    <w:rsid w:val="00C41579"/>
    <w:rsid w:val="00C41C1C"/>
    <w:rsid w:val="00C41E73"/>
    <w:rsid w:val="00C41E8B"/>
    <w:rsid w:val="00C4239C"/>
    <w:rsid w:val="00C423F2"/>
    <w:rsid w:val="00C42A80"/>
    <w:rsid w:val="00C42C75"/>
    <w:rsid w:val="00C434E6"/>
    <w:rsid w:val="00C43C37"/>
    <w:rsid w:val="00C43CD5"/>
    <w:rsid w:val="00C43D71"/>
    <w:rsid w:val="00C43E75"/>
    <w:rsid w:val="00C45316"/>
    <w:rsid w:val="00C453A4"/>
    <w:rsid w:val="00C45CE8"/>
    <w:rsid w:val="00C45EAB"/>
    <w:rsid w:val="00C4641C"/>
    <w:rsid w:val="00C472BF"/>
    <w:rsid w:val="00C478C7"/>
    <w:rsid w:val="00C47AED"/>
    <w:rsid w:val="00C47DD5"/>
    <w:rsid w:val="00C47DF7"/>
    <w:rsid w:val="00C47F3B"/>
    <w:rsid w:val="00C501DA"/>
    <w:rsid w:val="00C50233"/>
    <w:rsid w:val="00C50242"/>
    <w:rsid w:val="00C50515"/>
    <w:rsid w:val="00C506E9"/>
    <w:rsid w:val="00C5071C"/>
    <w:rsid w:val="00C509AA"/>
    <w:rsid w:val="00C50F4B"/>
    <w:rsid w:val="00C50F6E"/>
    <w:rsid w:val="00C515A2"/>
    <w:rsid w:val="00C5222B"/>
    <w:rsid w:val="00C5244D"/>
    <w:rsid w:val="00C524BA"/>
    <w:rsid w:val="00C52852"/>
    <w:rsid w:val="00C52A3E"/>
    <w:rsid w:val="00C52AA7"/>
    <w:rsid w:val="00C530E6"/>
    <w:rsid w:val="00C532BB"/>
    <w:rsid w:val="00C53AFF"/>
    <w:rsid w:val="00C54330"/>
    <w:rsid w:val="00C54DCF"/>
    <w:rsid w:val="00C555E3"/>
    <w:rsid w:val="00C5600C"/>
    <w:rsid w:val="00C5608E"/>
    <w:rsid w:val="00C5640C"/>
    <w:rsid w:val="00C56719"/>
    <w:rsid w:val="00C56F33"/>
    <w:rsid w:val="00C57195"/>
    <w:rsid w:val="00C5731C"/>
    <w:rsid w:val="00C579A5"/>
    <w:rsid w:val="00C6036F"/>
    <w:rsid w:val="00C604AC"/>
    <w:rsid w:val="00C61209"/>
    <w:rsid w:val="00C61602"/>
    <w:rsid w:val="00C6164F"/>
    <w:rsid w:val="00C61916"/>
    <w:rsid w:val="00C6196E"/>
    <w:rsid w:val="00C61BB6"/>
    <w:rsid w:val="00C61DE3"/>
    <w:rsid w:val="00C62394"/>
    <w:rsid w:val="00C62485"/>
    <w:rsid w:val="00C627B0"/>
    <w:rsid w:val="00C62AD6"/>
    <w:rsid w:val="00C62E4B"/>
    <w:rsid w:val="00C631A9"/>
    <w:rsid w:val="00C63366"/>
    <w:rsid w:val="00C63B61"/>
    <w:rsid w:val="00C63BF1"/>
    <w:rsid w:val="00C63E3B"/>
    <w:rsid w:val="00C63F94"/>
    <w:rsid w:val="00C649A1"/>
    <w:rsid w:val="00C650B7"/>
    <w:rsid w:val="00C6523A"/>
    <w:rsid w:val="00C652A6"/>
    <w:rsid w:val="00C65557"/>
    <w:rsid w:val="00C655BA"/>
    <w:rsid w:val="00C6576D"/>
    <w:rsid w:val="00C659E6"/>
    <w:rsid w:val="00C6606E"/>
    <w:rsid w:val="00C66BD8"/>
    <w:rsid w:val="00C66E97"/>
    <w:rsid w:val="00C67660"/>
    <w:rsid w:val="00C67FBC"/>
    <w:rsid w:val="00C7012F"/>
    <w:rsid w:val="00C7013D"/>
    <w:rsid w:val="00C70316"/>
    <w:rsid w:val="00C703AD"/>
    <w:rsid w:val="00C707ED"/>
    <w:rsid w:val="00C70F8E"/>
    <w:rsid w:val="00C71138"/>
    <w:rsid w:val="00C71325"/>
    <w:rsid w:val="00C71489"/>
    <w:rsid w:val="00C71608"/>
    <w:rsid w:val="00C71C73"/>
    <w:rsid w:val="00C71CC3"/>
    <w:rsid w:val="00C71DE0"/>
    <w:rsid w:val="00C71E56"/>
    <w:rsid w:val="00C7212C"/>
    <w:rsid w:val="00C7233E"/>
    <w:rsid w:val="00C72B0C"/>
    <w:rsid w:val="00C72DC5"/>
    <w:rsid w:val="00C72F02"/>
    <w:rsid w:val="00C74724"/>
    <w:rsid w:val="00C74890"/>
    <w:rsid w:val="00C74DF9"/>
    <w:rsid w:val="00C74E08"/>
    <w:rsid w:val="00C74F3E"/>
    <w:rsid w:val="00C750A5"/>
    <w:rsid w:val="00C753C4"/>
    <w:rsid w:val="00C75675"/>
    <w:rsid w:val="00C7571F"/>
    <w:rsid w:val="00C75788"/>
    <w:rsid w:val="00C76B0C"/>
    <w:rsid w:val="00C7737F"/>
    <w:rsid w:val="00C77CE0"/>
    <w:rsid w:val="00C77D4F"/>
    <w:rsid w:val="00C77D7F"/>
    <w:rsid w:val="00C77EF8"/>
    <w:rsid w:val="00C804C7"/>
    <w:rsid w:val="00C8055D"/>
    <w:rsid w:val="00C8078D"/>
    <w:rsid w:val="00C8124E"/>
    <w:rsid w:val="00C819B7"/>
    <w:rsid w:val="00C8203E"/>
    <w:rsid w:val="00C8227F"/>
    <w:rsid w:val="00C822C1"/>
    <w:rsid w:val="00C82400"/>
    <w:rsid w:val="00C824A6"/>
    <w:rsid w:val="00C824C4"/>
    <w:rsid w:val="00C826C7"/>
    <w:rsid w:val="00C82A4E"/>
    <w:rsid w:val="00C82C52"/>
    <w:rsid w:val="00C83312"/>
    <w:rsid w:val="00C8337D"/>
    <w:rsid w:val="00C8363F"/>
    <w:rsid w:val="00C83CF6"/>
    <w:rsid w:val="00C8414F"/>
    <w:rsid w:val="00C84543"/>
    <w:rsid w:val="00C84762"/>
    <w:rsid w:val="00C84B4D"/>
    <w:rsid w:val="00C84E3A"/>
    <w:rsid w:val="00C851B0"/>
    <w:rsid w:val="00C85502"/>
    <w:rsid w:val="00C85795"/>
    <w:rsid w:val="00C8619A"/>
    <w:rsid w:val="00C86212"/>
    <w:rsid w:val="00C86611"/>
    <w:rsid w:val="00C867AE"/>
    <w:rsid w:val="00C86861"/>
    <w:rsid w:val="00C86FF7"/>
    <w:rsid w:val="00C87227"/>
    <w:rsid w:val="00C87497"/>
    <w:rsid w:val="00C87919"/>
    <w:rsid w:val="00C87B3E"/>
    <w:rsid w:val="00C87EE2"/>
    <w:rsid w:val="00C9054C"/>
    <w:rsid w:val="00C90EFF"/>
    <w:rsid w:val="00C91560"/>
    <w:rsid w:val="00C916DA"/>
    <w:rsid w:val="00C91CCF"/>
    <w:rsid w:val="00C9229C"/>
    <w:rsid w:val="00C92623"/>
    <w:rsid w:val="00C9271E"/>
    <w:rsid w:val="00C92A78"/>
    <w:rsid w:val="00C93126"/>
    <w:rsid w:val="00C937C3"/>
    <w:rsid w:val="00C93C28"/>
    <w:rsid w:val="00C93C55"/>
    <w:rsid w:val="00C9477E"/>
    <w:rsid w:val="00C94D97"/>
    <w:rsid w:val="00C9539F"/>
    <w:rsid w:val="00C9559A"/>
    <w:rsid w:val="00C955A9"/>
    <w:rsid w:val="00C95A4E"/>
    <w:rsid w:val="00C95B4B"/>
    <w:rsid w:val="00C95D85"/>
    <w:rsid w:val="00C96635"/>
    <w:rsid w:val="00C96A46"/>
    <w:rsid w:val="00C96B2E"/>
    <w:rsid w:val="00C96B61"/>
    <w:rsid w:val="00C96BB3"/>
    <w:rsid w:val="00C96E4D"/>
    <w:rsid w:val="00C977D2"/>
    <w:rsid w:val="00C978B1"/>
    <w:rsid w:val="00CA016F"/>
    <w:rsid w:val="00CA0420"/>
    <w:rsid w:val="00CA072B"/>
    <w:rsid w:val="00CA0A81"/>
    <w:rsid w:val="00CA0CA8"/>
    <w:rsid w:val="00CA10C1"/>
    <w:rsid w:val="00CA1C26"/>
    <w:rsid w:val="00CA20CE"/>
    <w:rsid w:val="00CA23BD"/>
    <w:rsid w:val="00CA2C98"/>
    <w:rsid w:val="00CA343C"/>
    <w:rsid w:val="00CA3931"/>
    <w:rsid w:val="00CA3935"/>
    <w:rsid w:val="00CA3B0E"/>
    <w:rsid w:val="00CA3B1A"/>
    <w:rsid w:val="00CA3BE3"/>
    <w:rsid w:val="00CA45B2"/>
    <w:rsid w:val="00CA4618"/>
    <w:rsid w:val="00CA4C1E"/>
    <w:rsid w:val="00CA4CC4"/>
    <w:rsid w:val="00CA534C"/>
    <w:rsid w:val="00CA54CD"/>
    <w:rsid w:val="00CA56AF"/>
    <w:rsid w:val="00CA5D80"/>
    <w:rsid w:val="00CA5DEA"/>
    <w:rsid w:val="00CA656D"/>
    <w:rsid w:val="00CA7594"/>
    <w:rsid w:val="00CA771D"/>
    <w:rsid w:val="00CA7E11"/>
    <w:rsid w:val="00CA7F13"/>
    <w:rsid w:val="00CB04F8"/>
    <w:rsid w:val="00CB0A92"/>
    <w:rsid w:val="00CB0FB0"/>
    <w:rsid w:val="00CB1530"/>
    <w:rsid w:val="00CB182F"/>
    <w:rsid w:val="00CB1B9F"/>
    <w:rsid w:val="00CB1C8E"/>
    <w:rsid w:val="00CB1D97"/>
    <w:rsid w:val="00CB20E1"/>
    <w:rsid w:val="00CB2112"/>
    <w:rsid w:val="00CB2310"/>
    <w:rsid w:val="00CB2809"/>
    <w:rsid w:val="00CB33C3"/>
    <w:rsid w:val="00CB4628"/>
    <w:rsid w:val="00CB4AA5"/>
    <w:rsid w:val="00CB4B56"/>
    <w:rsid w:val="00CB4B78"/>
    <w:rsid w:val="00CB4BC3"/>
    <w:rsid w:val="00CB4C25"/>
    <w:rsid w:val="00CB4D9D"/>
    <w:rsid w:val="00CB4F9D"/>
    <w:rsid w:val="00CB53AC"/>
    <w:rsid w:val="00CB552A"/>
    <w:rsid w:val="00CB571B"/>
    <w:rsid w:val="00CB574A"/>
    <w:rsid w:val="00CB584C"/>
    <w:rsid w:val="00CB5F9B"/>
    <w:rsid w:val="00CB6041"/>
    <w:rsid w:val="00CB6B27"/>
    <w:rsid w:val="00CB6D5C"/>
    <w:rsid w:val="00CB6ED4"/>
    <w:rsid w:val="00CB72C8"/>
    <w:rsid w:val="00CB73C0"/>
    <w:rsid w:val="00CB7EC2"/>
    <w:rsid w:val="00CB7F20"/>
    <w:rsid w:val="00CC0029"/>
    <w:rsid w:val="00CC014D"/>
    <w:rsid w:val="00CC024C"/>
    <w:rsid w:val="00CC0422"/>
    <w:rsid w:val="00CC054F"/>
    <w:rsid w:val="00CC09F6"/>
    <w:rsid w:val="00CC0B3E"/>
    <w:rsid w:val="00CC13F7"/>
    <w:rsid w:val="00CC18B2"/>
    <w:rsid w:val="00CC1B08"/>
    <w:rsid w:val="00CC1EEF"/>
    <w:rsid w:val="00CC24FA"/>
    <w:rsid w:val="00CC288B"/>
    <w:rsid w:val="00CC2B07"/>
    <w:rsid w:val="00CC2B16"/>
    <w:rsid w:val="00CC2D01"/>
    <w:rsid w:val="00CC302D"/>
    <w:rsid w:val="00CC32C4"/>
    <w:rsid w:val="00CC33D1"/>
    <w:rsid w:val="00CC33D9"/>
    <w:rsid w:val="00CC35D8"/>
    <w:rsid w:val="00CC3E20"/>
    <w:rsid w:val="00CC4008"/>
    <w:rsid w:val="00CC4D02"/>
    <w:rsid w:val="00CC5037"/>
    <w:rsid w:val="00CC5795"/>
    <w:rsid w:val="00CC6064"/>
    <w:rsid w:val="00CC627D"/>
    <w:rsid w:val="00CC6414"/>
    <w:rsid w:val="00CC6789"/>
    <w:rsid w:val="00CC6840"/>
    <w:rsid w:val="00CC6B9F"/>
    <w:rsid w:val="00CC6EB2"/>
    <w:rsid w:val="00CC71B0"/>
    <w:rsid w:val="00CC74DD"/>
    <w:rsid w:val="00CC7695"/>
    <w:rsid w:val="00CC77CC"/>
    <w:rsid w:val="00CD05A2"/>
    <w:rsid w:val="00CD0B6E"/>
    <w:rsid w:val="00CD16E2"/>
    <w:rsid w:val="00CD1852"/>
    <w:rsid w:val="00CD27AC"/>
    <w:rsid w:val="00CD2886"/>
    <w:rsid w:val="00CD2B82"/>
    <w:rsid w:val="00CD32CF"/>
    <w:rsid w:val="00CD36B2"/>
    <w:rsid w:val="00CD43A5"/>
    <w:rsid w:val="00CD44DA"/>
    <w:rsid w:val="00CD44FB"/>
    <w:rsid w:val="00CD4622"/>
    <w:rsid w:val="00CD4B2D"/>
    <w:rsid w:val="00CD4D42"/>
    <w:rsid w:val="00CD4FB0"/>
    <w:rsid w:val="00CD540B"/>
    <w:rsid w:val="00CD55D7"/>
    <w:rsid w:val="00CD58B1"/>
    <w:rsid w:val="00CD5C13"/>
    <w:rsid w:val="00CD6543"/>
    <w:rsid w:val="00CD68C1"/>
    <w:rsid w:val="00CD68DD"/>
    <w:rsid w:val="00CD6CB9"/>
    <w:rsid w:val="00CD7009"/>
    <w:rsid w:val="00CD72B1"/>
    <w:rsid w:val="00CD7829"/>
    <w:rsid w:val="00CD7D98"/>
    <w:rsid w:val="00CD7E4E"/>
    <w:rsid w:val="00CE0073"/>
    <w:rsid w:val="00CE027E"/>
    <w:rsid w:val="00CE0508"/>
    <w:rsid w:val="00CE0730"/>
    <w:rsid w:val="00CE0C2E"/>
    <w:rsid w:val="00CE0F72"/>
    <w:rsid w:val="00CE0FA6"/>
    <w:rsid w:val="00CE10DA"/>
    <w:rsid w:val="00CE1388"/>
    <w:rsid w:val="00CE1512"/>
    <w:rsid w:val="00CE16D2"/>
    <w:rsid w:val="00CE1924"/>
    <w:rsid w:val="00CE1996"/>
    <w:rsid w:val="00CE19F3"/>
    <w:rsid w:val="00CE1D56"/>
    <w:rsid w:val="00CE1EBC"/>
    <w:rsid w:val="00CE2308"/>
    <w:rsid w:val="00CE2340"/>
    <w:rsid w:val="00CE24C1"/>
    <w:rsid w:val="00CE3078"/>
    <w:rsid w:val="00CE3203"/>
    <w:rsid w:val="00CE34B4"/>
    <w:rsid w:val="00CE35EB"/>
    <w:rsid w:val="00CE3C51"/>
    <w:rsid w:val="00CE42B0"/>
    <w:rsid w:val="00CE4376"/>
    <w:rsid w:val="00CE4419"/>
    <w:rsid w:val="00CE448E"/>
    <w:rsid w:val="00CE44A3"/>
    <w:rsid w:val="00CE452B"/>
    <w:rsid w:val="00CE49A3"/>
    <w:rsid w:val="00CE4B59"/>
    <w:rsid w:val="00CE4C01"/>
    <w:rsid w:val="00CE59C5"/>
    <w:rsid w:val="00CE59ED"/>
    <w:rsid w:val="00CE5AAE"/>
    <w:rsid w:val="00CE60A6"/>
    <w:rsid w:val="00CE60F7"/>
    <w:rsid w:val="00CE6468"/>
    <w:rsid w:val="00CE6780"/>
    <w:rsid w:val="00CE6F43"/>
    <w:rsid w:val="00CE6F6D"/>
    <w:rsid w:val="00CE6F98"/>
    <w:rsid w:val="00CE7971"/>
    <w:rsid w:val="00CE7A2B"/>
    <w:rsid w:val="00CE7A7C"/>
    <w:rsid w:val="00CE7EFC"/>
    <w:rsid w:val="00CF0558"/>
    <w:rsid w:val="00CF0DA8"/>
    <w:rsid w:val="00CF0E6A"/>
    <w:rsid w:val="00CF12CD"/>
    <w:rsid w:val="00CF1D35"/>
    <w:rsid w:val="00CF20E0"/>
    <w:rsid w:val="00CF2640"/>
    <w:rsid w:val="00CF28B0"/>
    <w:rsid w:val="00CF2A02"/>
    <w:rsid w:val="00CF2DA1"/>
    <w:rsid w:val="00CF34DF"/>
    <w:rsid w:val="00CF36A1"/>
    <w:rsid w:val="00CF38CD"/>
    <w:rsid w:val="00CF38E9"/>
    <w:rsid w:val="00CF39CA"/>
    <w:rsid w:val="00CF3A83"/>
    <w:rsid w:val="00CF3B0A"/>
    <w:rsid w:val="00CF3E1A"/>
    <w:rsid w:val="00CF3E88"/>
    <w:rsid w:val="00CF3FFC"/>
    <w:rsid w:val="00CF41B3"/>
    <w:rsid w:val="00CF4314"/>
    <w:rsid w:val="00CF4B52"/>
    <w:rsid w:val="00CF4DAA"/>
    <w:rsid w:val="00CF4E19"/>
    <w:rsid w:val="00CF5325"/>
    <w:rsid w:val="00CF58BD"/>
    <w:rsid w:val="00CF58EC"/>
    <w:rsid w:val="00CF5AF3"/>
    <w:rsid w:val="00CF6075"/>
    <w:rsid w:val="00CF6925"/>
    <w:rsid w:val="00CF6C9B"/>
    <w:rsid w:val="00CF6CE0"/>
    <w:rsid w:val="00CF7030"/>
    <w:rsid w:val="00CF72AD"/>
    <w:rsid w:val="00CF76A3"/>
    <w:rsid w:val="00CF7EAB"/>
    <w:rsid w:val="00D00920"/>
    <w:rsid w:val="00D012C8"/>
    <w:rsid w:val="00D01546"/>
    <w:rsid w:val="00D01BAC"/>
    <w:rsid w:val="00D01EF4"/>
    <w:rsid w:val="00D01F41"/>
    <w:rsid w:val="00D02685"/>
    <w:rsid w:val="00D0276C"/>
    <w:rsid w:val="00D02BA4"/>
    <w:rsid w:val="00D02E21"/>
    <w:rsid w:val="00D02E54"/>
    <w:rsid w:val="00D038BA"/>
    <w:rsid w:val="00D040AB"/>
    <w:rsid w:val="00D04293"/>
    <w:rsid w:val="00D042EF"/>
    <w:rsid w:val="00D043F6"/>
    <w:rsid w:val="00D0441A"/>
    <w:rsid w:val="00D051EF"/>
    <w:rsid w:val="00D05402"/>
    <w:rsid w:val="00D06343"/>
    <w:rsid w:val="00D06403"/>
    <w:rsid w:val="00D06C6F"/>
    <w:rsid w:val="00D07660"/>
    <w:rsid w:val="00D101BB"/>
    <w:rsid w:val="00D10D81"/>
    <w:rsid w:val="00D10DFD"/>
    <w:rsid w:val="00D10E9B"/>
    <w:rsid w:val="00D110E8"/>
    <w:rsid w:val="00D11571"/>
    <w:rsid w:val="00D117C3"/>
    <w:rsid w:val="00D11857"/>
    <w:rsid w:val="00D1200A"/>
    <w:rsid w:val="00D12355"/>
    <w:rsid w:val="00D123AB"/>
    <w:rsid w:val="00D12400"/>
    <w:rsid w:val="00D12448"/>
    <w:rsid w:val="00D12B2A"/>
    <w:rsid w:val="00D12BC1"/>
    <w:rsid w:val="00D138CE"/>
    <w:rsid w:val="00D13B01"/>
    <w:rsid w:val="00D1425E"/>
    <w:rsid w:val="00D144C2"/>
    <w:rsid w:val="00D14E2E"/>
    <w:rsid w:val="00D14FC0"/>
    <w:rsid w:val="00D154A9"/>
    <w:rsid w:val="00D1574E"/>
    <w:rsid w:val="00D15C8D"/>
    <w:rsid w:val="00D15DC0"/>
    <w:rsid w:val="00D16167"/>
    <w:rsid w:val="00D16380"/>
    <w:rsid w:val="00D16609"/>
    <w:rsid w:val="00D16E56"/>
    <w:rsid w:val="00D17665"/>
    <w:rsid w:val="00D176EF"/>
    <w:rsid w:val="00D17CD4"/>
    <w:rsid w:val="00D17D7F"/>
    <w:rsid w:val="00D20054"/>
    <w:rsid w:val="00D2030A"/>
    <w:rsid w:val="00D203C2"/>
    <w:rsid w:val="00D20E3D"/>
    <w:rsid w:val="00D213C9"/>
    <w:rsid w:val="00D21612"/>
    <w:rsid w:val="00D216D2"/>
    <w:rsid w:val="00D21741"/>
    <w:rsid w:val="00D217F4"/>
    <w:rsid w:val="00D21844"/>
    <w:rsid w:val="00D21D3F"/>
    <w:rsid w:val="00D22020"/>
    <w:rsid w:val="00D22A34"/>
    <w:rsid w:val="00D22B59"/>
    <w:rsid w:val="00D22B95"/>
    <w:rsid w:val="00D22D8B"/>
    <w:rsid w:val="00D231F8"/>
    <w:rsid w:val="00D23826"/>
    <w:rsid w:val="00D239A8"/>
    <w:rsid w:val="00D23B43"/>
    <w:rsid w:val="00D23B8A"/>
    <w:rsid w:val="00D23FCC"/>
    <w:rsid w:val="00D24378"/>
    <w:rsid w:val="00D24A51"/>
    <w:rsid w:val="00D24DB8"/>
    <w:rsid w:val="00D24F03"/>
    <w:rsid w:val="00D252C7"/>
    <w:rsid w:val="00D25AB1"/>
    <w:rsid w:val="00D25D7F"/>
    <w:rsid w:val="00D25F9C"/>
    <w:rsid w:val="00D26125"/>
    <w:rsid w:val="00D261D7"/>
    <w:rsid w:val="00D2627A"/>
    <w:rsid w:val="00D266D5"/>
    <w:rsid w:val="00D26856"/>
    <w:rsid w:val="00D268DE"/>
    <w:rsid w:val="00D26B29"/>
    <w:rsid w:val="00D27161"/>
    <w:rsid w:val="00D272A3"/>
    <w:rsid w:val="00D27354"/>
    <w:rsid w:val="00D27403"/>
    <w:rsid w:val="00D2745F"/>
    <w:rsid w:val="00D27B51"/>
    <w:rsid w:val="00D27D4D"/>
    <w:rsid w:val="00D27FE2"/>
    <w:rsid w:val="00D30001"/>
    <w:rsid w:val="00D30372"/>
    <w:rsid w:val="00D30411"/>
    <w:rsid w:val="00D309C3"/>
    <w:rsid w:val="00D30BAC"/>
    <w:rsid w:val="00D30E80"/>
    <w:rsid w:val="00D314FA"/>
    <w:rsid w:val="00D31FE9"/>
    <w:rsid w:val="00D325AC"/>
    <w:rsid w:val="00D32AFC"/>
    <w:rsid w:val="00D33183"/>
    <w:rsid w:val="00D331FD"/>
    <w:rsid w:val="00D33337"/>
    <w:rsid w:val="00D33CC0"/>
    <w:rsid w:val="00D34395"/>
    <w:rsid w:val="00D344A6"/>
    <w:rsid w:val="00D3452C"/>
    <w:rsid w:val="00D34A6E"/>
    <w:rsid w:val="00D34CCC"/>
    <w:rsid w:val="00D3505A"/>
    <w:rsid w:val="00D355AE"/>
    <w:rsid w:val="00D3580A"/>
    <w:rsid w:val="00D360E0"/>
    <w:rsid w:val="00D3622F"/>
    <w:rsid w:val="00D36261"/>
    <w:rsid w:val="00D3636B"/>
    <w:rsid w:val="00D36C3E"/>
    <w:rsid w:val="00D36C44"/>
    <w:rsid w:val="00D36F75"/>
    <w:rsid w:val="00D3707C"/>
    <w:rsid w:val="00D3726F"/>
    <w:rsid w:val="00D37431"/>
    <w:rsid w:val="00D37AC5"/>
    <w:rsid w:val="00D37F22"/>
    <w:rsid w:val="00D40107"/>
    <w:rsid w:val="00D401BA"/>
    <w:rsid w:val="00D40459"/>
    <w:rsid w:val="00D409A0"/>
    <w:rsid w:val="00D40E06"/>
    <w:rsid w:val="00D41115"/>
    <w:rsid w:val="00D417AE"/>
    <w:rsid w:val="00D417F2"/>
    <w:rsid w:val="00D41DA1"/>
    <w:rsid w:val="00D4224B"/>
    <w:rsid w:val="00D4256E"/>
    <w:rsid w:val="00D42B79"/>
    <w:rsid w:val="00D43012"/>
    <w:rsid w:val="00D4316C"/>
    <w:rsid w:val="00D434D8"/>
    <w:rsid w:val="00D437BC"/>
    <w:rsid w:val="00D437CD"/>
    <w:rsid w:val="00D4394A"/>
    <w:rsid w:val="00D43B2C"/>
    <w:rsid w:val="00D43CB5"/>
    <w:rsid w:val="00D43D48"/>
    <w:rsid w:val="00D4421E"/>
    <w:rsid w:val="00D442ED"/>
    <w:rsid w:val="00D444DD"/>
    <w:rsid w:val="00D44714"/>
    <w:rsid w:val="00D44A87"/>
    <w:rsid w:val="00D44A95"/>
    <w:rsid w:val="00D44B32"/>
    <w:rsid w:val="00D44C2C"/>
    <w:rsid w:val="00D452B9"/>
    <w:rsid w:val="00D456C5"/>
    <w:rsid w:val="00D45797"/>
    <w:rsid w:val="00D45907"/>
    <w:rsid w:val="00D4591F"/>
    <w:rsid w:val="00D45975"/>
    <w:rsid w:val="00D46016"/>
    <w:rsid w:val="00D460D8"/>
    <w:rsid w:val="00D463D1"/>
    <w:rsid w:val="00D474A9"/>
    <w:rsid w:val="00D47651"/>
    <w:rsid w:val="00D50798"/>
    <w:rsid w:val="00D509A1"/>
    <w:rsid w:val="00D50CD4"/>
    <w:rsid w:val="00D50E42"/>
    <w:rsid w:val="00D51607"/>
    <w:rsid w:val="00D51B25"/>
    <w:rsid w:val="00D51B8D"/>
    <w:rsid w:val="00D51E01"/>
    <w:rsid w:val="00D5238A"/>
    <w:rsid w:val="00D52650"/>
    <w:rsid w:val="00D52B3E"/>
    <w:rsid w:val="00D52DD8"/>
    <w:rsid w:val="00D52E0F"/>
    <w:rsid w:val="00D532C5"/>
    <w:rsid w:val="00D5353E"/>
    <w:rsid w:val="00D535FB"/>
    <w:rsid w:val="00D53D2E"/>
    <w:rsid w:val="00D53DA8"/>
    <w:rsid w:val="00D53ECE"/>
    <w:rsid w:val="00D5401E"/>
    <w:rsid w:val="00D541D7"/>
    <w:rsid w:val="00D5452C"/>
    <w:rsid w:val="00D5478A"/>
    <w:rsid w:val="00D54F95"/>
    <w:rsid w:val="00D559D5"/>
    <w:rsid w:val="00D55FA0"/>
    <w:rsid w:val="00D55FEE"/>
    <w:rsid w:val="00D5670C"/>
    <w:rsid w:val="00D569A6"/>
    <w:rsid w:val="00D569A8"/>
    <w:rsid w:val="00D56A4A"/>
    <w:rsid w:val="00D56CC6"/>
    <w:rsid w:val="00D56E1E"/>
    <w:rsid w:val="00D578D4"/>
    <w:rsid w:val="00D57B53"/>
    <w:rsid w:val="00D60096"/>
    <w:rsid w:val="00D60555"/>
    <w:rsid w:val="00D60DCE"/>
    <w:rsid w:val="00D60EEE"/>
    <w:rsid w:val="00D61261"/>
    <w:rsid w:val="00D615A0"/>
    <w:rsid w:val="00D61789"/>
    <w:rsid w:val="00D61F1E"/>
    <w:rsid w:val="00D622E0"/>
    <w:rsid w:val="00D62464"/>
    <w:rsid w:val="00D6251E"/>
    <w:rsid w:val="00D627D1"/>
    <w:rsid w:val="00D628EE"/>
    <w:rsid w:val="00D629F4"/>
    <w:rsid w:val="00D62AED"/>
    <w:rsid w:val="00D62CEC"/>
    <w:rsid w:val="00D62EA8"/>
    <w:rsid w:val="00D63794"/>
    <w:rsid w:val="00D63886"/>
    <w:rsid w:val="00D63A28"/>
    <w:rsid w:val="00D63C5F"/>
    <w:rsid w:val="00D645A9"/>
    <w:rsid w:val="00D645AF"/>
    <w:rsid w:val="00D64A32"/>
    <w:rsid w:val="00D64C64"/>
    <w:rsid w:val="00D65082"/>
    <w:rsid w:val="00D657FC"/>
    <w:rsid w:val="00D65884"/>
    <w:rsid w:val="00D65A65"/>
    <w:rsid w:val="00D66061"/>
    <w:rsid w:val="00D66142"/>
    <w:rsid w:val="00D66297"/>
    <w:rsid w:val="00D66331"/>
    <w:rsid w:val="00D6695B"/>
    <w:rsid w:val="00D66B11"/>
    <w:rsid w:val="00D66BFD"/>
    <w:rsid w:val="00D66DCA"/>
    <w:rsid w:val="00D67186"/>
    <w:rsid w:val="00D671D8"/>
    <w:rsid w:val="00D678C7"/>
    <w:rsid w:val="00D67D4F"/>
    <w:rsid w:val="00D67D72"/>
    <w:rsid w:val="00D67FE0"/>
    <w:rsid w:val="00D7040A"/>
    <w:rsid w:val="00D7050E"/>
    <w:rsid w:val="00D70640"/>
    <w:rsid w:val="00D708D6"/>
    <w:rsid w:val="00D7101F"/>
    <w:rsid w:val="00D711F6"/>
    <w:rsid w:val="00D71FC8"/>
    <w:rsid w:val="00D72727"/>
    <w:rsid w:val="00D72BA4"/>
    <w:rsid w:val="00D72D78"/>
    <w:rsid w:val="00D7370B"/>
    <w:rsid w:val="00D73983"/>
    <w:rsid w:val="00D73B78"/>
    <w:rsid w:val="00D73D66"/>
    <w:rsid w:val="00D73E7F"/>
    <w:rsid w:val="00D741AC"/>
    <w:rsid w:val="00D7476C"/>
    <w:rsid w:val="00D7493E"/>
    <w:rsid w:val="00D74A21"/>
    <w:rsid w:val="00D74D72"/>
    <w:rsid w:val="00D74EC6"/>
    <w:rsid w:val="00D75509"/>
    <w:rsid w:val="00D75E04"/>
    <w:rsid w:val="00D7654E"/>
    <w:rsid w:val="00D770D5"/>
    <w:rsid w:val="00D77426"/>
    <w:rsid w:val="00D776C0"/>
    <w:rsid w:val="00D77A15"/>
    <w:rsid w:val="00D8040D"/>
    <w:rsid w:val="00D80880"/>
    <w:rsid w:val="00D812AF"/>
    <w:rsid w:val="00D81BA0"/>
    <w:rsid w:val="00D82475"/>
    <w:rsid w:val="00D82510"/>
    <w:rsid w:val="00D8284B"/>
    <w:rsid w:val="00D82A1D"/>
    <w:rsid w:val="00D82A6D"/>
    <w:rsid w:val="00D82FF7"/>
    <w:rsid w:val="00D833F4"/>
    <w:rsid w:val="00D83A0D"/>
    <w:rsid w:val="00D83C1F"/>
    <w:rsid w:val="00D83C9D"/>
    <w:rsid w:val="00D8416D"/>
    <w:rsid w:val="00D8421F"/>
    <w:rsid w:val="00D843CA"/>
    <w:rsid w:val="00D84460"/>
    <w:rsid w:val="00D844AC"/>
    <w:rsid w:val="00D85052"/>
    <w:rsid w:val="00D862F0"/>
    <w:rsid w:val="00D86345"/>
    <w:rsid w:val="00D863E3"/>
    <w:rsid w:val="00D866C0"/>
    <w:rsid w:val="00D86794"/>
    <w:rsid w:val="00D86A94"/>
    <w:rsid w:val="00D8725F"/>
    <w:rsid w:val="00D87973"/>
    <w:rsid w:val="00D9076D"/>
    <w:rsid w:val="00D91185"/>
    <w:rsid w:val="00D911E2"/>
    <w:rsid w:val="00D91266"/>
    <w:rsid w:val="00D915EB"/>
    <w:rsid w:val="00D9189E"/>
    <w:rsid w:val="00D91A7D"/>
    <w:rsid w:val="00D91D11"/>
    <w:rsid w:val="00D9228B"/>
    <w:rsid w:val="00D9240F"/>
    <w:rsid w:val="00D92D65"/>
    <w:rsid w:val="00D933E2"/>
    <w:rsid w:val="00D93717"/>
    <w:rsid w:val="00D93B17"/>
    <w:rsid w:val="00D93C8D"/>
    <w:rsid w:val="00D943C9"/>
    <w:rsid w:val="00D945D0"/>
    <w:rsid w:val="00D94C55"/>
    <w:rsid w:val="00D94C81"/>
    <w:rsid w:val="00D94E23"/>
    <w:rsid w:val="00D95176"/>
    <w:rsid w:val="00D951AD"/>
    <w:rsid w:val="00D95217"/>
    <w:rsid w:val="00D957D3"/>
    <w:rsid w:val="00D9581D"/>
    <w:rsid w:val="00D95B5C"/>
    <w:rsid w:val="00D96315"/>
    <w:rsid w:val="00D96498"/>
    <w:rsid w:val="00D96646"/>
    <w:rsid w:val="00D96ABA"/>
    <w:rsid w:val="00D97509"/>
    <w:rsid w:val="00D97C88"/>
    <w:rsid w:val="00D97F3C"/>
    <w:rsid w:val="00DA027B"/>
    <w:rsid w:val="00DA05C7"/>
    <w:rsid w:val="00DA06E5"/>
    <w:rsid w:val="00DA0C3F"/>
    <w:rsid w:val="00DA0C79"/>
    <w:rsid w:val="00DA1545"/>
    <w:rsid w:val="00DA16B4"/>
    <w:rsid w:val="00DA18D5"/>
    <w:rsid w:val="00DA1E5E"/>
    <w:rsid w:val="00DA215C"/>
    <w:rsid w:val="00DA25AC"/>
    <w:rsid w:val="00DA26A9"/>
    <w:rsid w:val="00DA2845"/>
    <w:rsid w:val="00DA3197"/>
    <w:rsid w:val="00DA32F6"/>
    <w:rsid w:val="00DA3798"/>
    <w:rsid w:val="00DA3A93"/>
    <w:rsid w:val="00DA3AFC"/>
    <w:rsid w:val="00DA3CC7"/>
    <w:rsid w:val="00DA3D48"/>
    <w:rsid w:val="00DA4387"/>
    <w:rsid w:val="00DA44DD"/>
    <w:rsid w:val="00DA4DE5"/>
    <w:rsid w:val="00DA54EC"/>
    <w:rsid w:val="00DA6827"/>
    <w:rsid w:val="00DA6B08"/>
    <w:rsid w:val="00DA7484"/>
    <w:rsid w:val="00DA7904"/>
    <w:rsid w:val="00DB0384"/>
    <w:rsid w:val="00DB059B"/>
    <w:rsid w:val="00DB0681"/>
    <w:rsid w:val="00DB072C"/>
    <w:rsid w:val="00DB07F2"/>
    <w:rsid w:val="00DB0874"/>
    <w:rsid w:val="00DB0976"/>
    <w:rsid w:val="00DB1218"/>
    <w:rsid w:val="00DB141D"/>
    <w:rsid w:val="00DB1473"/>
    <w:rsid w:val="00DB1633"/>
    <w:rsid w:val="00DB18CE"/>
    <w:rsid w:val="00DB19CA"/>
    <w:rsid w:val="00DB1DD4"/>
    <w:rsid w:val="00DB1E3D"/>
    <w:rsid w:val="00DB21A0"/>
    <w:rsid w:val="00DB272C"/>
    <w:rsid w:val="00DB287C"/>
    <w:rsid w:val="00DB28F3"/>
    <w:rsid w:val="00DB28FA"/>
    <w:rsid w:val="00DB2ABD"/>
    <w:rsid w:val="00DB2F39"/>
    <w:rsid w:val="00DB3448"/>
    <w:rsid w:val="00DB3834"/>
    <w:rsid w:val="00DB3944"/>
    <w:rsid w:val="00DB40E7"/>
    <w:rsid w:val="00DB44E7"/>
    <w:rsid w:val="00DB4639"/>
    <w:rsid w:val="00DB49AF"/>
    <w:rsid w:val="00DB4C88"/>
    <w:rsid w:val="00DB50D0"/>
    <w:rsid w:val="00DB566D"/>
    <w:rsid w:val="00DB643B"/>
    <w:rsid w:val="00DB67FC"/>
    <w:rsid w:val="00DB73F5"/>
    <w:rsid w:val="00DB741A"/>
    <w:rsid w:val="00DB7570"/>
    <w:rsid w:val="00DB7962"/>
    <w:rsid w:val="00DB7B6A"/>
    <w:rsid w:val="00DB7E85"/>
    <w:rsid w:val="00DC01FA"/>
    <w:rsid w:val="00DC03CB"/>
    <w:rsid w:val="00DC0722"/>
    <w:rsid w:val="00DC0839"/>
    <w:rsid w:val="00DC0E16"/>
    <w:rsid w:val="00DC114C"/>
    <w:rsid w:val="00DC118C"/>
    <w:rsid w:val="00DC1688"/>
    <w:rsid w:val="00DC1E8C"/>
    <w:rsid w:val="00DC24D2"/>
    <w:rsid w:val="00DC27F0"/>
    <w:rsid w:val="00DC2B1F"/>
    <w:rsid w:val="00DC2C6A"/>
    <w:rsid w:val="00DC31EF"/>
    <w:rsid w:val="00DC3407"/>
    <w:rsid w:val="00DC3855"/>
    <w:rsid w:val="00DC3AEE"/>
    <w:rsid w:val="00DC3B15"/>
    <w:rsid w:val="00DC45F8"/>
    <w:rsid w:val="00DC52D2"/>
    <w:rsid w:val="00DC55B9"/>
    <w:rsid w:val="00DC5A0D"/>
    <w:rsid w:val="00DC5C44"/>
    <w:rsid w:val="00DC5CA3"/>
    <w:rsid w:val="00DC60EA"/>
    <w:rsid w:val="00DC645E"/>
    <w:rsid w:val="00DC6A86"/>
    <w:rsid w:val="00DC6C10"/>
    <w:rsid w:val="00DC6E60"/>
    <w:rsid w:val="00DC7106"/>
    <w:rsid w:val="00DC720B"/>
    <w:rsid w:val="00DC7217"/>
    <w:rsid w:val="00DC732B"/>
    <w:rsid w:val="00DC7481"/>
    <w:rsid w:val="00DC7A4E"/>
    <w:rsid w:val="00DD07B8"/>
    <w:rsid w:val="00DD0B1C"/>
    <w:rsid w:val="00DD0B88"/>
    <w:rsid w:val="00DD14A9"/>
    <w:rsid w:val="00DD1536"/>
    <w:rsid w:val="00DD1A23"/>
    <w:rsid w:val="00DD1C56"/>
    <w:rsid w:val="00DD1F6E"/>
    <w:rsid w:val="00DD2603"/>
    <w:rsid w:val="00DD2A3D"/>
    <w:rsid w:val="00DD2D9D"/>
    <w:rsid w:val="00DD34CE"/>
    <w:rsid w:val="00DD3716"/>
    <w:rsid w:val="00DD3D1A"/>
    <w:rsid w:val="00DD3D49"/>
    <w:rsid w:val="00DD4129"/>
    <w:rsid w:val="00DD42DB"/>
    <w:rsid w:val="00DD518B"/>
    <w:rsid w:val="00DD5B6B"/>
    <w:rsid w:val="00DD5C9F"/>
    <w:rsid w:val="00DD6330"/>
    <w:rsid w:val="00DD6414"/>
    <w:rsid w:val="00DD6469"/>
    <w:rsid w:val="00DD6A83"/>
    <w:rsid w:val="00DD6BD5"/>
    <w:rsid w:val="00DD7250"/>
    <w:rsid w:val="00DD77B0"/>
    <w:rsid w:val="00DD78A9"/>
    <w:rsid w:val="00DD7B0A"/>
    <w:rsid w:val="00DE0114"/>
    <w:rsid w:val="00DE02E9"/>
    <w:rsid w:val="00DE04E7"/>
    <w:rsid w:val="00DE06C7"/>
    <w:rsid w:val="00DE0A85"/>
    <w:rsid w:val="00DE0EAD"/>
    <w:rsid w:val="00DE0FB3"/>
    <w:rsid w:val="00DE110A"/>
    <w:rsid w:val="00DE1437"/>
    <w:rsid w:val="00DE1826"/>
    <w:rsid w:val="00DE19A9"/>
    <w:rsid w:val="00DE1B54"/>
    <w:rsid w:val="00DE1FAB"/>
    <w:rsid w:val="00DE248F"/>
    <w:rsid w:val="00DE289A"/>
    <w:rsid w:val="00DE29A4"/>
    <w:rsid w:val="00DE2D45"/>
    <w:rsid w:val="00DE2E20"/>
    <w:rsid w:val="00DE3043"/>
    <w:rsid w:val="00DE3159"/>
    <w:rsid w:val="00DE3267"/>
    <w:rsid w:val="00DE32AD"/>
    <w:rsid w:val="00DE34AF"/>
    <w:rsid w:val="00DE36C7"/>
    <w:rsid w:val="00DE4B3D"/>
    <w:rsid w:val="00DE4CD7"/>
    <w:rsid w:val="00DE564A"/>
    <w:rsid w:val="00DE5776"/>
    <w:rsid w:val="00DE646B"/>
    <w:rsid w:val="00DE651B"/>
    <w:rsid w:val="00DE6B74"/>
    <w:rsid w:val="00DE6FF4"/>
    <w:rsid w:val="00DE7249"/>
    <w:rsid w:val="00DE7A61"/>
    <w:rsid w:val="00DF00B4"/>
    <w:rsid w:val="00DF0899"/>
    <w:rsid w:val="00DF09C3"/>
    <w:rsid w:val="00DF0B10"/>
    <w:rsid w:val="00DF0C53"/>
    <w:rsid w:val="00DF0E50"/>
    <w:rsid w:val="00DF156A"/>
    <w:rsid w:val="00DF167B"/>
    <w:rsid w:val="00DF1FC7"/>
    <w:rsid w:val="00DF1FE6"/>
    <w:rsid w:val="00DF20DA"/>
    <w:rsid w:val="00DF234E"/>
    <w:rsid w:val="00DF2437"/>
    <w:rsid w:val="00DF26B8"/>
    <w:rsid w:val="00DF28E0"/>
    <w:rsid w:val="00DF2C24"/>
    <w:rsid w:val="00DF2F67"/>
    <w:rsid w:val="00DF3545"/>
    <w:rsid w:val="00DF37E1"/>
    <w:rsid w:val="00DF3CF8"/>
    <w:rsid w:val="00DF3DB2"/>
    <w:rsid w:val="00DF4538"/>
    <w:rsid w:val="00DF465E"/>
    <w:rsid w:val="00DF4743"/>
    <w:rsid w:val="00DF475E"/>
    <w:rsid w:val="00DF4E28"/>
    <w:rsid w:val="00DF542D"/>
    <w:rsid w:val="00DF555F"/>
    <w:rsid w:val="00DF55ED"/>
    <w:rsid w:val="00DF5600"/>
    <w:rsid w:val="00DF59BC"/>
    <w:rsid w:val="00DF5C25"/>
    <w:rsid w:val="00DF6498"/>
    <w:rsid w:val="00DF7379"/>
    <w:rsid w:val="00DF738E"/>
    <w:rsid w:val="00DF76E6"/>
    <w:rsid w:val="00DF7F1F"/>
    <w:rsid w:val="00E00237"/>
    <w:rsid w:val="00E00438"/>
    <w:rsid w:val="00E004CA"/>
    <w:rsid w:val="00E00657"/>
    <w:rsid w:val="00E00B20"/>
    <w:rsid w:val="00E00C05"/>
    <w:rsid w:val="00E01050"/>
    <w:rsid w:val="00E0138D"/>
    <w:rsid w:val="00E01EE3"/>
    <w:rsid w:val="00E0261E"/>
    <w:rsid w:val="00E02EF1"/>
    <w:rsid w:val="00E034E0"/>
    <w:rsid w:val="00E03E87"/>
    <w:rsid w:val="00E03F0B"/>
    <w:rsid w:val="00E03F0F"/>
    <w:rsid w:val="00E040AE"/>
    <w:rsid w:val="00E0443E"/>
    <w:rsid w:val="00E045FD"/>
    <w:rsid w:val="00E0489C"/>
    <w:rsid w:val="00E048D6"/>
    <w:rsid w:val="00E04993"/>
    <w:rsid w:val="00E04BDC"/>
    <w:rsid w:val="00E05AE3"/>
    <w:rsid w:val="00E0608C"/>
    <w:rsid w:val="00E06EA8"/>
    <w:rsid w:val="00E073FE"/>
    <w:rsid w:val="00E075AF"/>
    <w:rsid w:val="00E07790"/>
    <w:rsid w:val="00E0798C"/>
    <w:rsid w:val="00E07A7D"/>
    <w:rsid w:val="00E07B11"/>
    <w:rsid w:val="00E07C41"/>
    <w:rsid w:val="00E07E0F"/>
    <w:rsid w:val="00E07EE1"/>
    <w:rsid w:val="00E104CD"/>
    <w:rsid w:val="00E10904"/>
    <w:rsid w:val="00E113F8"/>
    <w:rsid w:val="00E114D5"/>
    <w:rsid w:val="00E11850"/>
    <w:rsid w:val="00E11B86"/>
    <w:rsid w:val="00E11D12"/>
    <w:rsid w:val="00E11E00"/>
    <w:rsid w:val="00E11E5C"/>
    <w:rsid w:val="00E11E68"/>
    <w:rsid w:val="00E11FB2"/>
    <w:rsid w:val="00E12E12"/>
    <w:rsid w:val="00E13005"/>
    <w:rsid w:val="00E13447"/>
    <w:rsid w:val="00E13C9B"/>
    <w:rsid w:val="00E13DE2"/>
    <w:rsid w:val="00E1432C"/>
    <w:rsid w:val="00E143B6"/>
    <w:rsid w:val="00E14518"/>
    <w:rsid w:val="00E149E5"/>
    <w:rsid w:val="00E14CF2"/>
    <w:rsid w:val="00E14F8E"/>
    <w:rsid w:val="00E15641"/>
    <w:rsid w:val="00E1580A"/>
    <w:rsid w:val="00E15A66"/>
    <w:rsid w:val="00E16492"/>
    <w:rsid w:val="00E16571"/>
    <w:rsid w:val="00E1668B"/>
    <w:rsid w:val="00E166C9"/>
    <w:rsid w:val="00E1681A"/>
    <w:rsid w:val="00E16AAC"/>
    <w:rsid w:val="00E16B1B"/>
    <w:rsid w:val="00E16B42"/>
    <w:rsid w:val="00E1738E"/>
    <w:rsid w:val="00E174B3"/>
    <w:rsid w:val="00E17684"/>
    <w:rsid w:val="00E179ED"/>
    <w:rsid w:val="00E17EB0"/>
    <w:rsid w:val="00E20099"/>
    <w:rsid w:val="00E200D4"/>
    <w:rsid w:val="00E20436"/>
    <w:rsid w:val="00E20707"/>
    <w:rsid w:val="00E2176D"/>
    <w:rsid w:val="00E2235B"/>
    <w:rsid w:val="00E22475"/>
    <w:rsid w:val="00E2327A"/>
    <w:rsid w:val="00E238C2"/>
    <w:rsid w:val="00E23DCA"/>
    <w:rsid w:val="00E23F6B"/>
    <w:rsid w:val="00E24128"/>
    <w:rsid w:val="00E24356"/>
    <w:rsid w:val="00E24A36"/>
    <w:rsid w:val="00E24E56"/>
    <w:rsid w:val="00E252A1"/>
    <w:rsid w:val="00E25314"/>
    <w:rsid w:val="00E25474"/>
    <w:rsid w:val="00E2553D"/>
    <w:rsid w:val="00E255E6"/>
    <w:rsid w:val="00E258B6"/>
    <w:rsid w:val="00E25CBB"/>
    <w:rsid w:val="00E26032"/>
    <w:rsid w:val="00E26092"/>
    <w:rsid w:val="00E260C0"/>
    <w:rsid w:val="00E262D8"/>
    <w:rsid w:val="00E264FD"/>
    <w:rsid w:val="00E2683E"/>
    <w:rsid w:val="00E269CE"/>
    <w:rsid w:val="00E2728A"/>
    <w:rsid w:val="00E274EE"/>
    <w:rsid w:val="00E2751D"/>
    <w:rsid w:val="00E302F8"/>
    <w:rsid w:val="00E30557"/>
    <w:rsid w:val="00E30621"/>
    <w:rsid w:val="00E30D1C"/>
    <w:rsid w:val="00E30DA7"/>
    <w:rsid w:val="00E31C14"/>
    <w:rsid w:val="00E31D9D"/>
    <w:rsid w:val="00E31DF3"/>
    <w:rsid w:val="00E31F01"/>
    <w:rsid w:val="00E3234F"/>
    <w:rsid w:val="00E323F9"/>
    <w:rsid w:val="00E3244A"/>
    <w:rsid w:val="00E32698"/>
    <w:rsid w:val="00E32819"/>
    <w:rsid w:val="00E3307C"/>
    <w:rsid w:val="00E3313F"/>
    <w:rsid w:val="00E33AD7"/>
    <w:rsid w:val="00E33FAB"/>
    <w:rsid w:val="00E34379"/>
    <w:rsid w:val="00E348C7"/>
    <w:rsid w:val="00E34BC8"/>
    <w:rsid w:val="00E34C2B"/>
    <w:rsid w:val="00E34DE7"/>
    <w:rsid w:val="00E34F46"/>
    <w:rsid w:val="00E35329"/>
    <w:rsid w:val="00E355FE"/>
    <w:rsid w:val="00E35756"/>
    <w:rsid w:val="00E35B64"/>
    <w:rsid w:val="00E36611"/>
    <w:rsid w:val="00E3684F"/>
    <w:rsid w:val="00E3686B"/>
    <w:rsid w:val="00E36E22"/>
    <w:rsid w:val="00E36E74"/>
    <w:rsid w:val="00E36E92"/>
    <w:rsid w:val="00E36E95"/>
    <w:rsid w:val="00E36EE7"/>
    <w:rsid w:val="00E37335"/>
    <w:rsid w:val="00E3767A"/>
    <w:rsid w:val="00E37BB4"/>
    <w:rsid w:val="00E401A6"/>
    <w:rsid w:val="00E4062D"/>
    <w:rsid w:val="00E408A9"/>
    <w:rsid w:val="00E4128A"/>
    <w:rsid w:val="00E41839"/>
    <w:rsid w:val="00E4198B"/>
    <w:rsid w:val="00E419D1"/>
    <w:rsid w:val="00E419D6"/>
    <w:rsid w:val="00E419DD"/>
    <w:rsid w:val="00E422BC"/>
    <w:rsid w:val="00E4283C"/>
    <w:rsid w:val="00E429CE"/>
    <w:rsid w:val="00E42A1C"/>
    <w:rsid w:val="00E42D1C"/>
    <w:rsid w:val="00E42F5A"/>
    <w:rsid w:val="00E431D2"/>
    <w:rsid w:val="00E434A5"/>
    <w:rsid w:val="00E435C1"/>
    <w:rsid w:val="00E4363D"/>
    <w:rsid w:val="00E441FB"/>
    <w:rsid w:val="00E4427D"/>
    <w:rsid w:val="00E4430F"/>
    <w:rsid w:val="00E4459E"/>
    <w:rsid w:val="00E447BA"/>
    <w:rsid w:val="00E45694"/>
    <w:rsid w:val="00E457C7"/>
    <w:rsid w:val="00E45A89"/>
    <w:rsid w:val="00E45C0F"/>
    <w:rsid w:val="00E45D0A"/>
    <w:rsid w:val="00E45F15"/>
    <w:rsid w:val="00E463CA"/>
    <w:rsid w:val="00E46B89"/>
    <w:rsid w:val="00E46D25"/>
    <w:rsid w:val="00E46E13"/>
    <w:rsid w:val="00E46E96"/>
    <w:rsid w:val="00E47338"/>
    <w:rsid w:val="00E477A1"/>
    <w:rsid w:val="00E47911"/>
    <w:rsid w:val="00E479AF"/>
    <w:rsid w:val="00E47EB6"/>
    <w:rsid w:val="00E5027D"/>
    <w:rsid w:val="00E502EC"/>
    <w:rsid w:val="00E50D0E"/>
    <w:rsid w:val="00E51ED5"/>
    <w:rsid w:val="00E520A5"/>
    <w:rsid w:val="00E523E8"/>
    <w:rsid w:val="00E5249A"/>
    <w:rsid w:val="00E524A5"/>
    <w:rsid w:val="00E52A00"/>
    <w:rsid w:val="00E52A6B"/>
    <w:rsid w:val="00E52C8F"/>
    <w:rsid w:val="00E530C4"/>
    <w:rsid w:val="00E5398F"/>
    <w:rsid w:val="00E53F47"/>
    <w:rsid w:val="00E541A0"/>
    <w:rsid w:val="00E544E5"/>
    <w:rsid w:val="00E547CC"/>
    <w:rsid w:val="00E54AAC"/>
    <w:rsid w:val="00E54B60"/>
    <w:rsid w:val="00E54BF7"/>
    <w:rsid w:val="00E54C1F"/>
    <w:rsid w:val="00E553BD"/>
    <w:rsid w:val="00E5598E"/>
    <w:rsid w:val="00E55B6E"/>
    <w:rsid w:val="00E56064"/>
    <w:rsid w:val="00E5628A"/>
    <w:rsid w:val="00E56D61"/>
    <w:rsid w:val="00E56D68"/>
    <w:rsid w:val="00E5701A"/>
    <w:rsid w:val="00E57B4D"/>
    <w:rsid w:val="00E57C78"/>
    <w:rsid w:val="00E60165"/>
    <w:rsid w:val="00E602C2"/>
    <w:rsid w:val="00E6050E"/>
    <w:rsid w:val="00E60661"/>
    <w:rsid w:val="00E60FDB"/>
    <w:rsid w:val="00E60FE0"/>
    <w:rsid w:val="00E61052"/>
    <w:rsid w:val="00E61795"/>
    <w:rsid w:val="00E61BCD"/>
    <w:rsid w:val="00E61E6A"/>
    <w:rsid w:val="00E62441"/>
    <w:rsid w:val="00E62C3F"/>
    <w:rsid w:val="00E62C70"/>
    <w:rsid w:val="00E63225"/>
    <w:rsid w:val="00E63304"/>
    <w:rsid w:val="00E63A89"/>
    <w:rsid w:val="00E63B6F"/>
    <w:rsid w:val="00E63D7F"/>
    <w:rsid w:val="00E641BB"/>
    <w:rsid w:val="00E644CA"/>
    <w:rsid w:val="00E64655"/>
    <w:rsid w:val="00E65589"/>
    <w:rsid w:val="00E657E6"/>
    <w:rsid w:val="00E65916"/>
    <w:rsid w:val="00E65CE0"/>
    <w:rsid w:val="00E65F56"/>
    <w:rsid w:val="00E66328"/>
    <w:rsid w:val="00E66985"/>
    <w:rsid w:val="00E66B55"/>
    <w:rsid w:val="00E6700B"/>
    <w:rsid w:val="00E67026"/>
    <w:rsid w:val="00E6717E"/>
    <w:rsid w:val="00E7009D"/>
    <w:rsid w:val="00E7040A"/>
    <w:rsid w:val="00E70C20"/>
    <w:rsid w:val="00E71416"/>
    <w:rsid w:val="00E71E03"/>
    <w:rsid w:val="00E7210F"/>
    <w:rsid w:val="00E72528"/>
    <w:rsid w:val="00E7292D"/>
    <w:rsid w:val="00E733A5"/>
    <w:rsid w:val="00E73401"/>
    <w:rsid w:val="00E73486"/>
    <w:rsid w:val="00E73C2B"/>
    <w:rsid w:val="00E74550"/>
    <w:rsid w:val="00E74629"/>
    <w:rsid w:val="00E74C13"/>
    <w:rsid w:val="00E74CAA"/>
    <w:rsid w:val="00E75380"/>
    <w:rsid w:val="00E756B4"/>
    <w:rsid w:val="00E76486"/>
    <w:rsid w:val="00E7692B"/>
    <w:rsid w:val="00E771E5"/>
    <w:rsid w:val="00E80742"/>
    <w:rsid w:val="00E80815"/>
    <w:rsid w:val="00E80FF6"/>
    <w:rsid w:val="00E81032"/>
    <w:rsid w:val="00E813D3"/>
    <w:rsid w:val="00E81BD2"/>
    <w:rsid w:val="00E81D8A"/>
    <w:rsid w:val="00E81FB7"/>
    <w:rsid w:val="00E82491"/>
    <w:rsid w:val="00E82A11"/>
    <w:rsid w:val="00E82AE0"/>
    <w:rsid w:val="00E83240"/>
    <w:rsid w:val="00E8325C"/>
    <w:rsid w:val="00E8444B"/>
    <w:rsid w:val="00E844A8"/>
    <w:rsid w:val="00E84A4C"/>
    <w:rsid w:val="00E850A9"/>
    <w:rsid w:val="00E8529D"/>
    <w:rsid w:val="00E8543C"/>
    <w:rsid w:val="00E855EA"/>
    <w:rsid w:val="00E85E77"/>
    <w:rsid w:val="00E85EA9"/>
    <w:rsid w:val="00E863C5"/>
    <w:rsid w:val="00E86794"/>
    <w:rsid w:val="00E86DA3"/>
    <w:rsid w:val="00E86F1A"/>
    <w:rsid w:val="00E87074"/>
    <w:rsid w:val="00E8730A"/>
    <w:rsid w:val="00E87408"/>
    <w:rsid w:val="00E87B86"/>
    <w:rsid w:val="00E87E01"/>
    <w:rsid w:val="00E87EEC"/>
    <w:rsid w:val="00E87FA3"/>
    <w:rsid w:val="00E901EF"/>
    <w:rsid w:val="00E906E6"/>
    <w:rsid w:val="00E90F9F"/>
    <w:rsid w:val="00E91213"/>
    <w:rsid w:val="00E913A0"/>
    <w:rsid w:val="00E917A7"/>
    <w:rsid w:val="00E929B2"/>
    <w:rsid w:val="00E92DDA"/>
    <w:rsid w:val="00E92DE9"/>
    <w:rsid w:val="00E9355C"/>
    <w:rsid w:val="00E9358C"/>
    <w:rsid w:val="00E936F5"/>
    <w:rsid w:val="00E93927"/>
    <w:rsid w:val="00E93C30"/>
    <w:rsid w:val="00E93FCD"/>
    <w:rsid w:val="00E941B2"/>
    <w:rsid w:val="00E941D3"/>
    <w:rsid w:val="00E9435C"/>
    <w:rsid w:val="00E9461E"/>
    <w:rsid w:val="00E9484A"/>
    <w:rsid w:val="00E9486D"/>
    <w:rsid w:val="00E94999"/>
    <w:rsid w:val="00E94B57"/>
    <w:rsid w:val="00E94C60"/>
    <w:rsid w:val="00E94EBF"/>
    <w:rsid w:val="00E95431"/>
    <w:rsid w:val="00E9584C"/>
    <w:rsid w:val="00E961EF"/>
    <w:rsid w:val="00E9620F"/>
    <w:rsid w:val="00E9688E"/>
    <w:rsid w:val="00E968D3"/>
    <w:rsid w:val="00E971DE"/>
    <w:rsid w:val="00E97447"/>
    <w:rsid w:val="00E9792B"/>
    <w:rsid w:val="00E97D31"/>
    <w:rsid w:val="00EA020C"/>
    <w:rsid w:val="00EA0489"/>
    <w:rsid w:val="00EA0FD6"/>
    <w:rsid w:val="00EA1A0E"/>
    <w:rsid w:val="00EA1CA4"/>
    <w:rsid w:val="00EA2C65"/>
    <w:rsid w:val="00EA2E66"/>
    <w:rsid w:val="00EA2E74"/>
    <w:rsid w:val="00EA2F67"/>
    <w:rsid w:val="00EA35DE"/>
    <w:rsid w:val="00EA414A"/>
    <w:rsid w:val="00EA4375"/>
    <w:rsid w:val="00EA476B"/>
    <w:rsid w:val="00EA4EC6"/>
    <w:rsid w:val="00EA59F4"/>
    <w:rsid w:val="00EA6136"/>
    <w:rsid w:val="00EA6711"/>
    <w:rsid w:val="00EA675F"/>
    <w:rsid w:val="00EA723B"/>
    <w:rsid w:val="00EA7403"/>
    <w:rsid w:val="00EA7545"/>
    <w:rsid w:val="00EA7A67"/>
    <w:rsid w:val="00EB0893"/>
    <w:rsid w:val="00EB0CF3"/>
    <w:rsid w:val="00EB125D"/>
    <w:rsid w:val="00EB13CD"/>
    <w:rsid w:val="00EB14E6"/>
    <w:rsid w:val="00EB14EE"/>
    <w:rsid w:val="00EB18A9"/>
    <w:rsid w:val="00EB1DDE"/>
    <w:rsid w:val="00EB1FAF"/>
    <w:rsid w:val="00EB2029"/>
    <w:rsid w:val="00EB2181"/>
    <w:rsid w:val="00EB243E"/>
    <w:rsid w:val="00EB2549"/>
    <w:rsid w:val="00EB26EA"/>
    <w:rsid w:val="00EB2825"/>
    <w:rsid w:val="00EB2840"/>
    <w:rsid w:val="00EB2959"/>
    <w:rsid w:val="00EB2A3E"/>
    <w:rsid w:val="00EB326C"/>
    <w:rsid w:val="00EB3C49"/>
    <w:rsid w:val="00EB3F2A"/>
    <w:rsid w:val="00EB4548"/>
    <w:rsid w:val="00EB4F36"/>
    <w:rsid w:val="00EB5457"/>
    <w:rsid w:val="00EB55EF"/>
    <w:rsid w:val="00EB6097"/>
    <w:rsid w:val="00EB60EF"/>
    <w:rsid w:val="00EB61D3"/>
    <w:rsid w:val="00EB654E"/>
    <w:rsid w:val="00EB67C4"/>
    <w:rsid w:val="00EB6E28"/>
    <w:rsid w:val="00EB7112"/>
    <w:rsid w:val="00EB781E"/>
    <w:rsid w:val="00EB7C9F"/>
    <w:rsid w:val="00EB7F1D"/>
    <w:rsid w:val="00EC00F3"/>
    <w:rsid w:val="00EC076D"/>
    <w:rsid w:val="00EC0773"/>
    <w:rsid w:val="00EC07B8"/>
    <w:rsid w:val="00EC17A6"/>
    <w:rsid w:val="00EC2327"/>
    <w:rsid w:val="00EC247D"/>
    <w:rsid w:val="00EC25AF"/>
    <w:rsid w:val="00EC2680"/>
    <w:rsid w:val="00EC33A3"/>
    <w:rsid w:val="00EC3822"/>
    <w:rsid w:val="00EC39F4"/>
    <w:rsid w:val="00EC3B71"/>
    <w:rsid w:val="00EC41E1"/>
    <w:rsid w:val="00EC428C"/>
    <w:rsid w:val="00EC4C89"/>
    <w:rsid w:val="00EC4F0C"/>
    <w:rsid w:val="00EC503C"/>
    <w:rsid w:val="00EC52B5"/>
    <w:rsid w:val="00EC5781"/>
    <w:rsid w:val="00EC592F"/>
    <w:rsid w:val="00EC5D4C"/>
    <w:rsid w:val="00EC62D8"/>
    <w:rsid w:val="00EC6A48"/>
    <w:rsid w:val="00EC7186"/>
    <w:rsid w:val="00EC7227"/>
    <w:rsid w:val="00EC729A"/>
    <w:rsid w:val="00EC72C0"/>
    <w:rsid w:val="00EC7ECE"/>
    <w:rsid w:val="00ED00A5"/>
    <w:rsid w:val="00ED01C2"/>
    <w:rsid w:val="00ED0467"/>
    <w:rsid w:val="00ED0825"/>
    <w:rsid w:val="00ED0A95"/>
    <w:rsid w:val="00ED1BBB"/>
    <w:rsid w:val="00ED20FE"/>
    <w:rsid w:val="00ED2185"/>
    <w:rsid w:val="00ED225E"/>
    <w:rsid w:val="00ED228F"/>
    <w:rsid w:val="00ED24B4"/>
    <w:rsid w:val="00ED282E"/>
    <w:rsid w:val="00ED2EA1"/>
    <w:rsid w:val="00ED336B"/>
    <w:rsid w:val="00ED35D0"/>
    <w:rsid w:val="00ED391B"/>
    <w:rsid w:val="00ED39B5"/>
    <w:rsid w:val="00ED39C4"/>
    <w:rsid w:val="00ED3A66"/>
    <w:rsid w:val="00ED3FBB"/>
    <w:rsid w:val="00ED419E"/>
    <w:rsid w:val="00ED480E"/>
    <w:rsid w:val="00ED4CC6"/>
    <w:rsid w:val="00ED4D95"/>
    <w:rsid w:val="00ED4DF8"/>
    <w:rsid w:val="00ED5130"/>
    <w:rsid w:val="00ED517E"/>
    <w:rsid w:val="00ED5203"/>
    <w:rsid w:val="00ED5368"/>
    <w:rsid w:val="00ED5622"/>
    <w:rsid w:val="00ED58B1"/>
    <w:rsid w:val="00ED5C29"/>
    <w:rsid w:val="00ED5D83"/>
    <w:rsid w:val="00ED5DCC"/>
    <w:rsid w:val="00ED6358"/>
    <w:rsid w:val="00ED6935"/>
    <w:rsid w:val="00ED6A40"/>
    <w:rsid w:val="00ED6B31"/>
    <w:rsid w:val="00ED7263"/>
    <w:rsid w:val="00ED7371"/>
    <w:rsid w:val="00ED7501"/>
    <w:rsid w:val="00ED75D0"/>
    <w:rsid w:val="00ED76F1"/>
    <w:rsid w:val="00ED7B82"/>
    <w:rsid w:val="00ED7C6C"/>
    <w:rsid w:val="00ED7F75"/>
    <w:rsid w:val="00EE0149"/>
    <w:rsid w:val="00EE051B"/>
    <w:rsid w:val="00EE06F4"/>
    <w:rsid w:val="00EE0C61"/>
    <w:rsid w:val="00EE0CF2"/>
    <w:rsid w:val="00EE15F7"/>
    <w:rsid w:val="00EE1761"/>
    <w:rsid w:val="00EE1CC6"/>
    <w:rsid w:val="00EE23BC"/>
    <w:rsid w:val="00EE256E"/>
    <w:rsid w:val="00EE2636"/>
    <w:rsid w:val="00EE2A64"/>
    <w:rsid w:val="00EE2CE7"/>
    <w:rsid w:val="00EE2FC1"/>
    <w:rsid w:val="00EE3074"/>
    <w:rsid w:val="00EE3186"/>
    <w:rsid w:val="00EE3564"/>
    <w:rsid w:val="00EE431E"/>
    <w:rsid w:val="00EE4B5B"/>
    <w:rsid w:val="00EE4D2B"/>
    <w:rsid w:val="00EE52B6"/>
    <w:rsid w:val="00EE5711"/>
    <w:rsid w:val="00EE589D"/>
    <w:rsid w:val="00EE5A78"/>
    <w:rsid w:val="00EE5B32"/>
    <w:rsid w:val="00EE5BDB"/>
    <w:rsid w:val="00EE6257"/>
    <w:rsid w:val="00EE6505"/>
    <w:rsid w:val="00EE6974"/>
    <w:rsid w:val="00EE6EB6"/>
    <w:rsid w:val="00EE7519"/>
    <w:rsid w:val="00EE78C3"/>
    <w:rsid w:val="00EE7990"/>
    <w:rsid w:val="00EE7B25"/>
    <w:rsid w:val="00EF02BB"/>
    <w:rsid w:val="00EF0329"/>
    <w:rsid w:val="00EF067D"/>
    <w:rsid w:val="00EF071D"/>
    <w:rsid w:val="00EF085D"/>
    <w:rsid w:val="00EF0B89"/>
    <w:rsid w:val="00EF1036"/>
    <w:rsid w:val="00EF1063"/>
    <w:rsid w:val="00EF1962"/>
    <w:rsid w:val="00EF22CB"/>
    <w:rsid w:val="00EF238D"/>
    <w:rsid w:val="00EF24AD"/>
    <w:rsid w:val="00EF2963"/>
    <w:rsid w:val="00EF3272"/>
    <w:rsid w:val="00EF35E5"/>
    <w:rsid w:val="00EF3725"/>
    <w:rsid w:val="00EF3CF0"/>
    <w:rsid w:val="00EF3EFA"/>
    <w:rsid w:val="00EF401E"/>
    <w:rsid w:val="00EF413D"/>
    <w:rsid w:val="00EF42B8"/>
    <w:rsid w:val="00EF431A"/>
    <w:rsid w:val="00EF453F"/>
    <w:rsid w:val="00EF45C2"/>
    <w:rsid w:val="00EF461C"/>
    <w:rsid w:val="00EF467E"/>
    <w:rsid w:val="00EF4C8C"/>
    <w:rsid w:val="00EF4CA4"/>
    <w:rsid w:val="00EF574C"/>
    <w:rsid w:val="00EF5B9C"/>
    <w:rsid w:val="00EF6297"/>
    <w:rsid w:val="00EF64C6"/>
    <w:rsid w:val="00EF6C38"/>
    <w:rsid w:val="00EF6EC4"/>
    <w:rsid w:val="00EF7013"/>
    <w:rsid w:val="00EF71AC"/>
    <w:rsid w:val="00EF71B4"/>
    <w:rsid w:val="00EF7609"/>
    <w:rsid w:val="00EF786A"/>
    <w:rsid w:val="00EF78CF"/>
    <w:rsid w:val="00EF7A02"/>
    <w:rsid w:val="00F00268"/>
    <w:rsid w:val="00F00674"/>
    <w:rsid w:val="00F00791"/>
    <w:rsid w:val="00F00CBF"/>
    <w:rsid w:val="00F010AB"/>
    <w:rsid w:val="00F01246"/>
    <w:rsid w:val="00F013D8"/>
    <w:rsid w:val="00F01BD4"/>
    <w:rsid w:val="00F01BED"/>
    <w:rsid w:val="00F0273A"/>
    <w:rsid w:val="00F02F89"/>
    <w:rsid w:val="00F0302D"/>
    <w:rsid w:val="00F03BFB"/>
    <w:rsid w:val="00F03DB9"/>
    <w:rsid w:val="00F046B0"/>
    <w:rsid w:val="00F047B9"/>
    <w:rsid w:val="00F04858"/>
    <w:rsid w:val="00F04E08"/>
    <w:rsid w:val="00F0543B"/>
    <w:rsid w:val="00F05755"/>
    <w:rsid w:val="00F05785"/>
    <w:rsid w:val="00F05A99"/>
    <w:rsid w:val="00F05BF6"/>
    <w:rsid w:val="00F05E44"/>
    <w:rsid w:val="00F05F03"/>
    <w:rsid w:val="00F06555"/>
    <w:rsid w:val="00F065B4"/>
    <w:rsid w:val="00F06880"/>
    <w:rsid w:val="00F068A3"/>
    <w:rsid w:val="00F068C9"/>
    <w:rsid w:val="00F07596"/>
    <w:rsid w:val="00F07716"/>
    <w:rsid w:val="00F0777F"/>
    <w:rsid w:val="00F07B79"/>
    <w:rsid w:val="00F07CC1"/>
    <w:rsid w:val="00F07EFF"/>
    <w:rsid w:val="00F10081"/>
    <w:rsid w:val="00F101E8"/>
    <w:rsid w:val="00F10387"/>
    <w:rsid w:val="00F1045C"/>
    <w:rsid w:val="00F1057F"/>
    <w:rsid w:val="00F10728"/>
    <w:rsid w:val="00F1088B"/>
    <w:rsid w:val="00F10983"/>
    <w:rsid w:val="00F10DC8"/>
    <w:rsid w:val="00F10E74"/>
    <w:rsid w:val="00F110B9"/>
    <w:rsid w:val="00F111C5"/>
    <w:rsid w:val="00F11B9F"/>
    <w:rsid w:val="00F11D1C"/>
    <w:rsid w:val="00F11EBA"/>
    <w:rsid w:val="00F126CA"/>
    <w:rsid w:val="00F12DFF"/>
    <w:rsid w:val="00F12ECC"/>
    <w:rsid w:val="00F12EEC"/>
    <w:rsid w:val="00F12FE9"/>
    <w:rsid w:val="00F1372E"/>
    <w:rsid w:val="00F13737"/>
    <w:rsid w:val="00F13820"/>
    <w:rsid w:val="00F13AA2"/>
    <w:rsid w:val="00F141A1"/>
    <w:rsid w:val="00F14678"/>
    <w:rsid w:val="00F146B4"/>
    <w:rsid w:val="00F14C8A"/>
    <w:rsid w:val="00F1502E"/>
    <w:rsid w:val="00F150C0"/>
    <w:rsid w:val="00F1516F"/>
    <w:rsid w:val="00F155CE"/>
    <w:rsid w:val="00F15DC7"/>
    <w:rsid w:val="00F15FE7"/>
    <w:rsid w:val="00F16A16"/>
    <w:rsid w:val="00F16ADE"/>
    <w:rsid w:val="00F17366"/>
    <w:rsid w:val="00F17562"/>
    <w:rsid w:val="00F2013C"/>
    <w:rsid w:val="00F2040F"/>
    <w:rsid w:val="00F2054B"/>
    <w:rsid w:val="00F205D1"/>
    <w:rsid w:val="00F208C0"/>
    <w:rsid w:val="00F20918"/>
    <w:rsid w:val="00F20CE3"/>
    <w:rsid w:val="00F210BA"/>
    <w:rsid w:val="00F212BC"/>
    <w:rsid w:val="00F22180"/>
    <w:rsid w:val="00F2245D"/>
    <w:rsid w:val="00F22B24"/>
    <w:rsid w:val="00F22C80"/>
    <w:rsid w:val="00F22F5A"/>
    <w:rsid w:val="00F230C1"/>
    <w:rsid w:val="00F23294"/>
    <w:rsid w:val="00F234F4"/>
    <w:rsid w:val="00F234FF"/>
    <w:rsid w:val="00F236AD"/>
    <w:rsid w:val="00F2379D"/>
    <w:rsid w:val="00F2398A"/>
    <w:rsid w:val="00F23A38"/>
    <w:rsid w:val="00F23F73"/>
    <w:rsid w:val="00F24076"/>
    <w:rsid w:val="00F247C9"/>
    <w:rsid w:val="00F24982"/>
    <w:rsid w:val="00F24B6F"/>
    <w:rsid w:val="00F24D4B"/>
    <w:rsid w:val="00F2585C"/>
    <w:rsid w:val="00F25D72"/>
    <w:rsid w:val="00F25F3B"/>
    <w:rsid w:val="00F261BB"/>
    <w:rsid w:val="00F26528"/>
    <w:rsid w:val="00F26593"/>
    <w:rsid w:val="00F267A8"/>
    <w:rsid w:val="00F26F76"/>
    <w:rsid w:val="00F27028"/>
    <w:rsid w:val="00F275D1"/>
    <w:rsid w:val="00F27A62"/>
    <w:rsid w:val="00F301A1"/>
    <w:rsid w:val="00F3020B"/>
    <w:rsid w:val="00F30D3C"/>
    <w:rsid w:val="00F30D5F"/>
    <w:rsid w:val="00F311FF"/>
    <w:rsid w:val="00F31602"/>
    <w:rsid w:val="00F316D3"/>
    <w:rsid w:val="00F316D7"/>
    <w:rsid w:val="00F3175D"/>
    <w:rsid w:val="00F318CF"/>
    <w:rsid w:val="00F31900"/>
    <w:rsid w:val="00F31B52"/>
    <w:rsid w:val="00F31BB4"/>
    <w:rsid w:val="00F31C52"/>
    <w:rsid w:val="00F31FFD"/>
    <w:rsid w:val="00F324AE"/>
    <w:rsid w:val="00F324E5"/>
    <w:rsid w:val="00F324FD"/>
    <w:rsid w:val="00F32615"/>
    <w:rsid w:val="00F32C05"/>
    <w:rsid w:val="00F32D03"/>
    <w:rsid w:val="00F33252"/>
    <w:rsid w:val="00F33608"/>
    <w:rsid w:val="00F33E33"/>
    <w:rsid w:val="00F34698"/>
    <w:rsid w:val="00F34B96"/>
    <w:rsid w:val="00F34E01"/>
    <w:rsid w:val="00F35789"/>
    <w:rsid w:val="00F35A02"/>
    <w:rsid w:val="00F35D25"/>
    <w:rsid w:val="00F35FFC"/>
    <w:rsid w:val="00F360DB"/>
    <w:rsid w:val="00F363DD"/>
    <w:rsid w:val="00F36502"/>
    <w:rsid w:val="00F367F9"/>
    <w:rsid w:val="00F36908"/>
    <w:rsid w:val="00F36D46"/>
    <w:rsid w:val="00F37189"/>
    <w:rsid w:val="00F37D84"/>
    <w:rsid w:val="00F37ECE"/>
    <w:rsid w:val="00F37F20"/>
    <w:rsid w:val="00F40888"/>
    <w:rsid w:val="00F40A0D"/>
    <w:rsid w:val="00F40A33"/>
    <w:rsid w:val="00F40A4F"/>
    <w:rsid w:val="00F410D0"/>
    <w:rsid w:val="00F415EE"/>
    <w:rsid w:val="00F41878"/>
    <w:rsid w:val="00F419DA"/>
    <w:rsid w:val="00F42507"/>
    <w:rsid w:val="00F42899"/>
    <w:rsid w:val="00F42903"/>
    <w:rsid w:val="00F42B2E"/>
    <w:rsid w:val="00F42CCE"/>
    <w:rsid w:val="00F4301D"/>
    <w:rsid w:val="00F4317B"/>
    <w:rsid w:val="00F4333F"/>
    <w:rsid w:val="00F433B2"/>
    <w:rsid w:val="00F436ED"/>
    <w:rsid w:val="00F43D3A"/>
    <w:rsid w:val="00F43DC7"/>
    <w:rsid w:val="00F43E33"/>
    <w:rsid w:val="00F44450"/>
    <w:rsid w:val="00F445E7"/>
    <w:rsid w:val="00F44937"/>
    <w:rsid w:val="00F449D4"/>
    <w:rsid w:val="00F44D47"/>
    <w:rsid w:val="00F44D6C"/>
    <w:rsid w:val="00F45AA7"/>
    <w:rsid w:val="00F45ABC"/>
    <w:rsid w:val="00F46587"/>
    <w:rsid w:val="00F465DB"/>
    <w:rsid w:val="00F46C59"/>
    <w:rsid w:val="00F46F99"/>
    <w:rsid w:val="00F46FFA"/>
    <w:rsid w:val="00F470D3"/>
    <w:rsid w:val="00F4714D"/>
    <w:rsid w:val="00F47265"/>
    <w:rsid w:val="00F47E73"/>
    <w:rsid w:val="00F47EC6"/>
    <w:rsid w:val="00F502D4"/>
    <w:rsid w:val="00F502ED"/>
    <w:rsid w:val="00F506E1"/>
    <w:rsid w:val="00F512AE"/>
    <w:rsid w:val="00F519BA"/>
    <w:rsid w:val="00F51B83"/>
    <w:rsid w:val="00F521EA"/>
    <w:rsid w:val="00F53070"/>
    <w:rsid w:val="00F53C4E"/>
    <w:rsid w:val="00F54173"/>
    <w:rsid w:val="00F54D5F"/>
    <w:rsid w:val="00F560D7"/>
    <w:rsid w:val="00F56189"/>
    <w:rsid w:val="00F5625B"/>
    <w:rsid w:val="00F57045"/>
    <w:rsid w:val="00F5726E"/>
    <w:rsid w:val="00F5784B"/>
    <w:rsid w:val="00F57BE4"/>
    <w:rsid w:val="00F57EC4"/>
    <w:rsid w:val="00F57EDE"/>
    <w:rsid w:val="00F60466"/>
    <w:rsid w:val="00F60793"/>
    <w:rsid w:val="00F608D1"/>
    <w:rsid w:val="00F60D09"/>
    <w:rsid w:val="00F60D67"/>
    <w:rsid w:val="00F614AA"/>
    <w:rsid w:val="00F61537"/>
    <w:rsid w:val="00F61772"/>
    <w:rsid w:val="00F61BBB"/>
    <w:rsid w:val="00F61F4C"/>
    <w:rsid w:val="00F61FBC"/>
    <w:rsid w:val="00F62246"/>
    <w:rsid w:val="00F624BE"/>
    <w:rsid w:val="00F62B08"/>
    <w:rsid w:val="00F632A9"/>
    <w:rsid w:val="00F6403D"/>
    <w:rsid w:val="00F64536"/>
    <w:rsid w:val="00F646E9"/>
    <w:rsid w:val="00F64C7C"/>
    <w:rsid w:val="00F64D9D"/>
    <w:rsid w:val="00F65311"/>
    <w:rsid w:val="00F65AFC"/>
    <w:rsid w:val="00F65C0E"/>
    <w:rsid w:val="00F65C32"/>
    <w:rsid w:val="00F65D84"/>
    <w:rsid w:val="00F6668B"/>
    <w:rsid w:val="00F6699E"/>
    <w:rsid w:val="00F66A4F"/>
    <w:rsid w:val="00F66D0A"/>
    <w:rsid w:val="00F67100"/>
    <w:rsid w:val="00F67389"/>
    <w:rsid w:val="00F67A23"/>
    <w:rsid w:val="00F67A80"/>
    <w:rsid w:val="00F67EC1"/>
    <w:rsid w:val="00F700E3"/>
    <w:rsid w:val="00F7030F"/>
    <w:rsid w:val="00F7043C"/>
    <w:rsid w:val="00F7060D"/>
    <w:rsid w:val="00F707E1"/>
    <w:rsid w:val="00F7081A"/>
    <w:rsid w:val="00F7096C"/>
    <w:rsid w:val="00F70E3B"/>
    <w:rsid w:val="00F71265"/>
    <w:rsid w:val="00F715FE"/>
    <w:rsid w:val="00F71D04"/>
    <w:rsid w:val="00F71D21"/>
    <w:rsid w:val="00F71F67"/>
    <w:rsid w:val="00F728E3"/>
    <w:rsid w:val="00F7293F"/>
    <w:rsid w:val="00F72962"/>
    <w:rsid w:val="00F73701"/>
    <w:rsid w:val="00F73CD5"/>
    <w:rsid w:val="00F73E0D"/>
    <w:rsid w:val="00F74368"/>
    <w:rsid w:val="00F74862"/>
    <w:rsid w:val="00F74E79"/>
    <w:rsid w:val="00F7511E"/>
    <w:rsid w:val="00F75481"/>
    <w:rsid w:val="00F75550"/>
    <w:rsid w:val="00F75D38"/>
    <w:rsid w:val="00F7695D"/>
    <w:rsid w:val="00F76E8B"/>
    <w:rsid w:val="00F76F79"/>
    <w:rsid w:val="00F77415"/>
    <w:rsid w:val="00F7745B"/>
    <w:rsid w:val="00F77489"/>
    <w:rsid w:val="00F776DD"/>
    <w:rsid w:val="00F7780F"/>
    <w:rsid w:val="00F77B2F"/>
    <w:rsid w:val="00F77CD4"/>
    <w:rsid w:val="00F77D64"/>
    <w:rsid w:val="00F8000E"/>
    <w:rsid w:val="00F802DD"/>
    <w:rsid w:val="00F81534"/>
    <w:rsid w:val="00F81BF1"/>
    <w:rsid w:val="00F81C3A"/>
    <w:rsid w:val="00F8233C"/>
    <w:rsid w:val="00F828CB"/>
    <w:rsid w:val="00F82F62"/>
    <w:rsid w:val="00F82FD2"/>
    <w:rsid w:val="00F83331"/>
    <w:rsid w:val="00F838BB"/>
    <w:rsid w:val="00F83AFB"/>
    <w:rsid w:val="00F83E6A"/>
    <w:rsid w:val="00F83F22"/>
    <w:rsid w:val="00F84059"/>
    <w:rsid w:val="00F8432F"/>
    <w:rsid w:val="00F84AD7"/>
    <w:rsid w:val="00F84B41"/>
    <w:rsid w:val="00F8504A"/>
    <w:rsid w:val="00F85187"/>
    <w:rsid w:val="00F851A1"/>
    <w:rsid w:val="00F85318"/>
    <w:rsid w:val="00F8541C"/>
    <w:rsid w:val="00F857F7"/>
    <w:rsid w:val="00F8593E"/>
    <w:rsid w:val="00F85D9F"/>
    <w:rsid w:val="00F85E15"/>
    <w:rsid w:val="00F8618D"/>
    <w:rsid w:val="00F86333"/>
    <w:rsid w:val="00F86A3F"/>
    <w:rsid w:val="00F86F46"/>
    <w:rsid w:val="00F87A5A"/>
    <w:rsid w:val="00F87A7A"/>
    <w:rsid w:val="00F87DFB"/>
    <w:rsid w:val="00F87E16"/>
    <w:rsid w:val="00F9042C"/>
    <w:rsid w:val="00F90C14"/>
    <w:rsid w:val="00F91307"/>
    <w:rsid w:val="00F913CC"/>
    <w:rsid w:val="00F9142C"/>
    <w:rsid w:val="00F91601"/>
    <w:rsid w:val="00F91BBF"/>
    <w:rsid w:val="00F91CE3"/>
    <w:rsid w:val="00F91EF7"/>
    <w:rsid w:val="00F92C32"/>
    <w:rsid w:val="00F92D29"/>
    <w:rsid w:val="00F9303A"/>
    <w:rsid w:val="00F93483"/>
    <w:rsid w:val="00F937C3"/>
    <w:rsid w:val="00F938CB"/>
    <w:rsid w:val="00F93BBD"/>
    <w:rsid w:val="00F93E8F"/>
    <w:rsid w:val="00F93F6D"/>
    <w:rsid w:val="00F94387"/>
    <w:rsid w:val="00F945FB"/>
    <w:rsid w:val="00F9465C"/>
    <w:rsid w:val="00F94A3C"/>
    <w:rsid w:val="00F94D99"/>
    <w:rsid w:val="00F94EFC"/>
    <w:rsid w:val="00F95032"/>
    <w:rsid w:val="00F95745"/>
    <w:rsid w:val="00F95989"/>
    <w:rsid w:val="00F95D26"/>
    <w:rsid w:val="00F95E64"/>
    <w:rsid w:val="00F961D8"/>
    <w:rsid w:val="00F968F9"/>
    <w:rsid w:val="00F97015"/>
    <w:rsid w:val="00F971E5"/>
    <w:rsid w:val="00F97355"/>
    <w:rsid w:val="00F973DE"/>
    <w:rsid w:val="00F9785B"/>
    <w:rsid w:val="00F97C79"/>
    <w:rsid w:val="00FA0365"/>
    <w:rsid w:val="00FA0817"/>
    <w:rsid w:val="00FA08DB"/>
    <w:rsid w:val="00FA09CA"/>
    <w:rsid w:val="00FA0BB8"/>
    <w:rsid w:val="00FA0CFB"/>
    <w:rsid w:val="00FA12B6"/>
    <w:rsid w:val="00FA14A6"/>
    <w:rsid w:val="00FA1744"/>
    <w:rsid w:val="00FA176A"/>
    <w:rsid w:val="00FA19B1"/>
    <w:rsid w:val="00FA1D4B"/>
    <w:rsid w:val="00FA2124"/>
    <w:rsid w:val="00FA21B7"/>
    <w:rsid w:val="00FA24EF"/>
    <w:rsid w:val="00FA30A1"/>
    <w:rsid w:val="00FA3775"/>
    <w:rsid w:val="00FA38D3"/>
    <w:rsid w:val="00FA3A4E"/>
    <w:rsid w:val="00FA3CED"/>
    <w:rsid w:val="00FA4182"/>
    <w:rsid w:val="00FA453C"/>
    <w:rsid w:val="00FA51D8"/>
    <w:rsid w:val="00FA57BE"/>
    <w:rsid w:val="00FA5902"/>
    <w:rsid w:val="00FA667E"/>
    <w:rsid w:val="00FA6C7E"/>
    <w:rsid w:val="00FA6FED"/>
    <w:rsid w:val="00FA74F5"/>
    <w:rsid w:val="00FA7A47"/>
    <w:rsid w:val="00FA7C55"/>
    <w:rsid w:val="00FA7FE3"/>
    <w:rsid w:val="00FB078B"/>
    <w:rsid w:val="00FB0A4B"/>
    <w:rsid w:val="00FB0F87"/>
    <w:rsid w:val="00FB1D78"/>
    <w:rsid w:val="00FB1E2F"/>
    <w:rsid w:val="00FB25B6"/>
    <w:rsid w:val="00FB269F"/>
    <w:rsid w:val="00FB2F1C"/>
    <w:rsid w:val="00FB3315"/>
    <w:rsid w:val="00FB3E2F"/>
    <w:rsid w:val="00FB466A"/>
    <w:rsid w:val="00FB4ACE"/>
    <w:rsid w:val="00FB4D4C"/>
    <w:rsid w:val="00FB5145"/>
    <w:rsid w:val="00FB519C"/>
    <w:rsid w:val="00FB52D0"/>
    <w:rsid w:val="00FB5500"/>
    <w:rsid w:val="00FB5616"/>
    <w:rsid w:val="00FB5860"/>
    <w:rsid w:val="00FB5D9E"/>
    <w:rsid w:val="00FB675F"/>
    <w:rsid w:val="00FB67DF"/>
    <w:rsid w:val="00FB67ED"/>
    <w:rsid w:val="00FB6994"/>
    <w:rsid w:val="00FB6B7A"/>
    <w:rsid w:val="00FB6D8D"/>
    <w:rsid w:val="00FB6DBE"/>
    <w:rsid w:val="00FB6DED"/>
    <w:rsid w:val="00FB775C"/>
    <w:rsid w:val="00FB7B1F"/>
    <w:rsid w:val="00FB7C17"/>
    <w:rsid w:val="00FC0171"/>
    <w:rsid w:val="00FC0383"/>
    <w:rsid w:val="00FC0665"/>
    <w:rsid w:val="00FC073D"/>
    <w:rsid w:val="00FC14DD"/>
    <w:rsid w:val="00FC1960"/>
    <w:rsid w:val="00FC1D3F"/>
    <w:rsid w:val="00FC1D9B"/>
    <w:rsid w:val="00FC1F48"/>
    <w:rsid w:val="00FC2030"/>
    <w:rsid w:val="00FC2773"/>
    <w:rsid w:val="00FC27B7"/>
    <w:rsid w:val="00FC27F3"/>
    <w:rsid w:val="00FC3241"/>
    <w:rsid w:val="00FC33B4"/>
    <w:rsid w:val="00FC36BE"/>
    <w:rsid w:val="00FC3D61"/>
    <w:rsid w:val="00FC40B9"/>
    <w:rsid w:val="00FC4DD9"/>
    <w:rsid w:val="00FC5042"/>
    <w:rsid w:val="00FC515A"/>
    <w:rsid w:val="00FC51D6"/>
    <w:rsid w:val="00FC5200"/>
    <w:rsid w:val="00FC552C"/>
    <w:rsid w:val="00FC5F62"/>
    <w:rsid w:val="00FC6AD4"/>
    <w:rsid w:val="00FC6EC9"/>
    <w:rsid w:val="00FC6FDD"/>
    <w:rsid w:val="00FC70C5"/>
    <w:rsid w:val="00FC75CD"/>
    <w:rsid w:val="00FC7A9E"/>
    <w:rsid w:val="00FC7AF1"/>
    <w:rsid w:val="00FC7D14"/>
    <w:rsid w:val="00FD025A"/>
    <w:rsid w:val="00FD0A11"/>
    <w:rsid w:val="00FD0BB3"/>
    <w:rsid w:val="00FD0D1B"/>
    <w:rsid w:val="00FD139F"/>
    <w:rsid w:val="00FD1A31"/>
    <w:rsid w:val="00FD1B8F"/>
    <w:rsid w:val="00FD1CB8"/>
    <w:rsid w:val="00FD1CF2"/>
    <w:rsid w:val="00FD237B"/>
    <w:rsid w:val="00FD250E"/>
    <w:rsid w:val="00FD2845"/>
    <w:rsid w:val="00FD2C0C"/>
    <w:rsid w:val="00FD2CAF"/>
    <w:rsid w:val="00FD2DFF"/>
    <w:rsid w:val="00FD3264"/>
    <w:rsid w:val="00FD330D"/>
    <w:rsid w:val="00FD3A39"/>
    <w:rsid w:val="00FD40BA"/>
    <w:rsid w:val="00FD4782"/>
    <w:rsid w:val="00FD4B72"/>
    <w:rsid w:val="00FD4EEE"/>
    <w:rsid w:val="00FD5678"/>
    <w:rsid w:val="00FD59F4"/>
    <w:rsid w:val="00FD60CD"/>
    <w:rsid w:val="00FD64BC"/>
    <w:rsid w:val="00FD6892"/>
    <w:rsid w:val="00FD68FD"/>
    <w:rsid w:val="00FD72AF"/>
    <w:rsid w:val="00FD78A2"/>
    <w:rsid w:val="00FE001A"/>
    <w:rsid w:val="00FE05A8"/>
    <w:rsid w:val="00FE1240"/>
    <w:rsid w:val="00FE12CA"/>
    <w:rsid w:val="00FE147A"/>
    <w:rsid w:val="00FE19F0"/>
    <w:rsid w:val="00FE1ABF"/>
    <w:rsid w:val="00FE1DD1"/>
    <w:rsid w:val="00FE1F87"/>
    <w:rsid w:val="00FE1F9B"/>
    <w:rsid w:val="00FE22CE"/>
    <w:rsid w:val="00FE22D9"/>
    <w:rsid w:val="00FE2495"/>
    <w:rsid w:val="00FE29F1"/>
    <w:rsid w:val="00FE2A6B"/>
    <w:rsid w:val="00FE2C0A"/>
    <w:rsid w:val="00FE2C6B"/>
    <w:rsid w:val="00FE397C"/>
    <w:rsid w:val="00FE3A09"/>
    <w:rsid w:val="00FE3D42"/>
    <w:rsid w:val="00FE4167"/>
    <w:rsid w:val="00FE435C"/>
    <w:rsid w:val="00FE4417"/>
    <w:rsid w:val="00FE4430"/>
    <w:rsid w:val="00FE44E7"/>
    <w:rsid w:val="00FE46BC"/>
    <w:rsid w:val="00FE4836"/>
    <w:rsid w:val="00FE5934"/>
    <w:rsid w:val="00FE6265"/>
    <w:rsid w:val="00FE6699"/>
    <w:rsid w:val="00FE679B"/>
    <w:rsid w:val="00FE6CF7"/>
    <w:rsid w:val="00FE6F04"/>
    <w:rsid w:val="00FE7258"/>
    <w:rsid w:val="00FE782C"/>
    <w:rsid w:val="00FE79C4"/>
    <w:rsid w:val="00FF008A"/>
    <w:rsid w:val="00FF0176"/>
    <w:rsid w:val="00FF0E82"/>
    <w:rsid w:val="00FF133C"/>
    <w:rsid w:val="00FF15D8"/>
    <w:rsid w:val="00FF16AE"/>
    <w:rsid w:val="00FF1AA6"/>
    <w:rsid w:val="00FF1B23"/>
    <w:rsid w:val="00FF1DBC"/>
    <w:rsid w:val="00FF2051"/>
    <w:rsid w:val="00FF23CA"/>
    <w:rsid w:val="00FF278E"/>
    <w:rsid w:val="00FF281D"/>
    <w:rsid w:val="00FF3496"/>
    <w:rsid w:val="00FF34D8"/>
    <w:rsid w:val="00FF3E4F"/>
    <w:rsid w:val="00FF4412"/>
    <w:rsid w:val="00FF44A8"/>
    <w:rsid w:val="00FF45BE"/>
    <w:rsid w:val="00FF4848"/>
    <w:rsid w:val="00FF4871"/>
    <w:rsid w:val="00FF4CC4"/>
    <w:rsid w:val="00FF61C0"/>
    <w:rsid w:val="00FF6D84"/>
    <w:rsid w:val="00FF721C"/>
    <w:rsid w:val="00FF75F8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BC341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BC3411"/>
    <w:pPr>
      <w:tabs>
        <w:tab w:val="num" w:pos="432"/>
      </w:tabs>
      <w:spacing w:before="280" w:after="280"/>
      <w:ind w:left="432" w:hanging="432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BC3411"/>
    <w:pPr>
      <w:pBdr>
        <w:bottom w:val="single" w:sz="4" w:space="1" w:color="800000"/>
      </w:pBdr>
      <w:tabs>
        <w:tab w:val="num" w:pos="576"/>
      </w:tabs>
      <w:spacing w:before="400" w:after="200" w:line="252" w:lineRule="auto"/>
      <w:ind w:left="576" w:hanging="576"/>
      <w:jc w:val="center"/>
      <w:outlineLvl w:val="1"/>
    </w:pPr>
    <w:rPr>
      <w:rFonts w:ascii="Cambria" w:hAnsi="Cambria" w:cs="Cambria"/>
      <w:caps/>
      <w:color w:val="632423"/>
      <w:spacing w:val="15"/>
      <w:lang w:val="en-US"/>
    </w:rPr>
  </w:style>
  <w:style w:type="paragraph" w:styleId="3">
    <w:name w:val="heading 3"/>
    <w:basedOn w:val="a"/>
    <w:next w:val="a"/>
    <w:link w:val="30"/>
    <w:qFormat/>
    <w:rsid w:val="00BC3411"/>
    <w:pPr>
      <w:pBdr>
        <w:top w:val="single" w:sz="4" w:space="1" w:color="800000"/>
        <w:bottom w:val="single" w:sz="4" w:space="1" w:color="800000"/>
      </w:pBdr>
      <w:tabs>
        <w:tab w:val="num" w:pos="720"/>
      </w:tabs>
      <w:spacing w:before="300" w:after="200" w:line="252" w:lineRule="auto"/>
      <w:ind w:left="720" w:hanging="720"/>
      <w:jc w:val="center"/>
      <w:outlineLvl w:val="2"/>
    </w:pPr>
    <w:rPr>
      <w:rFonts w:ascii="Cambria" w:hAnsi="Cambria" w:cs="Cambria"/>
      <w:caps/>
      <w:color w:val="622423"/>
      <w:lang w:val="en-US"/>
    </w:rPr>
  </w:style>
  <w:style w:type="paragraph" w:styleId="4">
    <w:name w:val="heading 4"/>
    <w:basedOn w:val="a"/>
    <w:next w:val="a"/>
    <w:link w:val="40"/>
    <w:qFormat/>
    <w:rsid w:val="00BC3411"/>
    <w:pPr>
      <w:pBdr>
        <w:bottom w:val="single" w:sz="4" w:space="1" w:color="FF0000"/>
      </w:pBdr>
      <w:tabs>
        <w:tab w:val="num" w:pos="864"/>
      </w:tabs>
      <w:spacing w:after="120" w:line="252" w:lineRule="auto"/>
      <w:ind w:left="864" w:hanging="864"/>
      <w:jc w:val="center"/>
      <w:outlineLvl w:val="3"/>
    </w:pPr>
    <w:rPr>
      <w:rFonts w:ascii="Cambria" w:hAnsi="Cambria" w:cs="Cambria"/>
      <w:caps/>
      <w:color w:val="622423"/>
      <w:spacing w:val="10"/>
      <w:sz w:val="22"/>
      <w:szCs w:val="22"/>
      <w:lang w:val="en-US"/>
    </w:rPr>
  </w:style>
  <w:style w:type="paragraph" w:styleId="5">
    <w:name w:val="heading 5"/>
    <w:basedOn w:val="a"/>
    <w:next w:val="a"/>
    <w:link w:val="50"/>
    <w:qFormat/>
    <w:rsid w:val="00BC3411"/>
    <w:pPr>
      <w:tabs>
        <w:tab w:val="num" w:pos="1008"/>
      </w:tabs>
      <w:spacing w:before="320" w:after="120" w:line="252" w:lineRule="auto"/>
      <w:ind w:left="1008" w:hanging="1008"/>
      <w:jc w:val="center"/>
      <w:outlineLvl w:val="4"/>
    </w:pPr>
    <w:rPr>
      <w:rFonts w:ascii="Cambria" w:hAnsi="Cambria" w:cs="Cambria"/>
      <w:caps/>
      <w:color w:val="622423"/>
      <w:spacing w:val="10"/>
      <w:sz w:val="22"/>
      <w:szCs w:val="22"/>
      <w:lang w:val="en-US"/>
    </w:rPr>
  </w:style>
  <w:style w:type="paragraph" w:styleId="6">
    <w:name w:val="heading 6"/>
    <w:basedOn w:val="a"/>
    <w:next w:val="a"/>
    <w:link w:val="60"/>
    <w:qFormat/>
    <w:rsid w:val="00BC3411"/>
    <w:pPr>
      <w:tabs>
        <w:tab w:val="num" w:pos="1152"/>
      </w:tabs>
      <w:spacing w:after="120" w:line="252" w:lineRule="auto"/>
      <w:ind w:left="1152" w:hanging="1152"/>
      <w:jc w:val="center"/>
      <w:outlineLvl w:val="5"/>
    </w:pPr>
    <w:rPr>
      <w:rFonts w:ascii="Cambria" w:hAnsi="Cambria" w:cs="Cambria"/>
      <w:caps/>
      <w:color w:val="943634"/>
      <w:spacing w:val="10"/>
      <w:sz w:val="22"/>
      <w:szCs w:val="22"/>
      <w:lang w:val="en-US"/>
    </w:rPr>
  </w:style>
  <w:style w:type="paragraph" w:styleId="7">
    <w:name w:val="heading 7"/>
    <w:basedOn w:val="a"/>
    <w:next w:val="a"/>
    <w:link w:val="70"/>
    <w:qFormat/>
    <w:rsid w:val="00BC3411"/>
    <w:pPr>
      <w:tabs>
        <w:tab w:val="num" w:pos="1296"/>
      </w:tabs>
      <w:spacing w:after="120" w:line="252" w:lineRule="auto"/>
      <w:ind w:left="1296" w:hanging="1296"/>
      <w:jc w:val="center"/>
      <w:outlineLvl w:val="6"/>
    </w:pPr>
    <w:rPr>
      <w:rFonts w:ascii="Cambria" w:hAnsi="Cambria" w:cs="Cambria"/>
      <w:i/>
      <w:iCs/>
      <w:caps/>
      <w:color w:val="943634"/>
      <w:spacing w:val="10"/>
      <w:sz w:val="22"/>
      <w:szCs w:val="22"/>
      <w:lang w:val="en-US"/>
    </w:rPr>
  </w:style>
  <w:style w:type="paragraph" w:styleId="8">
    <w:name w:val="heading 8"/>
    <w:basedOn w:val="a"/>
    <w:next w:val="a"/>
    <w:link w:val="80"/>
    <w:qFormat/>
    <w:rsid w:val="00BC3411"/>
    <w:pPr>
      <w:tabs>
        <w:tab w:val="num" w:pos="1440"/>
      </w:tabs>
      <w:spacing w:after="120" w:line="252" w:lineRule="auto"/>
      <w:ind w:left="1440" w:hanging="1440"/>
      <w:jc w:val="center"/>
      <w:outlineLvl w:val="7"/>
    </w:pPr>
    <w:rPr>
      <w:rFonts w:ascii="Cambria" w:hAnsi="Cambria" w:cs="Cambria"/>
      <w:caps/>
      <w:spacing w:val="10"/>
      <w:sz w:val="20"/>
      <w:szCs w:val="20"/>
      <w:lang w:val="en-US"/>
    </w:rPr>
  </w:style>
  <w:style w:type="paragraph" w:styleId="9">
    <w:name w:val="heading 9"/>
    <w:basedOn w:val="a"/>
    <w:next w:val="a"/>
    <w:link w:val="90"/>
    <w:qFormat/>
    <w:rsid w:val="00BC3411"/>
    <w:pPr>
      <w:tabs>
        <w:tab w:val="num" w:pos="1584"/>
      </w:tabs>
      <w:spacing w:after="120" w:line="252" w:lineRule="auto"/>
      <w:ind w:left="1584" w:hanging="1584"/>
      <w:jc w:val="center"/>
      <w:outlineLvl w:val="8"/>
    </w:pPr>
    <w:rPr>
      <w:rFonts w:ascii="Cambria" w:hAnsi="Cambria" w:cs="Cambria"/>
      <w:i/>
      <w:iCs/>
      <w:caps/>
      <w:spacing w:val="10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BC3411"/>
    <w:pPr>
      <w:jc w:val="both"/>
    </w:pPr>
    <w:rPr>
      <w:sz w:val="22"/>
      <w:szCs w:val="22"/>
    </w:rPr>
  </w:style>
  <w:style w:type="character" w:customStyle="1" w:styleId="a4">
    <w:name w:val="Основной текст Знак"/>
    <w:basedOn w:val="a1"/>
    <w:link w:val="a0"/>
    <w:rsid w:val="008C7461"/>
    <w:rPr>
      <w:sz w:val="22"/>
      <w:szCs w:val="22"/>
      <w:lang w:eastAsia="ar-SA"/>
    </w:rPr>
  </w:style>
  <w:style w:type="character" w:customStyle="1" w:styleId="10">
    <w:name w:val="Заголовок 1 Знак"/>
    <w:basedOn w:val="a1"/>
    <w:link w:val="1"/>
    <w:rsid w:val="008C7461"/>
    <w:rPr>
      <w:b/>
      <w:bCs/>
      <w:kern w:val="1"/>
      <w:sz w:val="48"/>
      <w:szCs w:val="48"/>
      <w:lang w:eastAsia="ar-SA"/>
    </w:rPr>
  </w:style>
  <w:style w:type="character" w:customStyle="1" w:styleId="20">
    <w:name w:val="Заголовок 2 Знак"/>
    <w:basedOn w:val="a1"/>
    <w:link w:val="2"/>
    <w:rsid w:val="008C7461"/>
    <w:rPr>
      <w:rFonts w:ascii="Cambria" w:hAnsi="Cambria" w:cs="Cambria"/>
      <w:caps/>
      <w:color w:val="632423"/>
      <w:spacing w:val="15"/>
      <w:sz w:val="24"/>
      <w:szCs w:val="24"/>
      <w:lang w:val="en-US" w:eastAsia="ar-SA"/>
    </w:rPr>
  </w:style>
  <w:style w:type="character" w:customStyle="1" w:styleId="30">
    <w:name w:val="Заголовок 3 Знак"/>
    <w:basedOn w:val="a1"/>
    <w:link w:val="3"/>
    <w:rsid w:val="008C7461"/>
    <w:rPr>
      <w:rFonts w:ascii="Cambria" w:hAnsi="Cambria" w:cs="Cambria"/>
      <w:caps/>
      <w:color w:val="622423"/>
      <w:sz w:val="24"/>
      <w:szCs w:val="24"/>
      <w:lang w:val="en-US" w:eastAsia="ar-SA"/>
    </w:rPr>
  </w:style>
  <w:style w:type="character" w:customStyle="1" w:styleId="40">
    <w:name w:val="Заголовок 4 Знак"/>
    <w:basedOn w:val="a1"/>
    <w:link w:val="4"/>
    <w:rsid w:val="008C7461"/>
    <w:rPr>
      <w:rFonts w:ascii="Cambria" w:hAnsi="Cambria" w:cs="Cambria"/>
      <w:caps/>
      <w:color w:val="622423"/>
      <w:spacing w:val="10"/>
      <w:sz w:val="22"/>
      <w:szCs w:val="22"/>
      <w:lang w:val="en-US" w:eastAsia="ar-SA"/>
    </w:rPr>
  </w:style>
  <w:style w:type="character" w:customStyle="1" w:styleId="50">
    <w:name w:val="Заголовок 5 Знак"/>
    <w:basedOn w:val="a1"/>
    <w:link w:val="5"/>
    <w:rsid w:val="008C7461"/>
    <w:rPr>
      <w:rFonts w:ascii="Cambria" w:hAnsi="Cambria" w:cs="Cambria"/>
      <w:caps/>
      <w:color w:val="622423"/>
      <w:spacing w:val="10"/>
      <w:sz w:val="22"/>
      <w:szCs w:val="22"/>
      <w:lang w:val="en-US" w:eastAsia="ar-SA"/>
    </w:rPr>
  </w:style>
  <w:style w:type="character" w:customStyle="1" w:styleId="60">
    <w:name w:val="Заголовок 6 Знак"/>
    <w:basedOn w:val="a1"/>
    <w:link w:val="6"/>
    <w:rsid w:val="008C7461"/>
    <w:rPr>
      <w:rFonts w:ascii="Cambria" w:hAnsi="Cambria" w:cs="Cambria"/>
      <w:caps/>
      <w:color w:val="943634"/>
      <w:spacing w:val="10"/>
      <w:sz w:val="22"/>
      <w:szCs w:val="22"/>
      <w:lang w:val="en-US" w:eastAsia="ar-SA"/>
    </w:rPr>
  </w:style>
  <w:style w:type="character" w:customStyle="1" w:styleId="70">
    <w:name w:val="Заголовок 7 Знак"/>
    <w:basedOn w:val="a1"/>
    <w:link w:val="7"/>
    <w:rsid w:val="008C7461"/>
    <w:rPr>
      <w:rFonts w:ascii="Cambria" w:hAnsi="Cambria" w:cs="Cambria"/>
      <w:i/>
      <w:iCs/>
      <w:caps/>
      <w:color w:val="943634"/>
      <w:spacing w:val="10"/>
      <w:sz w:val="22"/>
      <w:szCs w:val="22"/>
      <w:lang w:val="en-US" w:eastAsia="ar-SA"/>
    </w:rPr>
  </w:style>
  <w:style w:type="character" w:customStyle="1" w:styleId="80">
    <w:name w:val="Заголовок 8 Знак"/>
    <w:basedOn w:val="a1"/>
    <w:link w:val="8"/>
    <w:rsid w:val="008C7461"/>
    <w:rPr>
      <w:rFonts w:ascii="Cambria" w:hAnsi="Cambria" w:cs="Cambria"/>
      <w:caps/>
      <w:spacing w:val="10"/>
      <w:lang w:val="en-US" w:eastAsia="ar-SA"/>
    </w:rPr>
  </w:style>
  <w:style w:type="character" w:customStyle="1" w:styleId="90">
    <w:name w:val="Заголовок 9 Знак"/>
    <w:basedOn w:val="a1"/>
    <w:link w:val="9"/>
    <w:rsid w:val="008C7461"/>
    <w:rPr>
      <w:rFonts w:ascii="Cambria" w:hAnsi="Cambria" w:cs="Cambria"/>
      <w:i/>
      <w:iCs/>
      <w:caps/>
      <w:spacing w:val="10"/>
      <w:lang w:val="en-US" w:eastAsia="ar-SA"/>
    </w:rPr>
  </w:style>
  <w:style w:type="character" w:customStyle="1" w:styleId="WW8Num1z0">
    <w:name w:val="WW8Num1z0"/>
    <w:rsid w:val="00BC3411"/>
    <w:rPr>
      <w:rFonts w:ascii="Symbol" w:hAnsi="Symbol" w:cs="Symbol" w:hint="default"/>
    </w:rPr>
  </w:style>
  <w:style w:type="character" w:customStyle="1" w:styleId="WW8Num2z0">
    <w:name w:val="WW8Num2z0"/>
    <w:rsid w:val="00BC3411"/>
  </w:style>
  <w:style w:type="character" w:customStyle="1" w:styleId="WW8Num3z0">
    <w:name w:val="WW8Num3z0"/>
    <w:rsid w:val="00BC3411"/>
    <w:rPr>
      <w:rFonts w:cs="Times New Roman" w:hint="default"/>
    </w:rPr>
  </w:style>
  <w:style w:type="character" w:customStyle="1" w:styleId="WW8Num3z1">
    <w:name w:val="WW8Num3z1"/>
    <w:rsid w:val="00BC3411"/>
    <w:rPr>
      <w:rFonts w:cs="Times New Roman"/>
    </w:rPr>
  </w:style>
  <w:style w:type="character" w:customStyle="1" w:styleId="WW8Num4z0">
    <w:name w:val="WW8Num4z0"/>
    <w:rsid w:val="00BC3411"/>
    <w:rPr>
      <w:rFonts w:eastAsia="Times New Roman" w:cs="Times New Roman" w:hint="default"/>
      <w:spacing w:val="-1"/>
    </w:rPr>
  </w:style>
  <w:style w:type="character" w:customStyle="1" w:styleId="WW8Num5z0">
    <w:name w:val="WW8Num5z0"/>
    <w:rsid w:val="00BC3411"/>
    <w:rPr>
      <w:rFonts w:cs="Times New Roman" w:hint="default"/>
    </w:rPr>
  </w:style>
  <w:style w:type="character" w:customStyle="1" w:styleId="WW8Num6z0">
    <w:name w:val="WW8Num6z0"/>
    <w:rsid w:val="00BC3411"/>
    <w:rPr>
      <w:rFonts w:eastAsia="Times New Roman" w:cs="Times New Roman" w:hint="default"/>
      <w:color w:val="000000"/>
      <w:spacing w:val="-1"/>
      <w:sz w:val="20"/>
      <w:szCs w:val="20"/>
    </w:rPr>
  </w:style>
  <w:style w:type="character" w:customStyle="1" w:styleId="WW8Num7z0">
    <w:name w:val="WW8Num7z0"/>
    <w:rsid w:val="00BC3411"/>
    <w:rPr>
      <w:rFonts w:eastAsia="Times New Roman" w:cs="Times New Roman" w:hint="default"/>
      <w:color w:val="000000"/>
      <w:spacing w:val="-1"/>
      <w:sz w:val="20"/>
      <w:szCs w:val="20"/>
    </w:rPr>
  </w:style>
  <w:style w:type="character" w:customStyle="1" w:styleId="WW8Num8z0">
    <w:name w:val="WW8Num8z0"/>
    <w:rsid w:val="00BC3411"/>
    <w:rPr>
      <w:rFonts w:eastAsia="Times New Roman" w:cs="Times New Roman" w:hint="default"/>
      <w:spacing w:val="-1"/>
    </w:rPr>
  </w:style>
  <w:style w:type="character" w:customStyle="1" w:styleId="WW8Num9z0">
    <w:name w:val="WW8Num9z0"/>
    <w:rsid w:val="00BC3411"/>
    <w:rPr>
      <w:rFonts w:cs="Times New Roman"/>
    </w:rPr>
  </w:style>
  <w:style w:type="character" w:customStyle="1" w:styleId="WW8Num10z0">
    <w:name w:val="WW8Num10z0"/>
    <w:rsid w:val="00BC3411"/>
    <w:rPr>
      <w:rFonts w:eastAsia="Times New Roman" w:cs="Times New Roman" w:hint="default"/>
      <w:spacing w:val="-2"/>
    </w:rPr>
  </w:style>
  <w:style w:type="character" w:customStyle="1" w:styleId="WW8Num11z0">
    <w:name w:val="WW8Num11z0"/>
    <w:rsid w:val="00BC3411"/>
    <w:rPr>
      <w:rFonts w:cs="Times New Roman" w:hint="default"/>
    </w:rPr>
  </w:style>
  <w:style w:type="character" w:customStyle="1" w:styleId="WW8Num12z0">
    <w:name w:val="WW8Num12z0"/>
    <w:rsid w:val="00BC3411"/>
    <w:rPr>
      <w:rFonts w:eastAsia="Times New Roman" w:cs="Times New Roman" w:hint="default"/>
      <w:spacing w:val="-1"/>
    </w:rPr>
  </w:style>
  <w:style w:type="character" w:customStyle="1" w:styleId="WW8Num13z0">
    <w:name w:val="WW8Num13z0"/>
    <w:rsid w:val="00BC3411"/>
    <w:rPr>
      <w:rFonts w:eastAsia="Times New Roman" w:cs="Times New Roman" w:hint="default"/>
      <w:spacing w:val="-1"/>
    </w:rPr>
  </w:style>
  <w:style w:type="character" w:customStyle="1" w:styleId="WW8Num14z0">
    <w:name w:val="WW8Num14z0"/>
    <w:rsid w:val="00BC3411"/>
    <w:rPr>
      <w:rFonts w:cs="Times New Roman"/>
      <w:b/>
      <w:bCs/>
    </w:rPr>
  </w:style>
  <w:style w:type="character" w:customStyle="1" w:styleId="WW8Num14z1">
    <w:name w:val="WW8Num14z1"/>
    <w:rsid w:val="00BC3411"/>
    <w:rPr>
      <w:rFonts w:cs="Times New Roman"/>
      <w:i w:val="0"/>
      <w:iCs w:val="0"/>
      <w:color w:val="auto"/>
      <w:sz w:val="24"/>
      <w:szCs w:val="24"/>
    </w:rPr>
  </w:style>
  <w:style w:type="character" w:customStyle="1" w:styleId="WW8Num14z2">
    <w:name w:val="WW8Num14z2"/>
    <w:rsid w:val="00BC3411"/>
    <w:rPr>
      <w:rFonts w:cs="Times New Roman"/>
    </w:rPr>
  </w:style>
  <w:style w:type="character" w:customStyle="1" w:styleId="WW8Num15z0">
    <w:name w:val="WW8Num15z0"/>
    <w:rsid w:val="00BC3411"/>
    <w:rPr>
      <w:rFonts w:eastAsia="Times New Roman" w:cs="Times New Roman" w:hint="default"/>
      <w:spacing w:val="-1"/>
    </w:rPr>
  </w:style>
  <w:style w:type="character" w:customStyle="1" w:styleId="WW8Num16z0">
    <w:name w:val="WW8Num16z0"/>
    <w:rsid w:val="00BC3411"/>
    <w:rPr>
      <w:rFonts w:ascii="Symbol" w:hAnsi="Symbol" w:cs="Symbol" w:hint="default"/>
    </w:rPr>
  </w:style>
  <w:style w:type="character" w:customStyle="1" w:styleId="WW8Num16z1">
    <w:name w:val="WW8Num16z1"/>
    <w:rsid w:val="00BC3411"/>
    <w:rPr>
      <w:rFonts w:ascii="Courier New" w:hAnsi="Courier New" w:cs="Courier New" w:hint="default"/>
    </w:rPr>
  </w:style>
  <w:style w:type="character" w:customStyle="1" w:styleId="WW8Num16z2">
    <w:name w:val="WW8Num16z2"/>
    <w:rsid w:val="00BC3411"/>
    <w:rPr>
      <w:rFonts w:cs="Times New Roman"/>
    </w:rPr>
  </w:style>
  <w:style w:type="character" w:customStyle="1" w:styleId="WW8Num17z0">
    <w:name w:val="WW8Num17z0"/>
    <w:rsid w:val="00BC3411"/>
    <w:rPr>
      <w:rFonts w:eastAsia="Times New Roman" w:cs="Times New Roman" w:hint="default"/>
      <w:spacing w:val="-1"/>
    </w:rPr>
  </w:style>
  <w:style w:type="character" w:customStyle="1" w:styleId="WW8Num18z0">
    <w:name w:val="WW8Num18z0"/>
    <w:rsid w:val="00BC3411"/>
    <w:rPr>
      <w:rFonts w:eastAsia="Times New Roman" w:cs="Times New Roman" w:hint="default"/>
      <w:spacing w:val="-1"/>
    </w:rPr>
  </w:style>
  <w:style w:type="character" w:customStyle="1" w:styleId="WW8Num19z0">
    <w:name w:val="WW8Num19z0"/>
    <w:rsid w:val="00BC3411"/>
    <w:rPr>
      <w:rFonts w:eastAsia="Times New Roman" w:cs="Times New Roman" w:hint="default"/>
      <w:spacing w:val="-1"/>
    </w:rPr>
  </w:style>
  <w:style w:type="character" w:customStyle="1" w:styleId="WW8Num20z0">
    <w:name w:val="WW8Num20z0"/>
    <w:rsid w:val="00BC3411"/>
    <w:rPr>
      <w:rFonts w:eastAsia="Times New Roman" w:cs="Times New Roman" w:hint="default"/>
      <w:color w:val="000000"/>
      <w:spacing w:val="-1"/>
      <w:sz w:val="20"/>
      <w:szCs w:val="20"/>
    </w:rPr>
  </w:style>
  <w:style w:type="character" w:customStyle="1" w:styleId="WW8Num21z0">
    <w:name w:val="WW8Num21z0"/>
    <w:rsid w:val="00BC3411"/>
    <w:rPr>
      <w:rFonts w:ascii="Symbol" w:hAnsi="Symbol" w:cs="Symbol" w:hint="default"/>
    </w:rPr>
  </w:style>
  <w:style w:type="character" w:customStyle="1" w:styleId="WW8Num21z1">
    <w:name w:val="WW8Num21z1"/>
    <w:rsid w:val="00BC3411"/>
    <w:rPr>
      <w:rFonts w:cs="Times New Roman"/>
    </w:rPr>
  </w:style>
  <w:style w:type="character" w:customStyle="1" w:styleId="WW8Num22z0">
    <w:name w:val="WW8Num22z0"/>
    <w:rsid w:val="00BC3411"/>
    <w:rPr>
      <w:rFonts w:ascii="Symbol" w:hAnsi="Symbol" w:cs="Symbol" w:hint="default"/>
      <w:sz w:val="20"/>
    </w:rPr>
  </w:style>
  <w:style w:type="character" w:customStyle="1" w:styleId="WW8Num22z1">
    <w:name w:val="WW8Num22z1"/>
    <w:rsid w:val="00BC3411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BC3411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BC3411"/>
    <w:rPr>
      <w:rFonts w:cs="Times New Roman" w:hint="default"/>
      <w:color w:val="000000"/>
      <w:spacing w:val="-1"/>
      <w:sz w:val="18"/>
      <w:szCs w:val="18"/>
    </w:rPr>
  </w:style>
  <w:style w:type="character" w:customStyle="1" w:styleId="WW8Num24z0">
    <w:name w:val="WW8Num24z0"/>
    <w:rsid w:val="00BC3411"/>
    <w:rPr>
      <w:rFonts w:ascii="Times New Roman" w:hAnsi="Times New Roman" w:cs="Times New Roman" w:hint="default"/>
      <w:sz w:val="24"/>
      <w:szCs w:val="24"/>
    </w:rPr>
  </w:style>
  <w:style w:type="character" w:customStyle="1" w:styleId="WW8Num24z1">
    <w:name w:val="WW8Num24z1"/>
    <w:rsid w:val="00BC3411"/>
    <w:rPr>
      <w:rFonts w:cs="Times New Roman"/>
    </w:rPr>
  </w:style>
  <w:style w:type="character" w:customStyle="1" w:styleId="WW8Num25z0">
    <w:name w:val="WW8Num25z0"/>
    <w:rsid w:val="00BC3411"/>
    <w:rPr>
      <w:rFonts w:cs="Times New Roman" w:hint="default"/>
    </w:rPr>
  </w:style>
  <w:style w:type="character" w:customStyle="1" w:styleId="WW8NumSt28z0">
    <w:name w:val="WW8NumSt28z0"/>
    <w:rsid w:val="00BC3411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BC3411"/>
  </w:style>
  <w:style w:type="character" w:customStyle="1" w:styleId="Heading1Char">
    <w:name w:val="Heading 1 Char"/>
    <w:basedOn w:val="11"/>
    <w:rsid w:val="00BC3411"/>
    <w:rPr>
      <w:rFonts w:cs="Times New Roman"/>
      <w:b/>
      <w:bCs/>
      <w:kern w:val="1"/>
      <w:sz w:val="48"/>
      <w:szCs w:val="48"/>
    </w:rPr>
  </w:style>
  <w:style w:type="character" w:customStyle="1" w:styleId="Heading2Char">
    <w:name w:val="Heading 2 Char"/>
    <w:basedOn w:val="11"/>
    <w:rsid w:val="00BC341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11"/>
    <w:rsid w:val="00BC3411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11"/>
    <w:rsid w:val="00BC3411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11"/>
    <w:rsid w:val="00BC34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11"/>
    <w:rsid w:val="00BC3411"/>
    <w:rPr>
      <w:rFonts w:ascii="Calibri" w:hAnsi="Calibri" w:cs="Calibri"/>
      <w:b/>
      <w:bCs/>
    </w:rPr>
  </w:style>
  <w:style w:type="character" w:customStyle="1" w:styleId="Heading7Char">
    <w:name w:val="Heading 7 Char"/>
    <w:basedOn w:val="11"/>
    <w:rsid w:val="00BC34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11"/>
    <w:rsid w:val="00BC34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11"/>
    <w:rsid w:val="00BC3411"/>
    <w:rPr>
      <w:rFonts w:ascii="Cambria" w:hAnsi="Cambria" w:cs="Cambria"/>
    </w:rPr>
  </w:style>
  <w:style w:type="character" w:styleId="a5">
    <w:name w:val="Strong"/>
    <w:basedOn w:val="11"/>
    <w:qFormat/>
    <w:rsid w:val="00BC3411"/>
    <w:rPr>
      <w:rFonts w:cs="Times New Roman"/>
      <w:b/>
      <w:bCs/>
    </w:rPr>
  </w:style>
  <w:style w:type="character" w:customStyle="1" w:styleId="apple-converted-space">
    <w:name w:val="apple-converted-space"/>
    <w:basedOn w:val="11"/>
    <w:rsid w:val="00BC3411"/>
    <w:rPr>
      <w:rFonts w:cs="Times New Roman"/>
    </w:rPr>
  </w:style>
  <w:style w:type="character" w:styleId="a6">
    <w:name w:val="Hyperlink"/>
    <w:basedOn w:val="11"/>
    <w:uiPriority w:val="99"/>
    <w:rsid w:val="00BC3411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11"/>
    <w:rsid w:val="00BC3411"/>
    <w:rPr>
      <w:rFonts w:cs="Times New Roman"/>
    </w:rPr>
  </w:style>
  <w:style w:type="character" w:customStyle="1" w:styleId="FooterChar">
    <w:name w:val="Footer Char"/>
    <w:basedOn w:val="11"/>
    <w:rsid w:val="00BC3411"/>
    <w:rPr>
      <w:rFonts w:ascii="Arial Narrow" w:hAnsi="Arial Narrow" w:cs="Arial Narrow"/>
      <w:sz w:val="22"/>
      <w:szCs w:val="22"/>
      <w:lang w:val="ru-RU"/>
    </w:rPr>
  </w:style>
  <w:style w:type="character" w:customStyle="1" w:styleId="HeaderChar">
    <w:name w:val="Header Char"/>
    <w:basedOn w:val="11"/>
    <w:rsid w:val="00BC3411"/>
    <w:rPr>
      <w:rFonts w:cs="Times New Roman"/>
      <w:sz w:val="24"/>
      <w:szCs w:val="24"/>
    </w:rPr>
  </w:style>
  <w:style w:type="character" w:customStyle="1" w:styleId="BalloonTextChar">
    <w:name w:val="Balloon Text Char"/>
    <w:basedOn w:val="11"/>
    <w:rsid w:val="00BC3411"/>
    <w:rPr>
      <w:rFonts w:ascii="Tahoma" w:hAnsi="Tahoma" w:cs="Tahoma"/>
      <w:sz w:val="16"/>
      <w:szCs w:val="16"/>
    </w:rPr>
  </w:style>
  <w:style w:type="character" w:customStyle="1" w:styleId="itemhits">
    <w:name w:val="itemhits"/>
    <w:basedOn w:val="11"/>
    <w:rsid w:val="00BC3411"/>
    <w:rPr>
      <w:rFonts w:cs="Times New Roman"/>
    </w:rPr>
  </w:style>
  <w:style w:type="character" w:customStyle="1" w:styleId="BodyTextChar">
    <w:name w:val="Body Text Char"/>
    <w:basedOn w:val="11"/>
    <w:rsid w:val="00BC3411"/>
    <w:rPr>
      <w:rFonts w:cs="Times New Roman"/>
      <w:sz w:val="22"/>
      <w:szCs w:val="22"/>
      <w:lang w:eastAsia="ar-SA" w:bidi="ar-SA"/>
    </w:rPr>
  </w:style>
  <w:style w:type="character" w:customStyle="1" w:styleId="BodyTextIndentChar">
    <w:name w:val="Body Text Indent Char"/>
    <w:basedOn w:val="11"/>
    <w:rsid w:val="00BC3411"/>
    <w:rPr>
      <w:rFonts w:cs="Times New Roman"/>
      <w:sz w:val="22"/>
      <w:szCs w:val="22"/>
      <w:lang w:eastAsia="ar-SA" w:bidi="ar-SA"/>
    </w:rPr>
  </w:style>
  <w:style w:type="character" w:customStyle="1" w:styleId="EndnoteTextChar">
    <w:name w:val="Endnote Text Char"/>
    <w:basedOn w:val="11"/>
    <w:rsid w:val="00BC3411"/>
    <w:rPr>
      <w:rFonts w:cs="Times New Roman"/>
    </w:rPr>
  </w:style>
  <w:style w:type="character" w:customStyle="1" w:styleId="a7">
    <w:name w:val="Символы концевой сноски"/>
    <w:basedOn w:val="11"/>
    <w:rsid w:val="00BC3411"/>
    <w:rPr>
      <w:rFonts w:cs="Times New Roman"/>
      <w:vertAlign w:val="superscript"/>
    </w:rPr>
  </w:style>
  <w:style w:type="character" w:styleId="a8">
    <w:name w:val="FollowedHyperlink"/>
    <w:basedOn w:val="11"/>
    <w:uiPriority w:val="99"/>
    <w:rsid w:val="00BC3411"/>
    <w:rPr>
      <w:rFonts w:cs="Times New Roman"/>
      <w:color w:val="auto"/>
      <w:u w:val="single"/>
    </w:rPr>
  </w:style>
  <w:style w:type="character" w:customStyle="1" w:styleId="100">
    <w:name w:val="Знак Знак10"/>
    <w:basedOn w:val="11"/>
    <w:rsid w:val="00BC3411"/>
    <w:rPr>
      <w:rFonts w:ascii="Cambria" w:hAnsi="Cambria" w:cs="Cambria"/>
      <w:caps/>
      <w:color w:val="632423"/>
      <w:spacing w:val="20"/>
      <w:sz w:val="28"/>
      <w:szCs w:val="28"/>
      <w:lang w:val="en-US"/>
    </w:rPr>
  </w:style>
  <w:style w:type="character" w:customStyle="1" w:styleId="Heading2Char1">
    <w:name w:val="Heading 2 Char1"/>
    <w:basedOn w:val="11"/>
    <w:rsid w:val="00BC3411"/>
    <w:rPr>
      <w:rFonts w:ascii="Cambria" w:hAnsi="Cambria" w:cs="Cambria"/>
      <w:caps/>
      <w:color w:val="632423"/>
      <w:spacing w:val="15"/>
      <w:sz w:val="24"/>
      <w:szCs w:val="24"/>
      <w:lang w:val="en-US"/>
    </w:rPr>
  </w:style>
  <w:style w:type="character" w:customStyle="1" w:styleId="Heading3Char1">
    <w:name w:val="Heading 3 Char1"/>
    <w:basedOn w:val="11"/>
    <w:rsid w:val="00BC3411"/>
    <w:rPr>
      <w:rFonts w:ascii="Cambria" w:hAnsi="Cambria" w:cs="Cambria"/>
      <w:caps/>
      <w:color w:val="622423"/>
      <w:sz w:val="24"/>
      <w:szCs w:val="24"/>
      <w:lang w:val="en-US"/>
    </w:rPr>
  </w:style>
  <w:style w:type="character" w:customStyle="1" w:styleId="Heading4Char1">
    <w:name w:val="Heading 4 Char1"/>
    <w:basedOn w:val="11"/>
    <w:rsid w:val="00BC3411"/>
    <w:rPr>
      <w:rFonts w:ascii="Cambria" w:hAnsi="Cambria" w:cs="Cambria"/>
      <w:caps/>
      <w:color w:val="622423"/>
      <w:spacing w:val="10"/>
      <w:sz w:val="22"/>
      <w:szCs w:val="22"/>
      <w:lang w:val="en-US"/>
    </w:rPr>
  </w:style>
  <w:style w:type="character" w:customStyle="1" w:styleId="Heading5Char1">
    <w:name w:val="Heading 5 Char1"/>
    <w:basedOn w:val="11"/>
    <w:rsid w:val="00BC3411"/>
    <w:rPr>
      <w:rFonts w:ascii="Cambria" w:hAnsi="Cambria" w:cs="Cambria"/>
      <w:caps/>
      <w:color w:val="622423"/>
      <w:spacing w:val="10"/>
      <w:sz w:val="22"/>
      <w:szCs w:val="22"/>
      <w:lang w:val="en-US"/>
    </w:rPr>
  </w:style>
  <w:style w:type="character" w:customStyle="1" w:styleId="Heading6Char1">
    <w:name w:val="Heading 6 Char1"/>
    <w:basedOn w:val="11"/>
    <w:rsid w:val="00BC3411"/>
    <w:rPr>
      <w:rFonts w:ascii="Cambria" w:hAnsi="Cambria" w:cs="Cambria"/>
      <w:caps/>
      <w:color w:val="943634"/>
      <w:spacing w:val="10"/>
      <w:sz w:val="22"/>
      <w:szCs w:val="22"/>
      <w:lang w:val="en-US"/>
    </w:rPr>
  </w:style>
  <w:style w:type="character" w:customStyle="1" w:styleId="Heading7Char1">
    <w:name w:val="Heading 7 Char1"/>
    <w:basedOn w:val="11"/>
    <w:rsid w:val="00BC3411"/>
    <w:rPr>
      <w:rFonts w:ascii="Cambria" w:hAnsi="Cambria" w:cs="Cambria"/>
      <w:i/>
      <w:iCs/>
      <w:caps/>
      <w:color w:val="943634"/>
      <w:spacing w:val="10"/>
      <w:sz w:val="22"/>
      <w:szCs w:val="22"/>
      <w:lang w:val="en-US"/>
    </w:rPr>
  </w:style>
  <w:style w:type="character" w:customStyle="1" w:styleId="Heading8Char1">
    <w:name w:val="Heading 8 Char1"/>
    <w:basedOn w:val="11"/>
    <w:rsid w:val="00BC3411"/>
    <w:rPr>
      <w:rFonts w:ascii="Cambria" w:hAnsi="Cambria" w:cs="Cambria"/>
      <w:caps/>
      <w:spacing w:val="10"/>
      <w:lang w:val="en-US"/>
    </w:rPr>
  </w:style>
  <w:style w:type="character" w:customStyle="1" w:styleId="Heading9Char1">
    <w:name w:val="Heading 9 Char1"/>
    <w:basedOn w:val="11"/>
    <w:rsid w:val="00BC3411"/>
    <w:rPr>
      <w:rFonts w:ascii="Cambria" w:hAnsi="Cambria" w:cs="Cambria"/>
      <w:i/>
      <w:iCs/>
      <w:caps/>
      <w:spacing w:val="10"/>
      <w:lang w:val="en-US"/>
    </w:rPr>
  </w:style>
  <w:style w:type="character" w:customStyle="1" w:styleId="TitleChar">
    <w:name w:val="Title Char"/>
    <w:basedOn w:val="11"/>
    <w:rsid w:val="00BC3411"/>
    <w:rPr>
      <w:rFonts w:ascii="Cambria" w:hAnsi="Cambria" w:cs="Cambria"/>
      <w:b/>
      <w:bCs/>
      <w:kern w:val="1"/>
      <w:sz w:val="32"/>
      <w:szCs w:val="32"/>
    </w:rPr>
  </w:style>
  <w:style w:type="character" w:customStyle="1" w:styleId="TitleChar1">
    <w:name w:val="Title Char1"/>
    <w:basedOn w:val="11"/>
    <w:rsid w:val="00BC3411"/>
    <w:rPr>
      <w:rFonts w:ascii="Cambria" w:hAnsi="Cambria" w:cs="Cambria"/>
      <w:caps/>
      <w:color w:val="632423"/>
      <w:spacing w:val="50"/>
      <w:sz w:val="44"/>
      <w:szCs w:val="44"/>
      <w:lang w:val="en-US"/>
    </w:rPr>
  </w:style>
  <w:style w:type="character" w:customStyle="1" w:styleId="SubtitleChar">
    <w:name w:val="Subtitle Char"/>
    <w:basedOn w:val="11"/>
    <w:rsid w:val="00BC3411"/>
    <w:rPr>
      <w:rFonts w:ascii="Cambria" w:hAnsi="Cambria" w:cs="Cambria"/>
      <w:sz w:val="24"/>
      <w:szCs w:val="24"/>
    </w:rPr>
  </w:style>
  <w:style w:type="character" w:customStyle="1" w:styleId="SubtitleChar1">
    <w:name w:val="Subtitle Char1"/>
    <w:basedOn w:val="11"/>
    <w:rsid w:val="00BC3411"/>
    <w:rPr>
      <w:rFonts w:ascii="Cambria" w:hAnsi="Cambria" w:cs="Cambria"/>
      <w:caps/>
      <w:spacing w:val="20"/>
      <w:sz w:val="18"/>
      <w:szCs w:val="18"/>
      <w:lang w:val="en-US"/>
    </w:rPr>
  </w:style>
  <w:style w:type="character" w:styleId="a9">
    <w:name w:val="Emphasis"/>
    <w:basedOn w:val="11"/>
    <w:qFormat/>
    <w:rsid w:val="00BC3411"/>
    <w:rPr>
      <w:rFonts w:cs="Times New Roman"/>
      <w:caps/>
      <w:spacing w:val="5"/>
      <w:sz w:val="20"/>
      <w:szCs w:val="20"/>
    </w:rPr>
  </w:style>
  <w:style w:type="character" w:customStyle="1" w:styleId="aa">
    <w:name w:val="Без интервала Знак"/>
    <w:basedOn w:val="11"/>
    <w:rsid w:val="00BC3411"/>
    <w:rPr>
      <w:rFonts w:ascii="Cambria" w:hAnsi="Cambria" w:cs="Cambria"/>
      <w:sz w:val="22"/>
      <w:szCs w:val="22"/>
      <w:lang w:val="en-US"/>
    </w:rPr>
  </w:style>
  <w:style w:type="character" w:customStyle="1" w:styleId="21">
    <w:name w:val="Цитата 2 Знак"/>
    <w:basedOn w:val="11"/>
    <w:rsid w:val="00BC3411"/>
    <w:rPr>
      <w:rFonts w:ascii="Cambria" w:hAnsi="Cambria" w:cs="Cambria"/>
      <w:i/>
      <w:iCs/>
      <w:sz w:val="22"/>
      <w:szCs w:val="22"/>
      <w:lang w:val="en-US"/>
    </w:rPr>
  </w:style>
  <w:style w:type="character" w:customStyle="1" w:styleId="ab">
    <w:name w:val="Выделенная цитата Знак"/>
    <w:basedOn w:val="11"/>
    <w:rsid w:val="00BC3411"/>
    <w:rPr>
      <w:rFonts w:ascii="Cambria" w:hAnsi="Cambria" w:cs="Cambria"/>
      <w:caps/>
      <w:color w:val="622423"/>
      <w:spacing w:val="5"/>
      <w:lang w:val="en-US"/>
    </w:rPr>
  </w:style>
  <w:style w:type="character" w:styleId="ac">
    <w:name w:val="Subtle Emphasis"/>
    <w:qFormat/>
    <w:rsid w:val="00BC3411"/>
    <w:rPr>
      <w:i/>
    </w:rPr>
  </w:style>
  <w:style w:type="character" w:styleId="ad">
    <w:name w:val="Intense Emphasis"/>
    <w:qFormat/>
    <w:rsid w:val="00BC3411"/>
    <w:rPr>
      <w:i/>
      <w:caps/>
      <w:spacing w:val="10"/>
      <w:sz w:val="20"/>
    </w:rPr>
  </w:style>
  <w:style w:type="character" w:styleId="ae">
    <w:name w:val="Subtle Reference"/>
    <w:basedOn w:val="11"/>
    <w:qFormat/>
    <w:rsid w:val="00BC3411"/>
    <w:rPr>
      <w:rFonts w:ascii="Calibri" w:hAnsi="Calibri" w:cs="Calibri"/>
      <w:i/>
      <w:iCs/>
      <w:color w:val="622423"/>
    </w:rPr>
  </w:style>
  <w:style w:type="character" w:styleId="af">
    <w:name w:val="Intense Reference"/>
    <w:qFormat/>
    <w:rsid w:val="00BC3411"/>
    <w:rPr>
      <w:rFonts w:ascii="Calibri" w:hAnsi="Calibri" w:cs="Calibri"/>
      <w:b/>
      <w:i/>
      <w:color w:val="622423"/>
    </w:rPr>
  </w:style>
  <w:style w:type="character" w:styleId="af0">
    <w:name w:val="Book Title"/>
    <w:qFormat/>
    <w:rsid w:val="00BC3411"/>
    <w:rPr>
      <w:caps/>
      <w:color w:val="622423"/>
      <w:spacing w:val="5"/>
    </w:rPr>
  </w:style>
  <w:style w:type="paragraph" w:customStyle="1" w:styleId="af1">
    <w:name w:val="Заголовок"/>
    <w:basedOn w:val="a"/>
    <w:next w:val="a0"/>
    <w:rsid w:val="00BC341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2">
    <w:name w:val="List"/>
    <w:basedOn w:val="a0"/>
    <w:rsid w:val="00BC3411"/>
    <w:rPr>
      <w:rFonts w:cs="Mangal"/>
    </w:rPr>
  </w:style>
  <w:style w:type="paragraph" w:customStyle="1" w:styleId="12">
    <w:name w:val="Название1"/>
    <w:basedOn w:val="a"/>
    <w:rsid w:val="00BC341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C3411"/>
    <w:pPr>
      <w:suppressLineNumbers/>
    </w:pPr>
    <w:rPr>
      <w:rFonts w:cs="Mangal"/>
    </w:rPr>
  </w:style>
  <w:style w:type="paragraph" w:styleId="af3">
    <w:name w:val="Normal (Web)"/>
    <w:basedOn w:val="a"/>
    <w:rsid w:val="00BC3411"/>
    <w:pPr>
      <w:spacing w:before="280" w:after="280"/>
    </w:pPr>
  </w:style>
  <w:style w:type="paragraph" w:customStyle="1" w:styleId="ConsPlusNormal">
    <w:name w:val="ConsPlusNormal"/>
    <w:rsid w:val="00BC341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BC341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4">
    <w:name w:val="Таблицы (моноширинный)"/>
    <w:basedOn w:val="a"/>
    <w:next w:val="a"/>
    <w:rsid w:val="00BC3411"/>
    <w:pPr>
      <w:autoSpaceDE w:val="0"/>
      <w:jc w:val="both"/>
    </w:pPr>
    <w:rPr>
      <w:rFonts w:ascii="Courier New" w:hAnsi="Courier New" w:cs="Courier New"/>
    </w:rPr>
  </w:style>
  <w:style w:type="paragraph" w:styleId="af5">
    <w:name w:val="footer"/>
    <w:basedOn w:val="a"/>
    <w:link w:val="af6"/>
    <w:rsid w:val="00BC3411"/>
    <w:pPr>
      <w:tabs>
        <w:tab w:val="center" w:pos="4677"/>
        <w:tab w:val="right" w:pos="9355"/>
      </w:tabs>
      <w:jc w:val="both"/>
    </w:pPr>
    <w:rPr>
      <w:rFonts w:ascii="Arial Narrow" w:hAnsi="Arial Narrow" w:cs="Arial Narrow"/>
      <w:sz w:val="22"/>
      <w:szCs w:val="22"/>
    </w:rPr>
  </w:style>
  <w:style w:type="character" w:customStyle="1" w:styleId="af6">
    <w:name w:val="Нижний колонтитул Знак"/>
    <w:basedOn w:val="a1"/>
    <w:link w:val="af5"/>
    <w:rsid w:val="008C7461"/>
    <w:rPr>
      <w:rFonts w:ascii="Arial Narrow" w:hAnsi="Arial Narrow" w:cs="Arial Narrow"/>
      <w:sz w:val="22"/>
      <w:szCs w:val="22"/>
      <w:lang w:eastAsia="ar-SA"/>
    </w:rPr>
  </w:style>
  <w:style w:type="paragraph" w:styleId="af7">
    <w:name w:val="header"/>
    <w:basedOn w:val="a"/>
    <w:link w:val="af8"/>
    <w:rsid w:val="00BC341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rsid w:val="008C7461"/>
    <w:rPr>
      <w:sz w:val="24"/>
      <w:szCs w:val="24"/>
      <w:lang w:eastAsia="ar-SA"/>
    </w:rPr>
  </w:style>
  <w:style w:type="paragraph" w:customStyle="1" w:styleId="ConsPlusTitle">
    <w:name w:val="ConsPlusTitle"/>
    <w:rsid w:val="00BC3411"/>
    <w:pPr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">
    <w:name w:val="Знак Знак3 Знак Знак Знак Знак Знак Знак Знак Знак Знак Знак"/>
    <w:basedOn w:val="a"/>
    <w:rsid w:val="00BC3411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/>
    </w:rPr>
  </w:style>
  <w:style w:type="paragraph" w:styleId="af9">
    <w:name w:val="Balloon Text"/>
    <w:basedOn w:val="a"/>
    <w:link w:val="afa"/>
    <w:rsid w:val="00BC3411"/>
    <w:pPr>
      <w:jc w:val="both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rsid w:val="008C7461"/>
    <w:rPr>
      <w:rFonts w:ascii="Tahoma" w:hAnsi="Tahoma" w:cs="Tahoma"/>
      <w:sz w:val="16"/>
      <w:szCs w:val="16"/>
      <w:lang w:eastAsia="ar-SA"/>
    </w:rPr>
  </w:style>
  <w:style w:type="paragraph" w:customStyle="1" w:styleId="14">
    <w:name w:val="Маркированный список1"/>
    <w:basedOn w:val="a"/>
    <w:rsid w:val="00BC3411"/>
    <w:pPr>
      <w:tabs>
        <w:tab w:val="left" w:pos="360"/>
      </w:tabs>
      <w:ind w:left="360" w:hanging="360"/>
      <w:jc w:val="both"/>
    </w:pPr>
    <w:rPr>
      <w:rFonts w:ascii="Arial Narrow" w:hAnsi="Arial Narrow" w:cs="Arial Narrow"/>
      <w:sz w:val="22"/>
      <w:szCs w:val="22"/>
    </w:rPr>
  </w:style>
  <w:style w:type="paragraph" w:styleId="afb">
    <w:name w:val="Body Text Indent"/>
    <w:basedOn w:val="a"/>
    <w:link w:val="afc"/>
    <w:rsid w:val="00BC3411"/>
    <w:pPr>
      <w:ind w:firstLine="360"/>
    </w:pPr>
    <w:rPr>
      <w:sz w:val="22"/>
      <w:szCs w:val="22"/>
    </w:rPr>
  </w:style>
  <w:style w:type="character" w:customStyle="1" w:styleId="afc">
    <w:name w:val="Основной текст с отступом Знак"/>
    <w:basedOn w:val="a1"/>
    <w:link w:val="afb"/>
    <w:rsid w:val="008C7461"/>
    <w:rPr>
      <w:sz w:val="22"/>
      <w:szCs w:val="22"/>
      <w:lang w:eastAsia="ar-SA"/>
    </w:rPr>
  </w:style>
  <w:style w:type="paragraph" w:customStyle="1" w:styleId="Preformat">
    <w:name w:val="Preformat"/>
    <w:rsid w:val="00BC3411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5">
    <w:name w:val="Абзац списка1"/>
    <w:basedOn w:val="a"/>
    <w:rsid w:val="00BC3411"/>
    <w:pPr>
      <w:ind w:left="720"/>
      <w:jc w:val="both"/>
    </w:pPr>
    <w:rPr>
      <w:rFonts w:ascii="Arial Narrow" w:hAnsi="Arial Narrow" w:cs="Arial Narrow"/>
      <w:sz w:val="22"/>
      <w:szCs w:val="22"/>
    </w:rPr>
  </w:style>
  <w:style w:type="paragraph" w:styleId="afd">
    <w:name w:val="endnote text"/>
    <w:basedOn w:val="a"/>
    <w:link w:val="afe"/>
    <w:rsid w:val="00BC3411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8C7461"/>
    <w:rPr>
      <w:lang w:eastAsia="ar-SA"/>
    </w:rPr>
  </w:style>
  <w:style w:type="paragraph" w:customStyle="1" w:styleId="ConsNormal">
    <w:name w:val="ConsNormal"/>
    <w:rsid w:val="00BC3411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ff">
    <w:name w:val="Вертикальный отступ"/>
    <w:basedOn w:val="a"/>
    <w:rsid w:val="00BC3411"/>
    <w:pPr>
      <w:jc w:val="center"/>
    </w:pPr>
    <w:rPr>
      <w:sz w:val="28"/>
      <w:szCs w:val="28"/>
      <w:lang w:val="en-US"/>
    </w:rPr>
  </w:style>
  <w:style w:type="paragraph" w:customStyle="1" w:styleId="16">
    <w:name w:val="Обычный1"/>
    <w:rsid w:val="00BC3411"/>
    <w:pPr>
      <w:widowControl w:val="0"/>
      <w:suppressAutoHyphens/>
      <w:spacing w:before="80" w:line="300" w:lineRule="auto"/>
      <w:ind w:firstLine="860"/>
      <w:jc w:val="both"/>
    </w:pPr>
    <w:rPr>
      <w:sz w:val="22"/>
      <w:szCs w:val="22"/>
      <w:lang w:eastAsia="ar-SA"/>
    </w:rPr>
  </w:style>
  <w:style w:type="paragraph" w:customStyle="1" w:styleId="22">
    <w:name w:val="Обычный2"/>
    <w:rsid w:val="00BC3411"/>
    <w:pPr>
      <w:widowControl w:val="0"/>
      <w:suppressAutoHyphens/>
      <w:spacing w:before="80" w:line="300" w:lineRule="auto"/>
      <w:ind w:firstLine="860"/>
      <w:jc w:val="both"/>
    </w:pPr>
    <w:rPr>
      <w:sz w:val="22"/>
      <w:szCs w:val="22"/>
      <w:lang w:eastAsia="ar-SA"/>
    </w:rPr>
  </w:style>
  <w:style w:type="paragraph" w:customStyle="1" w:styleId="17">
    <w:name w:val="Без интервала1"/>
    <w:rsid w:val="00BC3411"/>
    <w:pPr>
      <w:widowControl w:val="0"/>
      <w:suppressAutoHyphens/>
      <w:autoSpaceDE w:val="0"/>
    </w:pPr>
    <w:rPr>
      <w:lang w:eastAsia="ar-SA"/>
    </w:rPr>
  </w:style>
  <w:style w:type="paragraph" w:customStyle="1" w:styleId="xl17">
    <w:name w:val="xl17"/>
    <w:basedOn w:val="a"/>
    <w:rsid w:val="00BC3411"/>
    <w:pPr>
      <w:spacing w:before="280" w:after="280"/>
    </w:pPr>
    <w:rPr>
      <w:b/>
      <w:bCs/>
      <w:sz w:val="20"/>
      <w:szCs w:val="20"/>
    </w:rPr>
  </w:style>
  <w:style w:type="paragraph" w:customStyle="1" w:styleId="xl18">
    <w:name w:val="xl18"/>
    <w:basedOn w:val="a"/>
    <w:rsid w:val="00BC3411"/>
    <w:pPr>
      <w:spacing w:before="280" w:after="280"/>
    </w:pPr>
    <w:rPr>
      <w:b/>
      <w:bCs/>
      <w:sz w:val="18"/>
      <w:szCs w:val="18"/>
    </w:rPr>
  </w:style>
  <w:style w:type="paragraph" w:customStyle="1" w:styleId="xl20">
    <w:name w:val="xl20"/>
    <w:basedOn w:val="a"/>
    <w:rsid w:val="00BC341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21">
    <w:name w:val="xl21"/>
    <w:basedOn w:val="a"/>
    <w:rsid w:val="00BC341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22">
    <w:name w:val="xl22"/>
    <w:basedOn w:val="a"/>
    <w:rsid w:val="00BC3411"/>
    <w:pPr>
      <w:pBdr>
        <w:top w:val="single" w:sz="8" w:space="0" w:color="000000"/>
        <w:bottom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23">
    <w:name w:val="xl23"/>
    <w:basedOn w:val="a"/>
    <w:rsid w:val="00BC341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24">
    <w:name w:val="xl24"/>
    <w:basedOn w:val="a"/>
    <w:rsid w:val="00BC3411"/>
    <w:pPr>
      <w:pBdr>
        <w:bottom w:val="single" w:sz="8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25">
    <w:name w:val="xl25"/>
    <w:basedOn w:val="a"/>
    <w:rsid w:val="00BC3411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280" w:after="280"/>
      <w:jc w:val="center"/>
      <w:textAlignment w:val="center"/>
    </w:pPr>
  </w:style>
  <w:style w:type="paragraph" w:customStyle="1" w:styleId="xl26">
    <w:name w:val="xl26"/>
    <w:basedOn w:val="a"/>
    <w:rsid w:val="00BC341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</w:style>
  <w:style w:type="paragraph" w:customStyle="1" w:styleId="xl27">
    <w:name w:val="xl27"/>
    <w:basedOn w:val="a"/>
    <w:rsid w:val="00BC341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28">
    <w:name w:val="xl28"/>
    <w:basedOn w:val="a"/>
    <w:rsid w:val="00BC34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29">
    <w:name w:val="xl29"/>
    <w:basedOn w:val="a"/>
    <w:rsid w:val="00BC3411"/>
    <w:pPr>
      <w:pBdr>
        <w:left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30">
    <w:name w:val="xl30"/>
    <w:basedOn w:val="a"/>
    <w:rsid w:val="00BC3411"/>
    <w:pPr>
      <w:pBdr>
        <w:top w:val="single" w:sz="8" w:space="0" w:color="000000"/>
      </w:pBdr>
      <w:spacing w:before="280" w:after="280"/>
    </w:pPr>
  </w:style>
  <w:style w:type="paragraph" w:customStyle="1" w:styleId="xl31">
    <w:name w:val="xl31"/>
    <w:basedOn w:val="a"/>
    <w:rsid w:val="00BC3411"/>
    <w:pPr>
      <w:pBdr>
        <w:top w:val="single" w:sz="4" w:space="0" w:color="000000"/>
        <w:left w:val="single" w:sz="8" w:space="0" w:color="000000"/>
      </w:pBdr>
      <w:spacing w:before="280" w:after="280"/>
      <w:jc w:val="right"/>
      <w:textAlignment w:val="center"/>
    </w:pPr>
    <w:rPr>
      <w:sz w:val="18"/>
      <w:szCs w:val="18"/>
    </w:rPr>
  </w:style>
  <w:style w:type="paragraph" w:customStyle="1" w:styleId="xl32">
    <w:name w:val="xl32"/>
    <w:basedOn w:val="a"/>
    <w:rsid w:val="00BC3411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280" w:after="280"/>
      <w:jc w:val="right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BC341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right"/>
    </w:pPr>
    <w:rPr>
      <w:b/>
      <w:bCs/>
      <w:sz w:val="18"/>
      <w:szCs w:val="18"/>
    </w:rPr>
  </w:style>
  <w:style w:type="paragraph" w:customStyle="1" w:styleId="xl34">
    <w:name w:val="xl34"/>
    <w:basedOn w:val="a"/>
    <w:rsid w:val="00BC341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  <w:rPr>
      <w:b/>
      <w:bCs/>
      <w:sz w:val="18"/>
      <w:szCs w:val="18"/>
    </w:rPr>
  </w:style>
  <w:style w:type="paragraph" w:customStyle="1" w:styleId="xl35">
    <w:name w:val="xl35"/>
    <w:basedOn w:val="a"/>
    <w:rsid w:val="00BC3411"/>
    <w:pPr>
      <w:spacing w:before="280" w:after="280"/>
    </w:pPr>
  </w:style>
  <w:style w:type="paragraph" w:customStyle="1" w:styleId="xl36">
    <w:name w:val="xl36"/>
    <w:basedOn w:val="a"/>
    <w:rsid w:val="00BC3411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37">
    <w:name w:val="xl37"/>
    <w:basedOn w:val="a"/>
    <w:rsid w:val="00BC3411"/>
    <w:pPr>
      <w:pBdr>
        <w:left w:val="single" w:sz="8" w:space="0" w:color="000000"/>
        <w:bottom w:val="single" w:sz="8" w:space="0" w:color="000000"/>
      </w:pBdr>
      <w:spacing w:before="280" w:after="280"/>
      <w:jc w:val="right"/>
    </w:pPr>
    <w:rPr>
      <w:b/>
      <w:bCs/>
    </w:rPr>
  </w:style>
  <w:style w:type="paragraph" w:customStyle="1" w:styleId="18">
    <w:name w:val="Название объекта1"/>
    <w:basedOn w:val="a"/>
    <w:next w:val="a"/>
    <w:rsid w:val="00BC3411"/>
    <w:pPr>
      <w:spacing w:after="200" w:line="252" w:lineRule="auto"/>
    </w:pPr>
    <w:rPr>
      <w:rFonts w:ascii="Cambria" w:hAnsi="Cambria" w:cs="Cambria"/>
      <w:caps/>
      <w:spacing w:val="10"/>
      <w:sz w:val="18"/>
      <w:szCs w:val="18"/>
      <w:lang w:val="en-US"/>
    </w:rPr>
  </w:style>
  <w:style w:type="paragraph" w:styleId="aff0">
    <w:name w:val="Title"/>
    <w:basedOn w:val="a"/>
    <w:next w:val="a"/>
    <w:link w:val="aff1"/>
    <w:qFormat/>
    <w:rsid w:val="00BC3411"/>
    <w:pPr>
      <w:pBdr>
        <w:top w:val="single" w:sz="1" w:space="1" w:color="800000"/>
        <w:bottom w:val="single" w:sz="1" w:space="6" w:color="800000"/>
      </w:pBdr>
      <w:spacing w:before="500" w:after="300"/>
      <w:jc w:val="center"/>
    </w:pPr>
    <w:rPr>
      <w:rFonts w:ascii="Cambria" w:hAnsi="Cambria" w:cs="Cambria"/>
      <w:caps/>
      <w:color w:val="632423"/>
      <w:spacing w:val="50"/>
      <w:sz w:val="44"/>
      <w:szCs w:val="44"/>
      <w:lang w:val="en-US"/>
    </w:rPr>
  </w:style>
  <w:style w:type="character" w:customStyle="1" w:styleId="aff1">
    <w:name w:val="Название Знак"/>
    <w:basedOn w:val="a1"/>
    <w:link w:val="aff0"/>
    <w:rsid w:val="008C7461"/>
    <w:rPr>
      <w:rFonts w:ascii="Cambria" w:hAnsi="Cambria" w:cs="Cambria"/>
      <w:caps/>
      <w:color w:val="632423"/>
      <w:spacing w:val="50"/>
      <w:sz w:val="44"/>
      <w:szCs w:val="44"/>
      <w:lang w:val="en-US" w:eastAsia="ar-SA"/>
    </w:rPr>
  </w:style>
  <w:style w:type="paragraph" w:styleId="aff2">
    <w:name w:val="Subtitle"/>
    <w:basedOn w:val="a"/>
    <w:next w:val="a"/>
    <w:link w:val="aff3"/>
    <w:qFormat/>
    <w:rsid w:val="00BC3411"/>
    <w:pPr>
      <w:spacing w:after="560"/>
      <w:jc w:val="center"/>
    </w:pPr>
    <w:rPr>
      <w:rFonts w:ascii="Cambria" w:hAnsi="Cambria" w:cs="Cambria"/>
      <w:caps/>
      <w:spacing w:val="20"/>
      <w:sz w:val="18"/>
      <w:szCs w:val="18"/>
      <w:lang w:val="en-US"/>
    </w:rPr>
  </w:style>
  <w:style w:type="character" w:customStyle="1" w:styleId="aff3">
    <w:name w:val="Подзаголовок Знак"/>
    <w:basedOn w:val="a1"/>
    <w:link w:val="aff2"/>
    <w:rsid w:val="008C7461"/>
    <w:rPr>
      <w:rFonts w:ascii="Cambria" w:hAnsi="Cambria" w:cs="Cambria"/>
      <w:caps/>
      <w:spacing w:val="20"/>
      <w:sz w:val="18"/>
      <w:szCs w:val="18"/>
      <w:lang w:val="en-US" w:eastAsia="ar-SA"/>
    </w:rPr>
  </w:style>
  <w:style w:type="paragraph" w:styleId="aff4">
    <w:name w:val="No Spacing"/>
    <w:basedOn w:val="a"/>
    <w:qFormat/>
    <w:rsid w:val="00BC3411"/>
    <w:rPr>
      <w:rFonts w:ascii="Cambria" w:hAnsi="Cambria" w:cs="Cambria"/>
      <w:sz w:val="22"/>
      <w:szCs w:val="22"/>
      <w:lang w:val="en-US"/>
    </w:rPr>
  </w:style>
  <w:style w:type="paragraph" w:styleId="aff5">
    <w:name w:val="List Paragraph"/>
    <w:basedOn w:val="a"/>
    <w:qFormat/>
    <w:rsid w:val="00BC3411"/>
    <w:pPr>
      <w:spacing w:after="200" w:line="252" w:lineRule="auto"/>
      <w:ind w:left="720"/>
    </w:pPr>
    <w:rPr>
      <w:rFonts w:ascii="Cambria" w:hAnsi="Cambria" w:cs="Cambria"/>
      <w:sz w:val="22"/>
      <w:szCs w:val="22"/>
      <w:lang w:val="en-US"/>
    </w:rPr>
  </w:style>
  <w:style w:type="paragraph" w:styleId="23">
    <w:name w:val="Quote"/>
    <w:basedOn w:val="a"/>
    <w:next w:val="a"/>
    <w:link w:val="210"/>
    <w:qFormat/>
    <w:rsid w:val="00BC3411"/>
    <w:pPr>
      <w:spacing w:after="200" w:line="252" w:lineRule="auto"/>
    </w:pPr>
    <w:rPr>
      <w:rFonts w:ascii="Cambria" w:hAnsi="Cambria" w:cs="Cambria"/>
      <w:i/>
      <w:iCs/>
      <w:sz w:val="22"/>
      <w:szCs w:val="22"/>
      <w:lang w:val="en-US"/>
    </w:rPr>
  </w:style>
  <w:style w:type="character" w:customStyle="1" w:styleId="210">
    <w:name w:val="Цитата 2 Знак1"/>
    <w:basedOn w:val="a1"/>
    <w:link w:val="23"/>
    <w:rsid w:val="008C7461"/>
    <w:rPr>
      <w:rFonts w:ascii="Cambria" w:hAnsi="Cambria" w:cs="Cambria"/>
      <w:i/>
      <w:iCs/>
      <w:sz w:val="22"/>
      <w:szCs w:val="22"/>
      <w:lang w:val="en-US" w:eastAsia="ar-SA"/>
    </w:rPr>
  </w:style>
  <w:style w:type="paragraph" w:styleId="aff6">
    <w:name w:val="Intense Quote"/>
    <w:basedOn w:val="a"/>
    <w:next w:val="a"/>
    <w:link w:val="19"/>
    <w:qFormat/>
    <w:rsid w:val="00BC3411"/>
    <w:pPr>
      <w:pBdr>
        <w:top w:val="single" w:sz="1" w:space="10" w:color="800000"/>
        <w:bottom w:val="single" w:sz="1" w:space="4" w:color="800000"/>
      </w:pBdr>
      <w:spacing w:before="160" w:after="200" w:line="300" w:lineRule="auto"/>
      <w:ind w:left="1440" w:right="1440"/>
    </w:pPr>
    <w:rPr>
      <w:rFonts w:ascii="Cambria" w:hAnsi="Cambria" w:cs="Cambria"/>
      <w:caps/>
      <w:color w:val="622423"/>
      <w:spacing w:val="5"/>
      <w:sz w:val="20"/>
      <w:szCs w:val="20"/>
      <w:lang w:val="en-US"/>
    </w:rPr>
  </w:style>
  <w:style w:type="character" w:customStyle="1" w:styleId="19">
    <w:name w:val="Выделенная цитата Знак1"/>
    <w:basedOn w:val="a1"/>
    <w:link w:val="aff6"/>
    <w:rsid w:val="008C7461"/>
    <w:rPr>
      <w:rFonts w:ascii="Cambria" w:hAnsi="Cambria" w:cs="Cambria"/>
      <w:caps/>
      <w:color w:val="622423"/>
      <w:spacing w:val="5"/>
      <w:lang w:val="en-US" w:eastAsia="ar-SA"/>
    </w:rPr>
  </w:style>
  <w:style w:type="paragraph" w:styleId="aff7">
    <w:name w:val="TOC Heading"/>
    <w:basedOn w:val="1"/>
    <w:next w:val="a"/>
    <w:qFormat/>
    <w:rsid w:val="00BC3411"/>
    <w:pPr>
      <w:pBdr>
        <w:bottom w:val="double" w:sz="28" w:space="1" w:color="FF0000"/>
      </w:pBdr>
      <w:tabs>
        <w:tab w:val="clear" w:pos="432"/>
      </w:tabs>
      <w:spacing w:before="400" w:after="200" w:line="252" w:lineRule="auto"/>
      <w:ind w:left="0" w:firstLine="0"/>
      <w:jc w:val="center"/>
    </w:pPr>
    <w:rPr>
      <w:rFonts w:ascii="Cambria" w:hAnsi="Cambria" w:cs="Cambria"/>
      <w:b w:val="0"/>
      <w:bCs w:val="0"/>
      <w:caps/>
      <w:color w:val="632423"/>
      <w:spacing w:val="20"/>
      <w:sz w:val="28"/>
      <w:szCs w:val="28"/>
      <w:lang w:val="en-US"/>
    </w:rPr>
  </w:style>
  <w:style w:type="paragraph" w:customStyle="1" w:styleId="aff8">
    <w:name w:val="Содержимое таблицы"/>
    <w:basedOn w:val="a"/>
    <w:rsid w:val="00BC3411"/>
    <w:pPr>
      <w:suppressLineNumbers/>
    </w:pPr>
  </w:style>
  <w:style w:type="paragraph" w:customStyle="1" w:styleId="aff9">
    <w:name w:val="Заголовок таблицы"/>
    <w:basedOn w:val="aff8"/>
    <w:rsid w:val="00BC3411"/>
    <w:pPr>
      <w:jc w:val="center"/>
    </w:pPr>
    <w:rPr>
      <w:b/>
      <w:bCs/>
    </w:rPr>
  </w:style>
  <w:style w:type="paragraph" w:customStyle="1" w:styleId="affa">
    <w:name w:val="Содержимое врезки"/>
    <w:basedOn w:val="a0"/>
    <w:rsid w:val="00BC3411"/>
  </w:style>
  <w:style w:type="paragraph" w:customStyle="1" w:styleId="xl63">
    <w:name w:val="xl63"/>
    <w:basedOn w:val="a"/>
    <w:rsid w:val="00476FB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476FB7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eastAsia="ru-RU"/>
    </w:rPr>
  </w:style>
  <w:style w:type="paragraph" w:customStyle="1" w:styleId="xl65">
    <w:name w:val="xl65"/>
    <w:basedOn w:val="a"/>
    <w:rsid w:val="00476FB7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476FB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476FB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68">
    <w:name w:val="xl68"/>
    <w:basedOn w:val="a"/>
    <w:rsid w:val="00476FB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69">
    <w:name w:val="xl69"/>
    <w:basedOn w:val="a"/>
    <w:rsid w:val="0047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47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476FB7"/>
    <w:pPr>
      <w:pBdr>
        <w:top w:val="single" w:sz="4" w:space="0" w:color="auto"/>
        <w:left w:val="single" w:sz="4" w:space="27" w:color="auto"/>
        <w:bottom w:val="single" w:sz="4" w:space="0" w:color="auto"/>
      </w:pBdr>
      <w:suppressAutoHyphens w:val="0"/>
      <w:spacing w:before="100" w:beforeAutospacing="1" w:after="100" w:afterAutospacing="1"/>
      <w:ind w:firstLineChars="400" w:firstLine="400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47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476FB7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4">
    <w:name w:val="xl74"/>
    <w:basedOn w:val="a"/>
    <w:rsid w:val="00476FB7"/>
    <w:pPr>
      <w:suppressAutoHyphens w:val="0"/>
      <w:spacing w:before="100" w:beforeAutospacing="1" w:after="100" w:afterAutospacing="1"/>
      <w:jc w:val="right"/>
    </w:pPr>
    <w:rPr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7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47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7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7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9">
    <w:name w:val="xl79"/>
    <w:basedOn w:val="a"/>
    <w:rsid w:val="0047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76FB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476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24">
    <w:name w:val="Абзац списка2"/>
    <w:basedOn w:val="a"/>
    <w:rsid w:val="00395E93"/>
    <w:pPr>
      <w:ind w:left="720"/>
      <w:jc w:val="both"/>
    </w:pPr>
    <w:rPr>
      <w:rFonts w:ascii="Arial Narrow" w:hAnsi="Arial Narrow" w:cs="Arial Narrow"/>
      <w:sz w:val="22"/>
      <w:szCs w:val="22"/>
    </w:rPr>
  </w:style>
  <w:style w:type="paragraph" w:customStyle="1" w:styleId="25">
    <w:name w:val="Без интервала2"/>
    <w:rsid w:val="00395E93"/>
    <w:pPr>
      <w:widowControl w:val="0"/>
      <w:suppressAutoHyphens/>
      <w:autoSpaceDE w:val="0"/>
    </w:pPr>
    <w:rPr>
      <w:lang w:eastAsia="ar-SA"/>
    </w:rPr>
  </w:style>
  <w:style w:type="paragraph" w:customStyle="1" w:styleId="xl82">
    <w:name w:val="xl82"/>
    <w:basedOn w:val="a"/>
    <w:rsid w:val="002F0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F06E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31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3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62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79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73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2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2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62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2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tula.ru/files/uslug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ktula.ru/files/snijkp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tula.ru/files/snijkp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63A3-CA51-427E-946F-91A9630A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39594</TotalTime>
  <Pages>304</Pages>
  <Words>60943</Words>
  <Characters>347381</Characters>
  <Application>Microsoft Office Word</Application>
  <DocSecurity>0</DocSecurity>
  <Lines>2894</Lines>
  <Paragraphs>815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Информация, подлежащая раскрытию согласно постановлению Правительства РФ №731</vt:lpstr>
    </vt:vector>
  </TitlesOfParts>
  <Company/>
  <LinksUpToDate>false</LinksUpToDate>
  <CharactersWithSpaces>407509</CharactersWithSpaces>
  <SharedDoc>false</SharedDoc>
  <HLinks>
    <vt:vector size="24" baseType="variant">
      <vt:variant>
        <vt:i4>5505048</vt:i4>
      </vt:variant>
      <vt:variant>
        <vt:i4>9</vt:i4>
      </vt:variant>
      <vt:variant>
        <vt:i4>0</vt:i4>
      </vt:variant>
      <vt:variant>
        <vt:i4>5</vt:i4>
      </vt:variant>
      <vt:variant>
        <vt:lpwstr>http://uktula.ru/files/snijkp.doc</vt:lpwstr>
      </vt:variant>
      <vt:variant>
        <vt:lpwstr/>
      </vt:variant>
      <vt:variant>
        <vt:i4>5505048</vt:i4>
      </vt:variant>
      <vt:variant>
        <vt:i4>6</vt:i4>
      </vt:variant>
      <vt:variant>
        <vt:i4>0</vt:i4>
      </vt:variant>
      <vt:variant>
        <vt:i4>5</vt:i4>
      </vt:variant>
      <vt:variant>
        <vt:lpwstr>http://uktula.ru/files/snijkp.doc</vt:lpwstr>
      </vt:variant>
      <vt:variant>
        <vt:lpwstr/>
      </vt:variant>
      <vt:variant>
        <vt:i4>5242903</vt:i4>
      </vt:variant>
      <vt:variant>
        <vt:i4>3</vt:i4>
      </vt:variant>
      <vt:variant>
        <vt:i4>0</vt:i4>
      </vt:variant>
      <vt:variant>
        <vt:i4>5</vt:i4>
      </vt:variant>
      <vt:variant>
        <vt:lpwstr>http://uktula.ru/files/uslugi.pdf</vt:lpwstr>
      </vt:variant>
      <vt:variant>
        <vt:lpwstr/>
      </vt:variant>
      <vt:variant>
        <vt:i4>7602299</vt:i4>
      </vt:variant>
      <vt:variant>
        <vt:i4>0</vt:i4>
      </vt:variant>
      <vt:variant>
        <vt:i4>0</vt:i4>
      </vt:variant>
      <vt:variant>
        <vt:i4>5</vt:i4>
      </vt:variant>
      <vt:variant>
        <vt:lpwstr>%D0%94%D0%BE%D0%B3%D0%BE%D0%B2%D0%BE%D1%80%D0%B0%20%D0%BE%D0%BA%D0%B0%D0%B7%D0%B0%D0%BD%D0%B8%D1%8F%20%D1%83%D1%81%D0%BB%D1%83%D0%B3/%D0%B4%D0%BE%D0%B3%D0%BE%D0%B2%D0%BE%D1%80%20%D0%BD%D0%B0%20%D0%BE%D0%BA%D0%B0%D0%B7%D0%B0%D0%BD%D0%B8%D0%B5%20%D1%83%D1%81%D0%BB%D1%83%D0%B3.doc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Информация, подлежащая раскрытию согласно постановлению Правительства РФ №731</dc:title>
  <dc:creator>Admin</dc:creator>
  <cp:lastModifiedBy>Kassa</cp:lastModifiedBy>
  <cp:revision>1049</cp:revision>
  <cp:lastPrinted>2018-09-24T09:52:00Z</cp:lastPrinted>
  <dcterms:created xsi:type="dcterms:W3CDTF">2016-09-27T14:39:00Z</dcterms:created>
  <dcterms:modified xsi:type="dcterms:W3CDTF">2019-04-18T16:39:00Z</dcterms:modified>
</cp:coreProperties>
</file>